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6C0" w:rsidRDefault="007946C0" w:rsidP="007946C0">
      <w:pPr>
        <w:spacing w:before="100" w:line="120" w:lineRule="atLeast"/>
        <w:jc w:val="center"/>
      </w:pPr>
      <w:r>
        <w:t>АДМИНИСТРАЦИЯ  ВЕСЬЕГОНСКОГО  РАЙОНА</w:t>
      </w:r>
    </w:p>
    <w:p w:rsidR="007946C0" w:rsidRPr="00CD661B" w:rsidRDefault="007946C0" w:rsidP="007946C0">
      <w:pPr>
        <w:pStyle w:val="2"/>
        <w:spacing w:before="0" w:line="0" w:lineRule="atLeast"/>
        <w:jc w:val="center"/>
        <w:rPr>
          <w:rFonts w:ascii="Times New Roman" w:hAnsi="Times New Roman" w:cs="Times New Roman"/>
          <w:b w:val="0"/>
          <w:bCs w:val="0"/>
          <w:i w:val="0"/>
          <w:iCs w:val="0"/>
          <w:sz w:val="24"/>
          <w:szCs w:val="24"/>
        </w:rPr>
      </w:pPr>
      <w:r w:rsidRPr="00CD661B">
        <w:rPr>
          <w:rFonts w:ascii="Times New Roman" w:hAnsi="Times New Roman" w:cs="Times New Roman"/>
          <w:b w:val="0"/>
          <w:bCs w:val="0"/>
          <w:i w:val="0"/>
          <w:iCs w:val="0"/>
          <w:sz w:val="24"/>
          <w:szCs w:val="24"/>
        </w:rPr>
        <w:t>ТВЕРСКОЙ  ОБЛАСТИ</w:t>
      </w:r>
    </w:p>
    <w:p w:rsidR="007946C0" w:rsidRPr="00CD661B" w:rsidRDefault="007946C0" w:rsidP="007946C0">
      <w:pPr>
        <w:pStyle w:val="3"/>
        <w:jc w:val="center"/>
        <w:rPr>
          <w:rFonts w:ascii="Times New Roman" w:hAnsi="Times New Roman" w:cs="Times New Roman"/>
          <w:bCs w:val="0"/>
        </w:rPr>
      </w:pPr>
      <w:proofErr w:type="gramStart"/>
      <w:r w:rsidRPr="00CD661B">
        <w:rPr>
          <w:rFonts w:ascii="Times New Roman" w:hAnsi="Times New Roman" w:cs="Times New Roman"/>
          <w:bCs w:val="0"/>
        </w:rPr>
        <w:t>П</w:t>
      </w:r>
      <w:proofErr w:type="gramEnd"/>
      <w:r>
        <w:rPr>
          <w:rFonts w:ascii="Times New Roman" w:hAnsi="Times New Roman" w:cs="Times New Roman"/>
          <w:bCs w:val="0"/>
        </w:rPr>
        <w:t xml:space="preserve"> </w:t>
      </w:r>
      <w:r w:rsidRPr="00CD661B">
        <w:rPr>
          <w:rFonts w:ascii="Times New Roman" w:hAnsi="Times New Roman" w:cs="Times New Roman"/>
          <w:bCs w:val="0"/>
        </w:rPr>
        <w:t>О</w:t>
      </w:r>
      <w:r>
        <w:rPr>
          <w:rFonts w:ascii="Times New Roman" w:hAnsi="Times New Roman" w:cs="Times New Roman"/>
          <w:bCs w:val="0"/>
        </w:rPr>
        <w:t xml:space="preserve"> </w:t>
      </w:r>
      <w:r w:rsidRPr="00CD661B">
        <w:rPr>
          <w:rFonts w:ascii="Times New Roman" w:hAnsi="Times New Roman" w:cs="Times New Roman"/>
          <w:bCs w:val="0"/>
        </w:rPr>
        <w:t>С</w:t>
      </w:r>
      <w:r>
        <w:rPr>
          <w:rFonts w:ascii="Times New Roman" w:hAnsi="Times New Roman" w:cs="Times New Roman"/>
          <w:bCs w:val="0"/>
        </w:rPr>
        <w:t xml:space="preserve"> </w:t>
      </w:r>
      <w:r w:rsidRPr="00CD661B">
        <w:rPr>
          <w:rFonts w:ascii="Times New Roman" w:hAnsi="Times New Roman" w:cs="Times New Roman"/>
          <w:bCs w:val="0"/>
        </w:rPr>
        <w:t>Т</w:t>
      </w:r>
      <w:r>
        <w:rPr>
          <w:rFonts w:ascii="Times New Roman" w:hAnsi="Times New Roman" w:cs="Times New Roman"/>
          <w:bCs w:val="0"/>
        </w:rPr>
        <w:t xml:space="preserve"> </w:t>
      </w:r>
      <w:r w:rsidRPr="00CD661B">
        <w:rPr>
          <w:rFonts w:ascii="Times New Roman" w:hAnsi="Times New Roman" w:cs="Times New Roman"/>
          <w:bCs w:val="0"/>
        </w:rPr>
        <w:t>А</w:t>
      </w:r>
      <w:r>
        <w:rPr>
          <w:rFonts w:ascii="Times New Roman" w:hAnsi="Times New Roman" w:cs="Times New Roman"/>
          <w:bCs w:val="0"/>
        </w:rPr>
        <w:t xml:space="preserve"> </w:t>
      </w:r>
      <w:r w:rsidRPr="00CD661B">
        <w:rPr>
          <w:rFonts w:ascii="Times New Roman" w:hAnsi="Times New Roman" w:cs="Times New Roman"/>
          <w:bCs w:val="0"/>
        </w:rPr>
        <w:t>Н</w:t>
      </w:r>
      <w:r>
        <w:rPr>
          <w:rFonts w:ascii="Times New Roman" w:hAnsi="Times New Roman" w:cs="Times New Roman"/>
          <w:bCs w:val="0"/>
        </w:rPr>
        <w:t xml:space="preserve"> </w:t>
      </w:r>
      <w:r w:rsidRPr="00CD661B">
        <w:rPr>
          <w:rFonts w:ascii="Times New Roman" w:hAnsi="Times New Roman" w:cs="Times New Roman"/>
          <w:bCs w:val="0"/>
        </w:rPr>
        <w:t>О</w:t>
      </w:r>
      <w:r>
        <w:rPr>
          <w:rFonts w:ascii="Times New Roman" w:hAnsi="Times New Roman" w:cs="Times New Roman"/>
          <w:bCs w:val="0"/>
        </w:rPr>
        <w:t xml:space="preserve"> </w:t>
      </w:r>
      <w:r w:rsidRPr="00CD661B">
        <w:rPr>
          <w:rFonts w:ascii="Times New Roman" w:hAnsi="Times New Roman" w:cs="Times New Roman"/>
          <w:bCs w:val="0"/>
        </w:rPr>
        <w:t>В</w:t>
      </w:r>
      <w:r>
        <w:rPr>
          <w:rFonts w:ascii="Times New Roman" w:hAnsi="Times New Roman" w:cs="Times New Roman"/>
          <w:bCs w:val="0"/>
        </w:rPr>
        <w:t xml:space="preserve"> </w:t>
      </w:r>
      <w:r w:rsidRPr="00CD661B">
        <w:rPr>
          <w:rFonts w:ascii="Times New Roman" w:hAnsi="Times New Roman" w:cs="Times New Roman"/>
          <w:bCs w:val="0"/>
        </w:rPr>
        <w:t>Л</w:t>
      </w:r>
      <w:r>
        <w:rPr>
          <w:rFonts w:ascii="Times New Roman" w:hAnsi="Times New Roman" w:cs="Times New Roman"/>
          <w:bCs w:val="0"/>
        </w:rPr>
        <w:t xml:space="preserve"> </w:t>
      </w:r>
      <w:r w:rsidRPr="00CD661B">
        <w:rPr>
          <w:rFonts w:ascii="Times New Roman" w:hAnsi="Times New Roman" w:cs="Times New Roman"/>
          <w:bCs w:val="0"/>
        </w:rPr>
        <w:t>Е</w:t>
      </w:r>
      <w:r>
        <w:rPr>
          <w:rFonts w:ascii="Times New Roman" w:hAnsi="Times New Roman" w:cs="Times New Roman"/>
          <w:bCs w:val="0"/>
        </w:rPr>
        <w:t xml:space="preserve"> </w:t>
      </w:r>
      <w:r w:rsidRPr="00CD661B">
        <w:rPr>
          <w:rFonts w:ascii="Times New Roman" w:hAnsi="Times New Roman" w:cs="Times New Roman"/>
          <w:bCs w:val="0"/>
        </w:rPr>
        <w:t>Н</w:t>
      </w:r>
      <w:r>
        <w:rPr>
          <w:rFonts w:ascii="Times New Roman" w:hAnsi="Times New Roman" w:cs="Times New Roman"/>
          <w:bCs w:val="0"/>
        </w:rPr>
        <w:t xml:space="preserve"> </w:t>
      </w:r>
      <w:r w:rsidRPr="00CD661B">
        <w:rPr>
          <w:rFonts w:ascii="Times New Roman" w:hAnsi="Times New Roman" w:cs="Times New Roman"/>
          <w:bCs w:val="0"/>
        </w:rPr>
        <w:t>И</w:t>
      </w:r>
      <w:r>
        <w:rPr>
          <w:rFonts w:ascii="Times New Roman" w:hAnsi="Times New Roman" w:cs="Times New Roman"/>
          <w:bCs w:val="0"/>
        </w:rPr>
        <w:t xml:space="preserve"> </w:t>
      </w:r>
      <w:r w:rsidRPr="00CD661B">
        <w:rPr>
          <w:rFonts w:ascii="Times New Roman" w:hAnsi="Times New Roman" w:cs="Times New Roman"/>
          <w:bCs w:val="0"/>
        </w:rPr>
        <w:t>Е</w:t>
      </w:r>
    </w:p>
    <w:p w:rsidR="007946C0" w:rsidRDefault="007946C0" w:rsidP="007946C0">
      <w:pPr>
        <w:jc w:val="center"/>
      </w:pPr>
      <w:r>
        <w:t>г. Весьегонск</w:t>
      </w:r>
    </w:p>
    <w:p w:rsidR="007946C0" w:rsidRDefault="007946C0" w:rsidP="007946C0">
      <w:pPr>
        <w:jc w:val="both"/>
      </w:pPr>
    </w:p>
    <w:p w:rsidR="007946C0" w:rsidRDefault="007946C0" w:rsidP="007946C0"/>
    <w:p w:rsidR="007946C0" w:rsidRDefault="007946C0" w:rsidP="007946C0">
      <w:r>
        <w:t xml:space="preserve">      </w:t>
      </w:r>
      <w:r w:rsidR="00196AA1">
        <w:t>29</w:t>
      </w:r>
      <w:r>
        <w:t xml:space="preserve">.11.2011                                                                                           </w:t>
      </w:r>
      <w:r w:rsidR="00196AA1">
        <w:t xml:space="preserve">            </w:t>
      </w:r>
      <w:r>
        <w:t xml:space="preserve"> № </w:t>
      </w:r>
      <w:r w:rsidR="00196AA1">
        <w:t>565</w:t>
      </w:r>
    </w:p>
    <w:p w:rsidR="00866D4E" w:rsidRDefault="00866D4E" w:rsidP="007946C0"/>
    <w:tbl>
      <w:tblPr>
        <w:tblW w:w="5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7946C0" w:rsidTr="00866D4E">
        <w:trPr>
          <w:trHeight w:val="1809"/>
        </w:trPr>
        <w:tc>
          <w:tcPr>
            <w:tcW w:w="5868" w:type="dxa"/>
            <w:tcBorders>
              <w:top w:val="nil"/>
              <w:left w:val="nil"/>
              <w:bottom w:val="nil"/>
              <w:right w:val="nil"/>
            </w:tcBorders>
          </w:tcPr>
          <w:p w:rsidR="007946C0" w:rsidRPr="00295466" w:rsidRDefault="007946C0" w:rsidP="00866D4E">
            <w:pPr>
              <w:ind w:left="-108" w:right="141"/>
            </w:pPr>
            <w:r w:rsidRPr="009C6A63">
              <w:rPr>
                <w:color w:val="000000"/>
              </w:rPr>
              <w:t>Об утверждении административного</w:t>
            </w:r>
            <w:r>
              <w:rPr>
                <w:color w:val="000000"/>
              </w:rPr>
              <w:t xml:space="preserve"> </w:t>
            </w:r>
            <w:r w:rsidRPr="009C6A63">
              <w:rPr>
                <w:color w:val="000000"/>
              </w:rPr>
              <w:t>регламента предоставления муниципальной</w:t>
            </w:r>
            <w:r>
              <w:rPr>
                <w:color w:val="000000"/>
              </w:rPr>
              <w:t xml:space="preserve"> </w:t>
            </w:r>
            <w:r w:rsidRPr="009C6A63">
              <w:rPr>
                <w:color w:val="000000"/>
              </w:rPr>
              <w:t xml:space="preserve">услуги </w:t>
            </w:r>
            <w:r w:rsidRPr="00295466">
              <w:t>«</w:t>
            </w:r>
            <w:r w:rsidRPr="00295466">
              <w:rPr>
                <w:snapToGrid w:val="0"/>
                <w:color w:val="000000"/>
              </w:rPr>
              <w:t>Создание условий для организации досуга и обеспечения жителей услугами организаций культуры»</w:t>
            </w:r>
          </w:p>
          <w:p w:rsidR="007946C0" w:rsidRDefault="007946C0" w:rsidP="00CA06A9">
            <w:pPr>
              <w:ind w:left="34"/>
              <w:rPr>
                <w:bCs/>
              </w:rPr>
            </w:pPr>
          </w:p>
        </w:tc>
      </w:tr>
    </w:tbl>
    <w:p w:rsidR="007946C0" w:rsidRPr="009C6A63" w:rsidRDefault="007946C0" w:rsidP="00866D4E">
      <w:pPr>
        <w:ind w:firstLine="284"/>
        <w:jc w:val="both"/>
      </w:pPr>
      <w:r w:rsidRPr="009C6A63">
        <w:t>В</w:t>
      </w:r>
      <w:r>
        <w:t xml:space="preserve"> соответствии с Конституцией РФ, Федеральным законом № 131-ФЗ,</w:t>
      </w:r>
      <w:r w:rsidRPr="009C6A63">
        <w:t xml:space="preserve"> Порядком разработки и утверждения административных регламентов исполнения муниципальных функций  по предоставлению муниципальных услуг  в </w:t>
      </w:r>
      <w:r>
        <w:t>сфере культуры</w:t>
      </w:r>
      <w:r w:rsidRPr="009C6A63">
        <w:t xml:space="preserve"> Весьегонского района Тверской области, утвержденным постановлением администрации Весьегонского района от 09</w:t>
      </w:r>
      <w:r>
        <w:t>.</w:t>
      </w:r>
      <w:r w:rsidRPr="009C6A63">
        <w:t>03.2011</w:t>
      </w:r>
      <w:r>
        <w:t xml:space="preserve"> </w:t>
      </w:r>
      <w:r w:rsidRPr="009C6A63">
        <w:t>№</w:t>
      </w:r>
      <w:r>
        <w:t xml:space="preserve"> </w:t>
      </w:r>
      <w:r w:rsidRPr="009C6A63">
        <w:t>96,</w:t>
      </w:r>
    </w:p>
    <w:p w:rsidR="007946C0" w:rsidRDefault="007946C0" w:rsidP="007946C0">
      <w:pPr>
        <w:shd w:val="clear" w:color="auto" w:fill="FFFFFF"/>
        <w:ind w:firstLine="709"/>
        <w:jc w:val="center"/>
      </w:pPr>
    </w:p>
    <w:p w:rsidR="007946C0" w:rsidRDefault="007946C0" w:rsidP="00D449E8">
      <w:pPr>
        <w:shd w:val="clear" w:color="auto" w:fill="FFFFFF"/>
        <w:jc w:val="center"/>
        <w:rPr>
          <w:lang w:val="en-US"/>
        </w:rPr>
      </w:pPr>
      <w:proofErr w:type="gramStart"/>
      <w:r>
        <w:t>п</w:t>
      </w:r>
      <w:proofErr w:type="gramEnd"/>
      <w:r>
        <w:t xml:space="preserve"> о с т а н о в л я ю:</w:t>
      </w:r>
    </w:p>
    <w:p w:rsidR="00D449E8" w:rsidRPr="00D449E8" w:rsidRDefault="00D449E8" w:rsidP="007946C0">
      <w:pPr>
        <w:shd w:val="clear" w:color="auto" w:fill="FFFFFF"/>
        <w:ind w:firstLine="709"/>
        <w:jc w:val="center"/>
        <w:rPr>
          <w:lang w:val="en-US"/>
        </w:rPr>
      </w:pPr>
    </w:p>
    <w:p w:rsidR="007946C0" w:rsidRPr="00295466" w:rsidRDefault="007946C0" w:rsidP="00866D4E">
      <w:pPr>
        <w:numPr>
          <w:ilvl w:val="0"/>
          <w:numId w:val="13"/>
        </w:numPr>
        <w:tabs>
          <w:tab w:val="left" w:pos="0"/>
          <w:tab w:val="left" w:pos="567"/>
          <w:tab w:val="left" w:pos="1260"/>
          <w:tab w:val="left" w:pos="1941"/>
        </w:tabs>
        <w:ind w:left="0" w:firstLine="284"/>
        <w:jc w:val="both"/>
      </w:pPr>
      <w:r w:rsidRPr="00295466">
        <w:t>Утвердить административный регламент предоставления муниципальной услуги «</w:t>
      </w:r>
      <w:r w:rsidRPr="00295466">
        <w:rPr>
          <w:snapToGrid w:val="0"/>
          <w:color w:val="000000"/>
        </w:rPr>
        <w:t>Создание условий для организации досуга и обеспечения жителей услугами организаций культуры»</w:t>
      </w:r>
      <w:r w:rsidRPr="00295466">
        <w:t xml:space="preserve"> (далее – административный регламент) (прилагается).</w:t>
      </w:r>
    </w:p>
    <w:p w:rsidR="007946C0" w:rsidRPr="009C6A63" w:rsidRDefault="007946C0" w:rsidP="00866D4E">
      <w:pPr>
        <w:pStyle w:val="af0"/>
        <w:numPr>
          <w:ilvl w:val="0"/>
          <w:numId w:val="13"/>
        </w:numPr>
        <w:tabs>
          <w:tab w:val="left" w:pos="567"/>
        </w:tabs>
        <w:spacing w:after="0"/>
        <w:ind w:left="0" w:right="-1" w:firstLine="284"/>
        <w:jc w:val="both"/>
        <w:rPr>
          <w:rFonts w:ascii="Times New Roman" w:hAnsi="Times New Roman"/>
          <w:sz w:val="24"/>
          <w:szCs w:val="24"/>
        </w:rPr>
      </w:pPr>
      <w:r w:rsidRPr="009C6A63">
        <w:rPr>
          <w:rFonts w:ascii="Times New Roman" w:hAnsi="Times New Roman"/>
          <w:sz w:val="24"/>
          <w:szCs w:val="24"/>
        </w:rPr>
        <w:t>Внедрить административный регламент в срок до  01.12.2011</w:t>
      </w:r>
      <w:r w:rsidR="00BA04C6" w:rsidRPr="00BA04C6">
        <w:rPr>
          <w:rFonts w:ascii="Times New Roman" w:hAnsi="Times New Roman"/>
          <w:sz w:val="24"/>
          <w:szCs w:val="24"/>
        </w:rPr>
        <w:t>/</w:t>
      </w:r>
      <w:r w:rsidRPr="009C6A63">
        <w:rPr>
          <w:rFonts w:ascii="Times New Roman" w:hAnsi="Times New Roman"/>
          <w:sz w:val="24"/>
          <w:szCs w:val="24"/>
        </w:rPr>
        <w:t xml:space="preserve">                                     </w:t>
      </w:r>
    </w:p>
    <w:p w:rsidR="007946C0" w:rsidRPr="009C6A63" w:rsidRDefault="007946C0" w:rsidP="00866D4E">
      <w:pPr>
        <w:pStyle w:val="af0"/>
        <w:numPr>
          <w:ilvl w:val="0"/>
          <w:numId w:val="13"/>
        </w:numPr>
        <w:tabs>
          <w:tab w:val="left" w:pos="567"/>
        </w:tabs>
        <w:spacing w:after="0"/>
        <w:ind w:left="0" w:right="-1" w:firstLine="284"/>
        <w:jc w:val="both"/>
        <w:rPr>
          <w:rFonts w:ascii="Times New Roman" w:hAnsi="Times New Roman"/>
          <w:sz w:val="24"/>
          <w:szCs w:val="24"/>
        </w:rPr>
      </w:pPr>
      <w:r w:rsidRPr="009C6A63">
        <w:rPr>
          <w:rFonts w:ascii="Times New Roman" w:hAnsi="Times New Roman"/>
          <w:sz w:val="24"/>
          <w:szCs w:val="24"/>
        </w:rPr>
        <w:t xml:space="preserve">Привести должностные </w:t>
      </w:r>
      <w:r>
        <w:rPr>
          <w:rFonts w:ascii="Times New Roman" w:hAnsi="Times New Roman"/>
          <w:sz w:val="24"/>
          <w:szCs w:val="24"/>
        </w:rPr>
        <w:t>инструкции</w:t>
      </w:r>
      <w:r w:rsidRPr="009C6A63">
        <w:rPr>
          <w:rFonts w:ascii="Times New Roman" w:hAnsi="Times New Roman"/>
          <w:sz w:val="24"/>
          <w:szCs w:val="24"/>
        </w:rPr>
        <w:t xml:space="preserve"> сотрудников  отдела </w:t>
      </w:r>
      <w:r>
        <w:rPr>
          <w:rFonts w:ascii="Times New Roman" w:hAnsi="Times New Roman"/>
          <w:sz w:val="24"/>
          <w:szCs w:val="24"/>
        </w:rPr>
        <w:t>культуры</w:t>
      </w:r>
      <w:r w:rsidRPr="009C6A63">
        <w:rPr>
          <w:rFonts w:ascii="Times New Roman" w:hAnsi="Times New Roman"/>
          <w:sz w:val="24"/>
          <w:szCs w:val="24"/>
        </w:rPr>
        <w:t xml:space="preserve"> администрации Весьегонского района, руководителей учреждений</w:t>
      </w:r>
      <w:r>
        <w:rPr>
          <w:rFonts w:ascii="Times New Roman" w:hAnsi="Times New Roman"/>
          <w:sz w:val="24"/>
          <w:szCs w:val="24"/>
        </w:rPr>
        <w:t xml:space="preserve"> культуры</w:t>
      </w:r>
      <w:r w:rsidRPr="009C6A63">
        <w:rPr>
          <w:rFonts w:ascii="Times New Roman" w:hAnsi="Times New Roman"/>
          <w:sz w:val="24"/>
          <w:szCs w:val="24"/>
        </w:rPr>
        <w:t>, участвующих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7946C0" w:rsidRDefault="007946C0" w:rsidP="00866D4E">
      <w:pPr>
        <w:pStyle w:val="af0"/>
        <w:numPr>
          <w:ilvl w:val="0"/>
          <w:numId w:val="13"/>
        </w:numPr>
        <w:tabs>
          <w:tab w:val="left" w:pos="567"/>
        </w:tabs>
        <w:spacing w:after="0"/>
        <w:ind w:left="0" w:right="-1" w:firstLine="284"/>
        <w:jc w:val="both"/>
        <w:rPr>
          <w:rFonts w:ascii="Times New Roman" w:hAnsi="Times New Roman"/>
          <w:sz w:val="24"/>
          <w:szCs w:val="24"/>
        </w:rPr>
      </w:pPr>
      <w:r w:rsidRPr="00D72CE2">
        <w:rPr>
          <w:rFonts w:ascii="Times New Roman" w:hAnsi="Times New Roman"/>
          <w:sz w:val="24"/>
          <w:szCs w:val="24"/>
        </w:rPr>
        <w:t xml:space="preserve"> </w:t>
      </w:r>
      <w:proofErr w:type="gramStart"/>
      <w:r w:rsidRPr="00D72CE2">
        <w:rPr>
          <w:rFonts w:ascii="Times New Roman" w:hAnsi="Times New Roman"/>
          <w:sz w:val="24"/>
          <w:szCs w:val="24"/>
        </w:rPr>
        <w:t>Разместить</w:t>
      </w:r>
      <w:proofErr w:type="gramEnd"/>
      <w:r w:rsidRPr="00D72CE2">
        <w:rPr>
          <w:rFonts w:ascii="Times New Roman" w:hAnsi="Times New Roman"/>
          <w:sz w:val="24"/>
          <w:szCs w:val="24"/>
        </w:rPr>
        <w:t xml:space="preserve"> административный регламент на сайте  </w:t>
      </w:r>
      <w:r>
        <w:rPr>
          <w:rFonts w:ascii="Times New Roman" w:hAnsi="Times New Roman"/>
          <w:sz w:val="24"/>
          <w:szCs w:val="24"/>
        </w:rPr>
        <w:t>муниципального образования</w:t>
      </w:r>
      <w:r w:rsidRPr="00D72CE2">
        <w:rPr>
          <w:rFonts w:ascii="Times New Roman" w:hAnsi="Times New Roman"/>
          <w:sz w:val="24"/>
          <w:szCs w:val="24"/>
        </w:rPr>
        <w:t xml:space="preserve"> </w:t>
      </w:r>
      <w:r>
        <w:rPr>
          <w:rFonts w:ascii="Times New Roman" w:hAnsi="Times New Roman"/>
          <w:sz w:val="24"/>
          <w:szCs w:val="24"/>
        </w:rPr>
        <w:t>«Весьегонский район»</w:t>
      </w:r>
      <w:r w:rsidRPr="00D72CE2">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w:t>
      </w:r>
      <w:r w:rsidRPr="00D72CE2">
        <w:rPr>
          <w:rFonts w:ascii="Times New Roman" w:hAnsi="Times New Roman"/>
          <w:sz w:val="24"/>
          <w:szCs w:val="24"/>
        </w:rPr>
        <w:t xml:space="preserve"> </w:t>
      </w:r>
    </w:p>
    <w:p w:rsidR="007946C0" w:rsidRPr="00D72CE2" w:rsidRDefault="007946C0" w:rsidP="00866D4E">
      <w:pPr>
        <w:pStyle w:val="af0"/>
        <w:numPr>
          <w:ilvl w:val="0"/>
          <w:numId w:val="13"/>
        </w:numPr>
        <w:tabs>
          <w:tab w:val="left" w:pos="567"/>
        </w:tabs>
        <w:suppressAutoHyphens w:val="0"/>
        <w:spacing w:after="0"/>
        <w:ind w:left="0" w:firstLine="284"/>
        <w:contextualSpacing/>
        <w:jc w:val="both"/>
        <w:rPr>
          <w:rFonts w:ascii="Times New Roman" w:hAnsi="Times New Roman"/>
          <w:sz w:val="24"/>
          <w:szCs w:val="24"/>
        </w:rPr>
      </w:pPr>
      <w:proofErr w:type="gramStart"/>
      <w:r w:rsidRPr="00D72CE2">
        <w:rPr>
          <w:rFonts w:ascii="Times New Roman" w:hAnsi="Times New Roman"/>
          <w:sz w:val="24"/>
          <w:szCs w:val="24"/>
        </w:rPr>
        <w:t>Контроль за</w:t>
      </w:r>
      <w:proofErr w:type="gramEnd"/>
      <w:r w:rsidRPr="00D72CE2">
        <w:rPr>
          <w:rFonts w:ascii="Times New Roman" w:hAnsi="Times New Roman"/>
          <w:sz w:val="24"/>
          <w:szCs w:val="24"/>
        </w:rPr>
        <w:t xml:space="preserve"> выполнением постановления возложить на заместителя главы администрации Е.А. Живописцеву.</w:t>
      </w:r>
    </w:p>
    <w:p w:rsidR="007946C0" w:rsidRPr="009C6A63" w:rsidRDefault="007946C0" w:rsidP="00866D4E">
      <w:pPr>
        <w:pStyle w:val="af0"/>
        <w:numPr>
          <w:ilvl w:val="0"/>
          <w:numId w:val="13"/>
        </w:numPr>
        <w:tabs>
          <w:tab w:val="left" w:pos="567"/>
          <w:tab w:val="left" w:pos="900"/>
          <w:tab w:val="left" w:pos="1725"/>
        </w:tabs>
        <w:spacing w:after="0"/>
        <w:ind w:left="0" w:right="-1" w:firstLine="284"/>
        <w:jc w:val="both"/>
        <w:rPr>
          <w:rFonts w:ascii="Times New Roman" w:hAnsi="Times New Roman"/>
          <w:sz w:val="24"/>
          <w:szCs w:val="24"/>
        </w:rPr>
      </w:pPr>
      <w:r w:rsidRPr="009C6A63">
        <w:rPr>
          <w:rFonts w:ascii="Times New Roman" w:hAnsi="Times New Roman"/>
          <w:sz w:val="24"/>
          <w:szCs w:val="24"/>
        </w:rPr>
        <w:t>Настоящее постановление вступает в силу со дня его принятия и подлежит официальному опубликованию</w:t>
      </w:r>
      <w:r w:rsidR="00BA04C6" w:rsidRPr="00BA04C6">
        <w:rPr>
          <w:rFonts w:ascii="Times New Roman" w:hAnsi="Times New Roman"/>
          <w:sz w:val="24"/>
          <w:szCs w:val="24"/>
        </w:rPr>
        <w:t xml:space="preserve"> </w:t>
      </w:r>
      <w:r w:rsidR="00BA04C6">
        <w:rPr>
          <w:rFonts w:ascii="Times New Roman" w:hAnsi="Times New Roman"/>
          <w:sz w:val="24"/>
          <w:szCs w:val="24"/>
        </w:rPr>
        <w:t>в газете «Весьегонская жизнь».</w:t>
      </w:r>
    </w:p>
    <w:p w:rsidR="007946C0" w:rsidRDefault="007946C0" w:rsidP="00BA04C6">
      <w:pPr>
        <w:shd w:val="clear" w:color="auto" w:fill="FFFFFF"/>
        <w:tabs>
          <w:tab w:val="left" w:pos="7651"/>
        </w:tabs>
        <w:spacing w:before="355"/>
        <w:ind w:left="749" w:hanging="465"/>
        <w:rPr>
          <w:bCs/>
        </w:rPr>
      </w:pPr>
      <w:r>
        <w:rPr>
          <w:bCs/>
        </w:rPr>
        <w:t>Глава</w:t>
      </w:r>
      <w:r w:rsidRPr="001E4D35">
        <w:rPr>
          <w:bCs/>
        </w:rPr>
        <w:t xml:space="preserve"> администрации района                </w:t>
      </w:r>
      <w:r w:rsidR="00BA04C6">
        <w:rPr>
          <w:bCs/>
        </w:rPr>
        <w:t xml:space="preserve">                 </w:t>
      </w:r>
      <w:r w:rsidRPr="001E4D35">
        <w:rPr>
          <w:bCs/>
        </w:rPr>
        <w:t xml:space="preserve">                     </w:t>
      </w:r>
      <w:r>
        <w:rPr>
          <w:bCs/>
        </w:rPr>
        <w:t>И.И. Угнивенко</w:t>
      </w:r>
    </w:p>
    <w:p w:rsidR="007946C0" w:rsidRDefault="007946C0" w:rsidP="007946C0">
      <w:pPr>
        <w:ind w:left="5040"/>
        <w:jc w:val="right"/>
        <w:rPr>
          <w:bCs/>
        </w:rPr>
      </w:pPr>
    </w:p>
    <w:p w:rsidR="00351E0B" w:rsidRDefault="00351E0B" w:rsidP="00351E0B">
      <w:pPr>
        <w:ind w:left="5040"/>
        <w:jc w:val="right"/>
        <w:rPr>
          <w:bCs/>
        </w:rPr>
      </w:pPr>
    </w:p>
    <w:p w:rsidR="00351E0B" w:rsidRDefault="00351E0B" w:rsidP="00351E0B">
      <w:pPr>
        <w:ind w:left="5040"/>
        <w:jc w:val="right"/>
        <w:rPr>
          <w:bCs/>
        </w:rPr>
      </w:pPr>
    </w:p>
    <w:p w:rsidR="00351E0B" w:rsidRDefault="00351E0B" w:rsidP="00351E0B">
      <w:pPr>
        <w:ind w:left="5040"/>
        <w:jc w:val="right"/>
        <w:rPr>
          <w:bCs/>
        </w:rPr>
      </w:pPr>
    </w:p>
    <w:p w:rsidR="007E3DA3" w:rsidRDefault="007E3DA3" w:rsidP="00351E0B">
      <w:pPr>
        <w:ind w:left="5040"/>
        <w:jc w:val="right"/>
        <w:rPr>
          <w:bCs/>
        </w:rPr>
      </w:pPr>
    </w:p>
    <w:p w:rsidR="007E3DA3" w:rsidRDefault="007E3DA3" w:rsidP="00351E0B">
      <w:pPr>
        <w:ind w:left="5040"/>
        <w:jc w:val="right"/>
        <w:rPr>
          <w:bCs/>
        </w:rPr>
      </w:pPr>
    </w:p>
    <w:p w:rsidR="007E3DA3" w:rsidRDefault="007E3DA3" w:rsidP="00351E0B">
      <w:pPr>
        <w:ind w:left="5040"/>
        <w:jc w:val="right"/>
        <w:rPr>
          <w:bCs/>
        </w:rPr>
      </w:pPr>
    </w:p>
    <w:p w:rsidR="007E3DA3" w:rsidRDefault="007E3DA3" w:rsidP="00351E0B">
      <w:pPr>
        <w:ind w:left="5040"/>
        <w:jc w:val="right"/>
        <w:rPr>
          <w:bCs/>
        </w:rPr>
      </w:pPr>
    </w:p>
    <w:p w:rsidR="00351E0B" w:rsidRDefault="00351E0B" w:rsidP="00351E0B">
      <w:pPr>
        <w:ind w:left="5040"/>
        <w:jc w:val="right"/>
      </w:pPr>
    </w:p>
    <w:p w:rsidR="00351E0B" w:rsidRDefault="00351E0B" w:rsidP="00351E0B">
      <w:pPr>
        <w:ind w:left="5040"/>
        <w:jc w:val="right"/>
      </w:pPr>
    </w:p>
    <w:p w:rsidR="00351E0B" w:rsidRPr="001E5272" w:rsidRDefault="00BA04C6" w:rsidP="00351E0B">
      <w:pPr>
        <w:ind w:left="5040"/>
        <w:jc w:val="right"/>
      </w:pPr>
      <w:r>
        <w:lastRenderedPageBreak/>
        <w:t xml:space="preserve">Утвержден </w:t>
      </w:r>
      <w:r w:rsidR="00351E0B" w:rsidRPr="001E5272">
        <w:t xml:space="preserve"> </w:t>
      </w:r>
    </w:p>
    <w:p w:rsidR="00351E0B" w:rsidRPr="001E5272" w:rsidRDefault="00BA04C6" w:rsidP="00351E0B">
      <w:pPr>
        <w:ind w:left="5040"/>
        <w:jc w:val="right"/>
      </w:pPr>
      <w:r>
        <w:t>п</w:t>
      </w:r>
      <w:r w:rsidR="00351E0B" w:rsidRPr="001E5272">
        <w:t>остановлени</w:t>
      </w:r>
      <w:r>
        <w:t xml:space="preserve">ем </w:t>
      </w:r>
      <w:r w:rsidR="00351E0B" w:rsidRPr="001E5272">
        <w:t>администрации Весьегонского района</w:t>
      </w:r>
    </w:p>
    <w:p w:rsidR="00351E0B" w:rsidRPr="001E5272" w:rsidRDefault="00351E0B" w:rsidP="00351E0B">
      <w:pPr>
        <w:ind w:left="5040"/>
        <w:jc w:val="right"/>
      </w:pPr>
      <w:r w:rsidRPr="001E5272">
        <w:t xml:space="preserve">от </w:t>
      </w:r>
      <w:r w:rsidR="00196AA1">
        <w:t>29</w:t>
      </w:r>
      <w:r>
        <w:t>.11.2011</w:t>
      </w:r>
      <w:r w:rsidRPr="001E5272">
        <w:t xml:space="preserve"> №</w:t>
      </w:r>
      <w:r w:rsidR="00BA04C6">
        <w:t xml:space="preserve"> </w:t>
      </w:r>
      <w:r w:rsidR="008D7314">
        <w:t>5</w:t>
      </w:r>
      <w:r w:rsidR="00C439F5">
        <w:t>65</w:t>
      </w:r>
      <w:r>
        <w:t xml:space="preserve"> </w:t>
      </w:r>
    </w:p>
    <w:p w:rsidR="00351E0B" w:rsidRDefault="00351E0B" w:rsidP="005037B2">
      <w:pPr>
        <w:jc w:val="center"/>
        <w:rPr>
          <w:b/>
          <w:sz w:val="28"/>
          <w:szCs w:val="28"/>
        </w:rPr>
      </w:pPr>
    </w:p>
    <w:p w:rsidR="005037B2" w:rsidRPr="007946C0" w:rsidRDefault="00351E0B" w:rsidP="005037B2">
      <w:pPr>
        <w:jc w:val="center"/>
        <w:rPr>
          <w:b/>
        </w:rPr>
      </w:pPr>
      <w:r w:rsidRPr="007946C0">
        <w:rPr>
          <w:b/>
        </w:rPr>
        <w:t>А</w:t>
      </w:r>
      <w:r w:rsidR="005037B2" w:rsidRPr="007946C0">
        <w:rPr>
          <w:b/>
        </w:rPr>
        <w:t>дминистративный регламент</w:t>
      </w:r>
    </w:p>
    <w:p w:rsidR="00EF3F45" w:rsidRPr="007946C0" w:rsidRDefault="005037B2" w:rsidP="005037B2">
      <w:pPr>
        <w:jc w:val="center"/>
        <w:rPr>
          <w:b/>
        </w:rPr>
      </w:pPr>
      <w:r w:rsidRPr="007946C0">
        <w:rPr>
          <w:b/>
        </w:rPr>
        <w:t>предоставления муниципальной услуги</w:t>
      </w:r>
    </w:p>
    <w:p w:rsidR="00351E0B" w:rsidRPr="007946C0" w:rsidRDefault="007946C0" w:rsidP="005037B2">
      <w:pPr>
        <w:jc w:val="center"/>
        <w:rPr>
          <w:b/>
        </w:rPr>
      </w:pPr>
      <w:r w:rsidRPr="007946C0">
        <w:rPr>
          <w:b/>
        </w:rPr>
        <w:t>«Создание условий для организации досуга и обеспечения жителей услугами организаций культуры»</w:t>
      </w:r>
    </w:p>
    <w:p w:rsidR="007946C0" w:rsidRDefault="007946C0" w:rsidP="005037B2">
      <w:pPr>
        <w:jc w:val="center"/>
        <w:rPr>
          <w:b/>
        </w:rPr>
      </w:pPr>
    </w:p>
    <w:p w:rsidR="0003473F" w:rsidRDefault="005037B2" w:rsidP="005037B2">
      <w:pPr>
        <w:jc w:val="center"/>
        <w:rPr>
          <w:b/>
        </w:rPr>
      </w:pPr>
      <w:r w:rsidRPr="00351E0B">
        <w:rPr>
          <w:b/>
        </w:rPr>
        <w:t xml:space="preserve">Раздел </w:t>
      </w:r>
      <w:r w:rsidRPr="00351E0B">
        <w:rPr>
          <w:b/>
          <w:lang w:val="en-US"/>
        </w:rPr>
        <w:t>I</w:t>
      </w:r>
      <w:r w:rsidRPr="00351E0B">
        <w:rPr>
          <w:b/>
        </w:rPr>
        <w:t>. Общие положения</w:t>
      </w:r>
    </w:p>
    <w:p w:rsidR="001B02DE" w:rsidRPr="00351E0B" w:rsidRDefault="001B02DE" w:rsidP="005037B2">
      <w:pPr>
        <w:jc w:val="center"/>
        <w:rPr>
          <w:b/>
        </w:rPr>
      </w:pPr>
    </w:p>
    <w:p w:rsidR="005037B2" w:rsidRDefault="005037B2" w:rsidP="00BA04C6">
      <w:pPr>
        <w:tabs>
          <w:tab w:val="left" w:pos="0"/>
          <w:tab w:val="left" w:pos="993"/>
          <w:tab w:val="left" w:pos="1260"/>
          <w:tab w:val="left" w:pos="1941"/>
        </w:tabs>
        <w:ind w:firstLine="741"/>
        <w:jc w:val="both"/>
      </w:pPr>
      <w:r w:rsidRPr="00351E0B">
        <w:t xml:space="preserve">1. </w:t>
      </w:r>
      <w:proofErr w:type="gramStart"/>
      <w:r w:rsidRPr="00351E0B">
        <w:t xml:space="preserve">Административный регламент предоставления </w:t>
      </w:r>
      <w:r w:rsidR="00BA04C6">
        <w:t xml:space="preserve">отделом культуры администрации Весьегонского района муниципальной </w:t>
      </w:r>
      <w:r w:rsidR="00351E0B">
        <w:t xml:space="preserve">услуги </w:t>
      </w:r>
      <w:r w:rsidR="007946C0" w:rsidRPr="00295466">
        <w:t>«</w:t>
      </w:r>
      <w:r w:rsidR="007946C0" w:rsidRPr="00295466">
        <w:rPr>
          <w:snapToGrid w:val="0"/>
          <w:color w:val="000000"/>
        </w:rPr>
        <w:t>Создание условий для организации досуга и обеспечения жителей услугами организаций культуры»</w:t>
      </w:r>
      <w:r w:rsidR="007946C0" w:rsidRPr="00295466">
        <w:t xml:space="preserve"> </w:t>
      </w:r>
      <w:r w:rsidRPr="00351E0B">
        <w:t>(далее – административный регламент) разработан в целях</w:t>
      </w:r>
      <w:r w:rsidR="003154D1" w:rsidRPr="00351E0B">
        <w:t xml:space="preserve"> </w:t>
      </w:r>
      <w:r w:rsidRPr="00351E0B">
        <w:t>повышения</w:t>
      </w:r>
      <w:r w:rsidR="003154D1" w:rsidRPr="00351E0B">
        <w:t xml:space="preserve"> </w:t>
      </w:r>
      <w:r w:rsidRPr="00351E0B">
        <w:t>качества</w:t>
      </w:r>
      <w:r w:rsidR="003154D1" w:rsidRPr="00351E0B">
        <w:t xml:space="preserve"> </w:t>
      </w:r>
      <w:r w:rsidR="00BA04C6">
        <w:t>п</w:t>
      </w:r>
      <w:r w:rsidRPr="00351E0B">
        <w:t xml:space="preserve">редоставления </w:t>
      </w:r>
      <w:r w:rsidR="003154D1" w:rsidRPr="00351E0B">
        <w:t xml:space="preserve">   </w:t>
      </w:r>
      <w:r w:rsidRPr="00351E0B">
        <w:t>и доступ</w:t>
      </w:r>
      <w:r w:rsidR="004E40EE" w:rsidRPr="00351E0B">
        <w:t>ности</w:t>
      </w:r>
      <w:r w:rsidR="003154D1" w:rsidRPr="00351E0B">
        <w:t xml:space="preserve"> </w:t>
      </w:r>
      <w:r w:rsidR="004E40EE" w:rsidRPr="00351E0B">
        <w:t>результатов муниципальной</w:t>
      </w:r>
      <w:r w:rsidR="00351E0B">
        <w:t xml:space="preserve"> </w:t>
      </w:r>
      <w:r w:rsidRPr="00351E0B">
        <w:t>услуги</w:t>
      </w:r>
      <w:r w:rsidR="00351E0B">
        <w:t xml:space="preserve"> </w:t>
      </w:r>
      <w:r w:rsidR="007946C0" w:rsidRPr="00295466">
        <w:t>«</w:t>
      </w:r>
      <w:r w:rsidR="007946C0" w:rsidRPr="00295466">
        <w:rPr>
          <w:snapToGrid w:val="0"/>
          <w:color w:val="000000"/>
        </w:rPr>
        <w:t>Создание условий для организации досуга и обеспечения жителей услугами организаций культуры»</w:t>
      </w:r>
      <w:r w:rsidR="007946C0" w:rsidRPr="00295466">
        <w:t xml:space="preserve"> </w:t>
      </w:r>
      <w:r w:rsidRPr="00351E0B">
        <w:t>(далее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351E0B">
        <w:t xml:space="preserve">,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BA04C6" w:rsidRDefault="00BA04C6" w:rsidP="00BA04C6">
      <w:pPr>
        <w:tabs>
          <w:tab w:val="left" w:pos="0"/>
          <w:tab w:val="left" w:pos="1260"/>
          <w:tab w:val="left" w:pos="1941"/>
        </w:tabs>
        <w:ind w:firstLine="741"/>
        <w:jc w:val="both"/>
      </w:pPr>
      <w:r>
        <w:t xml:space="preserve">Ответственным за организацию предоставления муниципальной услуги является отдел культуры администрации Весьегонского района (далее – отдел культуры). </w:t>
      </w:r>
    </w:p>
    <w:p w:rsidR="00BA04C6" w:rsidRDefault="00BA04C6" w:rsidP="00BA04C6">
      <w:pPr>
        <w:tabs>
          <w:tab w:val="left" w:pos="0"/>
          <w:tab w:val="left" w:pos="1260"/>
          <w:tab w:val="left" w:pos="1941"/>
        </w:tabs>
        <w:ind w:firstLine="741"/>
        <w:jc w:val="both"/>
      </w:pPr>
      <w:r>
        <w:t>Предоставление муниципальной услуги осуществляется муниципальными учреждениями культуры Весьегонского района.</w:t>
      </w:r>
    </w:p>
    <w:p w:rsidR="00DB2B5D" w:rsidRPr="00351E0B" w:rsidRDefault="00DB2B5D" w:rsidP="00BA04C6">
      <w:pPr>
        <w:numPr>
          <w:ilvl w:val="0"/>
          <w:numId w:val="5"/>
        </w:numPr>
        <w:tabs>
          <w:tab w:val="left" w:pos="0"/>
          <w:tab w:val="left" w:pos="993"/>
          <w:tab w:val="left" w:pos="1941"/>
        </w:tabs>
        <w:ind w:left="0" w:firstLine="741"/>
        <w:jc w:val="both"/>
      </w:pPr>
      <w:r w:rsidRPr="00351E0B">
        <w:t>Предоставление муниципальной услуги осуществляется в соответствии </w:t>
      </w:r>
      <w:proofErr w:type="gramStart"/>
      <w:r w:rsidRPr="00351E0B">
        <w:t>с</w:t>
      </w:r>
      <w:proofErr w:type="gramEnd"/>
      <w:r w:rsidRPr="00351E0B">
        <w:t>:</w:t>
      </w:r>
    </w:p>
    <w:p w:rsidR="000645A4" w:rsidRPr="00351E0B" w:rsidRDefault="00DB2B5D" w:rsidP="00BA04C6">
      <w:pPr>
        <w:autoSpaceDE w:val="0"/>
        <w:ind w:firstLine="709"/>
        <w:jc w:val="both"/>
        <w:rPr>
          <w:snapToGrid w:val="0"/>
          <w:color w:val="000000"/>
        </w:rPr>
      </w:pPr>
      <w:r w:rsidRPr="00351E0B">
        <w:t>а)</w:t>
      </w:r>
      <w:r w:rsidR="00E3083C" w:rsidRPr="00351E0B">
        <w:rPr>
          <w:snapToGrid w:val="0"/>
        </w:rPr>
        <w:t xml:space="preserve"> </w:t>
      </w:r>
      <w:r w:rsidR="00BA04C6">
        <w:rPr>
          <w:snapToGrid w:val="0"/>
        </w:rPr>
        <w:t xml:space="preserve"> </w:t>
      </w:r>
      <w:r w:rsidR="000645A4" w:rsidRPr="00351E0B">
        <w:rPr>
          <w:snapToGrid w:val="0"/>
          <w:color w:val="000000"/>
        </w:rPr>
        <w:t>Конституцией Российской Федерации</w:t>
      </w:r>
      <w:r w:rsidR="00BA04C6">
        <w:rPr>
          <w:snapToGrid w:val="0"/>
          <w:color w:val="000000"/>
        </w:rPr>
        <w:t>;</w:t>
      </w:r>
    </w:p>
    <w:p w:rsidR="00636C50" w:rsidRDefault="006C789C" w:rsidP="00BA04C6">
      <w:pPr>
        <w:autoSpaceDE w:val="0"/>
        <w:ind w:firstLine="709"/>
        <w:jc w:val="both"/>
      </w:pPr>
      <w:r>
        <w:rPr>
          <w:snapToGrid w:val="0"/>
        </w:rPr>
        <w:t>б)</w:t>
      </w:r>
      <w:r w:rsidR="00BA04C6">
        <w:rPr>
          <w:snapToGrid w:val="0"/>
        </w:rPr>
        <w:t xml:space="preserve"> </w:t>
      </w:r>
      <w:r w:rsidR="00235680" w:rsidRPr="00636C50">
        <w:t xml:space="preserve">Законом РФ «Основы законодательства Российской Федерации о культуре» от 09 октября 1992 № 3612-1; </w:t>
      </w:r>
    </w:p>
    <w:p w:rsidR="007946C0" w:rsidRPr="00295466" w:rsidRDefault="00BA04C6" w:rsidP="00BA04C6">
      <w:pPr>
        <w:autoSpaceDE w:val="0"/>
        <w:ind w:firstLine="709"/>
        <w:jc w:val="both"/>
      </w:pPr>
      <w:r>
        <w:t>в</w:t>
      </w:r>
      <w:r w:rsidR="00DB2B5D" w:rsidRPr="00351E0B">
        <w:t>)</w:t>
      </w:r>
      <w:r w:rsidR="004E40EE" w:rsidRPr="00636C50">
        <w:t xml:space="preserve"> </w:t>
      </w:r>
      <w:r w:rsidR="007946C0" w:rsidRPr="00295466">
        <w:t xml:space="preserve"> Гражданским кодексом Российской Федерации;</w:t>
      </w:r>
    </w:p>
    <w:p w:rsidR="007946C0" w:rsidRDefault="00BA04C6" w:rsidP="00BA04C6">
      <w:pPr>
        <w:ind w:firstLine="709"/>
        <w:jc w:val="both"/>
      </w:pPr>
      <w:r>
        <w:t>г</w:t>
      </w:r>
      <w:r w:rsidR="007946C0">
        <w:t xml:space="preserve">) </w:t>
      </w:r>
      <w:r>
        <w:t xml:space="preserve">  </w:t>
      </w:r>
      <w:r w:rsidR="007946C0" w:rsidRPr="00295466">
        <w:t>Бюджетным кодексом Российской Федерации;</w:t>
      </w:r>
    </w:p>
    <w:p w:rsidR="00BA04C6" w:rsidRDefault="00BA04C6" w:rsidP="00BA04C6">
      <w:pPr>
        <w:autoSpaceDE w:val="0"/>
        <w:ind w:firstLine="709"/>
        <w:jc w:val="both"/>
      </w:pPr>
      <w:proofErr w:type="spellStart"/>
      <w:r>
        <w:t>д</w:t>
      </w:r>
      <w:proofErr w:type="spellEnd"/>
      <w:r>
        <w:t xml:space="preserve">)   </w:t>
      </w:r>
      <w:r w:rsidRPr="00295466">
        <w:t>Налоговым кодексом Российской Федерации;</w:t>
      </w:r>
    </w:p>
    <w:p w:rsidR="00BA04C6" w:rsidRDefault="00BA04C6" w:rsidP="00BA04C6">
      <w:pPr>
        <w:autoSpaceDE w:val="0"/>
        <w:ind w:firstLine="709"/>
        <w:jc w:val="both"/>
      </w:pPr>
      <w:r>
        <w:rPr>
          <w:snapToGrid w:val="0"/>
        </w:rPr>
        <w:t xml:space="preserve">е) </w:t>
      </w:r>
      <w:r w:rsidRPr="00351E0B">
        <w:rPr>
          <w:snapToGrid w:val="0"/>
        </w:rPr>
        <w:t xml:space="preserve">Федеральным законом от 06.10.2003 № 131-ФЗ «Об общих принципах организации </w:t>
      </w:r>
      <w:r w:rsidRPr="00636C50">
        <w:t>местного самоуправления в Российской Федерации»</w:t>
      </w:r>
      <w:r>
        <w:t>;</w:t>
      </w:r>
    </w:p>
    <w:p w:rsidR="007946C0" w:rsidRDefault="00BA04C6" w:rsidP="00BA04C6">
      <w:pPr>
        <w:autoSpaceDE w:val="0"/>
        <w:ind w:firstLine="709"/>
        <w:jc w:val="both"/>
      </w:pPr>
      <w:r>
        <w:t xml:space="preserve">ж) </w:t>
      </w:r>
      <w:r w:rsidR="007946C0" w:rsidRPr="00295466">
        <w:t>Федеральным законом от 27.07.10 №</w:t>
      </w:r>
      <w:r>
        <w:t xml:space="preserve"> </w:t>
      </w:r>
      <w:r w:rsidR="007946C0" w:rsidRPr="00295466">
        <w:t>210-ФЗ «Об организации предоставления государственных и муниципальных услуг»</w:t>
      </w:r>
      <w:r>
        <w:t>;</w:t>
      </w:r>
    </w:p>
    <w:p w:rsidR="00BA04C6" w:rsidRDefault="006C789C" w:rsidP="00BA04C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proofErr w:type="spellStart"/>
      <w:r>
        <w:rPr>
          <w:rFonts w:ascii="Times New Roman" w:hAnsi="Times New Roman"/>
          <w:sz w:val="24"/>
          <w:szCs w:val="24"/>
        </w:rPr>
        <w:t>з</w:t>
      </w:r>
      <w:proofErr w:type="spellEnd"/>
      <w:r w:rsidR="007946C0">
        <w:rPr>
          <w:rFonts w:ascii="Times New Roman" w:hAnsi="Times New Roman"/>
          <w:sz w:val="24"/>
          <w:szCs w:val="24"/>
        </w:rPr>
        <w:t xml:space="preserve">) </w:t>
      </w:r>
      <w:r w:rsidR="00BA04C6">
        <w:rPr>
          <w:rFonts w:ascii="Times New Roman" w:hAnsi="Times New Roman"/>
          <w:sz w:val="24"/>
          <w:szCs w:val="24"/>
        </w:rPr>
        <w:t xml:space="preserve"> </w:t>
      </w:r>
      <w:r w:rsidR="00BA04C6" w:rsidRPr="00BA04C6">
        <w:rPr>
          <w:rFonts w:ascii="Times New Roman" w:hAnsi="Times New Roman"/>
          <w:sz w:val="24"/>
          <w:szCs w:val="24"/>
        </w:rPr>
        <w:t>Законом Российской Федерации от 07 февраля 0992 года № 2300-1 «О защите прав потребителей</w:t>
      </w:r>
      <w:r w:rsidR="00BA04C6">
        <w:rPr>
          <w:rFonts w:ascii="Times New Roman" w:hAnsi="Times New Roman"/>
          <w:sz w:val="24"/>
          <w:szCs w:val="24"/>
        </w:rPr>
        <w:t>;</w:t>
      </w:r>
    </w:p>
    <w:p w:rsidR="00BA04C6" w:rsidRDefault="00BA04C6" w:rsidP="00BA04C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и) Положением об отделе культуры администрации Весьегонского района;</w:t>
      </w:r>
    </w:p>
    <w:p w:rsidR="00BA04C6" w:rsidRDefault="00BA04C6" w:rsidP="00BA04C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к) Уставами муниципальных учреждений культуры района;</w:t>
      </w:r>
    </w:p>
    <w:p w:rsidR="00DB2B5D" w:rsidRDefault="00BA04C6" w:rsidP="00BA04C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л) и</w:t>
      </w:r>
      <w:r w:rsidR="00055E86" w:rsidRPr="007946C0">
        <w:rPr>
          <w:rFonts w:ascii="Times New Roman" w:hAnsi="Times New Roman"/>
          <w:sz w:val="24"/>
          <w:szCs w:val="24"/>
        </w:rPr>
        <w:t>ными нормативно-</w:t>
      </w:r>
      <w:r w:rsidR="00636C50" w:rsidRPr="007946C0">
        <w:rPr>
          <w:rFonts w:ascii="Times New Roman" w:hAnsi="Times New Roman"/>
          <w:sz w:val="24"/>
          <w:szCs w:val="24"/>
        </w:rPr>
        <w:t xml:space="preserve">правовыми актами. </w:t>
      </w:r>
    </w:p>
    <w:p w:rsidR="0003473F" w:rsidRPr="00EB78A6" w:rsidRDefault="00BA04C6" w:rsidP="00BA04C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sidRPr="00EB78A6">
        <w:rPr>
          <w:rFonts w:ascii="Times New Roman" w:hAnsi="Times New Roman"/>
          <w:sz w:val="24"/>
          <w:szCs w:val="24"/>
        </w:rPr>
        <w:t xml:space="preserve">3. Муниципальная услуга предоставляется сотрудниками отдела </w:t>
      </w:r>
      <w:r w:rsidR="0003473F" w:rsidRPr="00EB78A6">
        <w:rPr>
          <w:rFonts w:ascii="Times New Roman" w:hAnsi="Times New Roman"/>
          <w:sz w:val="24"/>
          <w:szCs w:val="24"/>
        </w:rPr>
        <w:t xml:space="preserve">культуры администрации Весьегонского района и </w:t>
      </w:r>
      <w:r w:rsidRPr="00EB78A6">
        <w:rPr>
          <w:rFonts w:ascii="Times New Roman" w:hAnsi="Times New Roman"/>
          <w:sz w:val="24"/>
          <w:szCs w:val="24"/>
        </w:rPr>
        <w:t xml:space="preserve">сотрудниками </w:t>
      </w:r>
      <w:r w:rsidR="00636C50" w:rsidRPr="00EB78A6">
        <w:rPr>
          <w:rFonts w:ascii="Times New Roman" w:hAnsi="Times New Roman"/>
          <w:sz w:val="24"/>
          <w:szCs w:val="24"/>
        </w:rPr>
        <w:t>муниципальными</w:t>
      </w:r>
      <w:r w:rsidR="0003473F" w:rsidRPr="00EB78A6">
        <w:rPr>
          <w:rFonts w:ascii="Times New Roman" w:hAnsi="Times New Roman"/>
          <w:sz w:val="24"/>
          <w:szCs w:val="24"/>
        </w:rPr>
        <w:t xml:space="preserve"> </w:t>
      </w:r>
      <w:r w:rsidR="00636C50" w:rsidRPr="00EB78A6">
        <w:rPr>
          <w:rFonts w:ascii="Times New Roman" w:hAnsi="Times New Roman"/>
          <w:sz w:val="24"/>
          <w:szCs w:val="24"/>
        </w:rPr>
        <w:t>учреждениями</w:t>
      </w:r>
      <w:r w:rsidR="0003473F" w:rsidRPr="00EB78A6">
        <w:rPr>
          <w:rFonts w:ascii="Times New Roman" w:hAnsi="Times New Roman"/>
          <w:sz w:val="24"/>
          <w:szCs w:val="24"/>
        </w:rPr>
        <w:t xml:space="preserve"> культуры Весьегонского района.</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sidRPr="00EB78A6">
        <w:rPr>
          <w:rFonts w:ascii="Times New Roman" w:hAnsi="Times New Roman"/>
          <w:sz w:val="24"/>
          <w:szCs w:val="24"/>
        </w:rPr>
        <w:t>4. При пред</w:t>
      </w:r>
      <w:r w:rsidR="00DB2B5D" w:rsidRPr="00EB78A6">
        <w:rPr>
          <w:rFonts w:ascii="Times New Roman" w:hAnsi="Times New Roman"/>
          <w:sz w:val="24"/>
          <w:szCs w:val="24"/>
        </w:rPr>
        <w:t xml:space="preserve">оставлении муниципальной услуги осуществляется взаимодействие </w:t>
      </w:r>
      <w:proofErr w:type="gramStart"/>
      <w:r w:rsidR="00DB2B5D" w:rsidRPr="00EB78A6">
        <w:rPr>
          <w:rFonts w:ascii="Times New Roman" w:hAnsi="Times New Roman"/>
          <w:sz w:val="24"/>
          <w:szCs w:val="24"/>
        </w:rPr>
        <w:t>с</w:t>
      </w:r>
      <w:proofErr w:type="gramEnd"/>
      <w:r>
        <w:rPr>
          <w:rFonts w:ascii="Times New Roman" w:hAnsi="Times New Roman"/>
          <w:sz w:val="24"/>
          <w:szCs w:val="24"/>
        </w:rPr>
        <w:t>:</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а) администрацией Весьегонского района;</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 xml:space="preserve">б) администрациями </w:t>
      </w:r>
      <w:proofErr w:type="gramStart"/>
      <w:r>
        <w:rPr>
          <w:rFonts w:ascii="Times New Roman" w:hAnsi="Times New Roman"/>
          <w:sz w:val="24"/>
          <w:szCs w:val="24"/>
        </w:rPr>
        <w:t>городского</w:t>
      </w:r>
      <w:proofErr w:type="gramEnd"/>
      <w:r>
        <w:rPr>
          <w:rFonts w:ascii="Times New Roman" w:hAnsi="Times New Roman"/>
          <w:sz w:val="24"/>
          <w:szCs w:val="24"/>
        </w:rPr>
        <w:t xml:space="preserve"> и сельских поселений;</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в) учреждениями культуры и искусства Весьегонского района;</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г) средствами массовой информации.</w:t>
      </w:r>
    </w:p>
    <w:p w:rsidR="0003473F"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 xml:space="preserve">5. </w:t>
      </w:r>
      <w:r w:rsidR="00DB2B5D" w:rsidRPr="00EB78A6">
        <w:rPr>
          <w:rFonts w:ascii="Times New Roman" w:hAnsi="Times New Roman"/>
          <w:sz w:val="24"/>
          <w:szCs w:val="24"/>
        </w:rPr>
        <w:t xml:space="preserve">Информация и консультации по предоставлению муниципальной услуги могут быть получены </w:t>
      </w:r>
      <w:r w:rsidR="0003473F" w:rsidRPr="00EB78A6">
        <w:rPr>
          <w:rFonts w:ascii="Times New Roman" w:hAnsi="Times New Roman"/>
          <w:sz w:val="24"/>
          <w:szCs w:val="24"/>
        </w:rPr>
        <w:t xml:space="preserve">в </w:t>
      </w:r>
      <w:r w:rsidR="0003473F" w:rsidRPr="00EB78A6">
        <w:rPr>
          <w:rFonts w:ascii="Times New Roman" w:hAnsi="Times New Roman"/>
          <w:iCs/>
          <w:sz w:val="24"/>
          <w:szCs w:val="24"/>
        </w:rPr>
        <w:t xml:space="preserve">отделе </w:t>
      </w:r>
      <w:r w:rsidR="001B02DE" w:rsidRPr="00EB78A6">
        <w:rPr>
          <w:rFonts w:ascii="Times New Roman" w:hAnsi="Times New Roman"/>
          <w:iCs/>
          <w:sz w:val="24"/>
          <w:szCs w:val="24"/>
        </w:rPr>
        <w:t>культуры</w:t>
      </w:r>
      <w:r>
        <w:rPr>
          <w:rFonts w:ascii="Times New Roman" w:hAnsi="Times New Roman"/>
          <w:iCs/>
          <w:sz w:val="24"/>
          <w:szCs w:val="24"/>
        </w:rPr>
        <w:t xml:space="preserve"> или в муниципальных учреждениях культуры района</w:t>
      </w:r>
      <w:r w:rsidR="0003473F" w:rsidRPr="00EB78A6">
        <w:rPr>
          <w:rFonts w:ascii="Times New Roman" w:hAnsi="Times New Roman"/>
          <w:iCs/>
          <w:sz w:val="24"/>
          <w:szCs w:val="24"/>
        </w:rPr>
        <w:t xml:space="preserve">, </w:t>
      </w:r>
      <w:r w:rsidR="0003473F" w:rsidRPr="00EB78A6">
        <w:rPr>
          <w:rFonts w:ascii="Times New Roman" w:hAnsi="Times New Roman"/>
          <w:sz w:val="24"/>
          <w:szCs w:val="24"/>
        </w:rPr>
        <w:lastRenderedPageBreak/>
        <w:t>сведения о котор</w:t>
      </w:r>
      <w:r>
        <w:rPr>
          <w:rFonts w:ascii="Times New Roman" w:hAnsi="Times New Roman"/>
          <w:sz w:val="24"/>
          <w:szCs w:val="24"/>
        </w:rPr>
        <w:t>ых</w:t>
      </w:r>
      <w:r w:rsidR="0003473F" w:rsidRPr="00EB78A6">
        <w:rPr>
          <w:rFonts w:ascii="Times New Roman" w:hAnsi="Times New Roman"/>
          <w:sz w:val="24"/>
          <w:szCs w:val="24"/>
        </w:rPr>
        <w:t>, представлены в приложении 1 к настоящему административному регламенту.</w:t>
      </w:r>
    </w:p>
    <w:p w:rsidR="00D86C77"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sidRPr="00EB78A6">
        <w:rPr>
          <w:rFonts w:ascii="Times New Roman" w:hAnsi="Times New Roman"/>
          <w:sz w:val="24"/>
          <w:szCs w:val="24"/>
        </w:rPr>
        <w:t>6. Рез</w:t>
      </w:r>
      <w:r w:rsidR="00DB2B5D" w:rsidRPr="00EB78A6">
        <w:rPr>
          <w:rFonts w:ascii="Times New Roman" w:hAnsi="Times New Roman"/>
          <w:sz w:val="24"/>
          <w:szCs w:val="24"/>
        </w:rPr>
        <w:t>ультатом предоставления муниципальной услуги является</w:t>
      </w:r>
      <w:r w:rsidR="00D86C77">
        <w:rPr>
          <w:rFonts w:ascii="Times New Roman" w:hAnsi="Times New Roman"/>
          <w:sz w:val="24"/>
          <w:szCs w:val="24"/>
        </w:rPr>
        <w:t>:</w:t>
      </w:r>
    </w:p>
    <w:p w:rsidR="00EB78A6" w:rsidRDefault="00D86C77"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 xml:space="preserve">- </w:t>
      </w:r>
      <w:r w:rsidR="00EB78A6">
        <w:rPr>
          <w:rFonts w:ascii="Times New Roman" w:hAnsi="Times New Roman"/>
          <w:sz w:val="24"/>
          <w:szCs w:val="24"/>
        </w:rPr>
        <w:t>обеспечение жителей Весьегонского района услугами муниципальных учреждений культуры в соответствии с запросами граждан</w:t>
      </w:r>
      <w:r>
        <w:rPr>
          <w:rFonts w:ascii="Times New Roman" w:hAnsi="Times New Roman"/>
          <w:sz w:val="24"/>
          <w:szCs w:val="24"/>
        </w:rPr>
        <w:t>;</w:t>
      </w:r>
    </w:p>
    <w:p w:rsidR="00EB78A6"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rPr>
      </w:pPr>
      <w:r>
        <w:rPr>
          <w:rFonts w:ascii="Times New Roman" w:hAnsi="Times New Roman"/>
          <w:sz w:val="24"/>
          <w:szCs w:val="24"/>
        </w:rPr>
        <w:t>- предоставление возможности занятий в творческих коллективах либо посещения концертов, выставок, других мероприятий культурно-познавательного и развлекательного характера;</w:t>
      </w:r>
    </w:p>
    <w:p w:rsidR="00E517E2" w:rsidRDefault="00EB78A6" w:rsidP="00EB78A6">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lang w:eastAsia="ru-RU"/>
        </w:rPr>
      </w:pPr>
      <w:r>
        <w:rPr>
          <w:rFonts w:ascii="Times New Roman" w:hAnsi="Times New Roman"/>
          <w:sz w:val="24"/>
          <w:szCs w:val="24"/>
        </w:rPr>
        <w:t xml:space="preserve">- </w:t>
      </w:r>
      <w:r w:rsidR="00E517E2" w:rsidRPr="00EB78A6">
        <w:rPr>
          <w:rFonts w:ascii="Times New Roman" w:hAnsi="Times New Roman"/>
          <w:sz w:val="24"/>
          <w:szCs w:val="24"/>
          <w:lang w:eastAsia="ru-RU"/>
        </w:rPr>
        <w:t>закупк</w:t>
      </w:r>
      <w:r w:rsidR="00D86C77">
        <w:rPr>
          <w:rFonts w:ascii="Times New Roman" w:hAnsi="Times New Roman"/>
          <w:sz w:val="24"/>
          <w:szCs w:val="24"/>
          <w:lang w:eastAsia="ru-RU"/>
        </w:rPr>
        <w:t>а</w:t>
      </w:r>
      <w:r w:rsidR="00E517E2" w:rsidRPr="00EB78A6">
        <w:rPr>
          <w:rFonts w:ascii="Times New Roman" w:hAnsi="Times New Roman"/>
          <w:sz w:val="24"/>
          <w:szCs w:val="24"/>
          <w:lang w:eastAsia="ru-RU"/>
        </w:rPr>
        <w:t xml:space="preserve"> услуг иных учреждений культуры: организация гастролей театров, приглашение отдельных артистов, организация фестивалей, концертов, выставок</w:t>
      </w:r>
      <w:r w:rsidR="00D86C77">
        <w:rPr>
          <w:rFonts w:ascii="Times New Roman" w:hAnsi="Times New Roman"/>
          <w:sz w:val="24"/>
          <w:szCs w:val="24"/>
          <w:lang w:eastAsia="ru-RU"/>
        </w:rPr>
        <w:t>;</w:t>
      </w:r>
    </w:p>
    <w:p w:rsidR="00E517E2" w:rsidRDefault="00D86C77" w:rsidP="00D86C77">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517E2" w:rsidRPr="00D86C77">
        <w:rPr>
          <w:rFonts w:ascii="Times New Roman" w:hAnsi="Times New Roman"/>
          <w:sz w:val="24"/>
          <w:szCs w:val="24"/>
          <w:lang w:eastAsia="ru-RU"/>
        </w:rPr>
        <w:t>создани</w:t>
      </w:r>
      <w:r>
        <w:rPr>
          <w:rFonts w:ascii="Times New Roman" w:hAnsi="Times New Roman"/>
          <w:sz w:val="24"/>
          <w:szCs w:val="24"/>
          <w:lang w:eastAsia="ru-RU"/>
        </w:rPr>
        <w:t>е</w:t>
      </w:r>
      <w:r w:rsidR="00E517E2" w:rsidRPr="00D86C77">
        <w:rPr>
          <w:rFonts w:ascii="Times New Roman" w:hAnsi="Times New Roman"/>
          <w:sz w:val="24"/>
          <w:szCs w:val="24"/>
          <w:lang w:eastAsia="ru-RU"/>
        </w:rPr>
        <w:t xml:space="preserve"> условий для стабильного функционирования муниципальных учреждений культуры</w:t>
      </w:r>
      <w:r>
        <w:rPr>
          <w:rFonts w:ascii="Times New Roman" w:hAnsi="Times New Roman"/>
          <w:sz w:val="24"/>
          <w:szCs w:val="24"/>
          <w:lang w:eastAsia="ru-RU"/>
        </w:rPr>
        <w:t xml:space="preserve"> района</w:t>
      </w:r>
      <w:r w:rsidR="00E517E2" w:rsidRPr="00D86C77">
        <w:rPr>
          <w:rFonts w:ascii="Times New Roman" w:hAnsi="Times New Roman"/>
          <w:sz w:val="24"/>
          <w:szCs w:val="24"/>
          <w:lang w:eastAsia="ru-RU"/>
        </w:rPr>
        <w:t>;</w:t>
      </w:r>
    </w:p>
    <w:p w:rsidR="00E517E2" w:rsidRDefault="00D86C77" w:rsidP="00D86C77">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517E2" w:rsidRPr="00D86C77">
        <w:rPr>
          <w:rFonts w:ascii="Times New Roman" w:hAnsi="Times New Roman"/>
          <w:sz w:val="24"/>
          <w:szCs w:val="24"/>
          <w:lang w:eastAsia="ru-RU"/>
        </w:rPr>
        <w:t>расширени</w:t>
      </w:r>
      <w:r>
        <w:rPr>
          <w:rFonts w:ascii="Times New Roman" w:hAnsi="Times New Roman"/>
          <w:sz w:val="24"/>
          <w:szCs w:val="24"/>
          <w:lang w:eastAsia="ru-RU"/>
        </w:rPr>
        <w:t>е</w:t>
      </w:r>
      <w:r w:rsidR="00E517E2" w:rsidRPr="00D86C77">
        <w:rPr>
          <w:rFonts w:ascii="Times New Roman" w:hAnsi="Times New Roman"/>
          <w:sz w:val="24"/>
          <w:szCs w:val="24"/>
          <w:lang w:eastAsia="ru-RU"/>
        </w:rPr>
        <w:t xml:space="preserve"> перечня предоставляемых муниципальных услуг населению, повышение их качественного уровня;</w:t>
      </w:r>
    </w:p>
    <w:p w:rsidR="00E517E2" w:rsidRDefault="00D86C77" w:rsidP="00D86C77">
      <w:pPr>
        <w:pStyle w:val="af0"/>
        <w:shd w:val="clear" w:color="auto" w:fill="FFFFFF"/>
        <w:tabs>
          <w:tab w:val="left" w:pos="0"/>
        </w:tabs>
        <w:suppressAutoHyphens w:val="0"/>
        <w:autoSpaceDE w:val="0"/>
        <w:autoSpaceDN w:val="0"/>
        <w:adjustRightInd w:val="0"/>
        <w:spacing w:line="240" w:lineRule="auto"/>
        <w:ind w:left="0" w:right="14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517E2" w:rsidRPr="00D86C77">
        <w:rPr>
          <w:rFonts w:ascii="Times New Roman" w:hAnsi="Times New Roman"/>
          <w:sz w:val="24"/>
          <w:szCs w:val="24"/>
          <w:lang w:eastAsia="ru-RU"/>
        </w:rPr>
        <w:t>обеспечени</w:t>
      </w:r>
      <w:r>
        <w:rPr>
          <w:rFonts w:ascii="Times New Roman" w:hAnsi="Times New Roman"/>
          <w:sz w:val="24"/>
          <w:szCs w:val="24"/>
          <w:lang w:eastAsia="ru-RU"/>
        </w:rPr>
        <w:t>е</w:t>
      </w:r>
      <w:r w:rsidR="00E517E2" w:rsidRPr="00D86C77">
        <w:rPr>
          <w:rFonts w:ascii="Times New Roman" w:hAnsi="Times New Roman"/>
          <w:sz w:val="24"/>
          <w:szCs w:val="24"/>
          <w:lang w:eastAsia="ru-RU"/>
        </w:rPr>
        <w:t xml:space="preserve"> доступности муниципальных услуг в сфере культуры для всех социальных и возрастных категорий населения </w:t>
      </w:r>
      <w:r>
        <w:rPr>
          <w:rFonts w:ascii="Times New Roman" w:hAnsi="Times New Roman"/>
          <w:sz w:val="24"/>
          <w:szCs w:val="24"/>
          <w:lang w:eastAsia="ru-RU"/>
        </w:rPr>
        <w:t>района</w:t>
      </w:r>
      <w:r w:rsidR="00E517E2" w:rsidRPr="00D86C77">
        <w:rPr>
          <w:rFonts w:ascii="Times New Roman" w:hAnsi="Times New Roman"/>
          <w:sz w:val="24"/>
          <w:szCs w:val="24"/>
          <w:lang w:eastAsia="ru-RU"/>
        </w:rPr>
        <w:t>;</w:t>
      </w:r>
    </w:p>
    <w:p w:rsidR="00D44AAC" w:rsidRPr="00351E0B" w:rsidRDefault="00DB2B5D" w:rsidP="00D44AAC">
      <w:pPr>
        <w:jc w:val="center"/>
        <w:rPr>
          <w:b/>
        </w:rPr>
      </w:pPr>
      <w:r w:rsidRPr="00351E0B">
        <w:rPr>
          <w:b/>
        </w:rPr>
        <w:t>Раздел II. Стандарт предоставления муниципальной услуги</w:t>
      </w:r>
    </w:p>
    <w:p w:rsidR="0003473F" w:rsidRDefault="00F17FDE" w:rsidP="00F17FDE">
      <w:pPr>
        <w:jc w:val="center"/>
        <w:rPr>
          <w:b/>
          <w:snapToGrid w:val="0"/>
          <w:color w:val="000000"/>
        </w:rPr>
      </w:pPr>
      <w:r w:rsidRPr="00F17FDE">
        <w:rPr>
          <w:b/>
        </w:rPr>
        <w:t>«</w:t>
      </w:r>
      <w:r w:rsidRPr="00F17FDE">
        <w:rPr>
          <w:b/>
          <w:snapToGrid w:val="0"/>
          <w:color w:val="000000"/>
        </w:rPr>
        <w:t>Создание условий для организации досуга и обеспечения жителей услугами организаций культуры»</w:t>
      </w:r>
    </w:p>
    <w:p w:rsidR="00D86C77" w:rsidRPr="00F17FDE" w:rsidRDefault="00D86C77" w:rsidP="00F17FDE">
      <w:pPr>
        <w:jc w:val="center"/>
        <w:rPr>
          <w:b/>
          <w:color w:val="000000"/>
        </w:rPr>
      </w:pPr>
    </w:p>
    <w:p w:rsidR="00DB2B5D" w:rsidRDefault="00DB2B5D" w:rsidP="0003473F">
      <w:pPr>
        <w:ind w:firstLine="570"/>
        <w:rPr>
          <w:color w:val="000000"/>
        </w:rPr>
      </w:pPr>
      <w:r w:rsidRPr="00351E0B">
        <w:rPr>
          <w:color w:val="000000"/>
        </w:rPr>
        <w:t>Подраздел I. Общее описание муниципальной услуги</w:t>
      </w:r>
    </w:p>
    <w:p w:rsidR="00D86C77" w:rsidRPr="00351E0B" w:rsidRDefault="00D86C77" w:rsidP="0003473F">
      <w:pPr>
        <w:ind w:firstLine="570"/>
        <w:rPr>
          <w:b/>
          <w:color w:val="000000"/>
        </w:rPr>
      </w:pPr>
    </w:p>
    <w:p w:rsidR="00D86C77" w:rsidRDefault="00DB2B5D" w:rsidP="0003473F">
      <w:pPr>
        <w:pStyle w:val="Pro-Gramma0"/>
        <w:spacing w:before="0" w:line="240" w:lineRule="auto"/>
        <w:ind w:left="0" w:firstLine="570"/>
        <w:rPr>
          <w:rStyle w:val="TextNPA"/>
          <w:color w:val="000000"/>
          <w:sz w:val="24"/>
        </w:rPr>
      </w:pPr>
      <w:r w:rsidRPr="00351E0B">
        <w:rPr>
          <w:rStyle w:val="TextNPA"/>
          <w:color w:val="000000"/>
          <w:sz w:val="24"/>
        </w:rPr>
        <w:t>Глава 1. Наименование исполнителя муниципальных услуг</w:t>
      </w:r>
    </w:p>
    <w:p w:rsidR="00DB2B5D" w:rsidRPr="00351E0B" w:rsidRDefault="00DB2B5D" w:rsidP="0003473F">
      <w:pPr>
        <w:pStyle w:val="Pro-Gramma0"/>
        <w:spacing w:before="0" w:line="240" w:lineRule="auto"/>
        <w:ind w:left="0" w:firstLine="570"/>
        <w:rPr>
          <w:rStyle w:val="TextNPA"/>
          <w:color w:val="000000"/>
          <w:sz w:val="24"/>
        </w:rPr>
      </w:pPr>
      <w:r w:rsidRPr="00351E0B">
        <w:rPr>
          <w:rStyle w:val="TextNPA"/>
          <w:color w:val="000000"/>
          <w:sz w:val="24"/>
        </w:rPr>
        <w:t xml:space="preserve">       </w:t>
      </w:r>
    </w:p>
    <w:p w:rsidR="00D86C77" w:rsidRDefault="00DB2B5D" w:rsidP="00BB3984">
      <w:pPr>
        <w:ind w:firstLine="540"/>
        <w:jc w:val="both"/>
      </w:pPr>
      <w:r w:rsidRPr="00351E0B">
        <w:rPr>
          <w:rStyle w:val="TextNPA"/>
          <w:color w:val="000000"/>
          <w:sz w:val="24"/>
        </w:rPr>
        <w:t>7.</w:t>
      </w:r>
      <w:r w:rsidRPr="00351E0B">
        <w:rPr>
          <w:color w:val="000000"/>
        </w:rPr>
        <w:t xml:space="preserve"> </w:t>
      </w:r>
      <w:r w:rsidR="0003473F" w:rsidRPr="0003473F">
        <w:t>Муниципальная услуга предоставляется</w:t>
      </w:r>
      <w:r w:rsidR="00D86C77">
        <w:t xml:space="preserve"> отделом культуры и </w:t>
      </w:r>
      <w:r w:rsidR="0003473F" w:rsidRPr="001E5272">
        <w:t>муниципальными учреждениями</w:t>
      </w:r>
      <w:r w:rsidR="0003473F">
        <w:t xml:space="preserve"> культуры</w:t>
      </w:r>
      <w:r w:rsidR="00D86C77">
        <w:t xml:space="preserve"> района, </w:t>
      </w:r>
      <w:r w:rsidR="001B67ED">
        <w:t xml:space="preserve"> </w:t>
      </w:r>
      <w:r w:rsidR="00D86C77">
        <w:t>сведения о которых представлены в приложении 1 к административному регламенту</w:t>
      </w:r>
    </w:p>
    <w:p w:rsidR="00D86C77" w:rsidRDefault="00D86C77" w:rsidP="00235680">
      <w:pPr>
        <w:tabs>
          <w:tab w:val="left" w:pos="6480"/>
        </w:tabs>
        <w:ind w:firstLine="540"/>
        <w:jc w:val="both"/>
        <w:rPr>
          <w:color w:val="000000"/>
        </w:rPr>
      </w:pPr>
    </w:p>
    <w:p w:rsidR="00DB2B5D" w:rsidRDefault="00DB2B5D" w:rsidP="00235680">
      <w:pPr>
        <w:tabs>
          <w:tab w:val="left" w:pos="6480"/>
        </w:tabs>
        <w:ind w:firstLine="540"/>
        <w:jc w:val="both"/>
        <w:rPr>
          <w:color w:val="000000"/>
        </w:rPr>
      </w:pPr>
      <w:r w:rsidRPr="00351E0B">
        <w:rPr>
          <w:color w:val="000000"/>
        </w:rPr>
        <w:t>Глава 2. Описание результата предоставления муниципальной услуги</w:t>
      </w:r>
    </w:p>
    <w:p w:rsidR="00D86C77" w:rsidRPr="00351E0B" w:rsidRDefault="00D86C77" w:rsidP="00235680">
      <w:pPr>
        <w:tabs>
          <w:tab w:val="left" w:pos="6480"/>
        </w:tabs>
        <w:ind w:firstLine="540"/>
        <w:jc w:val="both"/>
        <w:rPr>
          <w:color w:val="000000"/>
        </w:rPr>
      </w:pPr>
    </w:p>
    <w:p w:rsidR="00DB2B5D" w:rsidRPr="00351E0B" w:rsidRDefault="00DB2B5D">
      <w:pPr>
        <w:ind w:firstLine="540"/>
        <w:jc w:val="both"/>
        <w:rPr>
          <w:rStyle w:val="TextNPA"/>
          <w:color w:val="000000"/>
          <w:sz w:val="24"/>
        </w:rPr>
      </w:pPr>
      <w:r w:rsidRPr="00351E0B">
        <w:rPr>
          <w:color w:val="000000"/>
        </w:rPr>
        <w:t xml:space="preserve">8. </w:t>
      </w:r>
      <w:r w:rsidRPr="00351E0B">
        <w:rPr>
          <w:rStyle w:val="TextNPA"/>
          <w:color w:val="000000"/>
          <w:sz w:val="24"/>
        </w:rPr>
        <w:t>Конечным результатом предоставления муниципальной услуги является:</w:t>
      </w:r>
    </w:p>
    <w:p w:rsidR="00DB5B67" w:rsidRPr="00C91590" w:rsidRDefault="00DB2B5D" w:rsidP="00D86C77">
      <w:pPr>
        <w:tabs>
          <w:tab w:val="num" w:pos="0"/>
        </w:tabs>
        <w:spacing w:before="60" w:after="60"/>
        <w:ind w:firstLine="567"/>
        <w:contextualSpacing/>
        <w:jc w:val="both"/>
        <w:rPr>
          <w:rStyle w:val="TextNPA"/>
          <w:sz w:val="24"/>
        </w:rPr>
      </w:pPr>
      <w:r w:rsidRPr="00C91590">
        <w:rPr>
          <w:rStyle w:val="TextNPA"/>
          <w:sz w:val="24"/>
        </w:rPr>
        <w:t>а)</w:t>
      </w:r>
      <w:r w:rsidR="003275D5" w:rsidRPr="00C91590">
        <w:rPr>
          <w:rStyle w:val="TextNPA"/>
          <w:sz w:val="24"/>
        </w:rPr>
        <w:t xml:space="preserve"> </w:t>
      </w:r>
      <w:r w:rsidR="00C91590" w:rsidRPr="00C91590">
        <w:rPr>
          <w:rStyle w:val="TextNPA"/>
          <w:sz w:val="24"/>
        </w:rPr>
        <w:t xml:space="preserve">зачисление граждан в творческие объединения; </w:t>
      </w:r>
    </w:p>
    <w:p w:rsidR="00DB2B5D" w:rsidRDefault="00E024C7" w:rsidP="00D86C77">
      <w:pPr>
        <w:tabs>
          <w:tab w:val="num" w:pos="0"/>
        </w:tabs>
        <w:spacing w:before="60" w:after="60"/>
        <w:ind w:firstLine="567"/>
        <w:contextualSpacing/>
        <w:jc w:val="both"/>
        <w:rPr>
          <w:rStyle w:val="TextNPA"/>
          <w:sz w:val="24"/>
        </w:rPr>
      </w:pPr>
      <w:r w:rsidRPr="00C91590">
        <w:rPr>
          <w:rStyle w:val="TextNPA"/>
          <w:sz w:val="24"/>
        </w:rPr>
        <w:t>б)</w:t>
      </w:r>
      <w:r w:rsidR="00C91590" w:rsidRPr="00C91590">
        <w:rPr>
          <w:rStyle w:val="TextNPA"/>
          <w:sz w:val="24"/>
        </w:rPr>
        <w:t xml:space="preserve"> </w:t>
      </w:r>
      <w:r w:rsidR="005D171B">
        <w:rPr>
          <w:rStyle w:val="TextNPA"/>
          <w:sz w:val="24"/>
        </w:rPr>
        <w:t>организация культурно-массовых мероприятий</w:t>
      </w:r>
      <w:r w:rsidR="00C91590" w:rsidRPr="00C91590">
        <w:rPr>
          <w:rStyle w:val="TextNPA"/>
          <w:sz w:val="24"/>
        </w:rPr>
        <w:t>;</w:t>
      </w:r>
    </w:p>
    <w:p w:rsidR="00D86C77" w:rsidRPr="00D86C77" w:rsidRDefault="00C91590" w:rsidP="00D86C77">
      <w:pPr>
        <w:tabs>
          <w:tab w:val="num" w:pos="0"/>
        </w:tabs>
        <w:spacing w:before="60" w:after="60"/>
        <w:ind w:firstLine="567"/>
        <w:contextualSpacing/>
        <w:jc w:val="both"/>
        <w:rPr>
          <w:rStyle w:val="TextNPA"/>
          <w:sz w:val="24"/>
        </w:rPr>
      </w:pPr>
      <w:r>
        <w:rPr>
          <w:rStyle w:val="TextNPA"/>
          <w:sz w:val="24"/>
        </w:rPr>
        <w:t>в)</w:t>
      </w:r>
      <w:r w:rsidR="005D171B">
        <w:rPr>
          <w:rStyle w:val="TextNPA"/>
          <w:sz w:val="24"/>
        </w:rPr>
        <w:t xml:space="preserve"> </w:t>
      </w:r>
      <w:r w:rsidR="00D86C77" w:rsidRPr="00D86C77">
        <w:rPr>
          <w:rStyle w:val="TextNPA"/>
          <w:sz w:val="24"/>
        </w:rPr>
        <w:t xml:space="preserve">обеспечение жителей </w:t>
      </w:r>
      <w:r w:rsidR="00D86C77">
        <w:rPr>
          <w:rStyle w:val="TextNPA"/>
          <w:sz w:val="24"/>
        </w:rPr>
        <w:t>Весьегонского района ус</w:t>
      </w:r>
      <w:r w:rsidR="00D86C77" w:rsidRPr="00D86C77">
        <w:rPr>
          <w:rStyle w:val="TextNPA"/>
          <w:sz w:val="24"/>
        </w:rPr>
        <w:t>лугами муниципальных учреждений культуры в соответствии с запросами граждан</w:t>
      </w:r>
    </w:p>
    <w:p w:rsidR="00D86C77" w:rsidRDefault="00D86C77" w:rsidP="00D86C77">
      <w:pPr>
        <w:tabs>
          <w:tab w:val="num" w:pos="0"/>
        </w:tabs>
        <w:spacing w:before="60" w:after="60"/>
        <w:ind w:firstLine="567"/>
        <w:contextualSpacing/>
        <w:jc w:val="both"/>
        <w:rPr>
          <w:rStyle w:val="TextNPA"/>
          <w:sz w:val="24"/>
        </w:rPr>
      </w:pPr>
    </w:p>
    <w:p w:rsidR="00DB2B5D" w:rsidRDefault="00DB2B5D" w:rsidP="00BB3984">
      <w:pPr>
        <w:jc w:val="both"/>
        <w:rPr>
          <w:color w:val="000000"/>
        </w:rPr>
      </w:pPr>
      <w:r w:rsidRPr="00351E0B">
        <w:rPr>
          <w:rStyle w:val="TextNPA"/>
          <w:color w:val="000000"/>
          <w:sz w:val="24"/>
        </w:rPr>
        <w:t xml:space="preserve">      Глава 3. Описание получателей муниципальной услуги</w:t>
      </w:r>
      <w:r w:rsidRPr="00351E0B">
        <w:rPr>
          <w:color w:val="000000"/>
        </w:rPr>
        <w:t xml:space="preserve">      </w:t>
      </w:r>
    </w:p>
    <w:p w:rsidR="00D86C77" w:rsidRPr="00351E0B" w:rsidRDefault="00D86C77" w:rsidP="00BB3984">
      <w:pPr>
        <w:jc w:val="both"/>
        <w:rPr>
          <w:color w:val="000000"/>
        </w:rPr>
      </w:pPr>
    </w:p>
    <w:p w:rsidR="006F4812" w:rsidRPr="00351E0B" w:rsidRDefault="00DB2B5D">
      <w:pPr>
        <w:ind w:firstLine="540"/>
        <w:jc w:val="both"/>
        <w:rPr>
          <w:color w:val="000000"/>
        </w:rPr>
      </w:pPr>
      <w:r w:rsidRPr="00351E0B">
        <w:rPr>
          <w:color w:val="000000"/>
        </w:rPr>
        <w:t xml:space="preserve">9. Получателями муниципальной услуги являются: </w:t>
      </w:r>
    </w:p>
    <w:p w:rsidR="006E151F" w:rsidRPr="00351E0B" w:rsidRDefault="006F4812">
      <w:pPr>
        <w:ind w:firstLine="540"/>
        <w:jc w:val="both"/>
        <w:rPr>
          <w:color w:val="000000"/>
        </w:rPr>
      </w:pPr>
      <w:r w:rsidRPr="00351E0B">
        <w:rPr>
          <w:color w:val="000000"/>
        </w:rPr>
        <w:t xml:space="preserve">- </w:t>
      </w:r>
      <w:r w:rsidR="006E151F" w:rsidRPr="00351E0B">
        <w:rPr>
          <w:color w:val="000000"/>
        </w:rPr>
        <w:t>юридические и физические лица</w:t>
      </w:r>
      <w:r w:rsidR="005B6A7D">
        <w:rPr>
          <w:color w:val="000000"/>
        </w:rPr>
        <w:t>;</w:t>
      </w:r>
    </w:p>
    <w:p w:rsidR="00DB2B5D" w:rsidRDefault="006F4812">
      <w:pPr>
        <w:ind w:firstLine="540"/>
        <w:jc w:val="both"/>
        <w:rPr>
          <w:color w:val="000000"/>
        </w:rPr>
      </w:pPr>
      <w:r w:rsidRPr="00351E0B">
        <w:rPr>
          <w:color w:val="000000"/>
        </w:rPr>
        <w:t>- общественные организации</w:t>
      </w:r>
      <w:r w:rsidR="005B6A7D">
        <w:rPr>
          <w:color w:val="000000"/>
        </w:rPr>
        <w:t>.</w:t>
      </w:r>
      <w:r w:rsidR="00DB2B5D" w:rsidRPr="00351E0B">
        <w:rPr>
          <w:color w:val="000000"/>
        </w:rPr>
        <w:t xml:space="preserve">  </w:t>
      </w:r>
    </w:p>
    <w:p w:rsidR="00D86C77" w:rsidRPr="00351E0B" w:rsidRDefault="00D86C77">
      <w:pPr>
        <w:ind w:firstLine="540"/>
        <w:jc w:val="both"/>
        <w:rPr>
          <w:color w:val="000000"/>
        </w:rPr>
      </w:pPr>
    </w:p>
    <w:p w:rsidR="006443C3" w:rsidRDefault="00DB2B5D">
      <w:pPr>
        <w:ind w:firstLine="540"/>
        <w:jc w:val="both"/>
        <w:rPr>
          <w:rStyle w:val="TextNPA"/>
          <w:color w:val="000000"/>
          <w:sz w:val="24"/>
        </w:rPr>
      </w:pPr>
      <w:r w:rsidRPr="00351E0B">
        <w:rPr>
          <w:color w:val="000000"/>
        </w:rPr>
        <w:t xml:space="preserve">Глава 4. </w:t>
      </w:r>
      <w:r w:rsidRPr="00351E0B">
        <w:rPr>
          <w:rStyle w:val="TextNPA"/>
          <w:color w:val="000000"/>
          <w:sz w:val="24"/>
        </w:rPr>
        <w:t>Перечень документов, необходимых для получения муниципальной услуги</w:t>
      </w:r>
    </w:p>
    <w:p w:rsidR="00D86C77" w:rsidRPr="00351E0B" w:rsidRDefault="00D86C77">
      <w:pPr>
        <w:ind w:firstLine="540"/>
        <w:jc w:val="both"/>
        <w:rPr>
          <w:rStyle w:val="TextNPA"/>
          <w:color w:val="000000"/>
          <w:sz w:val="24"/>
        </w:rPr>
      </w:pPr>
    </w:p>
    <w:p w:rsidR="00D86C77" w:rsidRDefault="006443C3">
      <w:pPr>
        <w:ind w:firstLine="540"/>
        <w:jc w:val="both"/>
      </w:pPr>
      <w:r w:rsidRPr="00351E0B">
        <w:rPr>
          <w:rStyle w:val="TextNPA"/>
          <w:bCs/>
          <w:color w:val="000000"/>
          <w:sz w:val="24"/>
        </w:rPr>
        <w:t xml:space="preserve">10. Для получения муниципальной услуги </w:t>
      </w:r>
      <w:r w:rsidR="00055E86">
        <w:t>заявители должны предоставить</w:t>
      </w:r>
      <w:r w:rsidR="00DB2B5D" w:rsidRPr="00351E0B">
        <w:t xml:space="preserve"> заявление о </w:t>
      </w:r>
      <w:r w:rsidR="00FD39A0">
        <w:rPr>
          <w:lang w:eastAsia="ru-RU"/>
        </w:rPr>
        <w:t xml:space="preserve">предоставлении </w:t>
      </w:r>
      <w:r w:rsidR="00C36FE3">
        <w:rPr>
          <w:lang w:eastAsia="ru-RU"/>
        </w:rPr>
        <w:t xml:space="preserve">муниципальной </w:t>
      </w:r>
      <w:r w:rsidR="00FD39A0">
        <w:rPr>
          <w:lang w:eastAsia="ru-RU"/>
        </w:rPr>
        <w:t>услуг</w:t>
      </w:r>
      <w:r w:rsidR="00C36FE3">
        <w:rPr>
          <w:lang w:eastAsia="ru-RU"/>
        </w:rPr>
        <w:t>и по форме, со</w:t>
      </w:r>
      <w:r w:rsidR="00DB2B5D" w:rsidRPr="00351E0B">
        <w:t xml:space="preserve">гласно приложению </w:t>
      </w:r>
      <w:r w:rsidR="00FD39A0" w:rsidRPr="00C36FE3">
        <w:t>3</w:t>
      </w:r>
      <w:r w:rsidR="00C36FE3">
        <w:t xml:space="preserve"> к административному </w:t>
      </w:r>
      <w:r w:rsidR="00DC3C7E" w:rsidRPr="00351E0B">
        <w:t>регламент</w:t>
      </w:r>
      <w:r w:rsidR="00C36FE3">
        <w:t>у</w:t>
      </w:r>
      <w:r w:rsidR="00D86C77">
        <w:t>.</w:t>
      </w:r>
    </w:p>
    <w:p w:rsidR="00DB2B5D" w:rsidRDefault="00DB2B5D">
      <w:pPr>
        <w:ind w:firstLine="540"/>
        <w:jc w:val="both"/>
      </w:pPr>
    </w:p>
    <w:p w:rsidR="00C36FE3" w:rsidRDefault="00C36FE3">
      <w:pPr>
        <w:tabs>
          <w:tab w:val="left" w:pos="720"/>
          <w:tab w:val="left" w:pos="900"/>
        </w:tabs>
        <w:ind w:firstLine="540"/>
        <w:jc w:val="both"/>
        <w:rPr>
          <w:rStyle w:val="TextNPA"/>
          <w:sz w:val="24"/>
        </w:rPr>
      </w:pPr>
    </w:p>
    <w:p w:rsidR="00C36FE3" w:rsidRDefault="00C36FE3">
      <w:pPr>
        <w:tabs>
          <w:tab w:val="left" w:pos="720"/>
          <w:tab w:val="left" w:pos="900"/>
        </w:tabs>
        <w:ind w:firstLine="540"/>
        <w:jc w:val="both"/>
        <w:rPr>
          <w:rStyle w:val="TextNPA"/>
          <w:sz w:val="24"/>
        </w:rPr>
      </w:pPr>
    </w:p>
    <w:p w:rsidR="00C36FE3" w:rsidRDefault="00C36FE3">
      <w:pPr>
        <w:tabs>
          <w:tab w:val="left" w:pos="720"/>
          <w:tab w:val="left" w:pos="900"/>
        </w:tabs>
        <w:ind w:firstLine="540"/>
        <w:jc w:val="both"/>
        <w:rPr>
          <w:rStyle w:val="TextNPA"/>
          <w:sz w:val="24"/>
        </w:rPr>
      </w:pPr>
    </w:p>
    <w:p w:rsidR="00DB2B5D" w:rsidRDefault="00DB2B5D">
      <w:pPr>
        <w:tabs>
          <w:tab w:val="left" w:pos="720"/>
          <w:tab w:val="left" w:pos="900"/>
        </w:tabs>
        <w:ind w:firstLine="540"/>
        <w:jc w:val="both"/>
      </w:pPr>
      <w:r w:rsidRPr="00351E0B">
        <w:rPr>
          <w:rStyle w:val="TextNPA"/>
          <w:sz w:val="24"/>
        </w:rPr>
        <w:lastRenderedPageBreak/>
        <w:t xml:space="preserve">Глава 5. </w:t>
      </w:r>
      <w:r w:rsidRPr="00351E0B">
        <w:t>Требования, предъявляемые к документам</w:t>
      </w:r>
    </w:p>
    <w:p w:rsidR="00C36FE3" w:rsidRDefault="00C36FE3">
      <w:pPr>
        <w:tabs>
          <w:tab w:val="left" w:pos="720"/>
          <w:tab w:val="left" w:pos="900"/>
        </w:tabs>
        <w:ind w:firstLine="540"/>
        <w:jc w:val="both"/>
      </w:pPr>
    </w:p>
    <w:p w:rsidR="00C36FE3" w:rsidRPr="00351E0B" w:rsidRDefault="00DB2B5D" w:rsidP="00C36FE3">
      <w:pPr>
        <w:ind w:firstLine="540"/>
        <w:jc w:val="both"/>
      </w:pPr>
      <w:r w:rsidRPr="00351E0B">
        <w:t xml:space="preserve">11. Заявление о </w:t>
      </w:r>
      <w:r w:rsidR="00FD39A0">
        <w:rPr>
          <w:lang w:eastAsia="ru-RU"/>
        </w:rPr>
        <w:t>предоставлении</w:t>
      </w:r>
      <w:r w:rsidR="00C36FE3">
        <w:rPr>
          <w:lang w:eastAsia="ru-RU"/>
        </w:rPr>
        <w:t xml:space="preserve"> муниципальной </w:t>
      </w:r>
      <w:r w:rsidR="00FD39A0">
        <w:rPr>
          <w:lang w:eastAsia="ru-RU"/>
        </w:rPr>
        <w:t xml:space="preserve"> услуг</w:t>
      </w:r>
      <w:r w:rsidR="00C36FE3">
        <w:rPr>
          <w:lang w:eastAsia="ru-RU"/>
        </w:rPr>
        <w:t xml:space="preserve">и, </w:t>
      </w:r>
      <w:r w:rsidR="00C36FE3" w:rsidRPr="00351E0B">
        <w:t xml:space="preserve">оформляется согласно форме, представленной в приложении </w:t>
      </w:r>
      <w:r w:rsidR="00C36FE3">
        <w:t>3</w:t>
      </w:r>
      <w:r w:rsidR="00C36FE3" w:rsidRPr="00351E0B">
        <w:rPr>
          <w:i/>
        </w:rPr>
        <w:t xml:space="preserve"> </w:t>
      </w:r>
      <w:r w:rsidR="00C36FE3" w:rsidRPr="00351E0B">
        <w:t>к административному регламенту.</w:t>
      </w:r>
    </w:p>
    <w:p w:rsidR="00DB2B5D" w:rsidRPr="00351E0B" w:rsidRDefault="00DB2B5D">
      <w:pPr>
        <w:pStyle w:val="ab"/>
        <w:spacing w:before="0" w:after="0"/>
        <w:ind w:firstLine="540"/>
        <w:jc w:val="both"/>
        <w:rPr>
          <w:bCs/>
        </w:rPr>
      </w:pPr>
      <w:r w:rsidRPr="00351E0B">
        <w:t xml:space="preserve">12. Заявление может быть заполнено от руки или машинописным способом, распечатано посредством электронных печатающих устройств. </w:t>
      </w:r>
      <w:r w:rsidRPr="00351E0B">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7705A0" w:rsidRDefault="00DB2B5D" w:rsidP="00055E86">
      <w:pPr>
        <w:pStyle w:val="Heading"/>
        <w:tabs>
          <w:tab w:val="left" w:pos="720"/>
        </w:tabs>
        <w:ind w:firstLine="540"/>
        <w:jc w:val="both"/>
        <w:rPr>
          <w:rFonts w:ascii="Times New Roman" w:hAnsi="Times New Roman"/>
          <w:b w:val="0"/>
          <w:bCs/>
          <w:sz w:val="24"/>
          <w:szCs w:val="24"/>
        </w:rPr>
      </w:pPr>
      <w:r w:rsidRPr="00C36FE3">
        <w:rPr>
          <w:rFonts w:ascii="Times New Roman" w:hAnsi="Times New Roman"/>
          <w:b w:val="0"/>
          <w:bCs/>
          <w:sz w:val="24"/>
          <w:szCs w:val="24"/>
        </w:rPr>
        <w:t>13. Заявитель</w:t>
      </w:r>
      <w:r w:rsidRPr="00351E0B">
        <w:rPr>
          <w:rFonts w:ascii="Times New Roman" w:hAnsi="Times New Roman"/>
          <w:b w:val="0"/>
          <w:bCs/>
          <w:sz w:val="24"/>
          <w:szCs w:val="24"/>
        </w:rPr>
        <w:t xml:space="preserve"> вправе указать в заявлении дополнительную контактную информацию, облегчающую взаимодействие с</w:t>
      </w:r>
      <w:r w:rsidR="00C36FE3">
        <w:rPr>
          <w:rFonts w:ascii="Times New Roman" w:hAnsi="Times New Roman"/>
          <w:b w:val="0"/>
          <w:bCs/>
          <w:sz w:val="24"/>
          <w:szCs w:val="24"/>
        </w:rPr>
        <w:t xml:space="preserve"> отделом культуры либо муниципальными </w:t>
      </w:r>
      <w:r w:rsidR="00055E86">
        <w:rPr>
          <w:rFonts w:ascii="Times New Roman" w:hAnsi="Times New Roman"/>
          <w:b w:val="0"/>
          <w:iCs/>
          <w:sz w:val="24"/>
          <w:szCs w:val="24"/>
        </w:rPr>
        <w:t xml:space="preserve">учреждениями культуры </w:t>
      </w:r>
      <w:r w:rsidR="00C36FE3">
        <w:rPr>
          <w:rFonts w:ascii="Times New Roman" w:hAnsi="Times New Roman"/>
          <w:b w:val="0"/>
          <w:iCs/>
          <w:sz w:val="24"/>
          <w:szCs w:val="24"/>
        </w:rPr>
        <w:t xml:space="preserve">района </w:t>
      </w:r>
      <w:r w:rsidRPr="00351E0B">
        <w:rPr>
          <w:rFonts w:ascii="Times New Roman" w:hAnsi="Times New Roman"/>
          <w:b w:val="0"/>
          <w:bCs/>
          <w:sz w:val="24"/>
          <w:szCs w:val="24"/>
        </w:rPr>
        <w:t xml:space="preserve">(номера контактных телефонов/факсов, адрес электронной почты).  </w:t>
      </w:r>
    </w:p>
    <w:p w:rsidR="00C36FE3" w:rsidRPr="00351E0B" w:rsidRDefault="00C36FE3" w:rsidP="00055E86">
      <w:pPr>
        <w:pStyle w:val="Heading"/>
        <w:tabs>
          <w:tab w:val="left" w:pos="720"/>
        </w:tabs>
        <w:ind w:firstLine="540"/>
        <w:jc w:val="both"/>
        <w:rPr>
          <w:rFonts w:ascii="Times New Roman" w:hAnsi="Times New Roman"/>
          <w:sz w:val="24"/>
          <w:szCs w:val="24"/>
        </w:rPr>
      </w:pPr>
    </w:p>
    <w:p w:rsidR="00DB2B5D" w:rsidRDefault="00DB2B5D" w:rsidP="00055E86">
      <w:pPr>
        <w:pStyle w:val="ConsNormal"/>
        <w:ind w:firstLine="540"/>
        <w:jc w:val="both"/>
        <w:rPr>
          <w:rFonts w:ascii="Times New Roman" w:hAnsi="Times New Roman"/>
          <w:sz w:val="24"/>
          <w:szCs w:val="24"/>
        </w:rPr>
      </w:pPr>
      <w:r w:rsidRPr="00351E0B">
        <w:rPr>
          <w:rFonts w:ascii="Times New Roman" w:hAnsi="Times New Roman"/>
          <w:sz w:val="24"/>
          <w:szCs w:val="24"/>
        </w:rPr>
        <w:t>Глава 6. Срок предоставления муниципальной услуги</w:t>
      </w:r>
    </w:p>
    <w:p w:rsidR="00C36FE3" w:rsidRPr="00351E0B" w:rsidRDefault="00C36FE3" w:rsidP="00055E86">
      <w:pPr>
        <w:pStyle w:val="ConsNormal"/>
        <w:ind w:firstLine="540"/>
        <w:jc w:val="both"/>
      </w:pPr>
    </w:p>
    <w:p w:rsidR="00DB2B5D" w:rsidRDefault="00DB2B5D">
      <w:pPr>
        <w:autoSpaceDE w:val="0"/>
        <w:ind w:firstLine="540"/>
        <w:jc w:val="both"/>
      </w:pPr>
      <w:r w:rsidRPr="00351E0B">
        <w:t>1</w:t>
      </w:r>
      <w:r w:rsidR="00B84F6E" w:rsidRPr="00351E0B">
        <w:t>6</w:t>
      </w:r>
      <w:r w:rsidRPr="00351E0B">
        <w:t xml:space="preserve">. </w:t>
      </w:r>
      <w:r w:rsidR="00D41115" w:rsidRPr="00055E86">
        <w:t>С</w:t>
      </w:r>
      <w:r w:rsidRPr="00055E86">
        <w:t>рок пред</w:t>
      </w:r>
      <w:r w:rsidR="00DC3C7E" w:rsidRPr="00055E86">
        <w:t>оставления муниципальной услуги</w:t>
      </w:r>
      <w:r w:rsidRPr="00055E86">
        <w:t xml:space="preserve"> </w:t>
      </w:r>
      <w:r w:rsidR="00DC3C7E" w:rsidRPr="00055E86">
        <w:t>напрямую зависит от объёма и сложности</w:t>
      </w:r>
      <w:r w:rsidR="00D41115" w:rsidRPr="00055E86">
        <w:t xml:space="preserve"> и составляет от 1 до 7 дней.</w:t>
      </w:r>
    </w:p>
    <w:p w:rsidR="00C36FE3" w:rsidRPr="00055E86" w:rsidRDefault="00C36FE3">
      <w:pPr>
        <w:autoSpaceDE w:val="0"/>
        <w:ind w:firstLine="540"/>
        <w:jc w:val="both"/>
      </w:pPr>
    </w:p>
    <w:p w:rsidR="00DB2B5D" w:rsidRDefault="00DB2B5D" w:rsidP="00055E86">
      <w:pPr>
        <w:tabs>
          <w:tab w:val="left" w:pos="720"/>
          <w:tab w:val="left" w:pos="900"/>
        </w:tabs>
        <w:ind w:firstLine="540"/>
        <w:jc w:val="both"/>
        <w:rPr>
          <w:color w:val="000000"/>
        </w:rPr>
      </w:pPr>
      <w:r w:rsidRPr="00351E0B">
        <w:rPr>
          <w:color w:val="000000"/>
        </w:rPr>
        <w:t>Глава 7.  Информация о</w:t>
      </w:r>
      <w:r w:rsidR="00055E86">
        <w:rPr>
          <w:color w:val="000000"/>
        </w:rPr>
        <w:t xml:space="preserve"> платности муниципальной услуги</w:t>
      </w:r>
    </w:p>
    <w:p w:rsidR="00C36FE3" w:rsidRPr="00351E0B" w:rsidRDefault="00C36FE3" w:rsidP="00055E86">
      <w:pPr>
        <w:tabs>
          <w:tab w:val="left" w:pos="720"/>
          <w:tab w:val="left" w:pos="900"/>
        </w:tabs>
        <w:ind w:firstLine="540"/>
        <w:jc w:val="both"/>
        <w:rPr>
          <w:color w:val="000000"/>
        </w:rPr>
      </w:pPr>
    </w:p>
    <w:p w:rsidR="00C36FE3" w:rsidRDefault="00DB2B5D" w:rsidP="00055E86">
      <w:pPr>
        <w:ind w:firstLine="540"/>
        <w:jc w:val="both"/>
      </w:pPr>
      <w:r w:rsidRPr="00351E0B">
        <w:t>1</w:t>
      </w:r>
      <w:r w:rsidR="00B84F6E" w:rsidRPr="00351E0B">
        <w:t>7</w:t>
      </w:r>
      <w:r w:rsidR="00055E86">
        <w:t>. Предоставление муниципальных услуг</w:t>
      </w:r>
      <w:r w:rsidRPr="00351E0B">
        <w:t xml:space="preserve"> осуществляется на </w:t>
      </w:r>
      <w:r w:rsidR="00F12002" w:rsidRPr="00351E0B">
        <w:t xml:space="preserve"> </w:t>
      </w:r>
      <w:r w:rsidR="000E610B" w:rsidRPr="00351E0B">
        <w:t>бес</w:t>
      </w:r>
      <w:r w:rsidRPr="00351E0B">
        <w:t>платной</w:t>
      </w:r>
      <w:r w:rsidR="00F12002" w:rsidRPr="00351E0B">
        <w:t xml:space="preserve"> </w:t>
      </w:r>
      <w:r w:rsidR="00D84F91">
        <w:t xml:space="preserve"> </w:t>
      </w:r>
      <w:r w:rsidR="00055E86">
        <w:t xml:space="preserve">и платной </w:t>
      </w:r>
      <w:r w:rsidR="00D84F91">
        <w:t>основе</w:t>
      </w:r>
      <w:r w:rsidR="00C36FE3">
        <w:t>, в зависимости от вида услуги.</w:t>
      </w:r>
    </w:p>
    <w:p w:rsidR="00DB2B5D" w:rsidRPr="00351E0B" w:rsidRDefault="00DB2B5D" w:rsidP="00055E86">
      <w:pPr>
        <w:ind w:firstLine="540"/>
        <w:jc w:val="both"/>
        <w:rPr>
          <w:color w:val="000000"/>
        </w:rPr>
      </w:pPr>
    </w:p>
    <w:p w:rsidR="00DB2B5D" w:rsidRDefault="00DB2B5D" w:rsidP="00055E86">
      <w:pPr>
        <w:tabs>
          <w:tab w:val="left" w:pos="1440"/>
        </w:tabs>
        <w:ind w:firstLine="540"/>
        <w:jc w:val="both"/>
        <w:rPr>
          <w:color w:val="000000"/>
        </w:rPr>
      </w:pPr>
      <w:r w:rsidRPr="00351E0B">
        <w:rPr>
          <w:color w:val="000000"/>
        </w:rPr>
        <w:t xml:space="preserve">Глава 8. Перечень правовых актов, регулирующих предоставление муниципальной услуги </w:t>
      </w:r>
    </w:p>
    <w:p w:rsidR="00C36FE3" w:rsidRPr="00351E0B" w:rsidRDefault="00C36FE3" w:rsidP="00055E86">
      <w:pPr>
        <w:tabs>
          <w:tab w:val="left" w:pos="1440"/>
        </w:tabs>
        <w:ind w:firstLine="540"/>
        <w:jc w:val="both"/>
        <w:rPr>
          <w:color w:val="000000"/>
        </w:rPr>
      </w:pPr>
    </w:p>
    <w:p w:rsidR="00DB2B5D" w:rsidRPr="00351E0B" w:rsidRDefault="00DB2B5D">
      <w:pPr>
        <w:tabs>
          <w:tab w:val="left" w:pos="567"/>
        </w:tabs>
        <w:ind w:firstLine="540"/>
        <w:jc w:val="both"/>
        <w:rPr>
          <w:color w:val="000000"/>
        </w:rPr>
      </w:pPr>
      <w:r w:rsidRPr="00351E0B">
        <w:rPr>
          <w:color w:val="000000"/>
        </w:rPr>
        <w:t>1</w:t>
      </w:r>
      <w:r w:rsidR="00B84F6E" w:rsidRPr="00351E0B">
        <w:rPr>
          <w:color w:val="000000"/>
        </w:rPr>
        <w:t>8</w:t>
      </w:r>
      <w:r w:rsidRPr="00351E0B">
        <w:rPr>
          <w:color w:val="000000"/>
        </w:rPr>
        <w:t xml:space="preserve">. Предоставление муниципальной услуги осуществляется в соответствии </w:t>
      </w:r>
      <w:proofErr w:type="gramStart"/>
      <w:r w:rsidRPr="00351E0B">
        <w:rPr>
          <w:color w:val="000000"/>
        </w:rPr>
        <w:t>с</w:t>
      </w:r>
      <w:proofErr w:type="gramEnd"/>
      <w:r w:rsidRPr="00351E0B">
        <w:rPr>
          <w:color w:val="000000"/>
        </w:rPr>
        <w:t>:</w:t>
      </w:r>
    </w:p>
    <w:p w:rsidR="00C36FE3" w:rsidRPr="00351E0B" w:rsidRDefault="00C36FE3" w:rsidP="00C36FE3">
      <w:pPr>
        <w:autoSpaceDE w:val="0"/>
        <w:ind w:firstLine="567"/>
        <w:jc w:val="both"/>
        <w:rPr>
          <w:snapToGrid w:val="0"/>
          <w:color w:val="000000"/>
        </w:rPr>
      </w:pPr>
      <w:r w:rsidRPr="00351E0B">
        <w:t>а)</w:t>
      </w:r>
      <w:r w:rsidRPr="00351E0B">
        <w:rPr>
          <w:snapToGrid w:val="0"/>
        </w:rPr>
        <w:t xml:space="preserve"> </w:t>
      </w:r>
      <w:r>
        <w:rPr>
          <w:snapToGrid w:val="0"/>
        </w:rPr>
        <w:t xml:space="preserve"> </w:t>
      </w:r>
      <w:r w:rsidRPr="00351E0B">
        <w:rPr>
          <w:snapToGrid w:val="0"/>
          <w:color w:val="000000"/>
        </w:rPr>
        <w:t>Конституцией Российской Федерации</w:t>
      </w:r>
      <w:r>
        <w:rPr>
          <w:snapToGrid w:val="0"/>
          <w:color w:val="000000"/>
        </w:rPr>
        <w:t>;</w:t>
      </w:r>
    </w:p>
    <w:p w:rsidR="00C36FE3" w:rsidRDefault="00C36FE3" w:rsidP="00C36FE3">
      <w:pPr>
        <w:autoSpaceDE w:val="0"/>
        <w:ind w:firstLine="567"/>
        <w:jc w:val="both"/>
      </w:pPr>
      <w:r>
        <w:rPr>
          <w:snapToGrid w:val="0"/>
        </w:rPr>
        <w:t xml:space="preserve">б) </w:t>
      </w:r>
      <w:r w:rsidRPr="00636C50">
        <w:t xml:space="preserve">Законом РФ «Основы законодательства Российской Федерации о культуре» от 09 октября 1992 № 3612-1; </w:t>
      </w:r>
    </w:p>
    <w:p w:rsidR="00C36FE3" w:rsidRPr="00295466" w:rsidRDefault="00C36FE3" w:rsidP="00C36FE3">
      <w:pPr>
        <w:autoSpaceDE w:val="0"/>
        <w:ind w:firstLine="567"/>
        <w:jc w:val="both"/>
      </w:pPr>
      <w:r>
        <w:t>в</w:t>
      </w:r>
      <w:r w:rsidRPr="00351E0B">
        <w:t>)</w:t>
      </w:r>
      <w:r w:rsidRPr="00636C50">
        <w:t xml:space="preserve"> </w:t>
      </w:r>
      <w:r w:rsidRPr="00295466">
        <w:t xml:space="preserve"> Гражданским кодексом Российской Федерации;</w:t>
      </w:r>
    </w:p>
    <w:p w:rsidR="00C36FE3" w:rsidRDefault="00C36FE3" w:rsidP="00C36FE3">
      <w:pPr>
        <w:ind w:firstLine="567"/>
        <w:jc w:val="both"/>
      </w:pPr>
      <w:r>
        <w:t xml:space="preserve">г)   </w:t>
      </w:r>
      <w:r w:rsidRPr="00295466">
        <w:t>Бюджетным кодексом Российской Федерации;</w:t>
      </w:r>
    </w:p>
    <w:p w:rsidR="00C36FE3" w:rsidRDefault="00C36FE3" w:rsidP="00C36FE3">
      <w:pPr>
        <w:autoSpaceDE w:val="0"/>
        <w:ind w:firstLine="567"/>
        <w:jc w:val="both"/>
      </w:pPr>
      <w:proofErr w:type="spellStart"/>
      <w:r>
        <w:t>д</w:t>
      </w:r>
      <w:proofErr w:type="spellEnd"/>
      <w:r>
        <w:t xml:space="preserve">)   </w:t>
      </w:r>
      <w:r w:rsidRPr="00295466">
        <w:t>Налоговым кодексом Российской Федерации;</w:t>
      </w:r>
    </w:p>
    <w:p w:rsidR="00C36FE3" w:rsidRDefault="00C36FE3" w:rsidP="00C36FE3">
      <w:pPr>
        <w:autoSpaceDE w:val="0"/>
        <w:ind w:firstLine="567"/>
        <w:jc w:val="both"/>
      </w:pPr>
      <w:r>
        <w:rPr>
          <w:snapToGrid w:val="0"/>
        </w:rPr>
        <w:t xml:space="preserve">е) </w:t>
      </w:r>
      <w:r w:rsidRPr="00351E0B">
        <w:rPr>
          <w:snapToGrid w:val="0"/>
        </w:rPr>
        <w:t xml:space="preserve">Федеральным законом от 06.10.2003 № 131-ФЗ «Об общих принципах организации </w:t>
      </w:r>
      <w:r w:rsidRPr="00636C50">
        <w:t>местного самоуправления в Российской Федерации»</w:t>
      </w:r>
      <w:r>
        <w:t>;</w:t>
      </w:r>
    </w:p>
    <w:p w:rsidR="00C36FE3" w:rsidRDefault="00C36FE3" w:rsidP="00C36FE3">
      <w:pPr>
        <w:autoSpaceDE w:val="0"/>
        <w:ind w:firstLine="567"/>
        <w:jc w:val="both"/>
      </w:pPr>
      <w:r>
        <w:t xml:space="preserve">ж) </w:t>
      </w:r>
      <w:r w:rsidRPr="00295466">
        <w:t>Федеральным законом от 27.07.10 №</w:t>
      </w:r>
      <w:r>
        <w:t xml:space="preserve"> </w:t>
      </w:r>
      <w:r w:rsidRPr="00295466">
        <w:t>210-ФЗ «Об организации предоставления государственных и муниципальных услуг»</w:t>
      </w:r>
      <w:r>
        <w:t>;</w:t>
      </w:r>
    </w:p>
    <w:p w:rsidR="00C36FE3" w:rsidRDefault="00C36FE3" w:rsidP="00C36FE3">
      <w:pPr>
        <w:pStyle w:val="af0"/>
        <w:shd w:val="clear" w:color="auto" w:fill="FFFFFF"/>
        <w:tabs>
          <w:tab w:val="left" w:pos="0"/>
        </w:tabs>
        <w:suppressAutoHyphens w:val="0"/>
        <w:autoSpaceDE w:val="0"/>
        <w:autoSpaceDN w:val="0"/>
        <w:adjustRightInd w:val="0"/>
        <w:spacing w:line="240" w:lineRule="auto"/>
        <w:ind w:left="0" w:right="140" w:firstLine="567"/>
        <w:contextualSpacing/>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xml:space="preserve">)  </w:t>
      </w:r>
      <w:r w:rsidRPr="00BA04C6">
        <w:rPr>
          <w:rFonts w:ascii="Times New Roman" w:hAnsi="Times New Roman"/>
          <w:sz w:val="24"/>
          <w:szCs w:val="24"/>
        </w:rPr>
        <w:t>Законом Российской Федерации от 07 февраля 0992 года № 2300-1 «О защите прав потребителей</w:t>
      </w:r>
      <w:r>
        <w:rPr>
          <w:rFonts w:ascii="Times New Roman" w:hAnsi="Times New Roman"/>
          <w:sz w:val="24"/>
          <w:szCs w:val="24"/>
        </w:rPr>
        <w:t>;</w:t>
      </w:r>
    </w:p>
    <w:p w:rsidR="00C36FE3" w:rsidRDefault="00C36FE3" w:rsidP="00C36FE3">
      <w:pPr>
        <w:pStyle w:val="af0"/>
        <w:shd w:val="clear" w:color="auto" w:fill="FFFFFF"/>
        <w:tabs>
          <w:tab w:val="left" w:pos="0"/>
        </w:tabs>
        <w:suppressAutoHyphens w:val="0"/>
        <w:autoSpaceDE w:val="0"/>
        <w:autoSpaceDN w:val="0"/>
        <w:adjustRightInd w:val="0"/>
        <w:spacing w:line="240" w:lineRule="auto"/>
        <w:ind w:left="0" w:right="140" w:firstLine="567"/>
        <w:contextualSpacing/>
        <w:jc w:val="both"/>
        <w:rPr>
          <w:rFonts w:ascii="Times New Roman" w:hAnsi="Times New Roman"/>
          <w:sz w:val="24"/>
          <w:szCs w:val="24"/>
        </w:rPr>
      </w:pPr>
      <w:r>
        <w:rPr>
          <w:rFonts w:ascii="Times New Roman" w:hAnsi="Times New Roman"/>
          <w:sz w:val="24"/>
          <w:szCs w:val="24"/>
        </w:rPr>
        <w:t>и) Положением об отделе культуры администрации Весьегонского района;</w:t>
      </w:r>
    </w:p>
    <w:p w:rsidR="00C36FE3" w:rsidRDefault="00C36FE3" w:rsidP="00C36FE3">
      <w:pPr>
        <w:pStyle w:val="af0"/>
        <w:shd w:val="clear" w:color="auto" w:fill="FFFFFF"/>
        <w:tabs>
          <w:tab w:val="left" w:pos="0"/>
        </w:tabs>
        <w:suppressAutoHyphens w:val="0"/>
        <w:autoSpaceDE w:val="0"/>
        <w:autoSpaceDN w:val="0"/>
        <w:adjustRightInd w:val="0"/>
        <w:spacing w:line="240" w:lineRule="auto"/>
        <w:ind w:left="0" w:right="140" w:firstLine="567"/>
        <w:contextualSpacing/>
        <w:jc w:val="both"/>
        <w:rPr>
          <w:rFonts w:ascii="Times New Roman" w:hAnsi="Times New Roman"/>
          <w:sz w:val="24"/>
          <w:szCs w:val="24"/>
        </w:rPr>
      </w:pPr>
      <w:r>
        <w:rPr>
          <w:rFonts w:ascii="Times New Roman" w:hAnsi="Times New Roman"/>
          <w:sz w:val="24"/>
          <w:szCs w:val="24"/>
        </w:rPr>
        <w:t>к) Уставами муниципальных учреждений культуры района;</w:t>
      </w:r>
    </w:p>
    <w:p w:rsidR="00C36FE3" w:rsidRDefault="00C36FE3" w:rsidP="00C36FE3">
      <w:pPr>
        <w:pStyle w:val="af0"/>
        <w:shd w:val="clear" w:color="auto" w:fill="FFFFFF"/>
        <w:tabs>
          <w:tab w:val="left" w:pos="0"/>
        </w:tabs>
        <w:suppressAutoHyphens w:val="0"/>
        <w:autoSpaceDE w:val="0"/>
        <w:autoSpaceDN w:val="0"/>
        <w:adjustRightInd w:val="0"/>
        <w:spacing w:line="240" w:lineRule="auto"/>
        <w:ind w:left="0" w:right="140" w:firstLine="567"/>
        <w:contextualSpacing/>
        <w:jc w:val="both"/>
        <w:rPr>
          <w:rFonts w:ascii="Times New Roman" w:hAnsi="Times New Roman"/>
          <w:sz w:val="24"/>
          <w:szCs w:val="24"/>
        </w:rPr>
      </w:pPr>
      <w:r>
        <w:rPr>
          <w:rFonts w:ascii="Times New Roman" w:hAnsi="Times New Roman"/>
          <w:sz w:val="24"/>
          <w:szCs w:val="24"/>
        </w:rPr>
        <w:t>л) и</w:t>
      </w:r>
      <w:r w:rsidRPr="007946C0">
        <w:rPr>
          <w:rFonts w:ascii="Times New Roman" w:hAnsi="Times New Roman"/>
          <w:sz w:val="24"/>
          <w:szCs w:val="24"/>
        </w:rPr>
        <w:t xml:space="preserve">ными нормативно-правовыми актами. </w:t>
      </w:r>
    </w:p>
    <w:p w:rsidR="00C36FE3" w:rsidRPr="00351E0B" w:rsidRDefault="00C36FE3">
      <w:pPr>
        <w:jc w:val="center"/>
        <w:rPr>
          <w:color w:val="000000"/>
        </w:rPr>
      </w:pPr>
    </w:p>
    <w:p w:rsidR="00DB2B5D" w:rsidRPr="00351E0B" w:rsidRDefault="00DB2B5D">
      <w:pPr>
        <w:jc w:val="center"/>
        <w:rPr>
          <w:color w:val="000000"/>
        </w:rPr>
      </w:pPr>
      <w:r w:rsidRPr="00351E0B">
        <w:rPr>
          <w:color w:val="000000"/>
        </w:rPr>
        <w:t>Подраздел II. Способы получения информации о порядке предоставления</w:t>
      </w:r>
    </w:p>
    <w:p w:rsidR="00DB2B5D" w:rsidRPr="00351E0B" w:rsidRDefault="00DB2B5D">
      <w:pPr>
        <w:jc w:val="center"/>
        <w:rPr>
          <w:color w:val="000000"/>
        </w:rPr>
      </w:pPr>
      <w:r w:rsidRPr="00351E0B">
        <w:rPr>
          <w:color w:val="000000"/>
        </w:rPr>
        <w:t>муниципальной услуги</w:t>
      </w:r>
    </w:p>
    <w:p w:rsidR="00DB2B5D" w:rsidRPr="00351E0B" w:rsidRDefault="00DB2B5D">
      <w:pPr>
        <w:jc w:val="center"/>
        <w:rPr>
          <w:color w:val="000000"/>
        </w:rPr>
      </w:pPr>
    </w:p>
    <w:p w:rsidR="00DB2B5D" w:rsidRDefault="00DB2B5D">
      <w:pPr>
        <w:ind w:firstLine="540"/>
        <w:jc w:val="both"/>
        <w:rPr>
          <w:color w:val="000000"/>
        </w:rPr>
      </w:pPr>
      <w:r w:rsidRPr="00351E0B">
        <w:rPr>
          <w:color w:val="000000"/>
        </w:rPr>
        <w:t>Глава 9.  Способы получения информации</w:t>
      </w:r>
    </w:p>
    <w:p w:rsidR="00C36FE3" w:rsidRPr="00351E0B" w:rsidRDefault="00C36FE3">
      <w:pPr>
        <w:ind w:firstLine="540"/>
        <w:jc w:val="both"/>
        <w:rPr>
          <w:color w:val="000000"/>
        </w:rPr>
      </w:pPr>
    </w:p>
    <w:p w:rsidR="00DB2B5D" w:rsidRPr="00351E0B" w:rsidRDefault="00B84F6E">
      <w:pPr>
        <w:ind w:firstLine="540"/>
        <w:jc w:val="both"/>
        <w:rPr>
          <w:color w:val="000000"/>
        </w:rPr>
      </w:pPr>
      <w:r w:rsidRPr="00351E0B">
        <w:rPr>
          <w:color w:val="000000"/>
        </w:rPr>
        <w:t>19</w:t>
      </w:r>
      <w:r w:rsidR="00DB2B5D" w:rsidRPr="00351E0B">
        <w:rPr>
          <w:color w:val="000000"/>
        </w:rPr>
        <w:t xml:space="preserve">.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sidR="00055E86" w:rsidRPr="00055E86">
        <w:rPr>
          <w:color w:val="000000"/>
        </w:rPr>
        <w:t>муниципального образования</w:t>
      </w:r>
      <w:r w:rsidR="0009370B">
        <w:rPr>
          <w:color w:val="000000"/>
        </w:rPr>
        <w:t xml:space="preserve"> Тверской области «</w:t>
      </w:r>
      <w:r w:rsidR="00055E86" w:rsidRPr="00055E86">
        <w:rPr>
          <w:color w:val="000000"/>
        </w:rPr>
        <w:t>Весьегонский</w:t>
      </w:r>
      <w:r w:rsidR="00EE3D92" w:rsidRPr="00055E86">
        <w:rPr>
          <w:color w:val="000000"/>
        </w:rPr>
        <w:t xml:space="preserve"> район</w:t>
      </w:r>
      <w:r w:rsidR="0009370B">
        <w:rPr>
          <w:color w:val="000000"/>
        </w:rPr>
        <w:t>»</w:t>
      </w:r>
      <w:r w:rsidR="00EE3D92" w:rsidRPr="00055E86">
        <w:rPr>
          <w:color w:val="000000"/>
        </w:rPr>
        <w:t xml:space="preserve"> </w:t>
      </w:r>
      <w:r w:rsidR="00DB2B5D" w:rsidRPr="00351E0B">
        <w:rPr>
          <w:color w:val="000000"/>
        </w:rPr>
        <w:t>в информационно-</w:t>
      </w:r>
      <w:r w:rsidR="00DB2B5D" w:rsidRPr="00351E0B">
        <w:rPr>
          <w:color w:val="000000"/>
        </w:rPr>
        <w:lastRenderedPageBreak/>
        <w:t>телеком</w:t>
      </w:r>
      <w:r w:rsidR="002D0100" w:rsidRPr="00351E0B">
        <w:rPr>
          <w:color w:val="000000"/>
        </w:rPr>
        <w:t>м</w:t>
      </w:r>
      <w:r w:rsidR="00DB2B5D" w:rsidRPr="00351E0B">
        <w:rPr>
          <w:color w:val="000000"/>
        </w:rPr>
        <w:t>уникационной сети Интернет, в местах предоставления муниципальной услуги и в раздаточных информационных материалах.</w:t>
      </w:r>
      <w:r w:rsidR="00055E86" w:rsidRPr="00351E0B">
        <w:rPr>
          <w:color w:val="000000"/>
        </w:rPr>
        <w:t xml:space="preserve"> </w:t>
      </w:r>
    </w:p>
    <w:p w:rsidR="002D0100" w:rsidRPr="00351E0B" w:rsidRDefault="002D0100">
      <w:pPr>
        <w:ind w:firstLine="540"/>
        <w:jc w:val="both"/>
        <w:rPr>
          <w:color w:val="000000"/>
        </w:rPr>
      </w:pPr>
    </w:p>
    <w:p w:rsidR="00DB2B5D" w:rsidRDefault="00DB2B5D">
      <w:pPr>
        <w:tabs>
          <w:tab w:val="left" w:pos="720"/>
          <w:tab w:val="left" w:pos="1440"/>
        </w:tabs>
        <w:ind w:firstLine="540"/>
        <w:jc w:val="both"/>
        <w:rPr>
          <w:color w:val="000000"/>
        </w:rPr>
      </w:pPr>
      <w:r w:rsidRPr="00351E0B">
        <w:rPr>
          <w:color w:val="000000"/>
        </w:rPr>
        <w:t>Глава 10. Информирование при личном обращении</w:t>
      </w:r>
    </w:p>
    <w:p w:rsidR="00C36FE3" w:rsidRPr="00351E0B" w:rsidRDefault="00C36FE3">
      <w:pPr>
        <w:tabs>
          <w:tab w:val="left" w:pos="720"/>
          <w:tab w:val="left" w:pos="1440"/>
        </w:tabs>
        <w:ind w:firstLine="540"/>
        <w:jc w:val="both"/>
      </w:pPr>
    </w:p>
    <w:p w:rsidR="00DB2B5D" w:rsidRPr="00351E0B" w:rsidRDefault="00DB2B5D">
      <w:pPr>
        <w:tabs>
          <w:tab w:val="left" w:pos="720"/>
          <w:tab w:val="left" w:pos="1440"/>
        </w:tabs>
        <w:ind w:firstLine="540"/>
        <w:jc w:val="both"/>
      </w:pPr>
      <w:r w:rsidRPr="00351E0B">
        <w:t>2</w:t>
      </w:r>
      <w:r w:rsidR="00B84F6E" w:rsidRPr="00351E0B">
        <w:t>0</w:t>
      </w:r>
      <w:r w:rsidRPr="00351E0B">
        <w:t xml:space="preserve">. Информирование по вопросам получения муниципальной услуги осуществляется сотрудниками </w:t>
      </w:r>
      <w:r w:rsidR="00055E86">
        <w:rPr>
          <w:iCs/>
        </w:rPr>
        <w:t>отдела культуры и</w:t>
      </w:r>
      <w:r w:rsidR="00C36FE3">
        <w:rPr>
          <w:iCs/>
        </w:rPr>
        <w:t xml:space="preserve"> муниципальных </w:t>
      </w:r>
      <w:r w:rsidR="00055E86">
        <w:rPr>
          <w:iCs/>
        </w:rPr>
        <w:t>учреждений культуры</w:t>
      </w:r>
      <w:r w:rsidR="00C36FE3">
        <w:rPr>
          <w:iCs/>
        </w:rPr>
        <w:t xml:space="preserve"> района</w:t>
      </w:r>
      <w:r w:rsidR="00055E86">
        <w:rPr>
          <w:iCs/>
        </w:rPr>
        <w:t>,</w:t>
      </w:r>
      <w:r w:rsidRPr="00351E0B">
        <w:rPr>
          <w:i/>
          <w:iCs/>
        </w:rPr>
        <w:t xml:space="preserve"> </w:t>
      </w:r>
      <w:r w:rsidRPr="00351E0B">
        <w:t xml:space="preserve">предоставляющими </w:t>
      </w:r>
      <w:r w:rsidR="002D0100" w:rsidRPr="00351E0B">
        <w:t>муниципаль</w:t>
      </w:r>
      <w:r w:rsidRPr="00351E0B">
        <w:t>ную услугу, по следующим вопросам:</w:t>
      </w:r>
    </w:p>
    <w:p w:rsidR="00DB2B5D" w:rsidRPr="00351E0B" w:rsidRDefault="00DB2B5D">
      <w:pPr>
        <w:tabs>
          <w:tab w:val="left" w:pos="720"/>
          <w:tab w:val="left" w:pos="1440"/>
        </w:tabs>
        <w:ind w:firstLine="540"/>
        <w:jc w:val="both"/>
        <w:rPr>
          <w:color w:val="000000"/>
        </w:rPr>
      </w:pPr>
      <w:r w:rsidRPr="00351E0B">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351E0B">
        <w:rPr>
          <w:color w:val="000000"/>
        </w:rPr>
        <w:t>;</w:t>
      </w:r>
    </w:p>
    <w:p w:rsidR="00DB2B5D" w:rsidRPr="00351E0B" w:rsidRDefault="00DB2B5D">
      <w:pPr>
        <w:tabs>
          <w:tab w:val="left" w:pos="720"/>
          <w:tab w:val="left" w:pos="1440"/>
        </w:tabs>
        <w:ind w:firstLine="540"/>
        <w:rPr>
          <w:color w:val="000000"/>
        </w:rPr>
      </w:pPr>
      <w:r w:rsidRPr="00351E0B">
        <w:rPr>
          <w:color w:val="000000"/>
        </w:rPr>
        <w:t xml:space="preserve">б) </w:t>
      </w:r>
      <w:r w:rsidR="00C36FE3">
        <w:rPr>
          <w:color w:val="000000"/>
        </w:rPr>
        <w:t xml:space="preserve"> </w:t>
      </w:r>
      <w:r w:rsidRPr="00351E0B">
        <w:rPr>
          <w:color w:val="000000"/>
        </w:rPr>
        <w:t>заполнению заявления о предоставлении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в) источнику получения документов, необходимых для предоставления муниципальной услуги (орган, организация и их местонахождение);</w:t>
      </w:r>
    </w:p>
    <w:p w:rsidR="00DB2B5D" w:rsidRPr="00351E0B" w:rsidRDefault="00DB2B5D">
      <w:pPr>
        <w:tabs>
          <w:tab w:val="left" w:pos="720"/>
          <w:tab w:val="left" w:pos="1440"/>
        </w:tabs>
        <w:ind w:firstLine="540"/>
        <w:rPr>
          <w:color w:val="000000"/>
        </w:rPr>
      </w:pPr>
      <w:r w:rsidRPr="00351E0B">
        <w:rPr>
          <w:color w:val="000000"/>
        </w:rPr>
        <w:t xml:space="preserve">г) процедуре предоставления муниципальной услуги; </w:t>
      </w:r>
    </w:p>
    <w:p w:rsidR="00DB2B5D" w:rsidRPr="00351E0B" w:rsidRDefault="00DB2B5D">
      <w:pPr>
        <w:tabs>
          <w:tab w:val="left" w:pos="720"/>
          <w:tab w:val="left" w:pos="1440"/>
        </w:tabs>
        <w:ind w:firstLine="540"/>
        <w:rPr>
          <w:color w:val="000000"/>
        </w:rPr>
      </w:pPr>
      <w:r w:rsidRPr="00351E0B">
        <w:rPr>
          <w:color w:val="000000"/>
        </w:rPr>
        <w:t>д) времени и месту приема заявителей;</w:t>
      </w:r>
    </w:p>
    <w:p w:rsidR="00DB2B5D" w:rsidRPr="00351E0B" w:rsidRDefault="00DB2B5D">
      <w:pPr>
        <w:tabs>
          <w:tab w:val="left" w:pos="720"/>
          <w:tab w:val="left" w:pos="1440"/>
        </w:tabs>
        <w:ind w:firstLine="540"/>
        <w:rPr>
          <w:color w:val="000000"/>
        </w:rPr>
      </w:pPr>
      <w:r w:rsidRPr="00351E0B">
        <w:rPr>
          <w:color w:val="000000"/>
        </w:rPr>
        <w:t>е) срокам оказания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ж) порядку обжалования действий (бездействия) и решений, осуществляемых и принимаемых в ходе предоставления муниципальной услуги;</w:t>
      </w:r>
    </w:p>
    <w:p w:rsidR="00DB2B5D" w:rsidRPr="00351E0B" w:rsidRDefault="00DB2B5D">
      <w:pPr>
        <w:tabs>
          <w:tab w:val="left" w:pos="720"/>
          <w:tab w:val="left" w:pos="1440"/>
        </w:tabs>
        <w:ind w:firstLine="540"/>
        <w:jc w:val="both"/>
        <w:rPr>
          <w:color w:val="000000"/>
        </w:rPr>
      </w:pPr>
      <w:proofErr w:type="spellStart"/>
      <w:r w:rsidRPr="00351E0B">
        <w:rPr>
          <w:color w:val="000000"/>
        </w:rPr>
        <w:t>з</w:t>
      </w:r>
      <w:proofErr w:type="spellEnd"/>
      <w:r w:rsidRPr="00351E0B">
        <w:rPr>
          <w:color w:val="000000"/>
        </w:rPr>
        <w:t>) иным вопросам, имеющим отношение к порядку предоставления муниципальной услуги.</w:t>
      </w:r>
    </w:p>
    <w:p w:rsidR="00DB2B5D" w:rsidRPr="00351E0B" w:rsidRDefault="00DB2B5D">
      <w:pPr>
        <w:tabs>
          <w:tab w:val="left" w:pos="720"/>
          <w:tab w:val="left" w:pos="1440"/>
        </w:tabs>
        <w:ind w:firstLine="540"/>
        <w:jc w:val="both"/>
      </w:pPr>
    </w:p>
    <w:p w:rsidR="00DB2B5D" w:rsidRDefault="00DB2B5D">
      <w:pPr>
        <w:tabs>
          <w:tab w:val="left" w:pos="720"/>
          <w:tab w:val="left" w:pos="1440"/>
        </w:tabs>
        <w:ind w:firstLine="540"/>
        <w:jc w:val="both"/>
        <w:rPr>
          <w:color w:val="000000"/>
        </w:rPr>
      </w:pPr>
      <w:r w:rsidRPr="00351E0B">
        <w:t>Глава 11.</w:t>
      </w:r>
      <w:r w:rsidRPr="00351E0B">
        <w:rPr>
          <w:color w:val="000000"/>
        </w:rPr>
        <w:t xml:space="preserve"> Телефонная консультация</w:t>
      </w:r>
    </w:p>
    <w:p w:rsidR="00C36FE3" w:rsidRPr="00351E0B" w:rsidRDefault="00C36FE3">
      <w:pPr>
        <w:tabs>
          <w:tab w:val="left" w:pos="720"/>
          <w:tab w:val="left" w:pos="144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1</w:t>
      </w:r>
      <w:r w:rsidRPr="00351E0B">
        <w:rPr>
          <w:color w:val="000000"/>
        </w:rPr>
        <w:t xml:space="preserve">. При ответах на телефонные звонки </w:t>
      </w:r>
      <w:r w:rsidRPr="00351E0B">
        <w:t>сотрудник</w:t>
      </w:r>
      <w:r w:rsidR="009321C8">
        <w:t>и</w:t>
      </w:r>
      <w:r w:rsidRPr="00351E0B">
        <w:t xml:space="preserve"> </w:t>
      </w:r>
      <w:r w:rsidR="009321C8">
        <w:rPr>
          <w:iCs/>
        </w:rPr>
        <w:t xml:space="preserve">отдела культуры и </w:t>
      </w:r>
      <w:r w:rsidR="00C36FE3">
        <w:rPr>
          <w:iCs/>
        </w:rPr>
        <w:t xml:space="preserve">муниципальных </w:t>
      </w:r>
      <w:r w:rsidR="009321C8">
        <w:rPr>
          <w:iCs/>
        </w:rPr>
        <w:t>учреждений культуры</w:t>
      </w:r>
      <w:r w:rsidR="00C36FE3">
        <w:rPr>
          <w:iCs/>
        </w:rPr>
        <w:t xml:space="preserve"> района</w:t>
      </w:r>
      <w:r w:rsidR="009321C8">
        <w:rPr>
          <w:iCs/>
        </w:rPr>
        <w:t>,</w:t>
      </w:r>
      <w:r w:rsidRPr="00351E0B">
        <w:t xml:space="preserve"> </w:t>
      </w:r>
      <w:r w:rsidR="009321C8">
        <w:rPr>
          <w:color w:val="000000"/>
        </w:rPr>
        <w:t>предоставляющи</w:t>
      </w:r>
      <w:r w:rsidR="00C36FE3">
        <w:rPr>
          <w:color w:val="000000"/>
        </w:rPr>
        <w:t>х</w:t>
      </w:r>
      <w:r w:rsidRPr="00351E0B">
        <w:rPr>
          <w:color w:val="000000"/>
        </w:rPr>
        <w:t xml:space="preserve"> </w:t>
      </w:r>
      <w:r w:rsidR="002D0100" w:rsidRPr="00351E0B">
        <w:rPr>
          <w:color w:val="000000"/>
        </w:rPr>
        <w:t>муниципаль</w:t>
      </w:r>
      <w:r w:rsidRPr="00351E0B">
        <w:rPr>
          <w:color w:val="000000"/>
        </w:rPr>
        <w:t>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2</w:t>
      </w:r>
      <w:r w:rsidRPr="00351E0B">
        <w:rPr>
          <w:color w:val="000000"/>
        </w:rPr>
        <w:t>. Время разговора по телефону не должно превышать 10 минут.</w:t>
      </w:r>
    </w:p>
    <w:p w:rsidR="00DB2B5D" w:rsidRDefault="00DB2B5D">
      <w:pPr>
        <w:tabs>
          <w:tab w:val="left" w:pos="720"/>
          <w:tab w:val="left" w:pos="1440"/>
        </w:tabs>
        <w:ind w:firstLine="540"/>
        <w:jc w:val="both"/>
      </w:pPr>
      <w:r w:rsidRPr="00351E0B">
        <w:t>2</w:t>
      </w:r>
      <w:r w:rsidR="00B84F6E" w:rsidRPr="00351E0B">
        <w:t>3</w:t>
      </w:r>
      <w:r w:rsidRPr="00351E0B">
        <w:t>.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w:t>
      </w:r>
    </w:p>
    <w:p w:rsidR="00C36FE3" w:rsidRPr="00351E0B" w:rsidRDefault="00C36FE3">
      <w:pPr>
        <w:tabs>
          <w:tab w:val="left" w:pos="720"/>
          <w:tab w:val="left" w:pos="1440"/>
        </w:tabs>
        <w:ind w:firstLine="540"/>
        <w:jc w:val="both"/>
      </w:pPr>
    </w:p>
    <w:p w:rsidR="00DB2B5D" w:rsidRDefault="00DB2B5D" w:rsidP="009321C8">
      <w:pPr>
        <w:tabs>
          <w:tab w:val="left" w:pos="0"/>
        </w:tabs>
        <w:ind w:firstLine="540"/>
        <w:jc w:val="both"/>
        <w:rPr>
          <w:color w:val="000000"/>
        </w:rPr>
      </w:pPr>
      <w:r w:rsidRPr="00351E0B">
        <w:t>Глава 12</w:t>
      </w:r>
      <w:r w:rsidRPr="00351E0B">
        <w:rPr>
          <w:color w:val="000000"/>
        </w:rPr>
        <w:t>. Размещение информации в местах предоставления муниципальной услуги</w:t>
      </w:r>
    </w:p>
    <w:p w:rsidR="00C36FE3" w:rsidRPr="00351E0B" w:rsidRDefault="00C36FE3" w:rsidP="009321C8">
      <w:pPr>
        <w:tabs>
          <w:tab w:val="left" w:pos="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4</w:t>
      </w:r>
      <w:r w:rsidRPr="00351E0B">
        <w:rPr>
          <w:color w:val="000000"/>
        </w:rPr>
        <w:t>. На информационных стендах в местах предоставления муниципальной услуги размещается следующая информация:</w:t>
      </w:r>
    </w:p>
    <w:p w:rsidR="00DB2B5D" w:rsidRPr="00351E0B" w:rsidRDefault="00DB2B5D">
      <w:pPr>
        <w:tabs>
          <w:tab w:val="left" w:pos="720"/>
          <w:tab w:val="left" w:pos="1440"/>
        </w:tabs>
        <w:ind w:firstLine="540"/>
        <w:jc w:val="both"/>
        <w:rPr>
          <w:color w:val="000000"/>
        </w:rPr>
      </w:pPr>
      <w:r w:rsidRPr="00351E0B">
        <w:rPr>
          <w:color w:val="000000"/>
        </w:rPr>
        <w:t>а) извлечения из правовых актов, содержащих положения, регулирующие деятельность по предоставлению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б) блок-схемы и краткое описание порядка предоставления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в) перечень документов, необходимых для получения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 xml:space="preserve">г) образцы заполнения заявлений для предоставления муниципальной услуги; </w:t>
      </w:r>
    </w:p>
    <w:p w:rsidR="00DB2B5D" w:rsidRPr="00351E0B" w:rsidRDefault="00DB2B5D">
      <w:pPr>
        <w:tabs>
          <w:tab w:val="left" w:pos="720"/>
          <w:tab w:val="left" w:pos="1440"/>
        </w:tabs>
        <w:ind w:firstLine="540"/>
        <w:jc w:val="both"/>
        <w:rPr>
          <w:color w:val="000000"/>
        </w:rPr>
      </w:pPr>
      <w:r w:rsidRPr="00351E0B">
        <w:rPr>
          <w:color w:val="000000"/>
        </w:rPr>
        <w:t>д) сроки предоставления муниципальной услуги;</w:t>
      </w:r>
    </w:p>
    <w:p w:rsidR="00DB2B5D" w:rsidRPr="00351E0B" w:rsidRDefault="00DB2B5D">
      <w:pPr>
        <w:tabs>
          <w:tab w:val="left" w:pos="720"/>
          <w:tab w:val="left" w:pos="1440"/>
        </w:tabs>
        <w:ind w:firstLine="540"/>
        <w:jc w:val="both"/>
        <w:rPr>
          <w:color w:val="000000"/>
        </w:rPr>
      </w:pPr>
      <w:r w:rsidRPr="00351E0B">
        <w:rPr>
          <w:color w:val="000000"/>
        </w:rPr>
        <w:t>е) время приема документов, необходимых для предоставления муниципальной услуги;</w:t>
      </w:r>
    </w:p>
    <w:p w:rsidR="00DB2B5D" w:rsidRPr="00351E0B" w:rsidRDefault="009321C8">
      <w:pPr>
        <w:tabs>
          <w:tab w:val="left" w:pos="720"/>
          <w:tab w:val="left" w:pos="1440"/>
        </w:tabs>
        <w:ind w:firstLine="540"/>
        <w:jc w:val="both"/>
        <w:rPr>
          <w:color w:val="000000"/>
        </w:rPr>
      </w:pPr>
      <w:r>
        <w:rPr>
          <w:color w:val="000000"/>
        </w:rPr>
        <w:t>ж</w:t>
      </w:r>
      <w:r w:rsidR="00DB2B5D" w:rsidRPr="00351E0B">
        <w:rPr>
          <w:color w:val="000000"/>
        </w:rPr>
        <w:t>) основания для отказа в предоставлении муниципальной услуги;</w:t>
      </w:r>
    </w:p>
    <w:p w:rsidR="00DB2B5D" w:rsidRPr="00351E0B" w:rsidRDefault="009321C8" w:rsidP="009321C8">
      <w:pPr>
        <w:tabs>
          <w:tab w:val="left" w:pos="720"/>
          <w:tab w:val="left" w:pos="1440"/>
        </w:tabs>
        <w:ind w:firstLine="540"/>
        <w:jc w:val="both"/>
      </w:pPr>
      <w:proofErr w:type="spellStart"/>
      <w:r>
        <w:rPr>
          <w:color w:val="000000"/>
        </w:rPr>
        <w:t>з</w:t>
      </w:r>
      <w:proofErr w:type="spellEnd"/>
      <w:r w:rsidR="00DB2B5D" w:rsidRPr="00351E0B">
        <w:rPr>
          <w:color w:val="000000"/>
        </w:rPr>
        <w:t xml:space="preserve">) </w:t>
      </w:r>
      <w:r w:rsidR="00DB2B5D" w:rsidRPr="00351E0B">
        <w:t>порядок обжалования решений и действий должност</w:t>
      </w:r>
      <w:r>
        <w:t>ных лиц, муниципальных служащих.</w:t>
      </w:r>
      <w:r w:rsidRPr="00351E0B">
        <w:t xml:space="preserve"> </w:t>
      </w:r>
    </w:p>
    <w:p w:rsidR="00DB2B5D" w:rsidRDefault="00DB2B5D" w:rsidP="00C36FE3">
      <w:pPr>
        <w:tabs>
          <w:tab w:val="left" w:pos="720"/>
          <w:tab w:val="left" w:pos="1440"/>
        </w:tabs>
        <w:ind w:firstLine="540"/>
        <w:jc w:val="center"/>
        <w:rPr>
          <w:color w:val="000000"/>
        </w:rPr>
      </w:pPr>
      <w:r w:rsidRPr="00351E0B">
        <w:rPr>
          <w:color w:val="000000"/>
        </w:rPr>
        <w:lastRenderedPageBreak/>
        <w:t>Глава 13. Размещение информации в информационно-телеком</w:t>
      </w:r>
      <w:r w:rsidR="002D0100" w:rsidRPr="00351E0B">
        <w:rPr>
          <w:color w:val="000000"/>
        </w:rPr>
        <w:t>м</w:t>
      </w:r>
      <w:r w:rsidRPr="00351E0B">
        <w:rPr>
          <w:color w:val="000000"/>
        </w:rPr>
        <w:t>уникационной сети Интернет</w:t>
      </w:r>
    </w:p>
    <w:p w:rsidR="00C36FE3" w:rsidRPr="00351E0B" w:rsidRDefault="00C36FE3">
      <w:pPr>
        <w:tabs>
          <w:tab w:val="left" w:pos="720"/>
          <w:tab w:val="left" w:pos="1440"/>
        </w:tabs>
        <w:ind w:firstLine="540"/>
        <w:jc w:val="both"/>
        <w:rPr>
          <w:color w:val="000000"/>
        </w:rPr>
      </w:pPr>
    </w:p>
    <w:p w:rsidR="00DB2B5D" w:rsidRPr="00351E0B" w:rsidRDefault="00DB2B5D">
      <w:pPr>
        <w:tabs>
          <w:tab w:val="left" w:pos="720"/>
          <w:tab w:val="left" w:pos="1440"/>
        </w:tabs>
        <w:ind w:firstLine="540"/>
        <w:jc w:val="both"/>
        <w:rPr>
          <w:color w:val="000000"/>
        </w:rPr>
      </w:pPr>
      <w:r w:rsidRPr="00351E0B">
        <w:rPr>
          <w:color w:val="000000"/>
        </w:rPr>
        <w:t>2</w:t>
      </w:r>
      <w:r w:rsidR="00B84F6E" w:rsidRPr="00351E0B">
        <w:rPr>
          <w:color w:val="000000"/>
        </w:rPr>
        <w:t>5</w:t>
      </w:r>
      <w:r w:rsidRPr="00351E0B">
        <w:rPr>
          <w:color w:val="000000"/>
        </w:rPr>
        <w:t xml:space="preserve">. На сайте </w:t>
      </w:r>
      <w:r w:rsidR="0009370B">
        <w:rPr>
          <w:color w:val="000000"/>
        </w:rPr>
        <w:t>муниципального образования Тверской области «</w:t>
      </w:r>
      <w:r w:rsidR="005E1AE5" w:rsidRPr="009321C8">
        <w:rPr>
          <w:color w:val="000000"/>
        </w:rPr>
        <w:t>Весьегонск</w:t>
      </w:r>
      <w:r w:rsidR="0009370B">
        <w:rPr>
          <w:color w:val="000000"/>
        </w:rPr>
        <w:t>ий</w:t>
      </w:r>
      <w:r w:rsidR="005E1AE5" w:rsidRPr="009321C8">
        <w:rPr>
          <w:color w:val="000000"/>
        </w:rPr>
        <w:t xml:space="preserve"> район</w:t>
      </w:r>
      <w:r w:rsidR="0009370B">
        <w:rPr>
          <w:color w:val="000000"/>
        </w:rPr>
        <w:t>»</w:t>
      </w:r>
      <w:r w:rsidRPr="00351E0B">
        <w:rPr>
          <w:color w:val="000000"/>
        </w:rPr>
        <w:t xml:space="preserve"> в информационно-телеком</w:t>
      </w:r>
      <w:r w:rsidR="002D0100" w:rsidRPr="00351E0B">
        <w:rPr>
          <w:color w:val="000000"/>
        </w:rPr>
        <w:t>м</w:t>
      </w:r>
      <w:r w:rsidRPr="00351E0B">
        <w:rPr>
          <w:color w:val="000000"/>
        </w:rPr>
        <w:t>уникационной сети Интернет размещается следующая информация:</w:t>
      </w:r>
    </w:p>
    <w:p w:rsidR="00DB2B5D" w:rsidRPr="00351E0B" w:rsidRDefault="00DB2B5D">
      <w:pPr>
        <w:tabs>
          <w:tab w:val="left" w:pos="720"/>
          <w:tab w:val="left" w:pos="1440"/>
        </w:tabs>
        <w:ind w:firstLine="540"/>
        <w:jc w:val="both"/>
        <w:rPr>
          <w:color w:val="000000"/>
        </w:rPr>
      </w:pPr>
      <w:r w:rsidRPr="00351E0B">
        <w:rPr>
          <w:color w:val="000000"/>
        </w:rPr>
        <w:t>а) извлечения из правовых актов, содержащих положения, регулирующие деятельность по предоставлению муниципальной услуги;</w:t>
      </w:r>
    </w:p>
    <w:p w:rsidR="00DB2B5D" w:rsidRPr="00351E0B" w:rsidRDefault="009321C8">
      <w:pPr>
        <w:tabs>
          <w:tab w:val="left" w:pos="720"/>
          <w:tab w:val="left" w:pos="1440"/>
        </w:tabs>
        <w:ind w:firstLine="540"/>
        <w:jc w:val="both"/>
        <w:rPr>
          <w:color w:val="000000"/>
        </w:rPr>
      </w:pPr>
      <w:r>
        <w:rPr>
          <w:color w:val="000000"/>
        </w:rPr>
        <w:t>б</w:t>
      </w:r>
      <w:r w:rsidR="00DB2B5D" w:rsidRPr="00351E0B">
        <w:rPr>
          <w:color w:val="000000"/>
        </w:rPr>
        <w:t>) образцы оформления заявлений для предоставления муниципальной услуги;</w:t>
      </w:r>
    </w:p>
    <w:p w:rsidR="00DB2B5D" w:rsidRPr="00351E0B" w:rsidRDefault="009321C8">
      <w:pPr>
        <w:tabs>
          <w:tab w:val="left" w:pos="720"/>
          <w:tab w:val="left" w:pos="1440"/>
        </w:tabs>
        <w:ind w:firstLine="540"/>
        <w:jc w:val="both"/>
        <w:rPr>
          <w:color w:val="000000"/>
        </w:rPr>
      </w:pPr>
      <w:r>
        <w:rPr>
          <w:color w:val="000000"/>
        </w:rPr>
        <w:t>в</w:t>
      </w:r>
      <w:r w:rsidR="00DB2B5D" w:rsidRPr="00351E0B">
        <w:rPr>
          <w:color w:val="000000"/>
        </w:rPr>
        <w:t>) форма заявления с возможностью заполнения и распечатывания;</w:t>
      </w:r>
    </w:p>
    <w:p w:rsidR="00DB2B5D" w:rsidRPr="00351E0B" w:rsidRDefault="009321C8">
      <w:pPr>
        <w:tabs>
          <w:tab w:val="left" w:pos="720"/>
          <w:tab w:val="left" w:pos="1440"/>
        </w:tabs>
        <w:ind w:firstLine="540"/>
        <w:jc w:val="both"/>
        <w:rPr>
          <w:color w:val="000000"/>
        </w:rPr>
      </w:pPr>
      <w:r>
        <w:rPr>
          <w:color w:val="000000"/>
        </w:rPr>
        <w:t>г</w:t>
      </w:r>
      <w:r w:rsidR="00DB2B5D" w:rsidRPr="00351E0B">
        <w:rPr>
          <w:color w:val="000000"/>
        </w:rPr>
        <w:t>) сроки предоставления муниципальной услуги;</w:t>
      </w:r>
    </w:p>
    <w:p w:rsidR="00DB2B5D" w:rsidRPr="00351E0B" w:rsidRDefault="009321C8">
      <w:pPr>
        <w:tabs>
          <w:tab w:val="left" w:pos="720"/>
          <w:tab w:val="left" w:pos="1440"/>
        </w:tabs>
        <w:ind w:firstLine="540"/>
        <w:jc w:val="both"/>
      </w:pPr>
      <w:r>
        <w:t>д</w:t>
      </w:r>
      <w:r w:rsidR="00DB2B5D" w:rsidRPr="00351E0B">
        <w:t>) ответы на часто задаваемые вопросы;</w:t>
      </w:r>
    </w:p>
    <w:p w:rsidR="009321C8" w:rsidRDefault="009321C8" w:rsidP="009321C8">
      <w:pPr>
        <w:tabs>
          <w:tab w:val="left" w:pos="720"/>
          <w:tab w:val="left" w:pos="1440"/>
        </w:tabs>
        <w:ind w:left="540"/>
        <w:rPr>
          <w:iCs/>
        </w:rPr>
      </w:pPr>
      <w:r>
        <w:t>е</w:t>
      </w:r>
      <w:r w:rsidR="00DB2B5D" w:rsidRPr="00351E0B">
        <w:t xml:space="preserve">) схема проезда </w:t>
      </w:r>
      <w:r>
        <w:t>до отдела культуры</w:t>
      </w:r>
      <w:r w:rsidR="0009370B">
        <w:t xml:space="preserve"> администрации Весьегонского района;</w:t>
      </w:r>
      <w:r w:rsidR="003275D5" w:rsidRPr="00351E0B">
        <w:rPr>
          <w:i/>
          <w:iCs/>
        </w:rPr>
        <w:t xml:space="preserve">                                                                                                                                       </w:t>
      </w:r>
      <w:proofErr w:type="spellStart"/>
      <w:r w:rsidR="00DB2B5D" w:rsidRPr="00351E0B">
        <w:t>з</w:t>
      </w:r>
      <w:proofErr w:type="spellEnd"/>
      <w:r w:rsidR="00DB2B5D" w:rsidRPr="00351E0B">
        <w:t xml:space="preserve">) </w:t>
      </w:r>
      <w:r w:rsidR="005E1AE5" w:rsidRPr="00351E0B">
        <w:t xml:space="preserve"> </w:t>
      </w:r>
      <w:r w:rsidR="00DB2B5D" w:rsidRPr="00351E0B">
        <w:t>режим</w:t>
      </w:r>
      <w:r w:rsidR="005E1AE5" w:rsidRPr="00351E0B">
        <w:t xml:space="preserve"> </w:t>
      </w:r>
      <w:r w:rsidR="00DB2B5D" w:rsidRPr="00351E0B">
        <w:t>работы сотрудников</w:t>
      </w:r>
      <w:r w:rsidR="0009370B">
        <w:t>.</w:t>
      </w:r>
      <w:r w:rsidR="005E1AE5" w:rsidRPr="00351E0B">
        <w:t xml:space="preserve">  </w:t>
      </w:r>
      <w:r w:rsidR="00DB2B5D" w:rsidRPr="00351E0B">
        <w:t xml:space="preserve"> </w:t>
      </w:r>
    </w:p>
    <w:p w:rsidR="00DB2B5D" w:rsidRPr="00351E0B" w:rsidRDefault="00DB2B5D" w:rsidP="0022682F">
      <w:pPr>
        <w:tabs>
          <w:tab w:val="left" w:pos="720"/>
          <w:tab w:val="left" w:pos="1440"/>
        </w:tabs>
        <w:ind w:firstLine="567"/>
        <w:jc w:val="both"/>
        <w:rPr>
          <w:color w:val="000000"/>
        </w:rPr>
      </w:pPr>
      <w:r w:rsidRPr="00351E0B">
        <w:t>2</w:t>
      </w:r>
      <w:r w:rsidR="00B84F6E" w:rsidRPr="00351E0B">
        <w:t>6</w:t>
      </w:r>
      <w:r w:rsidRPr="00351E0B">
        <w:t>. Н</w:t>
      </w:r>
      <w:r w:rsidRPr="00351E0B">
        <w:rPr>
          <w:color w:val="000000"/>
        </w:rPr>
        <w:t xml:space="preserve">а </w:t>
      </w:r>
      <w:r w:rsidRPr="00351E0B">
        <w:t>Портале государственных и муниципальных услуг (функций) Тверской области</w:t>
      </w:r>
      <w:r w:rsidRPr="00351E0B">
        <w:rPr>
          <w:color w:val="000000"/>
        </w:rPr>
        <w:t xml:space="preserve"> размещается следующая информация:</w:t>
      </w:r>
    </w:p>
    <w:p w:rsidR="00DB2B5D" w:rsidRPr="00351E0B" w:rsidRDefault="00DB2B5D">
      <w:pPr>
        <w:tabs>
          <w:tab w:val="left" w:pos="720"/>
          <w:tab w:val="left" w:pos="1440"/>
        </w:tabs>
        <w:ind w:firstLine="540"/>
        <w:jc w:val="both"/>
      </w:pPr>
      <w:r w:rsidRPr="00351E0B">
        <w:t>а) полное и краткое наименование муниципальной услуги;</w:t>
      </w:r>
    </w:p>
    <w:p w:rsidR="00DB2B5D" w:rsidRPr="00351E0B" w:rsidRDefault="00DB2B5D" w:rsidP="006C177A">
      <w:pPr>
        <w:tabs>
          <w:tab w:val="left" w:pos="720"/>
          <w:tab w:val="left" w:pos="1440"/>
        </w:tabs>
        <w:ind w:firstLine="540"/>
      </w:pPr>
      <w:r w:rsidRPr="00351E0B">
        <w:t>б) органы и организации, участвующие в предоставлении муниципальной услуги;</w:t>
      </w:r>
    </w:p>
    <w:p w:rsidR="00DB2B5D" w:rsidRPr="00351E0B" w:rsidRDefault="00326841">
      <w:pPr>
        <w:tabs>
          <w:tab w:val="left" w:pos="720"/>
          <w:tab w:val="left" w:pos="1440"/>
        </w:tabs>
        <w:ind w:firstLine="540"/>
        <w:jc w:val="both"/>
      </w:pPr>
      <w:r>
        <w:t>в</w:t>
      </w:r>
      <w:r w:rsidR="00DB2B5D" w:rsidRPr="00351E0B">
        <w:t>) результат оказания муниципальной услуги;</w:t>
      </w:r>
    </w:p>
    <w:p w:rsidR="00DB2B5D" w:rsidRPr="00351E0B" w:rsidRDefault="00326841">
      <w:pPr>
        <w:tabs>
          <w:tab w:val="left" w:pos="720"/>
          <w:tab w:val="left" w:pos="1440"/>
        </w:tabs>
        <w:ind w:firstLine="540"/>
        <w:jc w:val="both"/>
      </w:pPr>
      <w:r>
        <w:t>г</w:t>
      </w:r>
      <w:r w:rsidR="00DB2B5D" w:rsidRPr="00351E0B">
        <w:t>) правовые акты, регламентирующие предоставление муниципальной услуги;</w:t>
      </w:r>
    </w:p>
    <w:p w:rsidR="00DB2B5D" w:rsidRPr="00351E0B" w:rsidRDefault="00326841">
      <w:pPr>
        <w:tabs>
          <w:tab w:val="left" w:pos="720"/>
          <w:tab w:val="left" w:pos="1440"/>
        </w:tabs>
        <w:ind w:firstLine="540"/>
        <w:jc w:val="both"/>
      </w:pPr>
      <w:r>
        <w:t>д</w:t>
      </w:r>
      <w:r w:rsidR="00DB2B5D" w:rsidRPr="00351E0B">
        <w:t>) порядок получения консультации по процедуре предоставления муниципальной услуги;</w:t>
      </w:r>
    </w:p>
    <w:p w:rsidR="00DB2B5D" w:rsidRPr="00351E0B" w:rsidRDefault="00326841">
      <w:pPr>
        <w:tabs>
          <w:tab w:val="left" w:pos="720"/>
          <w:tab w:val="left" w:pos="1440"/>
        </w:tabs>
        <w:ind w:firstLine="540"/>
        <w:jc w:val="both"/>
      </w:pPr>
      <w:r>
        <w:t>е</w:t>
      </w:r>
      <w:r w:rsidR="00DB2B5D" w:rsidRPr="00351E0B">
        <w:t>) перечень и формы документов, необходимых для предоставления муниципальной услуги;</w:t>
      </w:r>
    </w:p>
    <w:p w:rsidR="00DB2B5D" w:rsidRPr="00351E0B" w:rsidRDefault="00326841">
      <w:pPr>
        <w:tabs>
          <w:tab w:val="left" w:pos="720"/>
          <w:tab w:val="left" w:pos="1440"/>
        </w:tabs>
        <w:ind w:firstLine="540"/>
        <w:jc w:val="both"/>
      </w:pPr>
      <w:r>
        <w:t>ж</w:t>
      </w:r>
      <w:r w:rsidR="00DB2B5D" w:rsidRPr="00351E0B">
        <w:t>) сведения о платности муниципальной услуги;</w:t>
      </w:r>
    </w:p>
    <w:p w:rsidR="00DB2B5D" w:rsidRPr="00351E0B" w:rsidRDefault="00326841">
      <w:pPr>
        <w:tabs>
          <w:tab w:val="left" w:pos="720"/>
          <w:tab w:val="left" w:pos="1440"/>
        </w:tabs>
        <w:ind w:firstLine="540"/>
        <w:jc w:val="both"/>
      </w:pPr>
      <w:proofErr w:type="spellStart"/>
      <w:r>
        <w:t>з</w:t>
      </w:r>
      <w:proofErr w:type="spellEnd"/>
      <w:r w:rsidR="00DB2B5D" w:rsidRPr="00351E0B">
        <w:t>) требования к местам предоставления муниципальной услуги;</w:t>
      </w:r>
    </w:p>
    <w:p w:rsidR="00DB2B5D" w:rsidRPr="00351E0B" w:rsidRDefault="00326841">
      <w:pPr>
        <w:tabs>
          <w:tab w:val="left" w:pos="720"/>
          <w:tab w:val="left" w:pos="1440"/>
        </w:tabs>
        <w:ind w:firstLine="540"/>
        <w:jc w:val="both"/>
      </w:pPr>
      <w:r>
        <w:t>и</w:t>
      </w:r>
      <w:r w:rsidR="00DB2B5D" w:rsidRPr="00351E0B">
        <w:t>) описание административных процедур;</w:t>
      </w:r>
    </w:p>
    <w:p w:rsidR="00DB2B5D" w:rsidRPr="00351E0B" w:rsidRDefault="00326841">
      <w:pPr>
        <w:tabs>
          <w:tab w:val="left" w:pos="720"/>
          <w:tab w:val="left" w:pos="1440"/>
        </w:tabs>
        <w:ind w:firstLine="540"/>
        <w:jc w:val="both"/>
      </w:pPr>
      <w:r>
        <w:t>к</w:t>
      </w:r>
      <w:r w:rsidR="00DB2B5D" w:rsidRPr="00351E0B">
        <w:t>) блок-схема предоставления муниципальной услуги;</w:t>
      </w:r>
    </w:p>
    <w:p w:rsidR="00DB2B5D" w:rsidRPr="00351E0B" w:rsidRDefault="00326841">
      <w:pPr>
        <w:tabs>
          <w:tab w:val="left" w:pos="720"/>
          <w:tab w:val="left" w:pos="1440"/>
        </w:tabs>
        <w:ind w:firstLine="540"/>
        <w:jc w:val="both"/>
      </w:pPr>
      <w:r>
        <w:t>л</w:t>
      </w:r>
      <w:r w:rsidR="00DB2B5D" w:rsidRPr="00351E0B">
        <w:t>) порядок обжалования решений и действий должностных лиц, муниципальных служащих;</w:t>
      </w:r>
    </w:p>
    <w:p w:rsidR="00DB2B5D" w:rsidRPr="00351E0B" w:rsidRDefault="00326841">
      <w:pPr>
        <w:tabs>
          <w:tab w:val="left" w:pos="720"/>
          <w:tab w:val="left" w:pos="1440"/>
        </w:tabs>
        <w:ind w:firstLine="540"/>
        <w:jc w:val="both"/>
      </w:pPr>
      <w:r>
        <w:t>м</w:t>
      </w:r>
      <w:r w:rsidR="00DB2B5D" w:rsidRPr="00351E0B">
        <w:t>) основания для отказа в предоставлении муниципальной услуги;</w:t>
      </w:r>
    </w:p>
    <w:p w:rsidR="00DB2B5D" w:rsidRPr="00351E0B" w:rsidRDefault="00DB2B5D">
      <w:pPr>
        <w:tabs>
          <w:tab w:val="left" w:pos="720"/>
          <w:tab w:val="left" w:pos="1440"/>
        </w:tabs>
        <w:ind w:firstLine="540"/>
        <w:jc w:val="both"/>
      </w:pPr>
    </w:p>
    <w:p w:rsidR="00DB2B5D" w:rsidRPr="00351E0B" w:rsidRDefault="00DB2B5D">
      <w:pPr>
        <w:tabs>
          <w:tab w:val="left" w:pos="720"/>
          <w:tab w:val="left" w:pos="1440"/>
        </w:tabs>
        <w:ind w:firstLine="540"/>
        <w:jc w:val="center"/>
      </w:pPr>
      <w:r w:rsidRPr="00351E0B">
        <w:t>Глава 14. Информирование о муниципальной услуге при письменном обращении (почтой, по электронной почте)</w:t>
      </w:r>
    </w:p>
    <w:p w:rsidR="00DB2B5D" w:rsidRPr="00351E0B" w:rsidRDefault="00DB2B5D">
      <w:pPr>
        <w:tabs>
          <w:tab w:val="left" w:pos="720"/>
          <w:tab w:val="left" w:pos="1440"/>
        </w:tabs>
        <w:ind w:firstLine="540"/>
        <w:jc w:val="both"/>
      </w:pPr>
    </w:p>
    <w:p w:rsidR="00DB2B5D" w:rsidRPr="00351E0B" w:rsidRDefault="00DB2B5D">
      <w:pPr>
        <w:tabs>
          <w:tab w:val="left" w:pos="720"/>
          <w:tab w:val="left" w:pos="1440"/>
        </w:tabs>
        <w:ind w:firstLine="540"/>
        <w:jc w:val="both"/>
      </w:pPr>
      <w:r w:rsidRPr="00351E0B">
        <w:t>2</w:t>
      </w:r>
      <w:r w:rsidR="00B84F6E" w:rsidRPr="00351E0B">
        <w:t>7</w:t>
      </w:r>
      <w:r w:rsidRPr="00351E0B">
        <w:t>. При информировании о муниципальной услуге по письменным запросам заявителей</w:t>
      </w:r>
      <w:r w:rsidR="00831DCC" w:rsidRPr="00351E0B">
        <w:t>,</w:t>
      </w:r>
      <w:r w:rsidRPr="00351E0B">
        <w:t xml:space="preserve"> ответ направляется почтой в адрес заявителя в срок, не превышающий 15 рабочих дней с момента поступления письменного запроса.</w:t>
      </w:r>
    </w:p>
    <w:p w:rsidR="00DB2B5D" w:rsidRPr="00351E0B" w:rsidRDefault="00DB2B5D">
      <w:pPr>
        <w:tabs>
          <w:tab w:val="left" w:pos="720"/>
          <w:tab w:val="left" w:pos="1440"/>
        </w:tabs>
        <w:ind w:firstLine="540"/>
        <w:jc w:val="both"/>
      </w:pPr>
      <w:r w:rsidRPr="00351E0B">
        <w:t>2</w:t>
      </w:r>
      <w:r w:rsidR="00B84F6E" w:rsidRPr="00351E0B">
        <w:t>8</w:t>
      </w:r>
      <w:r w:rsidRPr="00351E0B">
        <w:t>. При информировании о муниципальной услуге в форме ответов по электронной почте</w:t>
      </w:r>
      <w:r w:rsidR="00831DCC" w:rsidRPr="00351E0B">
        <w:t>,</w:t>
      </w:r>
      <w:r w:rsidRPr="00351E0B">
        <w:t xml:space="preserve">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1D642E" w:rsidRDefault="00B84F6E" w:rsidP="00F255F2">
      <w:pPr>
        <w:tabs>
          <w:tab w:val="left" w:pos="720"/>
          <w:tab w:val="left" w:pos="1440"/>
        </w:tabs>
        <w:ind w:firstLine="540"/>
        <w:jc w:val="both"/>
      </w:pPr>
      <w:r w:rsidRPr="00C439F5">
        <w:t>29</w:t>
      </w:r>
      <w:r w:rsidR="00DB2B5D" w:rsidRPr="00C439F5">
        <w:t>.</w:t>
      </w:r>
      <w:r w:rsidR="00DB2B5D" w:rsidRPr="00351E0B">
        <w:t xml:space="preserve"> Ответ на запрос должен содержать: ответ на поставленные вопросы, фамилию, инициалы имени и отчества и номер телефона исполнителя. </w:t>
      </w:r>
    </w:p>
    <w:p w:rsidR="0022682F" w:rsidRPr="00351E0B" w:rsidRDefault="0022682F" w:rsidP="00F255F2">
      <w:pPr>
        <w:tabs>
          <w:tab w:val="left" w:pos="720"/>
          <w:tab w:val="left" w:pos="1440"/>
        </w:tabs>
        <w:ind w:firstLine="540"/>
        <w:jc w:val="both"/>
        <w:rPr>
          <w:i/>
          <w:iCs/>
        </w:rPr>
      </w:pPr>
    </w:p>
    <w:p w:rsidR="00DB2B5D" w:rsidRPr="00351E0B" w:rsidRDefault="00DB2B5D" w:rsidP="0022682F">
      <w:pPr>
        <w:tabs>
          <w:tab w:val="left" w:pos="720"/>
          <w:tab w:val="left" w:pos="1440"/>
        </w:tabs>
        <w:ind w:firstLine="540"/>
        <w:jc w:val="center"/>
        <w:rPr>
          <w:i/>
          <w:iCs/>
        </w:rPr>
      </w:pPr>
      <w:r w:rsidRPr="00351E0B">
        <w:rPr>
          <w:color w:val="000000"/>
        </w:rPr>
        <w:t>Подраздел III. Порядок получения муниципальной услуги</w:t>
      </w:r>
    </w:p>
    <w:p w:rsidR="00DB2B5D" w:rsidRPr="00351E0B" w:rsidRDefault="00DB2B5D">
      <w:pPr>
        <w:rPr>
          <w:b/>
        </w:rPr>
      </w:pPr>
    </w:p>
    <w:p w:rsidR="0022682F" w:rsidRPr="00351E0B" w:rsidRDefault="00DB2B5D" w:rsidP="0022682F">
      <w:pPr>
        <w:ind w:firstLine="540"/>
        <w:jc w:val="both"/>
        <w:rPr>
          <w:i/>
          <w:u w:val="single"/>
        </w:rPr>
      </w:pPr>
      <w:r w:rsidRPr="00351E0B">
        <w:t xml:space="preserve">Глава 15. Последовательность действий получателя муниципальной услуги </w:t>
      </w:r>
      <w:r w:rsidR="0022682F">
        <w:t xml:space="preserve">и отдела культуры администрации района или муниципального учреждения культуры Весьегонского района </w:t>
      </w:r>
    </w:p>
    <w:p w:rsidR="00DB2B5D" w:rsidRPr="00351E0B" w:rsidRDefault="00DB2B5D">
      <w:pPr>
        <w:ind w:firstLine="540"/>
        <w:jc w:val="both"/>
        <w:rPr>
          <w:i/>
          <w:u w:val="single"/>
        </w:rPr>
      </w:pPr>
    </w:p>
    <w:p w:rsidR="00DB2B5D" w:rsidRPr="00351E0B" w:rsidRDefault="00DB2B5D" w:rsidP="00831DCC">
      <w:pPr>
        <w:jc w:val="both"/>
        <w:rPr>
          <w:shd w:val="clear" w:color="auto" w:fill="00FFFF"/>
        </w:rPr>
      </w:pPr>
    </w:p>
    <w:p w:rsidR="00DB2B5D" w:rsidRPr="00351E0B" w:rsidRDefault="00DB2B5D">
      <w:pPr>
        <w:ind w:firstLine="540"/>
        <w:jc w:val="both"/>
      </w:pPr>
      <w:r w:rsidRPr="00351E0B">
        <w:lastRenderedPageBreak/>
        <w:t>3</w:t>
      </w:r>
      <w:r w:rsidR="00B84F6E" w:rsidRPr="00351E0B">
        <w:t>0</w:t>
      </w:r>
      <w:r w:rsidRPr="00351E0B">
        <w:t xml:space="preserve">. Получатель муниципальной услуги предоставляет в </w:t>
      </w:r>
      <w:r w:rsidR="009321C8">
        <w:rPr>
          <w:iCs/>
        </w:rPr>
        <w:t>отдел культуры</w:t>
      </w:r>
      <w:r w:rsidR="00FA052C">
        <w:rPr>
          <w:iCs/>
        </w:rPr>
        <w:t xml:space="preserve"> или </w:t>
      </w:r>
      <w:r w:rsidR="0022682F">
        <w:rPr>
          <w:iCs/>
        </w:rPr>
        <w:t xml:space="preserve">в муниципальное </w:t>
      </w:r>
      <w:r w:rsidR="00FA052C">
        <w:rPr>
          <w:iCs/>
        </w:rPr>
        <w:t>учреждение культуры</w:t>
      </w:r>
      <w:r w:rsidR="0022682F">
        <w:rPr>
          <w:iCs/>
        </w:rPr>
        <w:t xml:space="preserve"> района</w:t>
      </w:r>
      <w:r w:rsidR="00E55FC1" w:rsidRPr="00351E0B">
        <w:rPr>
          <w:i/>
          <w:iCs/>
        </w:rPr>
        <w:t xml:space="preserve"> </w:t>
      </w:r>
      <w:r w:rsidRPr="00351E0B">
        <w:t xml:space="preserve">документы, необходимые для получения муниципальной услуги, в соответствии с главой 4 подраздела </w:t>
      </w:r>
      <w:r w:rsidRPr="00351E0B">
        <w:rPr>
          <w:lang w:val="en-US"/>
        </w:rPr>
        <w:t>I</w:t>
      </w:r>
      <w:r w:rsidRPr="00351E0B">
        <w:t xml:space="preserve"> раздела II административного регламента.</w:t>
      </w:r>
    </w:p>
    <w:p w:rsidR="00DB2B5D" w:rsidRPr="00351E0B" w:rsidRDefault="00DB2B5D">
      <w:pPr>
        <w:ind w:firstLine="540"/>
        <w:jc w:val="both"/>
      </w:pPr>
      <w:r w:rsidRPr="00351E0B">
        <w:t>3</w:t>
      </w:r>
      <w:r w:rsidR="00B84F6E" w:rsidRPr="00351E0B">
        <w:t>1</w:t>
      </w:r>
      <w:r w:rsidRPr="00351E0B">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DB2B5D" w:rsidRPr="00351E0B" w:rsidRDefault="00DB2B5D">
      <w:pPr>
        <w:ind w:firstLine="540"/>
        <w:jc w:val="both"/>
      </w:pPr>
      <w:r w:rsidRPr="00351E0B">
        <w:t>3</w:t>
      </w:r>
      <w:r w:rsidR="00B84F6E" w:rsidRPr="00351E0B">
        <w:t>2</w:t>
      </w:r>
      <w:r w:rsidRPr="00351E0B">
        <w:t>.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DB2B5D" w:rsidRPr="00351E0B" w:rsidRDefault="00DB2B5D">
      <w:pPr>
        <w:ind w:firstLine="540"/>
        <w:jc w:val="both"/>
      </w:pPr>
      <w:r w:rsidRPr="00351E0B">
        <w:t>3</w:t>
      </w:r>
      <w:r w:rsidR="00B84F6E" w:rsidRPr="00351E0B">
        <w:t>3</w:t>
      </w:r>
      <w:r w:rsidRPr="00351E0B">
        <w:t xml:space="preserve">. В случае если представлен неполный комплект документов или документы оформлены </w:t>
      </w:r>
      <w:r w:rsidRPr="00351E0B">
        <w:rPr>
          <w:color w:val="000000"/>
        </w:rPr>
        <w:t xml:space="preserve">с нарушением установленных требований действующего законодательства, </w:t>
      </w:r>
      <w:r w:rsidRPr="00351E0B">
        <w:t>документы возвращаются заявителю.</w:t>
      </w:r>
    </w:p>
    <w:p w:rsidR="00DB2B5D" w:rsidRPr="00351E0B" w:rsidRDefault="00DB2B5D">
      <w:pPr>
        <w:ind w:firstLine="540"/>
        <w:jc w:val="both"/>
      </w:pPr>
      <w:r w:rsidRPr="00351E0B">
        <w:t>3</w:t>
      </w:r>
      <w:r w:rsidR="00B84F6E" w:rsidRPr="00351E0B">
        <w:t>4</w:t>
      </w:r>
      <w:r w:rsidRPr="00351E0B">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DB2B5D" w:rsidRPr="00351E0B" w:rsidRDefault="00DB2B5D">
      <w:pPr>
        <w:ind w:firstLine="540"/>
        <w:jc w:val="both"/>
      </w:pPr>
      <w:r w:rsidRPr="00351E0B">
        <w:t>3</w:t>
      </w:r>
      <w:r w:rsidR="00B84F6E" w:rsidRPr="00351E0B">
        <w:t>5</w:t>
      </w:r>
      <w:r w:rsidRPr="00351E0B">
        <w:t>.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DB2B5D" w:rsidRPr="00351E0B" w:rsidRDefault="00DB2B5D" w:rsidP="00FA052C">
      <w:pPr>
        <w:ind w:firstLine="540"/>
        <w:jc w:val="both"/>
      </w:pPr>
      <w:r w:rsidRPr="00351E0B">
        <w:t>3</w:t>
      </w:r>
      <w:r w:rsidR="00B84F6E" w:rsidRPr="00351E0B">
        <w:t>6</w:t>
      </w:r>
      <w:r w:rsidRPr="00351E0B">
        <w:t xml:space="preserve">. При отсутствии замечаний представленные заявителем документы регистрируются сотрудником </w:t>
      </w:r>
      <w:r w:rsidR="00FA052C">
        <w:rPr>
          <w:iCs/>
        </w:rPr>
        <w:t>отдела культуры администрации Весьегонского района или учреждений культуры в</w:t>
      </w:r>
      <w:r w:rsidR="00FA052C" w:rsidRPr="00351E0B">
        <w:rPr>
          <w:i/>
          <w:iCs/>
        </w:rPr>
        <w:t xml:space="preserve"> </w:t>
      </w:r>
      <w:r w:rsidRPr="00351E0B">
        <w:t xml:space="preserve"> </w:t>
      </w:r>
      <w:r w:rsidR="00FA052C">
        <w:t>3-дневный срок.</w:t>
      </w:r>
      <w:r w:rsidRPr="00351E0B">
        <w:t xml:space="preserve"> </w:t>
      </w:r>
    </w:p>
    <w:p w:rsidR="00DB2B5D" w:rsidRPr="00351E0B" w:rsidRDefault="00DB2B5D">
      <w:pPr>
        <w:autoSpaceDE w:val="0"/>
        <w:ind w:firstLine="540"/>
        <w:jc w:val="both"/>
      </w:pPr>
      <w:r w:rsidRPr="00351E0B">
        <w:t>3</w:t>
      </w:r>
      <w:r w:rsidR="00B84F6E" w:rsidRPr="00351E0B">
        <w:t>7</w:t>
      </w:r>
      <w:r w:rsidRPr="00351E0B">
        <w:t xml:space="preserve">. После проведения анализа представленной заявителем документации на соответствие требованиям законодательства в сфере </w:t>
      </w:r>
      <w:r w:rsidR="00D41115" w:rsidRPr="00351E0B">
        <w:rPr>
          <w:i/>
        </w:rPr>
        <w:t>культуры</w:t>
      </w:r>
      <w:r w:rsidRPr="00351E0B">
        <w:rPr>
          <w:i/>
        </w:rPr>
        <w:t>,</w:t>
      </w:r>
      <w:r w:rsidRPr="00351E0B">
        <w:t xml:space="preserve"> полноты и правильности оформления поступивших документов:</w:t>
      </w:r>
    </w:p>
    <w:p w:rsidR="00DB2B5D" w:rsidRPr="00351E0B" w:rsidRDefault="00DB2B5D">
      <w:pPr>
        <w:autoSpaceDE w:val="0"/>
        <w:ind w:firstLine="540"/>
        <w:jc w:val="both"/>
      </w:pPr>
      <w:r w:rsidRPr="00351E0B">
        <w:t>а) при соответствии представленных документов установленным требованиям - принимается решение о</w:t>
      </w:r>
      <w:r w:rsidR="00D41115" w:rsidRPr="00351E0B">
        <w:t>б</w:t>
      </w:r>
      <w:r w:rsidRPr="00351E0B">
        <w:t xml:space="preserve"> </w:t>
      </w:r>
      <w:r w:rsidR="00D41115" w:rsidRPr="00FA052C">
        <w:t>оказании услуги</w:t>
      </w:r>
      <w:r w:rsidRPr="00351E0B">
        <w:rPr>
          <w:i/>
        </w:rPr>
        <w:t>;</w:t>
      </w:r>
    </w:p>
    <w:p w:rsidR="00DB2B5D" w:rsidRPr="00351E0B" w:rsidRDefault="00DB2B5D">
      <w:pPr>
        <w:autoSpaceDE w:val="0"/>
        <w:ind w:firstLine="540"/>
        <w:jc w:val="both"/>
      </w:pPr>
      <w:r w:rsidRPr="00351E0B">
        <w:t xml:space="preserve">б) при несоответствии документов установленным требованиям - принимается решение об отказе в </w:t>
      </w:r>
      <w:r w:rsidR="00D41115" w:rsidRPr="00FA052C">
        <w:t>оказании услуги</w:t>
      </w:r>
      <w:r w:rsidRPr="00351E0B">
        <w:t xml:space="preserve"> с уведомлением заявителя  об отказе.</w:t>
      </w:r>
    </w:p>
    <w:p w:rsidR="00DB2B5D" w:rsidRPr="00351E0B" w:rsidRDefault="00DB2B5D">
      <w:pPr>
        <w:autoSpaceDE w:val="0"/>
        <w:ind w:firstLine="540"/>
        <w:jc w:val="both"/>
      </w:pPr>
    </w:p>
    <w:p w:rsidR="00DB2B5D" w:rsidRDefault="00DB2B5D">
      <w:pPr>
        <w:ind w:firstLine="540"/>
        <w:jc w:val="both"/>
        <w:rPr>
          <w:color w:val="000000"/>
        </w:rPr>
      </w:pPr>
      <w:r w:rsidRPr="00351E0B">
        <w:rPr>
          <w:color w:val="000000"/>
        </w:rPr>
        <w:t>Глава 16. Альтернативные  способы получения муниципальной услуги</w:t>
      </w:r>
    </w:p>
    <w:p w:rsidR="0022682F" w:rsidRPr="00351E0B" w:rsidRDefault="0022682F">
      <w:pPr>
        <w:ind w:firstLine="540"/>
        <w:jc w:val="both"/>
      </w:pPr>
    </w:p>
    <w:p w:rsidR="00DB2B5D" w:rsidRPr="00351E0B" w:rsidRDefault="00DB2B5D">
      <w:pPr>
        <w:ind w:firstLine="540"/>
        <w:jc w:val="both"/>
      </w:pPr>
      <w:r w:rsidRPr="00351E0B">
        <w:t>3</w:t>
      </w:r>
      <w:r w:rsidR="00B84F6E" w:rsidRPr="00351E0B">
        <w:t>8</w:t>
      </w:r>
      <w:r w:rsidRPr="00351E0B">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w:t>
      </w:r>
      <w:r w:rsidR="0022682F">
        <w:t xml:space="preserve">государственных и </w:t>
      </w:r>
      <w:r w:rsidRPr="00351E0B">
        <w:t>муниципальных услуг (функций) Тверской области в информационно-телекоммуникационной сети Интернет (далее – Портал).</w:t>
      </w:r>
    </w:p>
    <w:p w:rsidR="00DB2B5D" w:rsidRPr="00351E0B" w:rsidRDefault="00DB2B5D">
      <w:pPr>
        <w:ind w:firstLine="540"/>
        <w:jc w:val="both"/>
      </w:pPr>
    </w:p>
    <w:p w:rsidR="00DB2B5D" w:rsidRDefault="00DB2B5D" w:rsidP="005F4F17">
      <w:pPr>
        <w:ind w:firstLine="540"/>
        <w:jc w:val="both"/>
      </w:pPr>
      <w:r w:rsidRPr="0022682F">
        <w:t>Глава 17. Перечень оснований для отказа в приеме документов, необходимых для предоставления муниципальной услуги</w:t>
      </w:r>
    </w:p>
    <w:p w:rsidR="0022682F" w:rsidRPr="00351E0B" w:rsidRDefault="0022682F" w:rsidP="005F4F17">
      <w:pPr>
        <w:ind w:firstLine="540"/>
        <w:jc w:val="both"/>
      </w:pPr>
    </w:p>
    <w:p w:rsidR="00DB2B5D" w:rsidRPr="00351E0B" w:rsidRDefault="00B84F6E">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39</w:t>
      </w:r>
      <w:r w:rsidR="00DB2B5D" w:rsidRPr="00351E0B">
        <w:rPr>
          <w:rFonts w:ascii="Times New Roman" w:hAnsi="Times New Roman"/>
          <w:sz w:val="24"/>
          <w:szCs w:val="24"/>
        </w:rPr>
        <w:t xml:space="preserve">. Решение об отказе </w:t>
      </w:r>
      <w:r w:rsidR="00DB2B5D" w:rsidRPr="00351E0B">
        <w:rPr>
          <w:rFonts w:ascii="Times New Roman" w:hAnsi="Times New Roman" w:cs="Times New Roman"/>
          <w:sz w:val="24"/>
          <w:szCs w:val="24"/>
        </w:rPr>
        <w:t>в  приеме документов, необходимых для предоставления муниципальной услуги</w:t>
      </w:r>
      <w:r w:rsidR="00DB2B5D" w:rsidRPr="00351E0B">
        <w:rPr>
          <w:rFonts w:ascii="Times New Roman" w:hAnsi="Times New Roman"/>
          <w:sz w:val="24"/>
          <w:szCs w:val="24"/>
        </w:rPr>
        <w:t xml:space="preserve"> принимается в случае, если:</w:t>
      </w:r>
    </w:p>
    <w:p w:rsidR="00DB2B5D" w:rsidRPr="00351E0B" w:rsidRDefault="00DB2B5D">
      <w:pPr>
        <w:ind w:firstLine="540"/>
        <w:jc w:val="both"/>
        <w:rPr>
          <w:color w:val="000000"/>
        </w:rPr>
      </w:pPr>
      <w:r w:rsidRPr="00351E0B">
        <w:t xml:space="preserve">а) заявитель представил неполный комплект документов, </w:t>
      </w:r>
      <w:r w:rsidRPr="00351E0B">
        <w:rPr>
          <w:color w:val="000000"/>
        </w:rPr>
        <w:t>необходимых для получения муниципальной услуги и предусмотренных главой 4 подраздела I  раздела II административного регламента;</w:t>
      </w:r>
    </w:p>
    <w:p w:rsidR="00DB2B5D" w:rsidRPr="00351E0B" w:rsidRDefault="00DB2B5D">
      <w:pPr>
        <w:ind w:firstLine="540"/>
        <w:jc w:val="both"/>
      </w:pPr>
      <w:r w:rsidRPr="00351E0B">
        <w:lastRenderedPageBreak/>
        <w:t>б) заявитель представил документы, содержащие противоречивые или недостоверные, сведения;</w:t>
      </w:r>
    </w:p>
    <w:p w:rsidR="00DB2B5D" w:rsidRPr="00351E0B" w:rsidRDefault="00DB2B5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DB2B5D" w:rsidRDefault="00DB2B5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351E0B">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r w:rsidR="0022682F">
        <w:rPr>
          <w:rFonts w:ascii="Times New Roman" w:hAnsi="Times New Roman"/>
          <w:sz w:val="24"/>
          <w:szCs w:val="24"/>
        </w:rPr>
        <w:t>.</w:t>
      </w:r>
    </w:p>
    <w:p w:rsidR="0022682F" w:rsidRPr="00351E0B" w:rsidRDefault="0022682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
    <w:p w:rsidR="00DB2B5D" w:rsidRDefault="00DB2B5D">
      <w:pPr>
        <w:ind w:firstLine="540"/>
        <w:jc w:val="both"/>
      </w:pPr>
      <w:r w:rsidRPr="00351E0B">
        <w:t>Глава 18. Перечень оснований для отказа в предоставлении муниципальной услуги</w:t>
      </w:r>
    </w:p>
    <w:p w:rsidR="0022682F" w:rsidRPr="00351E0B" w:rsidRDefault="0022682F">
      <w:pPr>
        <w:ind w:firstLine="540"/>
        <w:jc w:val="both"/>
      </w:pPr>
    </w:p>
    <w:p w:rsidR="0022682F" w:rsidRDefault="00787403" w:rsidP="00C60880">
      <w:pPr>
        <w:tabs>
          <w:tab w:val="left" w:pos="540"/>
        </w:tabs>
        <w:adjustRightInd w:val="0"/>
        <w:spacing w:before="60" w:after="60"/>
        <w:ind w:firstLine="709"/>
        <w:jc w:val="both"/>
        <w:rPr>
          <w:lang w:eastAsia="ru-RU"/>
        </w:rPr>
      </w:pPr>
      <w:r w:rsidRPr="00351E0B">
        <w:t>40.</w:t>
      </w:r>
      <w:r w:rsidR="008B7596" w:rsidRPr="00351E0B">
        <w:rPr>
          <w:lang w:eastAsia="ru-RU"/>
        </w:rPr>
        <w:t xml:space="preserve"> Основанием для отказа в </w:t>
      </w:r>
      <w:r w:rsidR="0022682F">
        <w:rPr>
          <w:lang w:eastAsia="ru-RU"/>
        </w:rPr>
        <w:t xml:space="preserve">предоставлении </w:t>
      </w:r>
      <w:r w:rsidR="008B7596" w:rsidRPr="00351E0B">
        <w:rPr>
          <w:lang w:eastAsia="ru-RU"/>
        </w:rPr>
        <w:t>муниципальн</w:t>
      </w:r>
      <w:r w:rsidR="005F4F17">
        <w:rPr>
          <w:lang w:eastAsia="ru-RU"/>
        </w:rPr>
        <w:t>ой услуги является</w:t>
      </w:r>
      <w:r w:rsidR="00326841">
        <w:rPr>
          <w:lang w:eastAsia="ru-RU"/>
        </w:rPr>
        <w:t>:</w:t>
      </w:r>
    </w:p>
    <w:p w:rsidR="0022682F" w:rsidRDefault="0022682F" w:rsidP="0022682F">
      <w:pPr>
        <w:tabs>
          <w:tab w:val="left" w:pos="540"/>
        </w:tabs>
        <w:adjustRightInd w:val="0"/>
        <w:spacing w:before="60" w:after="60"/>
        <w:ind w:firstLine="567"/>
        <w:jc w:val="both"/>
        <w:rPr>
          <w:lang w:eastAsia="ru-RU"/>
        </w:rPr>
      </w:pPr>
      <w:r>
        <w:rPr>
          <w:lang w:eastAsia="ru-RU"/>
        </w:rPr>
        <w:t>- исключение муниципальной услуги (работы) из перечня (реестра) муниципальных услуг (работ);</w:t>
      </w:r>
    </w:p>
    <w:p w:rsidR="0022682F" w:rsidRDefault="0022682F" w:rsidP="0022682F">
      <w:pPr>
        <w:tabs>
          <w:tab w:val="left" w:pos="540"/>
        </w:tabs>
        <w:adjustRightInd w:val="0"/>
        <w:spacing w:before="60" w:after="60"/>
        <w:ind w:firstLine="567"/>
        <w:jc w:val="both"/>
        <w:rPr>
          <w:lang w:eastAsia="ru-RU"/>
        </w:rPr>
      </w:pPr>
      <w:r>
        <w:rPr>
          <w:lang w:eastAsia="ru-RU"/>
        </w:rPr>
        <w:t>- реорганизация или ликвидация учреждения;</w:t>
      </w:r>
    </w:p>
    <w:p w:rsidR="0022682F" w:rsidRDefault="0022682F" w:rsidP="0022682F">
      <w:pPr>
        <w:tabs>
          <w:tab w:val="left" w:pos="540"/>
        </w:tabs>
        <w:adjustRightInd w:val="0"/>
        <w:spacing w:before="60" w:after="60"/>
        <w:ind w:firstLine="567"/>
        <w:jc w:val="both"/>
        <w:rPr>
          <w:lang w:eastAsia="ru-RU"/>
        </w:rPr>
      </w:pPr>
      <w:r>
        <w:rPr>
          <w:lang w:eastAsia="ru-RU"/>
        </w:rPr>
        <w:t>- иные основания, предусмотренные действующим законодательством РФ.</w:t>
      </w:r>
    </w:p>
    <w:p w:rsidR="00DB2B5D" w:rsidRPr="00351E0B" w:rsidRDefault="00DB2B5D">
      <w:pPr>
        <w:ind w:firstLine="540"/>
        <w:jc w:val="both"/>
        <w:rPr>
          <w:color w:val="000000"/>
        </w:rPr>
      </w:pPr>
      <w:r w:rsidRPr="00351E0B">
        <w:rPr>
          <w:color w:val="000000"/>
        </w:rPr>
        <w:t>4</w:t>
      </w:r>
      <w:r w:rsidR="00B84F6E" w:rsidRPr="00351E0B">
        <w:rPr>
          <w:color w:val="000000"/>
        </w:rPr>
        <w:t>1</w:t>
      </w:r>
      <w:r w:rsidRPr="00351E0B">
        <w:rPr>
          <w:color w:val="000000"/>
        </w:rPr>
        <w:t xml:space="preserve">. Уведомление об отказе в предоставлении муниципальной услуги с указанием причин отказа направляется заявителю в письменной форме в </w:t>
      </w:r>
      <w:r w:rsidR="00D01269" w:rsidRPr="0022682F">
        <w:rPr>
          <w:color w:val="000000"/>
        </w:rPr>
        <w:t>3-х дневный срок</w:t>
      </w:r>
      <w:r w:rsidRPr="00351E0B">
        <w:rPr>
          <w:color w:val="000000"/>
        </w:rPr>
        <w:t xml:space="preserve"> со дня принятия 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D44AAC" w:rsidRPr="00351E0B" w:rsidRDefault="00D44AAC">
      <w:pPr>
        <w:ind w:firstLine="540"/>
        <w:jc w:val="both"/>
        <w:rPr>
          <w:color w:val="000000"/>
        </w:rPr>
      </w:pPr>
    </w:p>
    <w:p w:rsidR="00DB2B5D" w:rsidRDefault="00DB2B5D" w:rsidP="00D44AAC">
      <w:pPr>
        <w:jc w:val="center"/>
        <w:rPr>
          <w:rStyle w:val="TextNPA"/>
          <w:color w:val="000000"/>
          <w:sz w:val="24"/>
        </w:rPr>
      </w:pPr>
      <w:r w:rsidRPr="007C14B2">
        <w:rPr>
          <w:rStyle w:val="TextNPA"/>
          <w:color w:val="000000"/>
          <w:sz w:val="24"/>
        </w:rPr>
        <w:t>Подраздел IV. Требования к удобству и комфортности</w:t>
      </w:r>
    </w:p>
    <w:p w:rsidR="0022682F" w:rsidRPr="00351E0B" w:rsidRDefault="0022682F" w:rsidP="00D44AAC">
      <w:pPr>
        <w:jc w:val="center"/>
        <w:rPr>
          <w:b/>
        </w:rPr>
      </w:pPr>
    </w:p>
    <w:p w:rsidR="00DB2B5D" w:rsidRDefault="00DB2B5D">
      <w:pPr>
        <w:ind w:firstLine="540"/>
        <w:jc w:val="both"/>
      </w:pPr>
      <w:r w:rsidRPr="00351E0B">
        <w:t>Глава 19. Требования к графику приема заявителей</w:t>
      </w:r>
    </w:p>
    <w:p w:rsidR="0022682F" w:rsidRPr="00351E0B" w:rsidRDefault="0022682F">
      <w:pPr>
        <w:ind w:firstLine="540"/>
        <w:jc w:val="both"/>
      </w:pPr>
    </w:p>
    <w:p w:rsidR="00DB2B5D" w:rsidRDefault="00DB2B5D">
      <w:pPr>
        <w:ind w:firstLine="540"/>
        <w:jc w:val="both"/>
      </w:pPr>
      <w:r w:rsidRPr="00351E0B">
        <w:t>4</w:t>
      </w:r>
      <w:r w:rsidR="00B84F6E" w:rsidRPr="00351E0B">
        <w:t>2</w:t>
      </w:r>
      <w:r w:rsidRPr="00351E0B">
        <w:t xml:space="preserve">. Часы приема получателей муниципальной услуги </w:t>
      </w:r>
      <w:r w:rsidR="00326841">
        <w:t xml:space="preserve">сотрудниками </w:t>
      </w:r>
      <w:r w:rsidR="00326841">
        <w:rPr>
          <w:iCs/>
        </w:rPr>
        <w:t xml:space="preserve">отдела культуры и </w:t>
      </w:r>
      <w:r w:rsidR="0022682F">
        <w:rPr>
          <w:iCs/>
        </w:rPr>
        <w:t xml:space="preserve">муниципальных </w:t>
      </w:r>
      <w:r w:rsidR="00326841">
        <w:rPr>
          <w:iCs/>
        </w:rPr>
        <w:t>учреждений культуры</w:t>
      </w:r>
      <w:r w:rsidR="0022682F">
        <w:rPr>
          <w:iCs/>
        </w:rPr>
        <w:t xml:space="preserve"> района</w:t>
      </w:r>
      <w:r w:rsidR="00326841">
        <w:rPr>
          <w:iCs/>
        </w:rPr>
        <w:t>,</w:t>
      </w:r>
      <w:r w:rsidR="00326841" w:rsidRPr="00351E0B">
        <w:rPr>
          <w:i/>
          <w:iCs/>
        </w:rPr>
        <w:t xml:space="preserve"> </w:t>
      </w:r>
      <w:r w:rsidRPr="00351E0B">
        <w:t>указаны в приложении 1 к административному регламенту.</w:t>
      </w:r>
    </w:p>
    <w:p w:rsidR="0022682F" w:rsidRPr="00351E0B" w:rsidRDefault="0022682F">
      <w:pPr>
        <w:ind w:firstLine="540"/>
        <w:jc w:val="both"/>
      </w:pPr>
    </w:p>
    <w:p w:rsidR="0022682F" w:rsidRDefault="00DB2B5D" w:rsidP="00326841">
      <w:pPr>
        <w:jc w:val="both"/>
      </w:pPr>
      <w:r w:rsidRPr="00351E0B">
        <w:t xml:space="preserve">       Глава 20. Требования к срокам ожидания при получении муниципальной услуги</w:t>
      </w:r>
    </w:p>
    <w:p w:rsidR="00DB2B5D" w:rsidRPr="00351E0B" w:rsidRDefault="00DB2B5D" w:rsidP="00326841">
      <w:pPr>
        <w:jc w:val="both"/>
      </w:pPr>
    </w:p>
    <w:p w:rsidR="00DB2B5D" w:rsidRDefault="00DB2B5D" w:rsidP="00326841">
      <w:pPr>
        <w:ind w:firstLine="540"/>
        <w:jc w:val="both"/>
      </w:pPr>
      <w:r w:rsidRPr="00351E0B">
        <w:t>4</w:t>
      </w:r>
      <w:r w:rsidR="00B84F6E" w:rsidRPr="00351E0B">
        <w:t>3</w:t>
      </w:r>
      <w:r w:rsidRPr="00351E0B">
        <w:t>.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22682F" w:rsidRPr="00351E0B" w:rsidRDefault="0022682F" w:rsidP="00326841">
      <w:pPr>
        <w:ind w:firstLine="540"/>
        <w:jc w:val="both"/>
      </w:pPr>
    </w:p>
    <w:p w:rsidR="00DB2B5D" w:rsidRDefault="00DB2B5D">
      <w:pPr>
        <w:pStyle w:val="ab"/>
        <w:spacing w:before="0" w:after="0"/>
        <w:ind w:firstLine="540"/>
        <w:jc w:val="both"/>
      </w:pPr>
      <w:r w:rsidRPr="00351E0B">
        <w:t xml:space="preserve">Глава 21. Требования к зданию (помещению), в котором предоставляется </w:t>
      </w:r>
      <w:r w:rsidR="00362FA2" w:rsidRPr="00351E0B">
        <w:t>муниципаль</w:t>
      </w:r>
      <w:r w:rsidRPr="00351E0B">
        <w:t>ная услуга</w:t>
      </w:r>
    </w:p>
    <w:p w:rsidR="0022682F" w:rsidRPr="00351E0B" w:rsidRDefault="0022682F">
      <w:pPr>
        <w:pStyle w:val="ab"/>
        <w:spacing w:before="0" w:after="0"/>
        <w:ind w:firstLine="540"/>
        <w:jc w:val="both"/>
      </w:pPr>
    </w:p>
    <w:p w:rsidR="00DB2B5D" w:rsidRPr="00351E0B" w:rsidRDefault="00DB2B5D">
      <w:pPr>
        <w:autoSpaceDE w:val="0"/>
        <w:ind w:firstLine="540"/>
        <w:jc w:val="both"/>
      </w:pPr>
      <w:r w:rsidRPr="00351E0B">
        <w:t>4</w:t>
      </w:r>
      <w:r w:rsidR="00B84F6E" w:rsidRPr="00351E0B">
        <w:t>4</w:t>
      </w:r>
      <w:r w:rsidRPr="00351E0B">
        <w:t xml:space="preserve">. </w:t>
      </w:r>
      <w:r w:rsidR="00C60880" w:rsidRPr="00351E0B">
        <w:t xml:space="preserve"> </w:t>
      </w:r>
      <w:r w:rsidR="0022682F">
        <w:t>О</w:t>
      </w:r>
      <w:r w:rsidR="00326841">
        <w:rPr>
          <w:iCs/>
        </w:rPr>
        <w:t xml:space="preserve">тдел культуры и </w:t>
      </w:r>
      <w:r w:rsidR="0022682F">
        <w:rPr>
          <w:iCs/>
        </w:rPr>
        <w:t xml:space="preserve">муниципальные </w:t>
      </w:r>
      <w:r w:rsidR="00326841">
        <w:rPr>
          <w:iCs/>
        </w:rPr>
        <w:t>учреждени</w:t>
      </w:r>
      <w:r w:rsidR="0022682F">
        <w:rPr>
          <w:iCs/>
        </w:rPr>
        <w:t>я</w:t>
      </w:r>
      <w:r w:rsidR="00326841">
        <w:rPr>
          <w:iCs/>
        </w:rPr>
        <w:t xml:space="preserve"> культуры </w:t>
      </w:r>
      <w:r w:rsidR="0022682F">
        <w:rPr>
          <w:iCs/>
        </w:rPr>
        <w:t xml:space="preserve">района </w:t>
      </w:r>
      <w:r w:rsidR="00C60880" w:rsidRPr="00351E0B">
        <w:t>должн</w:t>
      </w:r>
      <w:r w:rsidR="0022682F">
        <w:t>ы</w:t>
      </w:r>
      <w:r w:rsidRPr="00351E0B">
        <w:t xml:space="preserve"> быть расположен</w:t>
      </w:r>
      <w:r w:rsidR="0022682F">
        <w:t>ы</w:t>
      </w:r>
      <w:r w:rsidRPr="00351E0B">
        <w:rPr>
          <w:rStyle w:val="TextNPA"/>
          <w:sz w:val="24"/>
        </w:rPr>
        <w:t xml:space="preserve"> </w:t>
      </w:r>
      <w:r w:rsidRPr="00351E0B">
        <w:t>в пределах десятиминутной пешей доступности взрослого здорового человека от ост</w:t>
      </w:r>
      <w:r w:rsidR="00C96152">
        <w:t>ановки общественного транспорта.</w:t>
      </w:r>
    </w:p>
    <w:p w:rsidR="00326841" w:rsidRDefault="00DB2B5D">
      <w:pPr>
        <w:pStyle w:val="ab"/>
        <w:spacing w:before="0" w:after="0"/>
        <w:ind w:firstLine="540"/>
        <w:jc w:val="both"/>
      </w:pPr>
      <w:r w:rsidRPr="00351E0B">
        <w:t>4</w:t>
      </w:r>
      <w:r w:rsidR="00B84F6E" w:rsidRPr="00351E0B">
        <w:t>5</w:t>
      </w:r>
      <w:r w:rsidRPr="00351E0B">
        <w:t>. Центральный вход в здание должен быть оборудован информационным стендом, содержащим следующую информацию</w:t>
      </w:r>
      <w:r w:rsidR="00326841">
        <w:t>:</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а) наименование;</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б) место нахождения;</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в) режим работы.</w:t>
      </w:r>
    </w:p>
    <w:p w:rsidR="00DB2B5D" w:rsidRPr="00351E0B" w:rsidRDefault="00DB2B5D">
      <w:pPr>
        <w:pStyle w:val="ab"/>
        <w:spacing w:before="0" w:after="0"/>
        <w:ind w:firstLine="540"/>
        <w:jc w:val="both"/>
        <w:rPr>
          <w:rStyle w:val="TextNPA"/>
          <w:color w:val="000000"/>
          <w:sz w:val="24"/>
        </w:rPr>
      </w:pPr>
      <w:r w:rsidRPr="00351E0B">
        <w:rPr>
          <w:rStyle w:val="TextNPA"/>
          <w:color w:val="000000"/>
          <w:sz w:val="24"/>
        </w:rPr>
        <w:t>4</w:t>
      </w:r>
      <w:r w:rsidR="00B84F6E" w:rsidRPr="00351E0B">
        <w:rPr>
          <w:rStyle w:val="TextNPA"/>
          <w:color w:val="000000"/>
          <w:sz w:val="24"/>
        </w:rPr>
        <w:t>6</w:t>
      </w:r>
      <w:r w:rsidRPr="00351E0B">
        <w:rPr>
          <w:rStyle w:val="TextNPA"/>
          <w:color w:val="000000"/>
          <w:sz w:val="24"/>
        </w:rPr>
        <w:t xml:space="preserve">. На территории, прилегающей к месторасположению </w:t>
      </w:r>
      <w:r w:rsidR="00326841">
        <w:rPr>
          <w:iCs/>
        </w:rPr>
        <w:t xml:space="preserve">отдела культуры и </w:t>
      </w:r>
      <w:r w:rsidR="0022682F">
        <w:rPr>
          <w:iCs/>
        </w:rPr>
        <w:t xml:space="preserve">муниципальных </w:t>
      </w:r>
      <w:r w:rsidR="00326841">
        <w:rPr>
          <w:iCs/>
        </w:rPr>
        <w:t>учреждений культуры</w:t>
      </w:r>
      <w:r w:rsidR="0022682F">
        <w:rPr>
          <w:iCs/>
        </w:rPr>
        <w:t xml:space="preserve"> района</w:t>
      </w:r>
      <w:r w:rsidR="00326841">
        <w:rPr>
          <w:iCs/>
        </w:rPr>
        <w:t>,</w:t>
      </w:r>
      <w:r w:rsidR="00326841" w:rsidRPr="00351E0B">
        <w:rPr>
          <w:i/>
          <w:iCs/>
        </w:rPr>
        <w:t xml:space="preserve"> </w:t>
      </w:r>
      <w:r w:rsidRPr="00351E0B">
        <w:rPr>
          <w:rStyle w:val="TextNPA"/>
          <w:color w:val="000000"/>
          <w:sz w:val="24"/>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DB2B5D" w:rsidRDefault="00DB2B5D" w:rsidP="00326841">
      <w:pPr>
        <w:autoSpaceDE w:val="0"/>
        <w:ind w:firstLine="540"/>
        <w:jc w:val="both"/>
      </w:pPr>
      <w:r w:rsidRPr="00351E0B">
        <w:rPr>
          <w:rStyle w:val="TextNPA"/>
          <w:color w:val="000000"/>
          <w:sz w:val="24"/>
        </w:rPr>
        <w:lastRenderedPageBreak/>
        <w:t>4</w:t>
      </w:r>
      <w:r w:rsidR="00B84F6E" w:rsidRPr="00351E0B">
        <w:rPr>
          <w:rStyle w:val="TextNPA"/>
          <w:color w:val="000000"/>
          <w:sz w:val="24"/>
        </w:rPr>
        <w:t>7</w:t>
      </w:r>
      <w:r w:rsidRPr="00351E0B">
        <w:rPr>
          <w:rStyle w:val="TextNPA"/>
          <w:color w:val="000000"/>
          <w:sz w:val="24"/>
        </w:rPr>
        <w:t>. Дос</w:t>
      </w:r>
      <w:r w:rsidR="00362FA2" w:rsidRPr="00351E0B">
        <w:rPr>
          <w:rStyle w:val="TextNPA"/>
          <w:color w:val="000000"/>
          <w:sz w:val="24"/>
        </w:rPr>
        <w:t>туп в здание, в котором оказывае</w:t>
      </w:r>
      <w:r w:rsidRPr="00351E0B">
        <w:rPr>
          <w:rStyle w:val="TextNPA"/>
          <w:color w:val="000000"/>
          <w:sz w:val="24"/>
        </w:rPr>
        <w:t xml:space="preserve">тся </w:t>
      </w:r>
      <w:r w:rsidR="00362FA2" w:rsidRPr="00351E0B">
        <w:rPr>
          <w:rStyle w:val="TextNPA"/>
          <w:color w:val="000000"/>
          <w:sz w:val="24"/>
        </w:rPr>
        <w:t>муниципальная</w:t>
      </w:r>
      <w:r w:rsidRPr="00351E0B">
        <w:rPr>
          <w:rStyle w:val="TextNPA"/>
          <w:color w:val="000000"/>
          <w:sz w:val="24"/>
        </w:rPr>
        <w:t xml:space="preserve"> услуг</w:t>
      </w:r>
      <w:r w:rsidR="00362FA2" w:rsidRPr="00351E0B">
        <w:rPr>
          <w:rStyle w:val="TextNPA"/>
          <w:color w:val="000000"/>
          <w:sz w:val="24"/>
        </w:rPr>
        <w:t>а</w:t>
      </w:r>
      <w:r w:rsidRPr="00351E0B">
        <w:rPr>
          <w:rStyle w:val="TextNPA"/>
          <w:color w:val="000000"/>
          <w:sz w:val="24"/>
        </w:rPr>
        <w:t>,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351E0B">
        <w:t xml:space="preserve"> </w:t>
      </w:r>
    </w:p>
    <w:p w:rsidR="0022682F" w:rsidRPr="00351E0B" w:rsidRDefault="0022682F" w:rsidP="00326841">
      <w:pPr>
        <w:autoSpaceDE w:val="0"/>
        <w:ind w:firstLine="540"/>
        <w:jc w:val="both"/>
      </w:pPr>
    </w:p>
    <w:p w:rsidR="00DB2B5D" w:rsidRDefault="00DB2B5D" w:rsidP="00326841">
      <w:pPr>
        <w:pStyle w:val="Pro-Gramma0"/>
        <w:spacing w:before="0" w:line="240" w:lineRule="auto"/>
        <w:ind w:left="0" w:firstLine="540"/>
        <w:rPr>
          <w:rStyle w:val="TextNPA"/>
          <w:color w:val="000000"/>
          <w:sz w:val="24"/>
        </w:rPr>
      </w:pPr>
      <w:r w:rsidRPr="00351E0B">
        <w:rPr>
          <w:rStyle w:val="TextNPA"/>
          <w:color w:val="000000"/>
          <w:sz w:val="24"/>
        </w:rPr>
        <w:t>Глава 22. Требования к местам ожидания приема</w:t>
      </w:r>
    </w:p>
    <w:p w:rsidR="0022682F" w:rsidRPr="00351E0B" w:rsidRDefault="0022682F" w:rsidP="00326841">
      <w:pPr>
        <w:pStyle w:val="Pro-Gramma0"/>
        <w:spacing w:before="0" w:line="240" w:lineRule="auto"/>
        <w:ind w:left="0" w:firstLine="540"/>
      </w:pPr>
    </w:p>
    <w:p w:rsidR="00DB2B5D" w:rsidRPr="00351E0B" w:rsidRDefault="00B84F6E">
      <w:pPr>
        <w:tabs>
          <w:tab w:val="left" w:pos="1080"/>
        </w:tabs>
        <w:ind w:firstLine="540"/>
        <w:jc w:val="both"/>
      </w:pPr>
      <w:r w:rsidRPr="00351E0B">
        <w:t>4</w:t>
      </w:r>
      <w:r w:rsidR="006F3F67" w:rsidRPr="00351E0B">
        <w:t>8</w:t>
      </w:r>
      <w:r w:rsidR="00DB2B5D" w:rsidRPr="00351E0B">
        <w:t xml:space="preserve">. Места ожидания непосредственного взаимодействия с сотрудниками </w:t>
      </w:r>
      <w:r w:rsidR="007C14B2">
        <w:rPr>
          <w:iCs/>
        </w:rPr>
        <w:t xml:space="preserve">отдела культуры и </w:t>
      </w:r>
      <w:r w:rsidR="00890A4B">
        <w:rPr>
          <w:iCs/>
        </w:rPr>
        <w:t xml:space="preserve">муниципальных </w:t>
      </w:r>
      <w:r w:rsidR="007C14B2">
        <w:rPr>
          <w:iCs/>
        </w:rPr>
        <w:t>учреждений культуры</w:t>
      </w:r>
      <w:r w:rsidR="00890A4B">
        <w:rPr>
          <w:iCs/>
        </w:rPr>
        <w:t xml:space="preserve"> района </w:t>
      </w:r>
      <w:r w:rsidR="00DB2B5D" w:rsidRPr="00351E0B">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DB2B5D" w:rsidRPr="00351E0B" w:rsidRDefault="006F3F67">
      <w:pPr>
        <w:tabs>
          <w:tab w:val="left" w:pos="180"/>
        </w:tabs>
        <w:ind w:firstLine="540"/>
        <w:jc w:val="both"/>
      </w:pPr>
      <w:r w:rsidRPr="00351E0B">
        <w:t>49</w:t>
      </w:r>
      <w:r w:rsidR="00DB2B5D" w:rsidRPr="00351E0B">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B2B5D" w:rsidRPr="00351E0B" w:rsidRDefault="00DB2B5D">
      <w:pPr>
        <w:tabs>
          <w:tab w:val="left" w:pos="180"/>
        </w:tabs>
        <w:ind w:firstLine="540"/>
        <w:jc w:val="both"/>
      </w:pPr>
      <w:r w:rsidRPr="00351E0B">
        <w:t>5</w:t>
      </w:r>
      <w:r w:rsidR="006F3F67" w:rsidRPr="00351E0B">
        <w:t>0</w:t>
      </w:r>
      <w:r w:rsidRPr="00351E0B">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B2B5D" w:rsidRPr="00351E0B" w:rsidRDefault="00DB2B5D">
      <w:pPr>
        <w:tabs>
          <w:tab w:val="left" w:pos="180"/>
        </w:tabs>
        <w:ind w:firstLine="540"/>
        <w:jc w:val="both"/>
      </w:pPr>
      <w:r w:rsidRPr="00351E0B">
        <w:t>5</w:t>
      </w:r>
      <w:r w:rsidR="006F3F67" w:rsidRPr="00351E0B">
        <w:t>1</w:t>
      </w:r>
      <w:r w:rsidRPr="00351E0B">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B2B5D" w:rsidRPr="00351E0B" w:rsidRDefault="00DB2B5D">
      <w:pPr>
        <w:pStyle w:val="Pro-Gramma0"/>
        <w:spacing w:before="0" w:line="240" w:lineRule="auto"/>
        <w:ind w:left="0" w:firstLine="540"/>
        <w:rPr>
          <w:rStyle w:val="TextNPA"/>
          <w:sz w:val="24"/>
        </w:rPr>
      </w:pPr>
      <w:r w:rsidRPr="00351E0B">
        <w:rPr>
          <w:rStyle w:val="TextNPA"/>
          <w:sz w:val="24"/>
        </w:rPr>
        <w:t>5</w:t>
      </w:r>
      <w:r w:rsidR="006F3F67" w:rsidRPr="00351E0B">
        <w:rPr>
          <w:rStyle w:val="TextNPA"/>
          <w:sz w:val="24"/>
        </w:rPr>
        <w:t>2</w:t>
      </w:r>
      <w:r w:rsidRPr="00351E0B">
        <w:rPr>
          <w:rStyle w:val="TextNPA"/>
          <w:sz w:val="24"/>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w:t>
      </w:r>
      <w:r w:rsidR="007C14B2">
        <w:rPr>
          <w:rStyle w:val="TextNPA"/>
          <w:sz w:val="24"/>
        </w:rPr>
        <w:t>.</w:t>
      </w:r>
    </w:p>
    <w:p w:rsidR="007C14B2" w:rsidRDefault="007C14B2" w:rsidP="007C14B2">
      <w:pPr>
        <w:pStyle w:val="ab"/>
        <w:spacing w:before="0" w:after="0"/>
        <w:ind w:firstLine="540"/>
        <w:jc w:val="both"/>
      </w:pPr>
    </w:p>
    <w:p w:rsidR="00DB2B5D" w:rsidRDefault="00DB2B5D" w:rsidP="007C14B2">
      <w:pPr>
        <w:pStyle w:val="ab"/>
        <w:spacing w:before="0" w:after="0"/>
        <w:ind w:firstLine="540"/>
        <w:jc w:val="both"/>
      </w:pPr>
      <w:r w:rsidRPr="00351E0B">
        <w:t>Глава 23. Требования к местам приема заявителей</w:t>
      </w:r>
    </w:p>
    <w:p w:rsidR="0022682F" w:rsidRPr="00351E0B" w:rsidRDefault="0022682F" w:rsidP="007C14B2">
      <w:pPr>
        <w:pStyle w:val="ab"/>
        <w:spacing w:before="0" w:after="0"/>
        <w:ind w:firstLine="540"/>
        <w:jc w:val="both"/>
      </w:pPr>
    </w:p>
    <w:p w:rsidR="00DB2B5D" w:rsidRPr="00351E0B" w:rsidRDefault="00DB2B5D">
      <w:pPr>
        <w:pStyle w:val="Pro-Gramma0"/>
        <w:tabs>
          <w:tab w:val="left" w:pos="0"/>
        </w:tabs>
        <w:spacing w:before="0" w:line="240" w:lineRule="auto"/>
        <w:ind w:left="0" w:firstLine="540"/>
        <w:rPr>
          <w:rStyle w:val="TextNPA"/>
          <w:sz w:val="24"/>
        </w:rPr>
      </w:pPr>
      <w:r w:rsidRPr="00351E0B">
        <w:rPr>
          <w:rStyle w:val="TextNPA"/>
          <w:sz w:val="24"/>
        </w:rPr>
        <w:t>5</w:t>
      </w:r>
      <w:r w:rsidR="007C14B2">
        <w:rPr>
          <w:rStyle w:val="TextNPA"/>
          <w:sz w:val="24"/>
        </w:rPr>
        <w:t>3</w:t>
      </w:r>
      <w:r w:rsidRPr="00351E0B">
        <w:rPr>
          <w:rStyle w:val="TextNPA"/>
          <w:sz w:val="24"/>
        </w:rPr>
        <w:t xml:space="preserve">. Места предоставления муниципальной услуги оборудуются: </w:t>
      </w:r>
    </w:p>
    <w:p w:rsidR="00DB2B5D" w:rsidRPr="00351E0B" w:rsidRDefault="00DB2B5D">
      <w:pPr>
        <w:pStyle w:val="Pro-Gramma0"/>
        <w:tabs>
          <w:tab w:val="left" w:pos="426"/>
        </w:tabs>
        <w:spacing w:before="0" w:line="240" w:lineRule="auto"/>
        <w:ind w:left="0" w:firstLine="540"/>
        <w:rPr>
          <w:rStyle w:val="TextNPA"/>
          <w:sz w:val="24"/>
        </w:rPr>
      </w:pPr>
      <w:r w:rsidRPr="00351E0B">
        <w:rPr>
          <w:rStyle w:val="TextNPA"/>
          <w:color w:val="000000"/>
          <w:sz w:val="24"/>
        </w:rPr>
        <w:t>а) противопожарной</w:t>
      </w:r>
      <w:r w:rsidRPr="00351E0B">
        <w:rPr>
          <w:rStyle w:val="TextNPA"/>
          <w:sz w:val="24"/>
        </w:rPr>
        <w:t xml:space="preserve"> системой и средствами пожаротушения; </w:t>
      </w:r>
    </w:p>
    <w:p w:rsidR="00DB2B5D" w:rsidRPr="00351E0B" w:rsidRDefault="00DB2B5D">
      <w:pPr>
        <w:pStyle w:val="Pro-Gramma0"/>
        <w:tabs>
          <w:tab w:val="left" w:pos="426"/>
        </w:tabs>
        <w:spacing w:before="0" w:line="240" w:lineRule="auto"/>
        <w:ind w:left="0" w:firstLine="540"/>
        <w:rPr>
          <w:rStyle w:val="TextNPA"/>
          <w:sz w:val="24"/>
        </w:rPr>
      </w:pPr>
      <w:r w:rsidRPr="00351E0B">
        <w:rPr>
          <w:rStyle w:val="TextNPA"/>
          <w:sz w:val="24"/>
        </w:rPr>
        <w:t>б) системой охраны.</w:t>
      </w:r>
    </w:p>
    <w:p w:rsidR="00DB2B5D" w:rsidRPr="00351E0B" w:rsidRDefault="00DB2B5D" w:rsidP="007C14B2">
      <w:pPr>
        <w:pStyle w:val="ab"/>
        <w:spacing w:before="0" w:after="0"/>
        <w:ind w:firstLine="540"/>
        <w:jc w:val="both"/>
        <w:rPr>
          <w:rStyle w:val="TextNPA"/>
          <w:sz w:val="24"/>
        </w:rPr>
      </w:pPr>
      <w:r w:rsidRPr="00351E0B">
        <w:t>5</w:t>
      </w:r>
      <w:r w:rsidR="007C14B2">
        <w:t>4</w:t>
      </w:r>
      <w:r w:rsidRPr="00351E0B">
        <w:t xml:space="preserve">. </w:t>
      </w:r>
      <w:r w:rsidRPr="00351E0B">
        <w:rPr>
          <w:rStyle w:val="TextNPA"/>
          <w:sz w:val="24"/>
        </w:rPr>
        <w:t>Места приема заявителей должны быть оборудованы информационными табличками (вывесками) с указанием:</w:t>
      </w:r>
    </w:p>
    <w:p w:rsidR="00DB2B5D" w:rsidRPr="00351E0B" w:rsidRDefault="007C14B2" w:rsidP="00890A4B">
      <w:pPr>
        <w:pStyle w:val="Pro-Gramma0"/>
        <w:tabs>
          <w:tab w:val="left" w:pos="851"/>
        </w:tabs>
        <w:spacing w:before="0" w:line="240" w:lineRule="auto"/>
        <w:ind w:left="0" w:firstLine="540"/>
        <w:rPr>
          <w:rStyle w:val="TextNPA"/>
          <w:sz w:val="24"/>
        </w:rPr>
      </w:pPr>
      <w:r>
        <w:rPr>
          <w:rStyle w:val="TextNPA"/>
          <w:sz w:val="24"/>
        </w:rPr>
        <w:t>а</w:t>
      </w:r>
      <w:r w:rsidR="00DB2B5D" w:rsidRPr="00351E0B">
        <w:rPr>
          <w:rStyle w:val="TextNPA"/>
          <w:sz w:val="24"/>
        </w:rPr>
        <w:t>)</w:t>
      </w:r>
      <w:r w:rsidR="00DB2B5D" w:rsidRPr="00351E0B">
        <w:rPr>
          <w:rStyle w:val="TextNPA"/>
          <w:sz w:val="24"/>
        </w:rPr>
        <w:tab/>
        <w:t>фамилии, имени, отчества и должности сотрудника, осуществляющего прием заявителей;</w:t>
      </w:r>
    </w:p>
    <w:p w:rsidR="00DB2B5D" w:rsidRDefault="007C14B2" w:rsidP="00890A4B">
      <w:pPr>
        <w:pStyle w:val="Pro-Gramma0"/>
        <w:tabs>
          <w:tab w:val="left" w:pos="851"/>
        </w:tabs>
        <w:spacing w:before="0" w:line="240" w:lineRule="auto"/>
        <w:ind w:left="0" w:firstLine="540"/>
        <w:rPr>
          <w:rStyle w:val="TextNPA"/>
          <w:sz w:val="24"/>
        </w:rPr>
      </w:pPr>
      <w:r>
        <w:rPr>
          <w:rStyle w:val="TextNPA"/>
          <w:sz w:val="24"/>
        </w:rPr>
        <w:t>б</w:t>
      </w:r>
      <w:r w:rsidR="00DB2B5D" w:rsidRPr="00351E0B">
        <w:rPr>
          <w:rStyle w:val="TextNPA"/>
          <w:sz w:val="24"/>
        </w:rPr>
        <w:t>)</w:t>
      </w:r>
      <w:r w:rsidR="00DB2B5D" w:rsidRPr="00351E0B">
        <w:rPr>
          <w:rStyle w:val="TextNPA"/>
          <w:sz w:val="24"/>
        </w:rPr>
        <w:tab/>
        <w:t>вре</w:t>
      </w:r>
      <w:r>
        <w:rPr>
          <w:rStyle w:val="TextNPA"/>
          <w:sz w:val="24"/>
        </w:rPr>
        <w:t>мени перерыва на обед</w:t>
      </w:r>
      <w:r w:rsidR="00DB2B5D" w:rsidRPr="00351E0B">
        <w:rPr>
          <w:rStyle w:val="TextNPA"/>
          <w:sz w:val="24"/>
        </w:rPr>
        <w:t>.</w:t>
      </w:r>
    </w:p>
    <w:p w:rsidR="00890A4B" w:rsidRPr="00351E0B" w:rsidRDefault="00890A4B" w:rsidP="00890A4B">
      <w:pPr>
        <w:pStyle w:val="Pro-Gramma0"/>
        <w:tabs>
          <w:tab w:val="left" w:pos="851"/>
        </w:tabs>
        <w:spacing w:before="0" w:line="240" w:lineRule="auto"/>
        <w:ind w:left="0" w:firstLine="540"/>
        <w:rPr>
          <w:rStyle w:val="TextNPA"/>
          <w:sz w:val="24"/>
        </w:rPr>
      </w:pPr>
      <w:r>
        <w:rPr>
          <w:rStyle w:val="TextNPA"/>
          <w:sz w:val="24"/>
        </w:rPr>
        <w:t>55.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7C14B2" w:rsidRDefault="007C14B2">
      <w:pPr>
        <w:ind w:firstLine="540"/>
        <w:jc w:val="both"/>
        <w:rPr>
          <w:rStyle w:val="TextNPA"/>
          <w:sz w:val="24"/>
        </w:rPr>
      </w:pPr>
    </w:p>
    <w:p w:rsidR="00DB2B5D" w:rsidRDefault="00DB2B5D" w:rsidP="007C14B2">
      <w:pPr>
        <w:ind w:firstLine="540"/>
        <w:jc w:val="both"/>
        <w:rPr>
          <w:shd w:val="clear" w:color="auto" w:fill="00FFFF"/>
        </w:rPr>
      </w:pPr>
      <w:r w:rsidRPr="00351E0B">
        <w:rPr>
          <w:rStyle w:val="TextNPA"/>
          <w:sz w:val="24"/>
        </w:rPr>
        <w:t xml:space="preserve">           Подраздел V. Защита интересов получателя </w:t>
      </w:r>
      <w:r w:rsidR="00362FA2" w:rsidRPr="00351E0B">
        <w:rPr>
          <w:rStyle w:val="TextNPA"/>
          <w:sz w:val="24"/>
        </w:rPr>
        <w:t xml:space="preserve">муниципальной </w:t>
      </w:r>
      <w:r w:rsidRPr="00351E0B">
        <w:rPr>
          <w:rStyle w:val="TextNPA"/>
          <w:sz w:val="24"/>
        </w:rPr>
        <w:t>услуги</w:t>
      </w:r>
      <w:r w:rsidRPr="00351E0B">
        <w:rPr>
          <w:shd w:val="clear" w:color="auto" w:fill="00FFFF"/>
        </w:rPr>
        <w:t xml:space="preserve">     </w:t>
      </w:r>
    </w:p>
    <w:p w:rsidR="00890A4B" w:rsidRPr="00351E0B" w:rsidRDefault="00890A4B" w:rsidP="007C14B2">
      <w:pPr>
        <w:ind w:firstLine="540"/>
        <w:jc w:val="both"/>
        <w:rPr>
          <w:shd w:val="clear" w:color="auto" w:fill="00FFFF"/>
        </w:rPr>
      </w:pPr>
    </w:p>
    <w:p w:rsidR="00DB2B5D" w:rsidRDefault="00DB2B5D" w:rsidP="007C14B2">
      <w:pPr>
        <w:pStyle w:val="Pro-Gramma0"/>
        <w:tabs>
          <w:tab w:val="left" w:pos="1440"/>
          <w:tab w:val="left" w:pos="1800"/>
        </w:tabs>
        <w:spacing w:before="0" w:line="240" w:lineRule="auto"/>
        <w:ind w:left="0" w:firstLine="540"/>
        <w:rPr>
          <w:rStyle w:val="TextNPA"/>
          <w:sz w:val="24"/>
        </w:rPr>
      </w:pPr>
      <w:r w:rsidRPr="00351E0B">
        <w:rPr>
          <w:rStyle w:val="TextNPA"/>
          <w:sz w:val="24"/>
        </w:rPr>
        <w:t>Глава 24. Порядок подачи предложений по улучшению качества обслуживания</w:t>
      </w:r>
    </w:p>
    <w:p w:rsidR="00890A4B" w:rsidRPr="00351E0B" w:rsidRDefault="00890A4B" w:rsidP="007C14B2">
      <w:pPr>
        <w:pStyle w:val="Pro-Gramma0"/>
        <w:tabs>
          <w:tab w:val="left" w:pos="1440"/>
          <w:tab w:val="left" w:pos="1800"/>
        </w:tabs>
        <w:spacing w:before="0" w:line="240" w:lineRule="auto"/>
        <w:ind w:left="0" w:firstLine="540"/>
        <w:rPr>
          <w:rFonts w:ascii="Times New Roman" w:hAnsi="Times New Roman"/>
        </w:rPr>
      </w:pPr>
    </w:p>
    <w:p w:rsidR="00DB2B5D" w:rsidRPr="00351E0B" w:rsidRDefault="007C14B2">
      <w:pPr>
        <w:pStyle w:val="Pro-Gramma0"/>
        <w:spacing w:before="0" w:line="240" w:lineRule="auto"/>
        <w:ind w:left="0" w:firstLine="540"/>
        <w:rPr>
          <w:rStyle w:val="TextNPA"/>
          <w:sz w:val="24"/>
        </w:rPr>
      </w:pPr>
      <w:r>
        <w:rPr>
          <w:rStyle w:val="TextNPA"/>
          <w:sz w:val="24"/>
        </w:rPr>
        <w:t>5</w:t>
      </w:r>
      <w:r w:rsidR="00890A4B">
        <w:rPr>
          <w:rStyle w:val="TextNPA"/>
          <w:sz w:val="24"/>
        </w:rPr>
        <w:t>6</w:t>
      </w:r>
      <w:r w:rsidR="00DB2B5D" w:rsidRPr="00351E0B">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DB2B5D" w:rsidRPr="00351E0B" w:rsidRDefault="007C14B2">
      <w:pPr>
        <w:pStyle w:val="Pro-Gramma0"/>
        <w:spacing w:before="0" w:line="240" w:lineRule="auto"/>
        <w:ind w:left="0" w:firstLine="540"/>
        <w:rPr>
          <w:rStyle w:val="TextNPA"/>
          <w:sz w:val="24"/>
        </w:rPr>
      </w:pPr>
      <w:r>
        <w:rPr>
          <w:rStyle w:val="TextNPA"/>
          <w:sz w:val="24"/>
        </w:rPr>
        <w:t>5</w:t>
      </w:r>
      <w:r w:rsidR="00890A4B">
        <w:rPr>
          <w:rStyle w:val="TextNPA"/>
          <w:sz w:val="24"/>
        </w:rPr>
        <w:t>7</w:t>
      </w:r>
      <w:r>
        <w:rPr>
          <w:rStyle w:val="TextNPA"/>
          <w:sz w:val="24"/>
        </w:rPr>
        <w:t xml:space="preserve">. </w:t>
      </w:r>
      <w:r w:rsidR="00DB2B5D" w:rsidRPr="00351E0B">
        <w:rPr>
          <w:rStyle w:val="TextNPA"/>
          <w:sz w:val="24"/>
        </w:rPr>
        <w:t xml:space="preserve">Предложения могут быть поданы в </w:t>
      </w:r>
      <w:r w:rsidRPr="007C14B2">
        <w:rPr>
          <w:rStyle w:val="TextNPA"/>
          <w:sz w:val="24"/>
        </w:rPr>
        <w:t xml:space="preserve">отдел культуры и </w:t>
      </w:r>
      <w:r w:rsidR="00890A4B">
        <w:rPr>
          <w:rStyle w:val="TextNPA"/>
          <w:sz w:val="24"/>
        </w:rPr>
        <w:t xml:space="preserve">в муниципальные </w:t>
      </w:r>
      <w:r w:rsidRPr="007C14B2">
        <w:rPr>
          <w:rStyle w:val="TextNPA"/>
          <w:sz w:val="24"/>
        </w:rPr>
        <w:t>учреждени</w:t>
      </w:r>
      <w:r w:rsidR="00890A4B">
        <w:rPr>
          <w:rStyle w:val="TextNPA"/>
          <w:sz w:val="24"/>
        </w:rPr>
        <w:t>я</w:t>
      </w:r>
      <w:r w:rsidRPr="007C14B2">
        <w:rPr>
          <w:rStyle w:val="TextNPA"/>
          <w:sz w:val="24"/>
        </w:rPr>
        <w:t xml:space="preserve"> культуры</w:t>
      </w:r>
      <w:r w:rsidR="00890A4B">
        <w:rPr>
          <w:rStyle w:val="TextNPA"/>
          <w:sz w:val="24"/>
        </w:rPr>
        <w:t xml:space="preserve"> района</w:t>
      </w:r>
      <w:r w:rsidRPr="007C14B2">
        <w:rPr>
          <w:rStyle w:val="TextNPA"/>
          <w:sz w:val="24"/>
        </w:rPr>
        <w:t xml:space="preserve">, </w:t>
      </w:r>
      <w:r w:rsidR="00DB2B5D" w:rsidRPr="00351E0B">
        <w:rPr>
          <w:rStyle w:val="TextNPA"/>
          <w:sz w:val="24"/>
        </w:rPr>
        <w:t>следующими способами:</w:t>
      </w:r>
    </w:p>
    <w:p w:rsidR="00DB2B5D" w:rsidRPr="00351E0B" w:rsidRDefault="00DB2B5D" w:rsidP="00890A4B">
      <w:pPr>
        <w:pStyle w:val="Pro-Gramma0"/>
        <w:tabs>
          <w:tab w:val="left" w:pos="851"/>
        </w:tabs>
        <w:spacing w:before="0" w:line="240" w:lineRule="auto"/>
        <w:ind w:left="0" w:firstLine="540"/>
        <w:rPr>
          <w:rStyle w:val="TextNPA"/>
          <w:sz w:val="24"/>
        </w:rPr>
      </w:pPr>
      <w:r w:rsidRPr="00351E0B">
        <w:rPr>
          <w:rStyle w:val="TextNPA"/>
          <w:sz w:val="24"/>
        </w:rPr>
        <w:t>а)</w:t>
      </w:r>
      <w:r w:rsidRPr="00351E0B">
        <w:rPr>
          <w:rStyle w:val="TextNPA"/>
          <w:sz w:val="24"/>
        </w:rPr>
        <w:tab/>
        <w:t>по телефонам, номера которых указаны в приложении 1 к административному регламенту;</w:t>
      </w:r>
    </w:p>
    <w:p w:rsidR="00DB2B5D" w:rsidRPr="00351E0B" w:rsidRDefault="00DB2B5D" w:rsidP="00890A4B">
      <w:pPr>
        <w:pStyle w:val="Pro-Gramma0"/>
        <w:tabs>
          <w:tab w:val="left" w:pos="851"/>
        </w:tabs>
        <w:spacing w:before="0" w:line="240" w:lineRule="auto"/>
        <w:ind w:left="0" w:firstLine="540"/>
        <w:rPr>
          <w:rStyle w:val="TextNPA"/>
          <w:sz w:val="24"/>
        </w:rPr>
      </w:pPr>
      <w:r w:rsidRPr="00351E0B">
        <w:rPr>
          <w:rStyle w:val="TextNPA"/>
          <w:sz w:val="24"/>
        </w:rPr>
        <w:lastRenderedPageBreak/>
        <w:t xml:space="preserve"> б)</w:t>
      </w:r>
      <w:r w:rsidRPr="00351E0B">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DB2B5D" w:rsidRPr="00351E0B" w:rsidRDefault="00DB2B5D">
      <w:pPr>
        <w:pStyle w:val="Pro-Gramma0"/>
        <w:spacing w:before="0" w:line="240" w:lineRule="auto"/>
        <w:ind w:left="0" w:firstLine="540"/>
        <w:rPr>
          <w:rStyle w:val="TextNPA"/>
          <w:sz w:val="24"/>
        </w:rPr>
      </w:pPr>
      <w:r w:rsidRPr="00351E0B">
        <w:rPr>
          <w:rStyle w:val="TextNPA"/>
          <w:sz w:val="24"/>
        </w:rPr>
        <w:t xml:space="preserve">в) на сайт </w:t>
      </w:r>
      <w:r w:rsidR="00C96152">
        <w:rPr>
          <w:rStyle w:val="TextNPA"/>
          <w:sz w:val="24"/>
        </w:rPr>
        <w:t>муниципального образования Тверской области «</w:t>
      </w:r>
      <w:r w:rsidR="00AB2F7A" w:rsidRPr="007C14B2">
        <w:rPr>
          <w:rStyle w:val="TextNPA"/>
          <w:sz w:val="24"/>
        </w:rPr>
        <w:t>Весьегонск</w:t>
      </w:r>
      <w:r w:rsidR="00C96152">
        <w:rPr>
          <w:rStyle w:val="TextNPA"/>
          <w:sz w:val="24"/>
        </w:rPr>
        <w:t>ий</w:t>
      </w:r>
      <w:r w:rsidR="00AB2F7A" w:rsidRPr="007C14B2">
        <w:rPr>
          <w:rStyle w:val="TextNPA"/>
          <w:sz w:val="24"/>
        </w:rPr>
        <w:t xml:space="preserve"> район</w:t>
      </w:r>
      <w:r w:rsidR="00C96152">
        <w:rPr>
          <w:rStyle w:val="TextNPA"/>
          <w:sz w:val="24"/>
        </w:rPr>
        <w:t>»</w:t>
      </w:r>
      <w:r w:rsidR="00362FA2" w:rsidRPr="00351E0B">
        <w:rPr>
          <w:rFonts w:ascii="Times New Roman" w:hAnsi="Times New Roman"/>
          <w:i/>
          <w:iCs/>
        </w:rPr>
        <w:t xml:space="preserve"> </w:t>
      </w:r>
      <w:r w:rsidRPr="00351E0B">
        <w:rPr>
          <w:rStyle w:val="TextNPA"/>
          <w:sz w:val="24"/>
        </w:rPr>
        <w:t>в информационно-телеком</w:t>
      </w:r>
      <w:r w:rsidR="00362FA2" w:rsidRPr="00351E0B">
        <w:rPr>
          <w:rStyle w:val="TextNPA"/>
          <w:sz w:val="24"/>
        </w:rPr>
        <w:t>м</w:t>
      </w:r>
      <w:r w:rsidRPr="00351E0B">
        <w:rPr>
          <w:rStyle w:val="TextNPA"/>
          <w:sz w:val="24"/>
        </w:rPr>
        <w:t>уникационной сети Интернет, адрес которого указан в приложении 1 к административному регламенту;</w:t>
      </w:r>
    </w:p>
    <w:p w:rsidR="00890A4B" w:rsidRPr="00351E0B" w:rsidRDefault="00DB2B5D" w:rsidP="00890A4B">
      <w:pPr>
        <w:pStyle w:val="Pro-Gramma0"/>
        <w:spacing w:before="0" w:line="240" w:lineRule="auto"/>
        <w:ind w:left="0" w:firstLine="540"/>
        <w:rPr>
          <w:rStyle w:val="TextNPA"/>
          <w:sz w:val="24"/>
        </w:rPr>
      </w:pPr>
      <w:r w:rsidRPr="00351E0B">
        <w:rPr>
          <w:rStyle w:val="TextNPA"/>
          <w:sz w:val="24"/>
        </w:rPr>
        <w:t>г) лично сотруднику</w:t>
      </w:r>
      <w:r w:rsidRPr="00351E0B">
        <w:rPr>
          <w:rFonts w:ascii="Times New Roman" w:hAnsi="Times New Roman"/>
          <w:bCs/>
        </w:rPr>
        <w:t xml:space="preserve"> </w:t>
      </w:r>
      <w:r w:rsidR="007C14B2" w:rsidRPr="007C14B2">
        <w:rPr>
          <w:rStyle w:val="TextNPA"/>
          <w:sz w:val="24"/>
        </w:rPr>
        <w:t xml:space="preserve">отдела культуры </w:t>
      </w:r>
      <w:r w:rsidR="00890A4B">
        <w:rPr>
          <w:rStyle w:val="TextNPA"/>
          <w:sz w:val="24"/>
        </w:rPr>
        <w:t>или сотруднику муниципального учреждения культуры района.</w:t>
      </w:r>
    </w:p>
    <w:p w:rsidR="00DB2B5D" w:rsidRPr="00351E0B" w:rsidRDefault="007C14B2">
      <w:pPr>
        <w:pStyle w:val="Pro-Gramma0"/>
        <w:tabs>
          <w:tab w:val="left" w:pos="0"/>
        </w:tabs>
        <w:spacing w:before="0" w:line="240" w:lineRule="auto"/>
        <w:ind w:left="0" w:firstLine="540"/>
        <w:rPr>
          <w:rStyle w:val="TextNPA"/>
          <w:sz w:val="24"/>
        </w:rPr>
      </w:pPr>
      <w:r>
        <w:rPr>
          <w:rStyle w:val="TextNPA"/>
          <w:sz w:val="24"/>
        </w:rPr>
        <w:t>5</w:t>
      </w:r>
      <w:r w:rsidR="00890A4B">
        <w:rPr>
          <w:rStyle w:val="TextNPA"/>
          <w:sz w:val="24"/>
        </w:rPr>
        <w:t>8</w:t>
      </w:r>
      <w:r w:rsidR="00DB2B5D" w:rsidRPr="00351E0B">
        <w:rPr>
          <w:rStyle w:val="TextNPA"/>
          <w:sz w:val="24"/>
        </w:rPr>
        <w:t>. Предложения могут быть направлены с указанием заявителя и его контактных данных или анонимно.</w:t>
      </w:r>
    </w:p>
    <w:p w:rsidR="00DB2B5D" w:rsidRPr="00351E0B" w:rsidRDefault="00406FDF">
      <w:pPr>
        <w:pStyle w:val="Pro-Gramma0"/>
        <w:tabs>
          <w:tab w:val="left" w:pos="0"/>
        </w:tabs>
        <w:spacing w:before="0" w:line="240" w:lineRule="auto"/>
        <w:ind w:left="0" w:firstLine="540"/>
        <w:rPr>
          <w:rStyle w:val="TextNPA"/>
          <w:sz w:val="24"/>
        </w:rPr>
      </w:pPr>
      <w:r>
        <w:rPr>
          <w:rStyle w:val="TextNPA"/>
          <w:sz w:val="24"/>
        </w:rPr>
        <w:t>5</w:t>
      </w:r>
      <w:r w:rsidR="00890A4B">
        <w:rPr>
          <w:rStyle w:val="TextNPA"/>
          <w:sz w:val="24"/>
        </w:rPr>
        <w:t>9</w:t>
      </w:r>
      <w:r w:rsidR="00DB2B5D" w:rsidRPr="00351E0B">
        <w:rPr>
          <w:rStyle w:val="TextNPA"/>
          <w:sz w:val="24"/>
        </w:rPr>
        <w:t>. Поступившие предложения подлежат регистрации в течение трех дней с момента поступления.</w:t>
      </w:r>
    </w:p>
    <w:p w:rsidR="00DB2B5D" w:rsidRPr="00351E0B" w:rsidRDefault="00890A4B" w:rsidP="00890A4B">
      <w:pPr>
        <w:pStyle w:val="Pro-Gramma0"/>
        <w:tabs>
          <w:tab w:val="left" w:pos="0"/>
          <w:tab w:val="left" w:pos="851"/>
        </w:tabs>
        <w:spacing w:before="0" w:line="240" w:lineRule="auto"/>
        <w:ind w:left="0" w:firstLine="540"/>
        <w:rPr>
          <w:rStyle w:val="TextNPA"/>
          <w:sz w:val="24"/>
        </w:rPr>
      </w:pPr>
      <w:r>
        <w:rPr>
          <w:rStyle w:val="TextNPA"/>
          <w:sz w:val="24"/>
        </w:rPr>
        <w:t>60</w:t>
      </w:r>
      <w:r w:rsidR="00DB2B5D" w:rsidRPr="00351E0B">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DB2B5D" w:rsidRPr="00351E0B" w:rsidRDefault="00DB2B5D">
      <w:pPr>
        <w:pStyle w:val="Pro-Gramma0"/>
        <w:tabs>
          <w:tab w:val="left" w:pos="0"/>
        </w:tabs>
        <w:spacing w:before="0" w:line="240" w:lineRule="auto"/>
        <w:ind w:left="0" w:firstLine="540"/>
        <w:rPr>
          <w:rStyle w:val="TextNPA"/>
          <w:sz w:val="24"/>
        </w:rPr>
      </w:pPr>
      <w:r w:rsidRPr="00351E0B">
        <w:rPr>
          <w:rStyle w:val="TextNPA"/>
          <w:sz w:val="24"/>
        </w:rPr>
        <w:t>6</w:t>
      </w:r>
      <w:r w:rsidR="00890A4B">
        <w:rPr>
          <w:rStyle w:val="TextNPA"/>
          <w:sz w:val="24"/>
        </w:rPr>
        <w:t>1</w:t>
      </w:r>
      <w:r w:rsidRPr="00351E0B">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DB2B5D" w:rsidRPr="00351E0B" w:rsidRDefault="00DB2B5D">
      <w:pPr>
        <w:ind w:firstLine="540"/>
        <w:jc w:val="both"/>
        <w:rPr>
          <w:rStyle w:val="TextNPA"/>
          <w:sz w:val="24"/>
        </w:rPr>
      </w:pPr>
      <w:r w:rsidRPr="00351E0B">
        <w:rPr>
          <w:rStyle w:val="TextNPA"/>
          <w:sz w:val="24"/>
        </w:rPr>
        <w:t>6</w:t>
      </w:r>
      <w:r w:rsidR="00890A4B">
        <w:rPr>
          <w:rStyle w:val="TextNPA"/>
          <w:sz w:val="24"/>
        </w:rPr>
        <w:t>2</w:t>
      </w:r>
      <w:r w:rsidRPr="00351E0B">
        <w:rPr>
          <w:rStyle w:val="TextNPA"/>
          <w:sz w:val="24"/>
        </w:rPr>
        <w:t>. Поступившие предложения используются при подготовке изменений в административный регламент.</w:t>
      </w:r>
    </w:p>
    <w:p w:rsidR="00DB2B5D" w:rsidRPr="00351E0B" w:rsidRDefault="00DB2B5D">
      <w:pPr>
        <w:tabs>
          <w:tab w:val="left" w:pos="360"/>
          <w:tab w:val="left" w:pos="1260"/>
        </w:tabs>
        <w:ind w:firstLine="540"/>
        <w:rPr>
          <w:color w:val="000000"/>
        </w:rPr>
      </w:pPr>
    </w:p>
    <w:p w:rsidR="00DB2B5D" w:rsidRDefault="00DB2B5D" w:rsidP="00406FDF">
      <w:pPr>
        <w:tabs>
          <w:tab w:val="left" w:pos="360"/>
          <w:tab w:val="left" w:pos="1260"/>
        </w:tabs>
        <w:rPr>
          <w:color w:val="000000"/>
        </w:rPr>
      </w:pPr>
      <w:r w:rsidRPr="00351E0B">
        <w:rPr>
          <w:color w:val="000000"/>
        </w:rPr>
        <w:t xml:space="preserve">        Глава 25. Требования соблюдения конфиденциальности</w:t>
      </w:r>
    </w:p>
    <w:p w:rsidR="00890A4B" w:rsidRPr="00351E0B" w:rsidRDefault="00890A4B" w:rsidP="00406FDF">
      <w:pPr>
        <w:tabs>
          <w:tab w:val="left" w:pos="360"/>
          <w:tab w:val="left" w:pos="1260"/>
        </w:tabs>
      </w:pPr>
    </w:p>
    <w:p w:rsidR="00DB2B5D" w:rsidRPr="00351E0B" w:rsidRDefault="00DB2B5D">
      <w:pPr>
        <w:ind w:firstLine="540"/>
        <w:jc w:val="both"/>
        <w:rPr>
          <w:color w:val="000000"/>
        </w:rPr>
      </w:pPr>
      <w:r w:rsidRPr="00351E0B">
        <w:t>6</w:t>
      </w:r>
      <w:r w:rsidR="00890A4B">
        <w:t>3</w:t>
      </w:r>
      <w:r w:rsidRPr="00351E0B">
        <w:rPr>
          <w:color w:val="000000"/>
        </w:rPr>
        <w:t xml:space="preserve">. </w:t>
      </w:r>
      <w:r w:rsidR="00406FDF">
        <w:rPr>
          <w:iCs/>
        </w:rPr>
        <w:t>Отдел культуры и</w:t>
      </w:r>
      <w:r w:rsidR="00890A4B">
        <w:rPr>
          <w:iCs/>
        </w:rPr>
        <w:t xml:space="preserve"> муниципальные </w:t>
      </w:r>
      <w:r w:rsidR="00406FDF">
        <w:rPr>
          <w:iCs/>
        </w:rPr>
        <w:t>учреждения культуры</w:t>
      </w:r>
      <w:r w:rsidR="00890A4B">
        <w:rPr>
          <w:iCs/>
        </w:rPr>
        <w:t xml:space="preserve"> района</w:t>
      </w:r>
      <w:r w:rsidR="00406FDF">
        <w:rPr>
          <w:iCs/>
        </w:rPr>
        <w:t>,</w:t>
      </w:r>
      <w:r w:rsidR="00406FDF" w:rsidRPr="00351E0B">
        <w:rPr>
          <w:i/>
          <w:iCs/>
        </w:rPr>
        <w:t xml:space="preserve"> </w:t>
      </w:r>
      <w:r w:rsidR="00406FDF">
        <w:rPr>
          <w:color w:val="000000"/>
        </w:rPr>
        <w:t>предоставляющие</w:t>
      </w:r>
      <w:r w:rsidRPr="00351E0B">
        <w:rPr>
          <w:color w:val="000000"/>
        </w:rPr>
        <w:t xml:space="preserve"> </w:t>
      </w:r>
      <w:r w:rsidR="00362FA2" w:rsidRPr="00351E0B">
        <w:rPr>
          <w:color w:val="000000"/>
        </w:rPr>
        <w:t>муниципаль</w:t>
      </w:r>
      <w:r w:rsidRPr="00351E0B">
        <w:rPr>
          <w:color w:val="000000"/>
        </w:rPr>
        <w:t>ную услугу, обязан</w:t>
      </w:r>
      <w:r w:rsidR="00406FDF">
        <w:rPr>
          <w:color w:val="000000"/>
        </w:rPr>
        <w:t>ы</w:t>
      </w:r>
      <w:r w:rsidRPr="00351E0B">
        <w:rPr>
          <w:color w:val="000000"/>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DB2B5D" w:rsidRPr="00351E0B" w:rsidRDefault="00DB2B5D">
      <w:pPr>
        <w:ind w:firstLine="540"/>
        <w:jc w:val="both"/>
        <w:rPr>
          <w:color w:val="000000"/>
        </w:rPr>
      </w:pPr>
      <w:r w:rsidRPr="00351E0B">
        <w:rPr>
          <w:color w:val="000000"/>
        </w:rPr>
        <w:t>6</w:t>
      </w:r>
      <w:r w:rsidR="00890A4B">
        <w:rPr>
          <w:color w:val="000000"/>
        </w:rPr>
        <w:t>4</w:t>
      </w:r>
      <w:r w:rsidRPr="00351E0B">
        <w:rPr>
          <w:color w:val="000000"/>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62FA2" w:rsidRPr="00351E0B" w:rsidRDefault="00362FA2" w:rsidP="00D44AAC">
      <w:pPr>
        <w:jc w:val="center"/>
        <w:rPr>
          <w:b/>
        </w:rPr>
      </w:pPr>
    </w:p>
    <w:p w:rsidR="00DB2B5D" w:rsidRDefault="00DB2B5D" w:rsidP="00406FDF">
      <w:pPr>
        <w:jc w:val="center"/>
        <w:rPr>
          <w:b/>
        </w:rPr>
      </w:pPr>
      <w:r w:rsidRPr="00890A4B">
        <w:rPr>
          <w:b/>
        </w:rPr>
        <w:t xml:space="preserve">Раздел </w:t>
      </w:r>
      <w:r w:rsidRPr="00890A4B">
        <w:rPr>
          <w:b/>
          <w:lang w:val="en-US"/>
        </w:rPr>
        <w:t>III</w:t>
      </w:r>
      <w:r w:rsidRPr="00890A4B">
        <w:rPr>
          <w:b/>
        </w:rPr>
        <w:t>. Административные процедуры</w:t>
      </w:r>
    </w:p>
    <w:p w:rsidR="00890A4B" w:rsidRPr="00351E0B" w:rsidRDefault="00890A4B" w:rsidP="00406FDF">
      <w:pPr>
        <w:jc w:val="center"/>
        <w:rPr>
          <w:i/>
          <w:u w:val="single"/>
        </w:rPr>
      </w:pPr>
    </w:p>
    <w:p w:rsidR="00DB2B5D" w:rsidRDefault="00DB2B5D" w:rsidP="00406FDF">
      <w:pPr>
        <w:pStyle w:val="af0"/>
        <w:spacing w:after="0"/>
        <w:ind w:left="0" w:firstLine="513"/>
        <w:jc w:val="both"/>
        <w:rPr>
          <w:rFonts w:ascii="Times New Roman" w:hAnsi="Times New Roman"/>
          <w:sz w:val="24"/>
          <w:szCs w:val="24"/>
        </w:rPr>
      </w:pPr>
      <w:r w:rsidRPr="00351E0B">
        <w:rPr>
          <w:rFonts w:ascii="Times New Roman" w:hAnsi="Times New Roman"/>
          <w:sz w:val="24"/>
          <w:szCs w:val="24"/>
        </w:rPr>
        <w:t>Подраздел I. Предоставление муниципальной услуги</w:t>
      </w:r>
    </w:p>
    <w:p w:rsidR="00890A4B" w:rsidRPr="00351E0B" w:rsidRDefault="00890A4B" w:rsidP="00406FDF">
      <w:pPr>
        <w:pStyle w:val="af0"/>
        <w:spacing w:after="0"/>
        <w:ind w:left="0" w:firstLine="513"/>
        <w:jc w:val="both"/>
        <w:rPr>
          <w:rFonts w:ascii="Times New Roman" w:hAnsi="Times New Roman"/>
          <w:i/>
          <w:sz w:val="24"/>
          <w:szCs w:val="24"/>
          <w:u w:val="single"/>
        </w:rPr>
      </w:pPr>
    </w:p>
    <w:p w:rsidR="00DB2B5D" w:rsidRPr="00351E0B" w:rsidRDefault="00B84F6E">
      <w:pPr>
        <w:tabs>
          <w:tab w:val="left" w:pos="1260"/>
        </w:tabs>
        <w:ind w:firstLine="540"/>
        <w:jc w:val="both"/>
      </w:pPr>
      <w:r w:rsidRPr="00351E0B">
        <w:t>6</w:t>
      </w:r>
      <w:r w:rsidR="00890A4B">
        <w:t>5</w:t>
      </w:r>
      <w:r w:rsidR="00DB2B5D" w:rsidRPr="00351E0B">
        <w:t>. Предоставление муниципальной услуги включает в себя следующие административные процедуры:</w:t>
      </w:r>
    </w:p>
    <w:p w:rsidR="00E72E33" w:rsidRDefault="00EA4DD9" w:rsidP="00E72E33">
      <w:pPr>
        <w:spacing w:before="60" w:after="60"/>
        <w:ind w:firstLine="709"/>
        <w:jc w:val="both"/>
        <w:rPr>
          <w:lang w:eastAsia="ru-RU"/>
        </w:rPr>
      </w:pPr>
      <w:r w:rsidRPr="00351E0B">
        <w:rPr>
          <w:lang w:eastAsia="ru-RU"/>
        </w:rPr>
        <w:t xml:space="preserve">- </w:t>
      </w:r>
      <w:r w:rsidR="00406FDF">
        <w:rPr>
          <w:lang w:eastAsia="ru-RU"/>
        </w:rPr>
        <w:t>приём заявителей;</w:t>
      </w:r>
    </w:p>
    <w:p w:rsidR="00362FA2" w:rsidRPr="00351E0B" w:rsidRDefault="00EA4DD9" w:rsidP="00406FDF">
      <w:pPr>
        <w:spacing w:before="60" w:after="60"/>
        <w:ind w:firstLine="709"/>
        <w:jc w:val="both"/>
      </w:pPr>
      <w:r w:rsidRPr="00351E0B">
        <w:rPr>
          <w:lang w:eastAsia="ru-RU"/>
        </w:rPr>
        <w:t xml:space="preserve">- </w:t>
      </w:r>
      <w:r w:rsidR="00406FDF">
        <w:rPr>
          <w:lang w:eastAsia="ru-RU"/>
        </w:rPr>
        <w:t xml:space="preserve">заключение договора </w:t>
      </w:r>
      <w:r w:rsidR="00890A4B">
        <w:rPr>
          <w:lang w:eastAsia="ru-RU"/>
        </w:rPr>
        <w:t xml:space="preserve">о предоставлении муниципальной </w:t>
      </w:r>
      <w:r w:rsidR="00406FDF">
        <w:rPr>
          <w:lang w:eastAsia="ru-RU"/>
        </w:rPr>
        <w:t>услуги</w:t>
      </w:r>
      <w:r w:rsidRPr="00351E0B">
        <w:rPr>
          <w:lang w:eastAsia="ru-RU"/>
        </w:rPr>
        <w:t>.</w:t>
      </w:r>
    </w:p>
    <w:p w:rsidR="00DB2B5D" w:rsidRPr="00351E0B" w:rsidRDefault="00181B83">
      <w:pPr>
        <w:tabs>
          <w:tab w:val="left" w:pos="1260"/>
        </w:tabs>
        <w:ind w:firstLine="540"/>
        <w:jc w:val="both"/>
      </w:pPr>
      <w:r>
        <w:t>6</w:t>
      </w:r>
      <w:r w:rsidR="00890A4B">
        <w:t>6</w:t>
      </w:r>
      <w:r w:rsidR="00DB2B5D" w:rsidRPr="00351E0B">
        <w:t>. Блок-схема последовательности действий при предоставлении муниципальной услуги приведена в приложении 2 к административному регламенту.</w:t>
      </w:r>
    </w:p>
    <w:p w:rsidR="00DB2B5D" w:rsidRPr="00351E0B" w:rsidRDefault="00DB2B5D">
      <w:pPr>
        <w:tabs>
          <w:tab w:val="left" w:pos="1260"/>
        </w:tabs>
        <w:ind w:firstLine="540"/>
        <w:jc w:val="both"/>
      </w:pPr>
    </w:p>
    <w:p w:rsidR="00DB2B5D" w:rsidRDefault="00DB2B5D" w:rsidP="00362FA2">
      <w:pPr>
        <w:tabs>
          <w:tab w:val="left" w:pos="1260"/>
        </w:tabs>
        <w:ind w:firstLine="540"/>
        <w:jc w:val="both"/>
      </w:pPr>
      <w:r w:rsidRPr="00351E0B">
        <w:t xml:space="preserve">Подраздел II. </w:t>
      </w:r>
      <w:r w:rsidR="00406FDF" w:rsidRPr="00406FDF">
        <w:t>Приём заявителей</w:t>
      </w:r>
    </w:p>
    <w:p w:rsidR="00890A4B" w:rsidRPr="00406FDF" w:rsidRDefault="00890A4B" w:rsidP="00362FA2">
      <w:pPr>
        <w:tabs>
          <w:tab w:val="left" w:pos="1260"/>
        </w:tabs>
        <w:ind w:firstLine="540"/>
        <w:jc w:val="both"/>
      </w:pPr>
    </w:p>
    <w:p w:rsidR="00DB2B5D" w:rsidRPr="00351E0B" w:rsidRDefault="00DB2B5D">
      <w:r w:rsidRPr="00351E0B">
        <w:t>Таблица. Характеристики процедуры.</w:t>
      </w:r>
    </w:p>
    <w:p w:rsidR="00DB2B5D" w:rsidRPr="00351E0B" w:rsidRDefault="00DB2B5D"/>
    <w:tbl>
      <w:tblPr>
        <w:tblW w:w="9631" w:type="dxa"/>
        <w:tblInd w:w="-30" w:type="dxa"/>
        <w:tblLayout w:type="fixed"/>
        <w:tblLook w:val="0000"/>
      </w:tblPr>
      <w:tblGrid>
        <w:gridCol w:w="3085"/>
        <w:gridCol w:w="6546"/>
      </w:tblGrid>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pPr>
              <w:snapToGrid w:val="0"/>
              <w:jc w:val="center"/>
              <w:rPr>
                <w:b/>
              </w:rPr>
            </w:pPr>
            <w:r w:rsidRPr="00351E0B">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DB2B5D">
            <w:pPr>
              <w:snapToGrid w:val="0"/>
              <w:jc w:val="center"/>
              <w:rPr>
                <w:b/>
              </w:rPr>
            </w:pPr>
            <w:r w:rsidRPr="00351E0B">
              <w:rPr>
                <w:b/>
              </w:rPr>
              <w:t>Описание</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890A4B">
            <w:pPr>
              <w:snapToGrid w:val="0"/>
            </w:pPr>
            <w:r w:rsidRPr="00351E0B">
              <w:t xml:space="preserve">Юридические факты, являющиеся основанием </w:t>
            </w:r>
            <w:r w:rsidRPr="00351E0B">
              <w:lastRenderedPageBreak/>
              <w:t>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406FDF" w:rsidRDefault="00890A4B" w:rsidP="00890A4B">
            <w:pPr>
              <w:pStyle w:val="af0"/>
              <w:tabs>
                <w:tab w:val="left" w:pos="0"/>
              </w:tabs>
              <w:spacing w:after="0" w:line="240" w:lineRule="auto"/>
              <w:ind w:left="0"/>
              <w:rPr>
                <w:rFonts w:ascii="Times New Roman" w:hAnsi="Times New Roman"/>
                <w:sz w:val="24"/>
                <w:szCs w:val="24"/>
              </w:rPr>
            </w:pPr>
            <w:r>
              <w:rPr>
                <w:rFonts w:ascii="Times New Roman" w:hAnsi="Times New Roman"/>
                <w:sz w:val="24"/>
                <w:szCs w:val="24"/>
              </w:rPr>
              <w:lastRenderedPageBreak/>
              <w:t>Подача заявителем з</w:t>
            </w:r>
            <w:r w:rsidR="00406FDF" w:rsidRPr="00406FDF">
              <w:rPr>
                <w:rFonts w:ascii="Times New Roman" w:hAnsi="Times New Roman"/>
                <w:sz w:val="24"/>
                <w:szCs w:val="24"/>
              </w:rPr>
              <w:t>аявлени</w:t>
            </w:r>
            <w:r>
              <w:rPr>
                <w:rFonts w:ascii="Times New Roman" w:hAnsi="Times New Roman"/>
                <w:sz w:val="24"/>
                <w:szCs w:val="24"/>
              </w:rPr>
              <w:t>я</w:t>
            </w:r>
            <w:r w:rsidR="00406FDF" w:rsidRPr="00406FDF">
              <w:rPr>
                <w:rFonts w:ascii="Times New Roman" w:hAnsi="Times New Roman"/>
                <w:sz w:val="24"/>
                <w:szCs w:val="24"/>
              </w:rPr>
              <w:t xml:space="preserve"> о предоставлении муниципальной услуги</w:t>
            </w:r>
          </w:p>
        </w:tc>
      </w:tr>
      <w:tr w:rsidR="00DB2B5D" w:rsidRPr="00351E0B" w:rsidTr="00181B83">
        <w:trPr>
          <w:trHeight w:val="355"/>
        </w:trPr>
        <w:tc>
          <w:tcPr>
            <w:tcW w:w="3085" w:type="dxa"/>
            <w:tcBorders>
              <w:top w:val="single" w:sz="4" w:space="0" w:color="000000"/>
              <w:left w:val="single" w:sz="4" w:space="0" w:color="000000"/>
              <w:bottom w:val="single" w:sz="4" w:space="0" w:color="000000"/>
            </w:tcBorders>
          </w:tcPr>
          <w:p w:rsidR="00DB2B5D" w:rsidRPr="00351E0B" w:rsidRDefault="00DB2B5D" w:rsidP="00890A4B">
            <w:pPr>
              <w:snapToGrid w:val="0"/>
            </w:pPr>
            <w:r w:rsidRPr="00351E0B">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406FDF">
            <w:pPr>
              <w:jc w:val="both"/>
            </w:pPr>
            <w:r>
              <w:t>Заведующий отделом культуры</w:t>
            </w:r>
            <w:r w:rsidR="00890A4B">
              <w:t>; директор муниципального учреждения культуры</w:t>
            </w:r>
            <w:r w:rsidR="00DB2B5D" w:rsidRPr="00406FDF">
              <w:t xml:space="preserve"> </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890A4B">
            <w:pPr>
              <w:snapToGrid w:val="0"/>
            </w:pPr>
            <w:r w:rsidRPr="00351E0B">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890A4B">
            <w:pPr>
              <w:jc w:val="both"/>
              <w:rPr>
                <w:i/>
              </w:rPr>
            </w:pPr>
            <w:r>
              <w:t xml:space="preserve">30 минут </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890A4B">
            <w:pPr>
              <w:snapToGrid w:val="0"/>
            </w:pPr>
            <w:r w:rsidRPr="00351E0B">
              <w:t xml:space="preserve">Формы и порядок </w:t>
            </w:r>
          </w:p>
          <w:p w:rsidR="00DB2B5D" w:rsidRPr="00351E0B" w:rsidRDefault="00DB2B5D" w:rsidP="00890A4B">
            <w:proofErr w:type="gramStart"/>
            <w:r w:rsidRPr="00351E0B">
              <w:t>контроля за</w:t>
            </w:r>
            <w:proofErr w:type="gramEnd"/>
            <w:r w:rsidRPr="00351E0B">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DB2B5D" w:rsidP="00890A4B">
            <w:r w:rsidRPr="00351E0B">
              <w:t xml:space="preserve">Текущий контроль соблюдения требований административного регламента осуществляется </w:t>
            </w:r>
            <w:r w:rsidR="00890A4B">
              <w:t xml:space="preserve">заведующим отделом культуры </w:t>
            </w:r>
            <w:r w:rsidR="00890A4B" w:rsidRPr="00181B83">
              <w:t>администраци</w:t>
            </w:r>
            <w:r w:rsidR="00890A4B">
              <w:t>и</w:t>
            </w:r>
            <w:r w:rsidR="00890A4B" w:rsidRPr="00181B83">
              <w:t xml:space="preserve"> Весьегонского района</w:t>
            </w:r>
            <w:r w:rsidR="00890A4B" w:rsidRPr="00351E0B">
              <w:t xml:space="preserve"> в форме плановых проверок</w:t>
            </w:r>
          </w:p>
        </w:tc>
      </w:tr>
      <w:tr w:rsidR="00DB2B5D" w:rsidRPr="00351E0B" w:rsidTr="00181B83">
        <w:tc>
          <w:tcPr>
            <w:tcW w:w="3085" w:type="dxa"/>
            <w:tcBorders>
              <w:top w:val="single" w:sz="4" w:space="0" w:color="000000"/>
              <w:left w:val="single" w:sz="4" w:space="0" w:color="000000"/>
              <w:bottom w:val="single" w:sz="4" w:space="0" w:color="000000"/>
            </w:tcBorders>
          </w:tcPr>
          <w:p w:rsidR="00DB2B5D" w:rsidRPr="00351E0B" w:rsidRDefault="00DB2B5D" w:rsidP="00890A4B">
            <w:pPr>
              <w:snapToGrid w:val="0"/>
            </w:pPr>
            <w:r w:rsidRPr="00351E0B">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B2B5D" w:rsidRPr="00351E0B" w:rsidRDefault="00890A4B" w:rsidP="00890A4B">
            <w:pPr>
              <w:snapToGrid w:val="0"/>
              <w:jc w:val="both"/>
            </w:pPr>
            <w:r>
              <w:t>Регистрация заявления заявителя о предоставлении муниципальной услуги</w:t>
            </w:r>
          </w:p>
        </w:tc>
      </w:tr>
    </w:tbl>
    <w:p w:rsidR="00DB2B5D" w:rsidRDefault="00DB2B5D">
      <w:pPr>
        <w:jc w:val="both"/>
      </w:pPr>
    </w:p>
    <w:p w:rsidR="00890A4B" w:rsidRDefault="00890A4B" w:rsidP="00890A4B">
      <w:pPr>
        <w:tabs>
          <w:tab w:val="left" w:pos="1260"/>
        </w:tabs>
        <w:ind w:firstLine="540"/>
        <w:jc w:val="both"/>
      </w:pPr>
      <w:r w:rsidRPr="00351E0B">
        <w:t>Подраздел II</w:t>
      </w:r>
      <w:r>
        <w:rPr>
          <w:lang w:val="en-US"/>
        </w:rPr>
        <w:t>I</w:t>
      </w:r>
      <w:r w:rsidRPr="00351E0B">
        <w:t xml:space="preserve">. </w:t>
      </w:r>
      <w:r>
        <w:t xml:space="preserve">Заключение договора о предоставлении муниципальной услуги </w:t>
      </w:r>
    </w:p>
    <w:p w:rsidR="00890A4B" w:rsidRPr="00406FDF" w:rsidRDefault="00890A4B" w:rsidP="00890A4B">
      <w:pPr>
        <w:tabs>
          <w:tab w:val="left" w:pos="1260"/>
        </w:tabs>
        <w:ind w:firstLine="540"/>
        <w:jc w:val="both"/>
      </w:pPr>
    </w:p>
    <w:p w:rsidR="00890A4B" w:rsidRDefault="00890A4B" w:rsidP="00890A4B">
      <w:r w:rsidRPr="00351E0B">
        <w:t>Таблица. Характеристики процедуры.</w:t>
      </w:r>
    </w:p>
    <w:p w:rsidR="00890A4B" w:rsidRPr="00351E0B" w:rsidRDefault="00890A4B" w:rsidP="00890A4B"/>
    <w:tbl>
      <w:tblPr>
        <w:tblW w:w="9631" w:type="dxa"/>
        <w:tblInd w:w="-30" w:type="dxa"/>
        <w:tblLayout w:type="fixed"/>
        <w:tblLook w:val="0000"/>
      </w:tblPr>
      <w:tblGrid>
        <w:gridCol w:w="3085"/>
        <w:gridCol w:w="6546"/>
      </w:tblGrid>
      <w:tr w:rsidR="00890A4B" w:rsidRPr="00351E0B" w:rsidTr="00BC49FC">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jc w:val="center"/>
              <w:rPr>
                <w:b/>
              </w:rPr>
            </w:pPr>
            <w:r w:rsidRPr="00351E0B">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890A4B" w:rsidRPr="00351E0B" w:rsidRDefault="00890A4B" w:rsidP="00BC49FC">
            <w:pPr>
              <w:snapToGrid w:val="0"/>
              <w:jc w:val="center"/>
              <w:rPr>
                <w:b/>
              </w:rPr>
            </w:pPr>
            <w:r w:rsidRPr="00351E0B">
              <w:rPr>
                <w:b/>
              </w:rPr>
              <w:t>Описание</w:t>
            </w:r>
          </w:p>
        </w:tc>
      </w:tr>
      <w:tr w:rsidR="00890A4B" w:rsidRPr="00351E0B" w:rsidTr="00BC49FC">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pPr>
            <w:r w:rsidRPr="00351E0B">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90A4B" w:rsidRPr="00406FDF" w:rsidRDefault="00890A4B" w:rsidP="00BC49FC">
            <w:pPr>
              <w:pStyle w:val="af0"/>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Принятое заявление </w:t>
            </w:r>
            <w:r w:rsidRPr="00406FDF">
              <w:rPr>
                <w:rFonts w:ascii="Times New Roman" w:hAnsi="Times New Roman"/>
                <w:sz w:val="24"/>
                <w:szCs w:val="24"/>
              </w:rPr>
              <w:t>о предоставлении муниципальной услуги</w:t>
            </w:r>
          </w:p>
        </w:tc>
      </w:tr>
      <w:tr w:rsidR="00890A4B" w:rsidRPr="00351E0B" w:rsidTr="00BC49FC">
        <w:trPr>
          <w:trHeight w:val="355"/>
        </w:trPr>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jc w:val="center"/>
            </w:pPr>
            <w:r w:rsidRPr="00351E0B">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tcPr>
          <w:p w:rsidR="00890A4B" w:rsidRPr="00351E0B" w:rsidRDefault="00890A4B" w:rsidP="00BC49FC">
            <w:pPr>
              <w:jc w:val="both"/>
            </w:pPr>
            <w:r>
              <w:t xml:space="preserve">Заведующий отделом культуры; директор муниципального учреждения культуры </w:t>
            </w:r>
          </w:p>
        </w:tc>
      </w:tr>
      <w:tr w:rsidR="00890A4B" w:rsidRPr="00351E0B" w:rsidTr="00BC49FC">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pPr>
            <w:r w:rsidRPr="00351E0B">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90A4B" w:rsidRPr="00351E0B" w:rsidRDefault="00890A4B" w:rsidP="00BC49FC">
            <w:pPr>
              <w:jc w:val="both"/>
              <w:rPr>
                <w:i/>
              </w:rPr>
            </w:pPr>
            <w:r>
              <w:t>от 2-х до 7 рабочих дней</w:t>
            </w:r>
          </w:p>
        </w:tc>
      </w:tr>
      <w:tr w:rsidR="00890A4B" w:rsidRPr="00351E0B" w:rsidTr="00BC49FC">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pPr>
            <w:r w:rsidRPr="00351E0B">
              <w:t>Формы и порядок</w:t>
            </w:r>
          </w:p>
          <w:p w:rsidR="00890A4B" w:rsidRPr="00351E0B" w:rsidRDefault="00890A4B" w:rsidP="00BC49FC">
            <w:proofErr w:type="gramStart"/>
            <w:r w:rsidRPr="00351E0B">
              <w:t>контроля за</w:t>
            </w:r>
            <w:proofErr w:type="gramEnd"/>
            <w:r w:rsidRPr="00351E0B">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890A4B" w:rsidRPr="00351E0B" w:rsidRDefault="00890A4B" w:rsidP="00BC49FC">
            <w:r w:rsidRPr="00351E0B">
              <w:t xml:space="preserve">Текущий контроль соблюдения требований административного регламента осуществляется </w:t>
            </w:r>
            <w:r>
              <w:t xml:space="preserve">заведующим отделом культуры </w:t>
            </w:r>
            <w:r w:rsidRPr="00181B83">
              <w:t>администраци</w:t>
            </w:r>
            <w:r>
              <w:t>и</w:t>
            </w:r>
            <w:r w:rsidRPr="00181B83">
              <w:t xml:space="preserve"> Весьегонского района</w:t>
            </w:r>
            <w:r w:rsidRPr="00351E0B">
              <w:t xml:space="preserve"> в форме плановых проверок</w:t>
            </w:r>
          </w:p>
        </w:tc>
      </w:tr>
      <w:tr w:rsidR="00890A4B" w:rsidRPr="00351E0B" w:rsidTr="00BC49FC">
        <w:tc>
          <w:tcPr>
            <w:tcW w:w="3085" w:type="dxa"/>
            <w:tcBorders>
              <w:top w:val="single" w:sz="4" w:space="0" w:color="000000"/>
              <w:left w:val="single" w:sz="4" w:space="0" w:color="000000"/>
              <w:bottom w:val="single" w:sz="4" w:space="0" w:color="000000"/>
            </w:tcBorders>
          </w:tcPr>
          <w:p w:rsidR="00890A4B" w:rsidRPr="00351E0B" w:rsidRDefault="00890A4B" w:rsidP="00BC49FC">
            <w:pPr>
              <w:snapToGrid w:val="0"/>
            </w:pPr>
            <w:r w:rsidRPr="00351E0B">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90A4B" w:rsidRPr="00406FDF" w:rsidRDefault="00890A4B" w:rsidP="00BC49FC">
            <w:pPr>
              <w:snapToGrid w:val="0"/>
            </w:pPr>
            <w:r w:rsidRPr="00406FDF">
              <w:t xml:space="preserve">Заключение договора </w:t>
            </w:r>
            <w:r>
              <w:t>о предоставлении м</w:t>
            </w:r>
            <w:r w:rsidRPr="00406FDF">
              <w:t>униципальной услуги</w:t>
            </w:r>
          </w:p>
          <w:p w:rsidR="00890A4B" w:rsidRPr="00351E0B" w:rsidRDefault="00890A4B" w:rsidP="00BC49FC">
            <w:pPr>
              <w:jc w:val="both"/>
            </w:pPr>
          </w:p>
        </w:tc>
      </w:tr>
    </w:tbl>
    <w:p w:rsidR="00890A4B" w:rsidRPr="00351E0B" w:rsidRDefault="00890A4B">
      <w:pPr>
        <w:jc w:val="both"/>
      </w:pPr>
    </w:p>
    <w:p w:rsidR="007B1462" w:rsidRDefault="007B1462" w:rsidP="007B1462">
      <w:pPr>
        <w:tabs>
          <w:tab w:val="left" w:pos="1260"/>
        </w:tabs>
        <w:spacing w:before="120"/>
        <w:jc w:val="center"/>
        <w:rPr>
          <w:b/>
        </w:rPr>
      </w:pPr>
      <w:r w:rsidRPr="00351E0B">
        <w:rPr>
          <w:b/>
        </w:rPr>
        <w:t>Раздел I</w:t>
      </w:r>
      <w:r w:rsidRPr="00351E0B">
        <w:rPr>
          <w:b/>
          <w:lang w:val="en-US"/>
        </w:rPr>
        <w:t>V</w:t>
      </w:r>
      <w:r w:rsidRPr="00351E0B">
        <w:rPr>
          <w:b/>
        </w:rPr>
        <w:t xml:space="preserve">. Формы </w:t>
      </w:r>
      <w:proofErr w:type="gramStart"/>
      <w:r w:rsidRPr="00351E0B">
        <w:rPr>
          <w:b/>
        </w:rPr>
        <w:t>контроля за</w:t>
      </w:r>
      <w:proofErr w:type="gramEnd"/>
      <w:r w:rsidRPr="00351E0B">
        <w:rPr>
          <w:b/>
        </w:rPr>
        <w:t xml:space="preserve"> исполнением административного регламента</w:t>
      </w:r>
    </w:p>
    <w:p w:rsidR="00BB6A45" w:rsidRDefault="00BB6A45" w:rsidP="007B1462">
      <w:pPr>
        <w:ind w:firstLine="540"/>
        <w:jc w:val="both"/>
      </w:pPr>
    </w:p>
    <w:p w:rsidR="007B1462" w:rsidRPr="00351E0B" w:rsidRDefault="00787A1B" w:rsidP="007B1462">
      <w:pPr>
        <w:ind w:firstLine="540"/>
        <w:jc w:val="both"/>
        <w:rPr>
          <w:i/>
          <w:u w:val="single"/>
        </w:rPr>
      </w:pPr>
      <w:r>
        <w:t>6</w:t>
      </w:r>
      <w:r w:rsidR="00BB6A45">
        <w:t>7</w:t>
      </w:r>
      <w:r w:rsidR="007B1462" w:rsidRPr="00351E0B">
        <w:t xml:space="preserve">. Персональная ответственность сотрудников </w:t>
      </w:r>
      <w:r w:rsidR="00181B83">
        <w:rPr>
          <w:iCs/>
        </w:rPr>
        <w:t xml:space="preserve">отдела культуры и </w:t>
      </w:r>
      <w:r w:rsidR="00BB6A45">
        <w:rPr>
          <w:iCs/>
        </w:rPr>
        <w:t xml:space="preserve">муниципальных </w:t>
      </w:r>
      <w:r w:rsidR="00181B83">
        <w:rPr>
          <w:iCs/>
        </w:rPr>
        <w:t>учреждений культуры</w:t>
      </w:r>
      <w:r w:rsidR="00BB6A45">
        <w:rPr>
          <w:iCs/>
        </w:rPr>
        <w:t xml:space="preserve"> района</w:t>
      </w:r>
      <w:r w:rsidR="00181B83">
        <w:rPr>
          <w:iCs/>
        </w:rPr>
        <w:t>,</w:t>
      </w:r>
      <w:r w:rsidR="00181B83" w:rsidRPr="00351E0B">
        <w:rPr>
          <w:i/>
          <w:iCs/>
        </w:rPr>
        <w:t xml:space="preserve"> </w:t>
      </w:r>
      <w:r w:rsidR="007B1462" w:rsidRPr="00351E0B">
        <w:t xml:space="preserve">участвующих в предоставлении муниципальной услуги, закрепляется в их должностных </w:t>
      </w:r>
      <w:r w:rsidR="00181B83">
        <w:t>инструкция</w:t>
      </w:r>
      <w:r w:rsidR="007B1462" w:rsidRPr="00351E0B">
        <w:t>х, разработанных в соответствии с требованиями действующего законодательства.</w:t>
      </w:r>
    </w:p>
    <w:p w:rsidR="00BB6A45" w:rsidRDefault="00787A1B" w:rsidP="00BB6A45">
      <w:pPr>
        <w:ind w:firstLine="540"/>
        <w:jc w:val="both"/>
        <w:rPr>
          <w:i/>
          <w:iCs/>
        </w:rPr>
      </w:pPr>
      <w:r>
        <w:rPr>
          <w:iCs/>
        </w:rPr>
        <w:t>6</w:t>
      </w:r>
      <w:r w:rsidR="00BB6A45">
        <w:rPr>
          <w:iCs/>
        </w:rPr>
        <w:t>8</w:t>
      </w:r>
      <w:r w:rsidR="007B1462" w:rsidRPr="00351E0B">
        <w:rPr>
          <w:iCs/>
        </w:rPr>
        <w:t xml:space="preserve">. </w:t>
      </w:r>
      <w:r w:rsidR="007B1462" w:rsidRPr="00351E0B">
        <w:t xml:space="preserve">Текущий </w:t>
      </w:r>
      <w:proofErr w:type="gramStart"/>
      <w:r w:rsidR="007B1462" w:rsidRPr="00351E0B">
        <w:t>контроль за</w:t>
      </w:r>
      <w:proofErr w:type="gramEnd"/>
      <w:r w:rsidR="007B1462" w:rsidRPr="00351E0B">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BB6A45">
        <w:t xml:space="preserve">заведующим </w:t>
      </w:r>
      <w:r w:rsidR="00BB6A45">
        <w:rPr>
          <w:iCs/>
        </w:rPr>
        <w:t>отделом культуры администрации Весьегонского района.</w:t>
      </w:r>
    </w:p>
    <w:p w:rsidR="007B1462" w:rsidRPr="00351E0B" w:rsidRDefault="00787A1B" w:rsidP="00181B83">
      <w:pPr>
        <w:ind w:firstLine="540"/>
        <w:jc w:val="both"/>
      </w:pPr>
      <w:r>
        <w:t>6</w:t>
      </w:r>
      <w:r w:rsidR="00BB6A45">
        <w:t>9</w:t>
      </w:r>
      <w:r w:rsidR="007B1462" w:rsidRPr="00351E0B">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w:t>
      </w:r>
      <w:r w:rsidR="007B1462" w:rsidRPr="00351E0B">
        <w:lastRenderedPageBreak/>
        <w:t xml:space="preserve">правовых актов Российской Федерации и </w:t>
      </w:r>
      <w:r w:rsidR="007B1462" w:rsidRPr="00351E0B">
        <w:rPr>
          <w:iCs/>
        </w:rPr>
        <w:t>Тверской области, правовых актов муниципального образования Тверской области «Весьегонский район»</w:t>
      </w:r>
      <w:r w:rsidR="007B1462" w:rsidRPr="00351E0B">
        <w:t>.</w:t>
      </w:r>
    </w:p>
    <w:p w:rsidR="007B1462" w:rsidRPr="00351E0B" w:rsidRDefault="007B1462" w:rsidP="00BB6A45">
      <w:pPr>
        <w:pStyle w:val="af0"/>
        <w:spacing w:after="0" w:line="240" w:lineRule="auto"/>
        <w:ind w:left="0" w:firstLine="567"/>
        <w:jc w:val="both"/>
        <w:rPr>
          <w:rFonts w:ascii="Times New Roman" w:hAnsi="Times New Roman"/>
          <w:sz w:val="24"/>
          <w:szCs w:val="24"/>
        </w:rPr>
      </w:pPr>
      <w:r w:rsidRPr="00351E0B">
        <w:rPr>
          <w:rFonts w:ascii="Times New Roman" w:hAnsi="Times New Roman"/>
          <w:sz w:val="24"/>
          <w:szCs w:val="24"/>
        </w:rPr>
        <w:t>Периодичность текущего контроля</w:t>
      </w:r>
      <w:r w:rsidR="00BB6A45">
        <w:rPr>
          <w:rFonts w:ascii="Times New Roman" w:hAnsi="Times New Roman"/>
          <w:sz w:val="24"/>
          <w:szCs w:val="24"/>
        </w:rPr>
        <w:t xml:space="preserve"> составляет </w:t>
      </w:r>
      <w:r w:rsidRPr="00351E0B">
        <w:rPr>
          <w:rFonts w:ascii="Times New Roman" w:hAnsi="Times New Roman"/>
          <w:sz w:val="24"/>
          <w:szCs w:val="24"/>
        </w:rPr>
        <w:t xml:space="preserve">1 раз в </w:t>
      </w:r>
      <w:r w:rsidR="00787A1B">
        <w:rPr>
          <w:rFonts w:ascii="Times New Roman" w:hAnsi="Times New Roman"/>
          <w:sz w:val="24"/>
          <w:szCs w:val="24"/>
        </w:rPr>
        <w:t>квартал.</w:t>
      </w:r>
    </w:p>
    <w:p w:rsidR="00787A1B" w:rsidRDefault="00BB6A45" w:rsidP="007B1462">
      <w:pPr>
        <w:tabs>
          <w:tab w:val="left" w:pos="294"/>
          <w:tab w:val="left" w:pos="1440"/>
        </w:tabs>
        <w:autoSpaceDE w:val="0"/>
        <w:ind w:firstLine="570"/>
        <w:jc w:val="both"/>
      </w:pPr>
      <w:r>
        <w:t>70</w:t>
      </w:r>
      <w:r w:rsidR="007B1462" w:rsidRPr="00351E0B">
        <w:t xml:space="preserve">. </w:t>
      </w:r>
      <w:proofErr w:type="gramStart"/>
      <w:r w:rsidR="007B1462" w:rsidRPr="00351E0B">
        <w:t>Контроль за</w:t>
      </w:r>
      <w:proofErr w:type="gramEnd"/>
      <w:r w:rsidR="007B1462" w:rsidRPr="00351E0B">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w:t>
      </w:r>
      <w:r>
        <w:t xml:space="preserve"> муниципальных учреждений культуры района.</w:t>
      </w:r>
      <w:r w:rsidRPr="00351E0B">
        <w:rPr>
          <w:i/>
          <w:iCs/>
        </w:rPr>
        <w:t xml:space="preserve">                                                      </w:t>
      </w:r>
      <w:r w:rsidR="007B1462" w:rsidRPr="00351E0B">
        <w:rPr>
          <w:i/>
          <w:iCs/>
        </w:rPr>
        <w:t xml:space="preserve">                                                     </w:t>
      </w:r>
    </w:p>
    <w:p w:rsidR="007B1462" w:rsidRPr="00351E0B" w:rsidRDefault="00787A1B" w:rsidP="007B1462">
      <w:pPr>
        <w:tabs>
          <w:tab w:val="left" w:pos="294"/>
          <w:tab w:val="left" w:pos="1440"/>
        </w:tabs>
        <w:autoSpaceDE w:val="0"/>
        <w:ind w:firstLine="570"/>
        <w:jc w:val="both"/>
      </w:pPr>
      <w:r>
        <w:t>7</w:t>
      </w:r>
      <w:r w:rsidR="00BB6A45">
        <w:t>1</w:t>
      </w:r>
      <w:r w:rsidR="007B1462" w:rsidRPr="00351E0B">
        <w:t>. По результатам проведенных проверок в случае выявления нарушений прав физических</w:t>
      </w:r>
      <w:r w:rsidR="00BB6A45">
        <w:t>, ю</w:t>
      </w:r>
      <w:r w:rsidR="007B1462" w:rsidRPr="00351E0B">
        <w:t>ридических лиц</w:t>
      </w:r>
      <w:r w:rsidR="00BB6A45">
        <w:t xml:space="preserve">, общественных организаций </w:t>
      </w:r>
      <w:r w:rsidR="007B1462" w:rsidRPr="00351E0B">
        <w:t>осуществляется привлечение виновных лиц к ответственности в соответствии с законодательством Российской Федерации.</w:t>
      </w:r>
    </w:p>
    <w:p w:rsidR="00BB6A45" w:rsidRDefault="00787A1B" w:rsidP="00BB6A45">
      <w:pPr>
        <w:tabs>
          <w:tab w:val="left" w:pos="1440"/>
        </w:tabs>
        <w:ind w:firstLine="540"/>
        <w:jc w:val="both"/>
      </w:pPr>
      <w:r>
        <w:t>7</w:t>
      </w:r>
      <w:r w:rsidR="00BB6A45">
        <w:t>2</w:t>
      </w:r>
      <w:r w:rsidR="007B1462" w:rsidRPr="00351E0B">
        <w:t xml:space="preserve">. </w:t>
      </w:r>
      <w:r w:rsidR="00BB6A45">
        <w:t>Проверки полноты и качества предоставления муниципальной услуги осуществляются на основании приказов отдела культуры.</w:t>
      </w:r>
    </w:p>
    <w:p w:rsidR="00BB6A45" w:rsidRDefault="00BB6A45" w:rsidP="00BB6A45">
      <w:pPr>
        <w:tabs>
          <w:tab w:val="left" w:pos="1440"/>
        </w:tabs>
        <w:ind w:firstLine="540"/>
        <w:jc w:val="both"/>
      </w:pPr>
      <w:r>
        <w:t xml:space="preserve">Проверки могут быть плановыми (осуществляться на основании полугодовых или годовых планов работы отдела культуры администрации района) и внеплановыми. </w:t>
      </w:r>
    </w:p>
    <w:p w:rsidR="007B1462" w:rsidRDefault="007B1462" w:rsidP="00787A1B">
      <w:pPr>
        <w:tabs>
          <w:tab w:val="left" w:pos="1440"/>
        </w:tabs>
        <w:ind w:firstLine="540"/>
        <w:jc w:val="both"/>
      </w:pPr>
      <w:r w:rsidRPr="00351E0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B6A45" w:rsidRDefault="00BB6A45" w:rsidP="00BB6A45">
      <w:pPr>
        <w:tabs>
          <w:tab w:val="left" w:pos="294"/>
          <w:tab w:val="left" w:pos="1440"/>
        </w:tabs>
        <w:autoSpaceDE w:val="0"/>
        <w:ind w:firstLine="570"/>
        <w:jc w:val="both"/>
      </w:pPr>
      <w:r>
        <w:t>73. Для проведения проверки полноты и качества предоставления муниципальной услуги формируется комиссия, в состав которой включаются должностные лица отдела культуры.</w:t>
      </w:r>
    </w:p>
    <w:p w:rsidR="00BB6A45" w:rsidRDefault="00BB6A45" w:rsidP="00BB6A45">
      <w:pPr>
        <w:tabs>
          <w:tab w:val="left" w:pos="294"/>
          <w:tab w:val="left" w:pos="1440"/>
        </w:tabs>
        <w:autoSpaceDE w:val="0"/>
        <w:ind w:firstLine="570"/>
        <w:jc w:val="both"/>
      </w:pPr>
      <w:r>
        <w:t>74.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7B1462" w:rsidRDefault="00787A1B" w:rsidP="007B1462">
      <w:pPr>
        <w:tabs>
          <w:tab w:val="left" w:pos="294"/>
          <w:tab w:val="left" w:pos="1440"/>
        </w:tabs>
        <w:autoSpaceDE w:val="0"/>
        <w:ind w:firstLine="570"/>
        <w:jc w:val="both"/>
      </w:pPr>
      <w:r>
        <w:t>7</w:t>
      </w:r>
      <w:r w:rsidR="00BB6A45">
        <w:t>5</w:t>
      </w:r>
      <w:r w:rsidR="007B1462" w:rsidRPr="00351E0B">
        <w:t xml:space="preserve">. Несоблюдение требований настоящего административного регламента сотрудниками </w:t>
      </w:r>
      <w:r>
        <w:rPr>
          <w:iCs/>
        </w:rPr>
        <w:t xml:space="preserve">отдела культуры и </w:t>
      </w:r>
      <w:r w:rsidR="00BB6A45">
        <w:rPr>
          <w:iCs/>
        </w:rPr>
        <w:t xml:space="preserve">муниципальных </w:t>
      </w:r>
      <w:r>
        <w:rPr>
          <w:iCs/>
        </w:rPr>
        <w:t>учреждений культуры</w:t>
      </w:r>
      <w:r w:rsidR="00BB6A45">
        <w:rPr>
          <w:iCs/>
        </w:rPr>
        <w:t xml:space="preserve"> района</w:t>
      </w:r>
      <w:r>
        <w:rPr>
          <w:iCs/>
        </w:rPr>
        <w:t>,</w:t>
      </w:r>
      <w:r w:rsidRPr="00351E0B">
        <w:rPr>
          <w:i/>
          <w:iCs/>
        </w:rPr>
        <w:t xml:space="preserve"> </w:t>
      </w:r>
      <w:r w:rsidR="007B1462" w:rsidRPr="00351E0B">
        <w:t>влечет их дисциплинарную и иную ответственность, установленную законодательством Российской Федерации.</w:t>
      </w:r>
    </w:p>
    <w:p w:rsidR="00787A1B" w:rsidRPr="00351E0B" w:rsidRDefault="00787A1B" w:rsidP="007B1462">
      <w:pPr>
        <w:tabs>
          <w:tab w:val="left" w:pos="294"/>
          <w:tab w:val="left" w:pos="1440"/>
        </w:tabs>
        <w:autoSpaceDE w:val="0"/>
        <w:ind w:firstLine="570"/>
        <w:jc w:val="both"/>
      </w:pPr>
    </w:p>
    <w:p w:rsidR="00DB2B5D" w:rsidRPr="00351E0B" w:rsidRDefault="00DB2B5D" w:rsidP="00787A1B">
      <w:pPr>
        <w:autoSpaceDE w:val="0"/>
        <w:ind w:firstLine="540"/>
        <w:jc w:val="both"/>
      </w:pPr>
      <w:r w:rsidRPr="00351E0B">
        <w:rPr>
          <w:b/>
        </w:rPr>
        <w:t xml:space="preserve">Раздел </w:t>
      </w:r>
      <w:r w:rsidRPr="00351E0B">
        <w:rPr>
          <w:b/>
          <w:lang w:val="en-US"/>
        </w:rPr>
        <w:t>V</w:t>
      </w:r>
      <w:r w:rsidRPr="00351E0B">
        <w:rPr>
          <w:b/>
        </w:rPr>
        <w:t xml:space="preserve">. Досудебный (внесудебный) порядок обжалования решений и действий (бездействия) </w:t>
      </w:r>
      <w:r w:rsidR="00787A1B" w:rsidRPr="00787A1B">
        <w:rPr>
          <w:b/>
        </w:rPr>
        <w:t>отдела культуры администрации Весьегонско</w:t>
      </w:r>
      <w:r w:rsidR="00787A1B">
        <w:rPr>
          <w:b/>
        </w:rPr>
        <w:t>го района и учреждений культуры,</w:t>
      </w:r>
      <w:r w:rsidRPr="00351E0B">
        <w:rPr>
          <w:b/>
        </w:rPr>
        <w:t xml:space="preserve"> а также должностных лиц, муниципальных служащих</w:t>
      </w:r>
    </w:p>
    <w:p w:rsidR="00DB2B5D" w:rsidRPr="00351E0B" w:rsidRDefault="00DB2B5D">
      <w:pPr>
        <w:pStyle w:val="ConsPlusNormal"/>
        <w:ind w:firstLine="741"/>
        <w:jc w:val="both"/>
        <w:rPr>
          <w:rFonts w:ascii="Times New Roman" w:hAnsi="Times New Roman" w:cs="Times New Roman"/>
          <w:sz w:val="24"/>
          <w:szCs w:val="24"/>
        </w:rPr>
      </w:pPr>
    </w:p>
    <w:p w:rsidR="00DB2B5D" w:rsidRPr="00787A1B" w:rsidRDefault="00C616EB">
      <w:pPr>
        <w:pStyle w:val="ConsPlusNormal"/>
        <w:ind w:firstLine="570"/>
        <w:jc w:val="both"/>
        <w:rPr>
          <w:rFonts w:ascii="Times New Roman" w:eastAsia="Times New Roman" w:hAnsi="Times New Roman" w:cs="Times New Roman"/>
          <w:sz w:val="24"/>
          <w:szCs w:val="24"/>
        </w:rPr>
      </w:pPr>
      <w:r>
        <w:rPr>
          <w:rFonts w:ascii="Times New Roman" w:hAnsi="Times New Roman" w:cs="Times New Roman"/>
          <w:sz w:val="24"/>
          <w:szCs w:val="24"/>
        </w:rPr>
        <w:t>7</w:t>
      </w:r>
      <w:r w:rsidR="00BB6A45">
        <w:rPr>
          <w:rFonts w:ascii="Times New Roman" w:hAnsi="Times New Roman" w:cs="Times New Roman"/>
          <w:sz w:val="24"/>
          <w:szCs w:val="24"/>
        </w:rPr>
        <w:t>6</w:t>
      </w:r>
      <w:r w:rsidR="00DB2B5D" w:rsidRPr="00351E0B">
        <w:rPr>
          <w:rFonts w:ascii="Times New Roman" w:hAnsi="Times New Roman" w:cs="Times New Roman"/>
          <w:sz w:val="24"/>
          <w:szCs w:val="24"/>
        </w:rPr>
        <w:t xml:space="preserve">. </w:t>
      </w:r>
      <w:r w:rsidR="00787A1B">
        <w:rPr>
          <w:rFonts w:ascii="Times New Roman" w:eastAsia="Times New Roman" w:hAnsi="Times New Roman" w:cs="Times New Roman"/>
          <w:sz w:val="24"/>
          <w:szCs w:val="24"/>
        </w:rPr>
        <w:t>Ф</w:t>
      </w:r>
      <w:r w:rsidR="00DB2B5D" w:rsidRPr="00787A1B">
        <w:rPr>
          <w:rFonts w:ascii="Times New Roman" w:eastAsia="Times New Roman" w:hAnsi="Times New Roman" w:cs="Times New Roman"/>
          <w:sz w:val="24"/>
          <w:szCs w:val="24"/>
        </w:rPr>
        <w:t>изические, юридические лица</w:t>
      </w:r>
      <w:r w:rsidR="00BB6A45">
        <w:rPr>
          <w:rFonts w:ascii="Times New Roman" w:eastAsia="Times New Roman" w:hAnsi="Times New Roman" w:cs="Times New Roman"/>
          <w:sz w:val="24"/>
          <w:szCs w:val="24"/>
        </w:rPr>
        <w:t xml:space="preserve">, общественные организации </w:t>
      </w:r>
      <w:r w:rsidR="00DB2B5D" w:rsidRPr="00787A1B">
        <w:rPr>
          <w:rFonts w:ascii="Times New Roman" w:eastAsia="Times New Roman" w:hAnsi="Times New Roman" w:cs="Times New Roman"/>
          <w:sz w:val="24"/>
          <w:szCs w:val="24"/>
        </w:rPr>
        <w:t xml:space="preserve">вправе обжаловать решения и действия (бездействия) </w:t>
      </w:r>
      <w:r w:rsidR="00787A1B" w:rsidRPr="00787A1B">
        <w:rPr>
          <w:rFonts w:ascii="Times New Roman" w:eastAsia="Times New Roman" w:hAnsi="Times New Roman" w:cs="Times New Roman"/>
          <w:sz w:val="24"/>
          <w:szCs w:val="24"/>
        </w:rPr>
        <w:t xml:space="preserve">отдела культуры и </w:t>
      </w:r>
      <w:r w:rsidR="00BB6A45">
        <w:rPr>
          <w:rFonts w:ascii="Times New Roman" w:eastAsia="Times New Roman" w:hAnsi="Times New Roman" w:cs="Times New Roman"/>
          <w:sz w:val="24"/>
          <w:szCs w:val="24"/>
        </w:rPr>
        <w:t xml:space="preserve">муниципальных </w:t>
      </w:r>
      <w:r w:rsidR="00787A1B" w:rsidRPr="00787A1B">
        <w:rPr>
          <w:rFonts w:ascii="Times New Roman" w:eastAsia="Times New Roman" w:hAnsi="Times New Roman" w:cs="Times New Roman"/>
          <w:sz w:val="24"/>
          <w:szCs w:val="24"/>
        </w:rPr>
        <w:t>учреждений культуры</w:t>
      </w:r>
      <w:r w:rsidR="00BB6A45">
        <w:rPr>
          <w:rFonts w:ascii="Times New Roman" w:eastAsia="Times New Roman" w:hAnsi="Times New Roman" w:cs="Times New Roman"/>
          <w:sz w:val="24"/>
          <w:szCs w:val="24"/>
        </w:rPr>
        <w:t xml:space="preserve"> района</w:t>
      </w:r>
      <w:r w:rsidR="00787A1B" w:rsidRPr="00787A1B">
        <w:rPr>
          <w:rFonts w:ascii="Times New Roman" w:eastAsia="Times New Roman" w:hAnsi="Times New Roman" w:cs="Times New Roman"/>
          <w:sz w:val="24"/>
          <w:szCs w:val="24"/>
        </w:rPr>
        <w:t>,</w:t>
      </w:r>
      <w:r w:rsidR="00DB2B5D" w:rsidRPr="00787A1B">
        <w:rPr>
          <w:rFonts w:ascii="Times New Roman" w:eastAsia="Times New Roman" w:hAnsi="Times New Roman" w:cs="Times New Roman"/>
          <w:sz w:val="24"/>
          <w:szCs w:val="24"/>
        </w:rPr>
        <w:t xml:space="preserve"> а также должностных лиц, муниципальных служащих в досудебном (внесудебном) и судебном порядке.</w:t>
      </w:r>
    </w:p>
    <w:p w:rsidR="00BB6A45" w:rsidRPr="00C616EB" w:rsidRDefault="00C616EB" w:rsidP="00BB6A45">
      <w:pPr>
        <w:pStyle w:val="ConsPlusNormal"/>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B6A45">
        <w:rPr>
          <w:rFonts w:ascii="Times New Roman" w:eastAsia="Times New Roman" w:hAnsi="Times New Roman" w:cs="Times New Roman"/>
          <w:sz w:val="24"/>
          <w:szCs w:val="24"/>
        </w:rPr>
        <w:t>7</w:t>
      </w:r>
      <w:r w:rsidR="00DB2B5D" w:rsidRPr="00787A1B">
        <w:rPr>
          <w:rFonts w:ascii="Times New Roman" w:eastAsia="Times New Roman" w:hAnsi="Times New Roman" w:cs="Times New Roman"/>
          <w:sz w:val="24"/>
          <w:szCs w:val="24"/>
        </w:rPr>
        <w:t xml:space="preserve">. При обжаловании в досудебном порядке </w:t>
      </w:r>
      <w:r w:rsidR="00BB6A45">
        <w:rPr>
          <w:rFonts w:ascii="Times New Roman" w:eastAsia="Times New Roman" w:hAnsi="Times New Roman" w:cs="Times New Roman"/>
          <w:sz w:val="24"/>
          <w:szCs w:val="24"/>
        </w:rPr>
        <w:t>физические, ю</w:t>
      </w:r>
      <w:r>
        <w:rPr>
          <w:rFonts w:ascii="Times New Roman" w:eastAsia="Times New Roman" w:hAnsi="Times New Roman" w:cs="Times New Roman"/>
          <w:sz w:val="24"/>
          <w:szCs w:val="24"/>
        </w:rPr>
        <w:t>ридические лица</w:t>
      </w:r>
      <w:r w:rsidR="00DB2B5D" w:rsidRPr="00787A1B">
        <w:rPr>
          <w:rFonts w:ascii="Times New Roman" w:eastAsia="Times New Roman" w:hAnsi="Times New Roman" w:cs="Times New Roman"/>
          <w:sz w:val="24"/>
          <w:szCs w:val="24"/>
        </w:rPr>
        <w:t>,</w:t>
      </w:r>
      <w:r w:rsidR="00BB6A45">
        <w:rPr>
          <w:rFonts w:ascii="Times New Roman" w:eastAsia="Times New Roman" w:hAnsi="Times New Roman" w:cs="Times New Roman"/>
          <w:sz w:val="24"/>
          <w:szCs w:val="24"/>
        </w:rPr>
        <w:t xml:space="preserve"> общественные организации, </w:t>
      </w:r>
      <w:r w:rsidR="00DB2B5D" w:rsidRPr="00787A1B">
        <w:rPr>
          <w:rFonts w:ascii="Times New Roman" w:eastAsia="Times New Roman" w:hAnsi="Times New Roman" w:cs="Times New Roman"/>
          <w:sz w:val="24"/>
          <w:szCs w:val="24"/>
        </w:rPr>
        <w:t>которые обращаются с жалобой, имеют пра</w:t>
      </w:r>
      <w:r>
        <w:rPr>
          <w:rFonts w:ascii="Times New Roman" w:eastAsia="Times New Roman" w:hAnsi="Times New Roman" w:cs="Times New Roman"/>
          <w:sz w:val="24"/>
          <w:szCs w:val="24"/>
        </w:rPr>
        <w:t>во направить свое обращение</w:t>
      </w:r>
      <w:r w:rsidR="00DB2B5D" w:rsidRPr="00351E0B">
        <w:rPr>
          <w:rFonts w:ascii="Times New Roman" w:hAnsi="Times New Roman" w:cs="Times New Roman"/>
          <w:sz w:val="24"/>
          <w:szCs w:val="24"/>
        </w:rPr>
        <w:t xml:space="preserve"> </w:t>
      </w:r>
      <w:r w:rsidR="00BB6A45">
        <w:rPr>
          <w:rFonts w:ascii="Times New Roman" w:hAnsi="Times New Roman" w:cs="Times New Roman"/>
          <w:sz w:val="24"/>
          <w:szCs w:val="24"/>
        </w:rPr>
        <w:t xml:space="preserve">заместителю главы </w:t>
      </w:r>
      <w:r w:rsidR="00BB6A45" w:rsidRPr="00C616EB">
        <w:rPr>
          <w:rFonts w:ascii="Times New Roman" w:eastAsia="Times New Roman" w:hAnsi="Times New Roman" w:cs="Times New Roman"/>
          <w:sz w:val="24"/>
          <w:szCs w:val="24"/>
        </w:rPr>
        <w:t>администрации Весьегонского района</w:t>
      </w:r>
      <w:r w:rsidR="00BB6A45">
        <w:rPr>
          <w:rFonts w:ascii="Times New Roman" w:eastAsia="Times New Roman" w:hAnsi="Times New Roman" w:cs="Times New Roman"/>
          <w:sz w:val="24"/>
          <w:szCs w:val="24"/>
        </w:rPr>
        <w:t>, курирующему данную отрасль.</w:t>
      </w:r>
    </w:p>
    <w:p w:rsidR="00DB2B5D" w:rsidRPr="00351E0B" w:rsidRDefault="00C616EB" w:rsidP="00BB6A45">
      <w:pPr>
        <w:pStyle w:val="ConsPlusNormal"/>
        <w:tabs>
          <w:tab w:val="left" w:pos="1080"/>
        </w:tabs>
        <w:ind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BB6A45">
        <w:rPr>
          <w:rFonts w:ascii="Times New Roman" w:eastAsia="Times New Roman" w:hAnsi="Times New Roman" w:cs="Times New Roman"/>
          <w:sz w:val="24"/>
          <w:szCs w:val="24"/>
        </w:rPr>
        <w:t>8</w:t>
      </w:r>
      <w:r w:rsidR="00DB2B5D" w:rsidRPr="00C616EB">
        <w:rPr>
          <w:rFonts w:ascii="Times New Roman" w:eastAsia="Times New Roman" w:hAnsi="Times New Roman" w:cs="Times New Roman"/>
          <w:sz w:val="24"/>
          <w:szCs w:val="24"/>
        </w:rPr>
        <w:t xml:space="preserve">. </w:t>
      </w:r>
      <w:r w:rsidR="00083044">
        <w:rPr>
          <w:rFonts w:ascii="Times New Roman" w:eastAsia="Times New Roman" w:hAnsi="Times New Roman" w:cs="Times New Roman"/>
          <w:sz w:val="24"/>
          <w:szCs w:val="24"/>
        </w:rPr>
        <w:t xml:space="preserve">Физические, юридические лица, общественные организации </w:t>
      </w:r>
      <w:r w:rsidR="00DB2B5D" w:rsidRPr="00C616EB">
        <w:rPr>
          <w:rFonts w:ascii="Times New Roman" w:eastAsia="Times New Roman" w:hAnsi="Times New Roman" w:cs="Times New Roman"/>
          <w:sz w:val="24"/>
          <w:szCs w:val="24"/>
        </w:rPr>
        <w:t>и</w:t>
      </w:r>
      <w:r w:rsidR="00DB2B5D" w:rsidRPr="00351E0B">
        <w:rPr>
          <w:rFonts w:ascii="Times New Roman" w:hAnsi="Times New Roman" w:cs="Times New Roman"/>
          <w:sz w:val="24"/>
          <w:szCs w:val="24"/>
        </w:rPr>
        <w:t>меют право обратиться с жалобой лично или направить письменное обращение, жалобу (претензию).</w:t>
      </w:r>
    </w:p>
    <w:p w:rsidR="00083044" w:rsidRDefault="00C616EB" w:rsidP="00083044">
      <w:pPr>
        <w:autoSpaceDE w:val="0"/>
        <w:ind w:firstLine="570"/>
        <w:jc w:val="both"/>
      </w:pPr>
      <w:r>
        <w:t>7</w:t>
      </w:r>
      <w:r w:rsidR="00083044">
        <w:t>9</w:t>
      </w:r>
      <w:r w:rsidR="00DB2B5D" w:rsidRPr="00351E0B">
        <w:t xml:space="preserve">. </w:t>
      </w:r>
      <w:r w:rsidR="00083044">
        <w:t>Должностное лицо администрации района проводит личный прием заявителей (по предварительной записи). Запись заявителей проводится при личном обращении в администрацию района или с использованием средств телефонной связи по номерам телефонов, которые размещаются на официальном сайте муниципального образования Тверской области «Весьегонский район» в информационно-телекоммуникационной сети Интернет.</w:t>
      </w:r>
    </w:p>
    <w:p w:rsidR="00DB2B5D" w:rsidRPr="00351E0B" w:rsidRDefault="00083044">
      <w:pPr>
        <w:autoSpaceDE w:val="0"/>
        <w:ind w:firstLine="570"/>
        <w:jc w:val="both"/>
      </w:pPr>
      <w:r>
        <w:t>80. Е</w:t>
      </w:r>
      <w:r w:rsidR="00DB2B5D" w:rsidRPr="00351E0B">
        <w:t>сли обращение подается в письменной форме, оно должно содержать:</w:t>
      </w:r>
    </w:p>
    <w:p w:rsidR="00DB2B5D" w:rsidRPr="00351E0B" w:rsidRDefault="00DB2B5D">
      <w:pPr>
        <w:pStyle w:val="ConsPlusNormal"/>
        <w:tabs>
          <w:tab w:val="left" w:pos="284"/>
        </w:tabs>
        <w:ind w:firstLine="570"/>
        <w:jc w:val="both"/>
        <w:rPr>
          <w:rFonts w:ascii="Times New Roman" w:hAnsi="Times New Roman" w:cs="Times New Roman"/>
          <w:sz w:val="24"/>
          <w:szCs w:val="24"/>
        </w:rPr>
      </w:pPr>
      <w:proofErr w:type="gramStart"/>
      <w:r w:rsidRPr="00351E0B">
        <w:rPr>
          <w:rFonts w:ascii="Times New Roman" w:hAnsi="Times New Roman" w:cs="Times New Roman"/>
          <w:sz w:val="24"/>
          <w:szCs w:val="24"/>
        </w:rPr>
        <w:t xml:space="preserve">а) наименование органа, в который направляется обращение, либо фамилию, имя, </w:t>
      </w:r>
      <w:r w:rsidRPr="00351E0B">
        <w:rPr>
          <w:rFonts w:ascii="Times New Roman" w:hAnsi="Times New Roman" w:cs="Times New Roman"/>
          <w:sz w:val="24"/>
          <w:szCs w:val="24"/>
        </w:rPr>
        <w:lastRenderedPageBreak/>
        <w:t>отчество должностного лица, либо должность лица, которому адресуется обращение;</w:t>
      </w:r>
      <w:proofErr w:type="gramEnd"/>
    </w:p>
    <w:p w:rsidR="00DB2B5D" w:rsidRPr="00351E0B" w:rsidRDefault="00DB2B5D">
      <w:pPr>
        <w:pStyle w:val="ConsPlusNormal"/>
        <w:tabs>
          <w:tab w:val="left" w:pos="284"/>
        </w:tabs>
        <w:ind w:firstLine="570"/>
        <w:jc w:val="both"/>
        <w:rPr>
          <w:rFonts w:ascii="Times New Roman" w:hAnsi="Times New Roman" w:cs="Times New Roman"/>
          <w:sz w:val="24"/>
          <w:szCs w:val="24"/>
        </w:rPr>
      </w:pPr>
      <w:proofErr w:type="gramStart"/>
      <w:r w:rsidRPr="00351E0B">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DB2B5D" w:rsidRPr="00351E0B" w:rsidRDefault="00DB2B5D">
      <w:pPr>
        <w:pStyle w:val="ConsPlusNormal"/>
        <w:tabs>
          <w:tab w:val="left" w:pos="284"/>
        </w:tabs>
        <w:ind w:firstLine="570"/>
        <w:jc w:val="both"/>
        <w:rPr>
          <w:rFonts w:ascii="Times New Roman" w:hAnsi="Times New Roman" w:cs="Times New Roman"/>
          <w:sz w:val="24"/>
          <w:szCs w:val="24"/>
        </w:rPr>
      </w:pPr>
      <w:r w:rsidRPr="00351E0B">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DB2B5D" w:rsidRPr="00351E0B" w:rsidRDefault="00DB2B5D">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sidRPr="00351E0B">
        <w:rPr>
          <w:rFonts w:ascii="Times New Roman" w:hAnsi="Times New Roman" w:cs="Times New Roman"/>
          <w:sz w:val="24"/>
          <w:szCs w:val="24"/>
        </w:rPr>
        <w:t>г) суть обращения;</w:t>
      </w:r>
    </w:p>
    <w:p w:rsidR="00DB2B5D" w:rsidRPr="00351E0B" w:rsidRDefault="00DB2B5D">
      <w:pPr>
        <w:pStyle w:val="ConsPlusNormal"/>
        <w:tabs>
          <w:tab w:val="left" w:pos="284"/>
        </w:tabs>
        <w:ind w:firstLine="570"/>
        <w:jc w:val="both"/>
        <w:rPr>
          <w:rFonts w:ascii="Times New Roman" w:hAnsi="Times New Roman" w:cs="Times New Roman"/>
          <w:sz w:val="24"/>
          <w:szCs w:val="24"/>
        </w:rPr>
      </w:pPr>
      <w:r w:rsidRPr="00351E0B">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DB2B5D" w:rsidRPr="00351E0B" w:rsidRDefault="00DB2B5D">
      <w:pPr>
        <w:pStyle w:val="ConsPlusNormal"/>
        <w:tabs>
          <w:tab w:val="left" w:pos="284"/>
          <w:tab w:val="left" w:pos="426"/>
        </w:tabs>
        <w:ind w:firstLine="570"/>
        <w:jc w:val="both"/>
        <w:rPr>
          <w:rFonts w:ascii="Times New Roman" w:hAnsi="Times New Roman" w:cs="Times New Roman"/>
          <w:sz w:val="24"/>
          <w:szCs w:val="24"/>
        </w:rPr>
      </w:pPr>
      <w:r w:rsidRPr="00351E0B">
        <w:rPr>
          <w:rFonts w:ascii="Times New Roman" w:hAnsi="Times New Roman" w:cs="Times New Roman"/>
          <w:sz w:val="24"/>
          <w:szCs w:val="24"/>
        </w:rPr>
        <w:t>е) дату.</w:t>
      </w:r>
    </w:p>
    <w:p w:rsidR="00DB2B5D" w:rsidRPr="00351E0B" w:rsidRDefault="00083044">
      <w:pPr>
        <w:autoSpaceDE w:val="0"/>
        <w:ind w:firstLine="570"/>
        <w:jc w:val="both"/>
      </w:pPr>
      <w:r>
        <w:t>81</w:t>
      </w:r>
      <w:r w:rsidR="00DB2B5D" w:rsidRPr="00351E0B">
        <w:t>. К обращению могут быть приложены копии документов, подтверждающих изложенную в нем информацию.</w:t>
      </w:r>
    </w:p>
    <w:p w:rsidR="00DB2B5D" w:rsidRPr="00351E0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083044">
        <w:rPr>
          <w:rFonts w:ascii="Times New Roman" w:hAnsi="Times New Roman" w:cs="Times New Roman"/>
          <w:sz w:val="24"/>
          <w:szCs w:val="24"/>
        </w:rPr>
        <w:t>2</w:t>
      </w:r>
      <w:r w:rsidR="00DB2B5D" w:rsidRPr="00351E0B">
        <w:rPr>
          <w:rFonts w:ascii="Times New Roman" w:hAnsi="Times New Roman" w:cs="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DB2B5D" w:rsidRPr="00351E0B" w:rsidRDefault="0008304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83</w:t>
      </w:r>
      <w:r w:rsidR="00DB2B5D" w:rsidRPr="00351E0B">
        <w:rPr>
          <w:rFonts w:ascii="Times New Roman" w:hAnsi="Times New Roman" w:cs="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DB2B5D" w:rsidRPr="00351E0B" w:rsidRDefault="00C616EB">
      <w:pPr>
        <w:autoSpaceDE w:val="0"/>
        <w:ind w:firstLine="570"/>
        <w:jc w:val="both"/>
      </w:pPr>
      <w:r>
        <w:t>8</w:t>
      </w:r>
      <w:r w:rsidR="00083044">
        <w:t>4</w:t>
      </w:r>
      <w:r w:rsidR="00DB2B5D" w:rsidRPr="00351E0B">
        <w:t>. Рассмотрение обращения не может быть поручено лицам, действия (бездействие) которых обжалуется.</w:t>
      </w:r>
    </w:p>
    <w:p w:rsidR="00C616EB" w:rsidRPr="00C616E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083044">
        <w:rPr>
          <w:rFonts w:ascii="Times New Roman" w:hAnsi="Times New Roman" w:cs="Times New Roman"/>
          <w:sz w:val="24"/>
          <w:szCs w:val="24"/>
        </w:rPr>
        <w:t>5</w:t>
      </w:r>
      <w:r w:rsidR="00DB2B5D" w:rsidRPr="00351E0B">
        <w:rPr>
          <w:rFonts w:ascii="Times New Roman" w:hAnsi="Times New Roman" w:cs="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сотрудников </w:t>
      </w:r>
      <w:r w:rsidRPr="00C616EB">
        <w:rPr>
          <w:rFonts w:ascii="Times New Roman" w:hAnsi="Times New Roman" w:cs="Times New Roman"/>
          <w:sz w:val="24"/>
          <w:szCs w:val="24"/>
        </w:rPr>
        <w:t xml:space="preserve">отдела культуры </w:t>
      </w:r>
      <w:r w:rsidR="00083044">
        <w:rPr>
          <w:rFonts w:ascii="Times New Roman" w:hAnsi="Times New Roman" w:cs="Times New Roman"/>
          <w:sz w:val="24"/>
          <w:szCs w:val="24"/>
        </w:rPr>
        <w:t xml:space="preserve">или муниципальных </w:t>
      </w:r>
      <w:r w:rsidRPr="00C616EB">
        <w:rPr>
          <w:rFonts w:ascii="Times New Roman" w:hAnsi="Times New Roman" w:cs="Times New Roman"/>
          <w:sz w:val="24"/>
          <w:szCs w:val="24"/>
        </w:rPr>
        <w:t>учреждений культуры</w:t>
      </w:r>
      <w:r w:rsidR="00083044">
        <w:rPr>
          <w:rFonts w:ascii="Times New Roman" w:hAnsi="Times New Roman" w:cs="Times New Roman"/>
          <w:sz w:val="24"/>
          <w:szCs w:val="24"/>
        </w:rPr>
        <w:t xml:space="preserve"> района.</w:t>
      </w:r>
      <w:r w:rsidRPr="00C616EB">
        <w:rPr>
          <w:rFonts w:ascii="Times New Roman" w:hAnsi="Times New Roman" w:cs="Times New Roman"/>
          <w:sz w:val="24"/>
          <w:szCs w:val="24"/>
        </w:rPr>
        <w:t xml:space="preserve"> </w:t>
      </w:r>
    </w:p>
    <w:p w:rsidR="00DB2B5D" w:rsidRPr="00351E0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083044">
        <w:rPr>
          <w:rFonts w:ascii="Times New Roman" w:hAnsi="Times New Roman" w:cs="Times New Roman"/>
          <w:sz w:val="24"/>
          <w:szCs w:val="24"/>
        </w:rPr>
        <w:t>6</w:t>
      </w:r>
      <w:r w:rsidR="00DB2B5D" w:rsidRPr="00351E0B">
        <w:rPr>
          <w:rFonts w:ascii="Times New Roman" w:hAnsi="Times New Roman" w:cs="Times New Roman"/>
          <w:sz w:val="24"/>
          <w:szCs w:val="24"/>
        </w:rPr>
        <w:t xml:space="preserve">. По результатам рассмотрения обращения должностным лицом </w:t>
      </w:r>
      <w:r w:rsidRPr="00C616EB">
        <w:rPr>
          <w:rFonts w:ascii="Times New Roman" w:hAnsi="Times New Roman" w:cs="Times New Roman"/>
          <w:sz w:val="24"/>
          <w:szCs w:val="24"/>
        </w:rPr>
        <w:t>администрации Весьегонского района</w:t>
      </w:r>
      <w:r w:rsidR="004458C7" w:rsidRPr="00351E0B">
        <w:rPr>
          <w:rFonts w:ascii="Times New Roman" w:hAnsi="Times New Roman" w:cs="Times New Roman"/>
          <w:sz w:val="24"/>
          <w:szCs w:val="24"/>
        </w:rPr>
        <w:t xml:space="preserve"> </w:t>
      </w:r>
      <w:r w:rsidR="00DB2B5D" w:rsidRPr="00351E0B">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DB2B5D" w:rsidRPr="00351E0B" w:rsidRDefault="00C616EB">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8</w:t>
      </w:r>
      <w:r w:rsidR="00083044">
        <w:rPr>
          <w:rFonts w:ascii="Times New Roman" w:hAnsi="Times New Roman" w:cs="Times New Roman"/>
          <w:sz w:val="24"/>
          <w:szCs w:val="24"/>
        </w:rPr>
        <w:t>7</w:t>
      </w:r>
      <w:r w:rsidR="00DB2B5D" w:rsidRPr="00351E0B">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DB2B5D" w:rsidRPr="00351E0B" w:rsidRDefault="00C616EB">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8</w:t>
      </w:r>
      <w:r w:rsidR="00083044">
        <w:rPr>
          <w:rFonts w:ascii="Times New Roman" w:hAnsi="Times New Roman"/>
          <w:sz w:val="24"/>
          <w:szCs w:val="24"/>
        </w:rPr>
        <w:t>8</w:t>
      </w:r>
      <w:r w:rsidR="00DB2B5D" w:rsidRPr="00351E0B">
        <w:rPr>
          <w:rFonts w:ascii="Times New Roman" w:hAnsi="Times New Roman"/>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DB2B5D" w:rsidRPr="00351E0B" w:rsidRDefault="00C616EB">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8</w:t>
      </w:r>
      <w:r w:rsidR="00083044">
        <w:rPr>
          <w:rFonts w:ascii="Times New Roman" w:hAnsi="Times New Roman"/>
          <w:sz w:val="24"/>
          <w:szCs w:val="24"/>
        </w:rPr>
        <w:t>9</w:t>
      </w:r>
      <w:r w:rsidR="00DB2B5D" w:rsidRPr="00351E0B">
        <w:rPr>
          <w:rFonts w:ascii="Times New Roman" w:hAnsi="Times New Roman"/>
          <w:sz w:val="24"/>
          <w:szCs w:val="24"/>
        </w:rPr>
        <w:t xml:space="preserve">. Сообщение </w:t>
      </w:r>
      <w:proofErr w:type="gramStart"/>
      <w:r w:rsidR="00DB2B5D" w:rsidRPr="00351E0B">
        <w:rPr>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sidR="00DB2B5D" w:rsidRPr="00351E0B">
        <w:rPr>
          <w:rFonts w:ascii="Times New Roman" w:hAnsi="Times New Roman"/>
          <w:sz w:val="24"/>
          <w:szCs w:val="24"/>
        </w:rPr>
        <w:t>, указанных в Федеральном законе от 02.05.2006 №</w:t>
      </w:r>
      <w:r w:rsidR="00083044">
        <w:rPr>
          <w:rFonts w:ascii="Times New Roman" w:hAnsi="Times New Roman"/>
          <w:sz w:val="24"/>
          <w:szCs w:val="24"/>
        </w:rPr>
        <w:t xml:space="preserve"> </w:t>
      </w:r>
      <w:r w:rsidR="00DB2B5D" w:rsidRPr="00351E0B">
        <w:rPr>
          <w:rFonts w:ascii="Times New Roman" w:hAnsi="Times New Roman"/>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DB2B5D" w:rsidRPr="00351E0B" w:rsidRDefault="00083044">
      <w:pPr>
        <w:autoSpaceDE w:val="0"/>
        <w:ind w:firstLine="570"/>
        <w:jc w:val="both"/>
      </w:pPr>
      <w:r>
        <w:t>90</w:t>
      </w:r>
      <w:r w:rsidR="00DB2B5D" w:rsidRPr="00351E0B">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t xml:space="preserve">заместитель главы администрации района </w:t>
      </w:r>
      <w:r w:rsidR="00DB2B5D" w:rsidRPr="00351E0B">
        <w:t>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B2B5D" w:rsidRPr="00351E0B" w:rsidRDefault="00083044">
      <w:pPr>
        <w:autoSpaceDE w:val="0"/>
        <w:ind w:firstLine="570"/>
        <w:jc w:val="both"/>
      </w:pPr>
      <w:r>
        <w:t>91</w:t>
      </w:r>
      <w:r w:rsidR="00DB2B5D" w:rsidRPr="00351E0B">
        <w:t xml:space="preserve">. </w:t>
      </w:r>
      <w:proofErr w:type="gramStart"/>
      <w:r w:rsidR="00DB2B5D" w:rsidRPr="00351E0B">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w:t>
      </w:r>
      <w:r>
        <w:t xml:space="preserve">администрации района, </w:t>
      </w:r>
      <w:r w:rsidR="00DB2B5D" w:rsidRPr="00351E0B">
        <w:t xml:space="preserve">на сайт </w:t>
      </w:r>
      <w:r>
        <w:t xml:space="preserve">муниципального образования Тверской области «Весьегонский район» </w:t>
      </w:r>
      <w:r w:rsidR="00DB2B5D" w:rsidRPr="00351E0B">
        <w:t>в информационно-телекоммуникационной сети Интернет, по электронной почте, по телефонам, адреса и номера которых указаны в</w:t>
      </w:r>
      <w:proofErr w:type="gramEnd"/>
      <w:r w:rsidR="00DB2B5D" w:rsidRPr="00351E0B">
        <w:t xml:space="preserve"> </w:t>
      </w:r>
      <w:proofErr w:type="gramStart"/>
      <w:r w:rsidR="00DB2B5D" w:rsidRPr="00351E0B">
        <w:t>приложении</w:t>
      </w:r>
      <w:proofErr w:type="gramEnd"/>
      <w:r w:rsidR="00DB2B5D" w:rsidRPr="00351E0B">
        <w:t xml:space="preserve"> 1 к административному регламенту.</w:t>
      </w:r>
    </w:p>
    <w:p w:rsidR="00DB2B5D" w:rsidRPr="00351E0B" w:rsidRDefault="00083044">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lastRenderedPageBreak/>
        <w:t>92</w:t>
      </w:r>
      <w:r w:rsidR="00DB2B5D" w:rsidRPr="00351E0B">
        <w:rPr>
          <w:rFonts w:ascii="Times New Roman" w:hAnsi="Times New Roman" w:cs="Times New Roman"/>
          <w:sz w:val="24"/>
          <w:szCs w:val="24"/>
        </w:rPr>
        <w:t>. Сообщение заявителя должно содержать следующую информацию:</w:t>
      </w:r>
    </w:p>
    <w:p w:rsidR="00DB2B5D" w:rsidRPr="00351E0B" w:rsidRDefault="00DB2B5D">
      <w:pPr>
        <w:pStyle w:val="ConsNormal"/>
        <w:widowControl/>
        <w:tabs>
          <w:tab w:val="left" w:pos="1080"/>
          <w:tab w:val="left" w:pos="1440"/>
        </w:tabs>
        <w:ind w:firstLine="513"/>
        <w:jc w:val="both"/>
        <w:rPr>
          <w:rFonts w:ascii="Times New Roman" w:hAnsi="Times New Roman" w:cs="Times New Roman"/>
          <w:sz w:val="24"/>
          <w:szCs w:val="24"/>
        </w:rPr>
      </w:pPr>
      <w:proofErr w:type="gramStart"/>
      <w:r w:rsidRPr="00351E0B">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roofErr w:type="gramEnd"/>
    </w:p>
    <w:p w:rsidR="00DB2B5D" w:rsidRPr="00351E0B" w:rsidRDefault="00DB2B5D">
      <w:pPr>
        <w:pStyle w:val="ConsNormal"/>
        <w:widowControl/>
        <w:tabs>
          <w:tab w:val="left" w:pos="1080"/>
          <w:tab w:val="left" w:pos="1440"/>
        </w:tabs>
        <w:ind w:firstLine="513"/>
        <w:jc w:val="both"/>
        <w:rPr>
          <w:rFonts w:ascii="Times New Roman" w:hAnsi="Times New Roman" w:cs="Times New Roman"/>
          <w:sz w:val="24"/>
          <w:szCs w:val="24"/>
        </w:rPr>
      </w:pPr>
      <w:r w:rsidRPr="00351E0B">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DB2B5D" w:rsidRPr="00351E0B" w:rsidRDefault="00DB2B5D">
      <w:pPr>
        <w:pStyle w:val="ConsNormal"/>
        <w:widowControl/>
        <w:tabs>
          <w:tab w:val="left" w:pos="1080"/>
          <w:tab w:val="left" w:pos="1440"/>
        </w:tabs>
        <w:ind w:firstLine="456"/>
        <w:jc w:val="both"/>
        <w:rPr>
          <w:rFonts w:ascii="Times New Roman" w:hAnsi="Times New Roman" w:cs="Times New Roman"/>
          <w:sz w:val="24"/>
          <w:szCs w:val="24"/>
        </w:rPr>
      </w:pPr>
      <w:r w:rsidRPr="00351E0B">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DB2B5D" w:rsidRPr="00351E0B" w:rsidRDefault="00DB2B5D">
      <w:pPr>
        <w:pStyle w:val="ConsNormal"/>
        <w:widowControl/>
        <w:tabs>
          <w:tab w:val="left" w:pos="1080"/>
          <w:tab w:val="left" w:pos="1440"/>
        </w:tabs>
        <w:ind w:firstLine="456"/>
        <w:jc w:val="both"/>
        <w:rPr>
          <w:rFonts w:ascii="Times New Roman" w:hAnsi="Times New Roman" w:cs="Times New Roman"/>
          <w:sz w:val="24"/>
          <w:szCs w:val="24"/>
        </w:rPr>
      </w:pPr>
      <w:r w:rsidRPr="00351E0B">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DB2B5D" w:rsidRPr="00351E0B" w:rsidRDefault="00083044">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93</w:t>
      </w:r>
      <w:r w:rsidR="00DB2B5D" w:rsidRPr="00351E0B">
        <w:rPr>
          <w:rFonts w:ascii="Times New Roman" w:hAnsi="Times New Roman" w:cs="Times New Roman"/>
          <w:sz w:val="24"/>
          <w:szCs w:val="24"/>
        </w:rPr>
        <w:t xml:space="preserve">. </w:t>
      </w:r>
      <w:r w:rsidR="001B67ED">
        <w:rPr>
          <w:rFonts w:ascii="Times New Roman" w:hAnsi="Times New Roman" w:cs="Times New Roman"/>
          <w:sz w:val="24"/>
          <w:szCs w:val="24"/>
        </w:rPr>
        <w:t xml:space="preserve">Граждане </w:t>
      </w:r>
      <w:r w:rsidR="00DB2B5D" w:rsidRPr="00351E0B">
        <w:rPr>
          <w:rFonts w:ascii="Times New Roman" w:hAnsi="Times New Roman" w:cs="Times New Roman"/>
          <w:sz w:val="24"/>
          <w:szCs w:val="24"/>
        </w:rPr>
        <w:t xml:space="preserve">вправе обжаловать решения и действия (бездействия) </w:t>
      </w:r>
      <w:r w:rsidR="001B67ED" w:rsidRPr="001B67ED">
        <w:rPr>
          <w:rFonts w:ascii="Times New Roman" w:hAnsi="Times New Roman" w:cs="Times New Roman"/>
          <w:sz w:val="24"/>
          <w:szCs w:val="24"/>
        </w:rPr>
        <w:t>отдела культуры и</w:t>
      </w:r>
      <w:r>
        <w:rPr>
          <w:rFonts w:ascii="Times New Roman" w:hAnsi="Times New Roman" w:cs="Times New Roman"/>
          <w:sz w:val="24"/>
          <w:szCs w:val="24"/>
        </w:rPr>
        <w:t xml:space="preserve"> муниципальных </w:t>
      </w:r>
      <w:r w:rsidR="001B67ED" w:rsidRPr="001B67ED">
        <w:rPr>
          <w:rFonts w:ascii="Times New Roman" w:hAnsi="Times New Roman" w:cs="Times New Roman"/>
          <w:sz w:val="24"/>
          <w:szCs w:val="24"/>
        </w:rPr>
        <w:t>учреждений культуры</w:t>
      </w:r>
      <w:r>
        <w:rPr>
          <w:rFonts w:ascii="Times New Roman" w:hAnsi="Times New Roman" w:cs="Times New Roman"/>
          <w:sz w:val="24"/>
          <w:szCs w:val="24"/>
        </w:rPr>
        <w:t xml:space="preserve"> района</w:t>
      </w:r>
      <w:r w:rsidR="001B67ED" w:rsidRPr="001B67ED">
        <w:rPr>
          <w:rFonts w:ascii="Times New Roman" w:hAnsi="Times New Roman" w:cs="Times New Roman"/>
          <w:sz w:val="24"/>
          <w:szCs w:val="24"/>
        </w:rPr>
        <w:t xml:space="preserve">, </w:t>
      </w:r>
      <w:r w:rsidR="00DB2B5D" w:rsidRPr="00351E0B">
        <w:rPr>
          <w:rFonts w:ascii="Times New Roman" w:hAnsi="Times New Roman" w:cs="Times New Roman"/>
          <w:sz w:val="24"/>
          <w:szCs w:val="24"/>
        </w:rPr>
        <w:t xml:space="preserve">а также должностных лиц, муниципальных служащих в судебном порядке в соответствии с законодательством Российской Федерации. </w:t>
      </w:r>
    </w:p>
    <w:p w:rsidR="00DB2B5D" w:rsidRPr="00351E0B" w:rsidRDefault="00DB2B5D">
      <w:pPr>
        <w:pStyle w:val="ConsPlusNormal"/>
        <w:ind w:firstLine="627"/>
        <w:jc w:val="both"/>
        <w:rPr>
          <w:rFonts w:ascii="Times New Roman" w:hAnsi="Times New Roman" w:cs="Times New Roman"/>
          <w:sz w:val="24"/>
          <w:szCs w:val="24"/>
        </w:rPr>
      </w:pPr>
      <w:r w:rsidRPr="00351E0B">
        <w:rPr>
          <w:rFonts w:ascii="Times New Roman" w:hAnsi="Times New Roman" w:cs="Times New Roman"/>
          <w:sz w:val="24"/>
          <w:szCs w:val="24"/>
        </w:rPr>
        <w:t xml:space="preserve"> </w:t>
      </w:r>
    </w:p>
    <w:p w:rsidR="004458C7" w:rsidRPr="00351E0B" w:rsidRDefault="004458C7" w:rsidP="004458C7">
      <w:pPr>
        <w:pageBreakBefore/>
        <w:tabs>
          <w:tab w:val="left" w:pos="1260"/>
        </w:tabs>
        <w:spacing w:before="120"/>
        <w:jc w:val="right"/>
      </w:pPr>
      <w:r w:rsidRPr="00351E0B">
        <w:lastRenderedPageBreak/>
        <w:t>Приложение 1</w:t>
      </w:r>
    </w:p>
    <w:p w:rsidR="004458C7" w:rsidRPr="00351E0B" w:rsidRDefault="004458C7" w:rsidP="004458C7">
      <w:pPr>
        <w:tabs>
          <w:tab w:val="left" w:pos="1260"/>
        </w:tabs>
        <w:ind w:firstLine="539"/>
        <w:jc w:val="right"/>
      </w:pPr>
      <w:r w:rsidRPr="00351E0B">
        <w:t>к административному регламенту</w:t>
      </w:r>
    </w:p>
    <w:p w:rsidR="005D40C1" w:rsidRDefault="004458C7" w:rsidP="005D40C1">
      <w:pPr>
        <w:tabs>
          <w:tab w:val="left" w:pos="1260"/>
        </w:tabs>
        <w:ind w:firstLine="539"/>
        <w:jc w:val="right"/>
      </w:pPr>
      <w:r w:rsidRPr="00351E0B">
        <w:t>предоставления</w:t>
      </w:r>
      <w:r w:rsidRPr="00351E0B">
        <w:rPr>
          <w:i/>
        </w:rPr>
        <w:t xml:space="preserve"> </w:t>
      </w:r>
      <w:r w:rsidRPr="00351E0B">
        <w:t>муниципальной услуги</w:t>
      </w:r>
    </w:p>
    <w:p w:rsidR="00083044" w:rsidRDefault="00083044" w:rsidP="00083044">
      <w:pPr>
        <w:tabs>
          <w:tab w:val="left" w:pos="1260"/>
        </w:tabs>
        <w:ind w:firstLine="539"/>
        <w:jc w:val="both"/>
      </w:pPr>
      <w:r>
        <w:t xml:space="preserve">                                                                        «Создание условий для организации досуга</w:t>
      </w:r>
    </w:p>
    <w:p w:rsidR="00083044" w:rsidRPr="00351E0B" w:rsidRDefault="00083044" w:rsidP="00083044">
      <w:pPr>
        <w:tabs>
          <w:tab w:val="left" w:pos="1260"/>
        </w:tabs>
        <w:ind w:right="-144" w:firstLine="539"/>
        <w:jc w:val="both"/>
        <w:rPr>
          <w:i/>
          <w:u w:val="single"/>
        </w:rPr>
      </w:pPr>
      <w:r>
        <w:t xml:space="preserve">                                                 и обеспечения жителей услугами организаций культуры»</w:t>
      </w:r>
    </w:p>
    <w:p w:rsidR="00083044" w:rsidRDefault="005D40C1" w:rsidP="00083044">
      <w:pPr>
        <w:tabs>
          <w:tab w:val="left" w:pos="675"/>
          <w:tab w:val="center" w:pos="4677"/>
        </w:tabs>
        <w:ind w:left="4536" w:firstLine="1"/>
        <w:jc w:val="right"/>
        <w:outlineLvl w:val="0"/>
        <w:rPr>
          <w:color w:val="000000"/>
        </w:rPr>
      </w:pPr>
      <w:r>
        <w:rPr>
          <w:color w:val="000000"/>
        </w:rPr>
        <w:t xml:space="preserve"> </w:t>
      </w:r>
    </w:p>
    <w:p w:rsidR="004458C7" w:rsidRPr="00351E0B" w:rsidRDefault="004458C7" w:rsidP="004458C7">
      <w:pPr>
        <w:pStyle w:val="ConsPlusNonformat"/>
        <w:jc w:val="center"/>
        <w:rPr>
          <w:rFonts w:ascii="Times New Roman" w:hAnsi="Times New Roman" w:cs="Times New Roman"/>
          <w:sz w:val="24"/>
          <w:szCs w:val="24"/>
        </w:rPr>
      </w:pPr>
    </w:p>
    <w:p w:rsidR="005D40C1" w:rsidRPr="00FE34E4" w:rsidRDefault="005D40C1" w:rsidP="005D40C1">
      <w:pPr>
        <w:rPr>
          <w:b/>
        </w:rPr>
      </w:pPr>
    </w:p>
    <w:p w:rsidR="00BC49FC" w:rsidRPr="00FE34E4" w:rsidRDefault="00BC49FC" w:rsidP="00BC49FC">
      <w:pPr>
        <w:pStyle w:val="ConsPlusNonformat"/>
        <w:jc w:val="center"/>
        <w:rPr>
          <w:rFonts w:ascii="Times New Roman" w:hAnsi="Times New Roman" w:cs="Times New Roman"/>
          <w:b/>
          <w:sz w:val="24"/>
          <w:szCs w:val="24"/>
        </w:rPr>
      </w:pPr>
      <w:r w:rsidRPr="00FE34E4">
        <w:rPr>
          <w:rFonts w:ascii="Times New Roman" w:hAnsi="Times New Roman" w:cs="Times New Roman"/>
          <w:b/>
          <w:sz w:val="24"/>
          <w:szCs w:val="24"/>
        </w:rPr>
        <w:t>Сведения</w:t>
      </w:r>
    </w:p>
    <w:p w:rsidR="00BC49FC" w:rsidRPr="00FE34E4" w:rsidRDefault="00BC49FC" w:rsidP="00BC49FC">
      <w:pPr>
        <w:jc w:val="center"/>
        <w:rPr>
          <w:b/>
        </w:rPr>
      </w:pPr>
      <w:r w:rsidRPr="00FE34E4">
        <w:rPr>
          <w:b/>
        </w:rPr>
        <w:t xml:space="preserve">об отделе </w:t>
      </w:r>
      <w:r>
        <w:rPr>
          <w:b/>
        </w:rPr>
        <w:t>культуры администрации В</w:t>
      </w:r>
      <w:r w:rsidRPr="00FE34E4">
        <w:rPr>
          <w:b/>
        </w:rPr>
        <w:t>есьегонского района</w:t>
      </w:r>
    </w:p>
    <w:p w:rsidR="00BC49FC" w:rsidRPr="00FE34E4" w:rsidRDefault="00BC49FC" w:rsidP="00BC49FC">
      <w:pPr>
        <w:rPr>
          <w:b/>
        </w:rPr>
      </w:pPr>
    </w:p>
    <w:p w:rsidR="00BC49FC" w:rsidRPr="00FE34E4" w:rsidRDefault="00BC49FC" w:rsidP="00BC49FC">
      <w:pPr>
        <w:rPr>
          <w:b/>
        </w:rPr>
      </w:pPr>
    </w:p>
    <w:p w:rsidR="00BC49FC" w:rsidRPr="001E5272" w:rsidRDefault="00BC49FC" w:rsidP="00BC49FC">
      <w:pPr>
        <w:ind w:firstLine="426"/>
        <w:jc w:val="both"/>
      </w:pPr>
      <w:r>
        <w:t>Адрес о</w:t>
      </w:r>
      <w:r w:rsidRPr="001E5272">
        <w:t>тдел</w:t>
      </w:r>
      <w:r>
        <w:t>а</w:t>
      </w:r>
      <w:r w:rsidRPr="001E5272">
        <w:t xml:space="preserve"> </w:t>
      </w:r>
      <w:r>
        <w:t>культуры</w:t>
      </w:r>
      <w:r w:rsidRPr="001E5272">
        <w:t xml:space="preserve"> администрации Весьегонского района</w:t>
      </w:r>
      <w:r>
        <w:t xml:space="preserve">: </w:t>
      </w:r>
      <w:r w:rsidRPr="001E5272">
        <w:t>Тверская область, г</w:t>
      </w:r>
      <w:proofErr w:type="gramStart"/>
      <w:r w:rsidRPr="001E5272">
        <w:t>.В</w:t>
      </w:r>
      <w:proofErr w:type="gramEnd"/>
      <w:r w:rsidRPr="001E5272">
        <w:t xml:space="preserve">есьегонск, ул. </w:t>
      </w:r>
      <w:r>
        <w:t>Маяковского, д. 1.</w:t>
      </w:r>
    </w:p>
    <w:p w:rsidR="00BC49FC" w:rsidRDefault="00BC49FC" w:rsidP="00BC49FC">
      <w:pPr>
        <w:ind w:firstLine="426"/>
      </w:pPr>
      <w:r w:rsidRPr="001E5272">
        <w:t xml:space="preserve">Адрес электронной </w:t>
      </w:r>
      <w:proofErr w:type="gramStart"/>
      <w:r w:rsidRPr="001E5272">
        <w:t>почты</w:t>
      </w:r>
      <w:r>
        <w:t xml:space="preserve"> отдела культуры администрации Весьегонского района</w:t>
      </w:r>
      <w:proofErr w:type="gramEnd"/>
      <w:r w:rsidRPr="001E5272">
        <w:t xml:space="preserve">: </w:t>
      </w:r>
    </w:p>
    <w:p w:rsidR="002B3FB0" w:rsidRPr="007E5495" w:rsidRDefault="002B3FB0" w:rsidP="002B3FB0">
      <w:r>
        <w:t xml:space="preserve">       </w:t>
      </w:r>
      <w:r w:rsidRPr="007E5495">
        <w:t>otkyl@rambler.ru</w:t>
      </w:r>
    </w:p>
    <w:p w:rsidR="00BC49FC" w:rsidRPr="002B3FB0" w:rsidRDefault="00BC49FC" w:rsidP="00BC49FC">
      <w:pPr>
        <w:ind w:firstLine="426"/>
        <w:jc w:val="both"/>
        <w:rPr>
          <w:color w:val="000000"/>
        </w:rPr>
      </w:pPr>
      <w:r w:rsidRPr="00351E0B">
        <w:t xml:space="preserve">Сайт </w:t>
      </w:r>
      <w:r w:rsidRPr="00FE34E4">
        <w:t xml:space="preserve">муниципального образования </w:t>
      </w:r>
      <w:r>
        <w:t>Тверской области «</w:t>
      </w:r>
      <w:r w:rsidRPr="00FE34E4">
        <w:t>Весьегонский район</w:t>
      </w:r>
      <w:r>
        <w:t>»</w:t>
      </w:r>
      <w:r w:rsidRPr="00351E0B">
        <w:t xml:space="preserve"> в информационно-телекоммуникационной сети Интернет:</w:t>
      </w:r>
      <w:r w:rsidRPr="008D7314">
        <w:t xml:space="preserve"> </w:t>
      </w:r>
      <w:hyperlink r:id="rId7" w:history="1">
        <w:r w:rsidRPr="002B3FB0">
          <w:rPr>
            <w:rStyle w:val="a5"/>
            <w:color w:val="000000"/>
            <w:lang w:val="en-US"/>
          </w:rPr>
          <w:t>http</w:t>
        </w:r>
        <w:r w:rsidRPr="002B3FB0">
          <w:rPr>
            <w:rStyle w:val="a5"/>
            <w:color w:val="000000"/>
          </w:rPr>
          <w:t>://</w:t>
        </w:r>
        <w:proofErr w:type="spellStart"/>
        <w:r w:rsidRPr="002B3FB0">
          <w:rPr>
            <w:rStyle w:val="a5"/>
            <w:color w:val="000000"/>
            <w:lang w:val="en-US"/>
          </w:rPr>
          <w:t>vesegonsk</w:t>
        </w:r>
        <w:proofErr w:type="spellEnd"/>
        <w:r w:rsidRPr="002B3FB0">
          <w:rPr>
            <w:rStyle w:val="a5"/>
            <w:color w:val="000000"/>
          </w:rPr>
          <w:t>.</w:t>
        </w:r>
        <w:r w:rsidRPr="002B3FB0">
          <w:rPr>
            <w:rStyle w:val="a5"/>
            <w:color w:val="000000"/>
            <w:lang w:val="en-US"/>
          </w:rPr>
          <w:t>ru</w:t>
        </w:r>
      </w:hyperlink>
      <w:r w:rsidRPr="002B3FB0">
        <w:rPr>
          <w:color w:val="000000"/>
        </w:rPr>
        <w:t xml:space="preserve"> </w:t>
      </w:r>
    </w:p>
    <w:p w:rsidR="00BC49FC" w:rsidRDefault="00BC49FC" w:rsidP="00BC49FC">
      <w:pPr>
        <w:ind w:firstLine="426"/>
      </w:pPr>
      <w:r>
        <w:t xml:space="preserve">Контактные телефоны: </w:t>
      </w:r>
    </w:p>
    <w:p w:rsidR="00BC49FC" w:rsidRDefault="00BC49FC" w:rsidP="00BC49FC">
      <w:pPr>
        <w:ind w:firstLine="426"/>
      </w:pPr>
      <w:r w:rsidRPr="001E5272">
        <w:t xml:space="preserve">заведующей отделом </w:t>
      </w:r>
      <w:r>
        <w:t xml:space="preserve">культуры: </w:t>
      </w:r>
      <w:r w:rsidRPr="001E5272">
        <w:t xml:space="preserve">тел./ факс </w:t>
      </w:r>
      <w:r>
        <w:t>(48 264) 2-</w:t>
      </w:r>
      <w:r w:rsidRPr="001E5272">
        <w:t>2</w:t>
      </w:r>
      <w:r>
        <w:t>6</w:t>
      </w:r>
      <w:r w:rsidRPr="001E5272">
        <w:t>-</w:t>
      </w:r>
      <w:r>
        <w:t>57</w:t>
      </w:r>
    </w:p>
    <w:p w:rsidR="00BC49FC" w:rsidRPr="001E5272" w:rsidRDefault="00BC49FC" w:rsidP="00BC49FC">
      <w:pPr>
        <w:ind w:right="-427" w:firstLine="426"/>
      </w:pPr>
      <w:r>
        <w:t>Время работы: п</w:t>
      </w:r>
      <w:r w:rsidRPr="001E5272">
        <w:t>онедельник – пятница с 8.00 до 17.00</w:t>
      </w:r>
      <w:r>
        <w:t>, п</w:t>
      </w:r>
      <w:r w:rsidRPr="001E5272">
        <w:t xml:space="preserve">ерерыв </w:t>
      </w:r>
      <w:r>
        <w:t xml:space="preserve">на обед с </w:t>
      </w:r>
      <w:r w:rsidRPr="001E5272">
        <w:t>12.00 до 13.00</w:t>
      </w:r>
      <w:r>
        <w:t>.</w:t>
      </w:r>
    </w:p>
    <w:p w:rsidR="00BC49FC" w:rsidRDefault="00BC49FC" w:rsidP="00BC49FC">
      <w:pPr>
        <w:ind w:left="5220"/>
        <w:jc w:val="right"/>
      </w:pPr>
    </w:p>
    <w:p w:rsidR="00BC49FC" w:rsidRDefault="00BC49FC" w:rsidP="00BC49FC">
      <w:pPr>
        <w:ind w:left="5220"/>
        <w:jc w:val="right"/>
      </w:pPr>
    </w:p>
    <w:p w:rsidR="00BC49FC" w:rsidRPr="00FE34E4" w:rsidRDefault="00BC49FC" w:rsidP="00BC49FC">
      <w:pPr>
        <w:pStyle w:val="ConsPlusNonformat"/>
        <w:jc w:val="center"/>
        <w:rPr>
          <w:rFonts w:ascii="Times New Roman" w:hAnsi="Times New Roman" w:cs="Times New Roman"/>
          <w:b/>
          <w:sz w:val="24"/>
          <w:szCs w:val="24"/>
        </w:rPr>
      </w:pPr>
      <w:r w:rsidRPr="00FE34E4">
        <w:rPr>
          <w:rFonts w:ascii="Times New Roman" w:hAnsi="Times New Roman" w:cs="Times New Roman"/>
          <w:b/>
          <w:sz w:val="24"/>
          <w:szCs w:val="24"/>
        </w:rPr>
        <w:t>Сведения</w:t>
      </w:r>
    </w:p>
    <w:p w:rsidR="00BC49FC" w:rsidRDefault="00BC49FC" w:rsidP="00BC49FC">
      <w:pPr>
        <w:jc w:val="center"/>
        <w:rPr>
          <w:b/>
        </w:rPr>
      </w:pPr>
      <w:r w:rsidRPr="00470999">
        <w:rPr>
          <w:b/>
        </w:rPr>
        <w:t>о муниципальном учреждении культуры МО «Весьегонский район»</w:t>
      </w:r>
    </w:p>
    <w:p w:rsidR="00BC49FC" w:rsidRPr="00470999" w:rsidRDefault="00BC49FC" w:rsidP="00BC49FC">
      <w:pPr>
        <w:jc w:val="center"/>
        <w:rPr>
          <w:b/>
        </w:rPr>
      </w:pPr>
      <w:r w:rsidRPr="00470999">
        <w:rPr>
          <w:b/>
        </w:rPr>
        <w:t>«Районный дом культуры»</w:t>
      </w:r>
    </w:p>
    <w:p w:rsidR="00BC49FC" w:rsidRDefault="00BC49FC" w:rsidP="00BC49FC">
      <w:pPr>
        <w:jc w:val="center"/>
        <w:rPr>
          <w:b/>
        </w:rPr>
      </w:pPr>
    </w:p>
    <w:p w:rsidR="00BC49FC" w:rsidRDefault="00BC49FC" w:rsidP="00BC49FC">
      <w:pPr>
        <w:ind w:firstLine="426"/>
        <w:jc w:val="both"/>
      </w:pPr>
      <w:r>
        <w:t xml:space="preserve">Адрес муниципального учреждения культуры МО «Весьегонский район» «Районный дом культуры»: Тверская область, </w:t>
      </w:r>
      <w:proofErr w:type="gramStart"/>
      <w:r>
        <w:t>г</w:t>
      </w:r>
      <w:proofErr w:type="gramEnd"/>
      <w:r>
        <w:t>. Весьегонск, ул. Панфилова, д. 17.</w:t>
      </w:r>
    </w:p>
    <w:p w:rsidR="00BC49FC" w:rsidRDefault="00BC49FC" w:rsidP="00BC49FC">
      <w:pPr>
        <w:ind w:firstLine="426"/>
        <w:jc w:val="both"/>
      </w:pPr>
      <w:r w:rsidRPr="00351E0B">
        <w:t xml:space="preserve">Сайт </w:t>
      </w:r>
      <w:r w:rsidRPr="00FE34E4">
        <w:t xml:space="preserve">муниципального образования </w:t>
      </w:r>
      <w:r>
        <w:t>Тверской области «</w:t>
      </w:r>
      <w:r w:rsidRPr="00FE34E4">
        <w:t>Весьегонский район</w:t>
      </w:r>
      <w:r>
        <w:t>»</w:t>
      </w:r>
      <w:r w:rsidRPr="00351E0B">
        <w:t xml:space="preserve"> в информационно-телекоммуникационной сети Интернет:</w:t>
      </w:r>
      <w:r w:rsidRPr="008D7314">
        <w:t xml:space="preserve"> </w:t>
      </w:r>
    </w:p>
    <w:p w:rsidR="00BC49FC" w:rsidRPr="001E5272" w:rsidRDefault="00BC49FC" w:rsidP="00BC49FC">
      <w:pPr>
        <w:ind w:firstLine="426"/>
        <w:jc w:val="both"/>
      </w:pPr>
      <w:hyperlink r:id="rId8" w:history="1">
        <w:r>
          <w:rPr>
            <w:rStyle w:val="a5"/>
            <w:lang w:val="en-US"/>
          </w:rPr>
          <w:t>http</w:t>
        </w:r>
        <w:r>
          <w:rPr>
            <w:rStyle w:val="a5"/>
          </w:rPr>
          <w:t>://</w:t>
        </w:r>
        <w:proofErr w:type="spellStart"/>
        <w:r>
          <w:rPr>
            <w:rStyle w:val="a5"/>
            <w:lang w:val="en-US"/>
          </w:rPr>
          <w:t>vesegonsk</w:t>
        </w:r>
        <w:proofErr w:type="spellEnd"/>
        <w:r>
          <w:rPr>
            <w:rStyle w:val="a5"/>
          </w:rPr>
          <w:t>.</w:t>
        </w:r>
        <w:r>
          <w:rPr>
            <w:rStyle w:val="a5"/>
            <w:lang w:val="en-US"/>
          </w:rPr>
          <w:t>ru</w:t>
        </w:r>
      </w:hyperlink>
      <w:r w:rsidRPr="00351E0B">
        <w:t xml:space="preserve"> </w:t>
      </w:r>
    </w:p>
    <w:p w:rsidR="00BC49FC" w:rsidRDefault="00BC49FC" w:rsidP="00BC49FC">
      <w:pPr>
        <w:ind w:firstLine="426"/>
      </w:pPr>
      <w:r>
        <w:t xml:space="preserve">Контактные телефоны: </w:t>
      </w:r>
    </w:p>
    <w:p w:rsidR="00BC49FC" w:rsidRDefault="00BC49FC" w:rsidP="00BC49FC">
      <w:pPr>
        <w:ind w:firstLine="426"/>
      </w:pPr>
      <w:r>
        <w:t xml:space="preserve">директор (48 4264) 2 -11 62 </w:t>
      </w:r>
    </w:p>
    <w:p w:rsidR="00BC49FC" w:rsidRDefault="00BC49FC" w:rsidP="00BC49FC">
      <w:pPr>
        <w:ind w:right="-427" w:firstLine="426"/>
      </w:pPr>
      <w:r>
        <w:t xml:space="preserve">Время работы: </w:t>
      </w:r>
      <w:r w:rsidRPr="002B3FB0">
        <w:t>понедельник – пятница</w:t>
      </w:r>
      <w:r w:rsidRPr="001E5272">
        <w:t xml:space="preserve"> с </w:t>
      </w:r>
      <w:r w:rsidR="002B3FB0">
        <w:t>9</w:t>
      </w:r>
      <w:r w:rsidRPr="001E5272">
        <w:t xml:space="preserve">.00 до </w:t>
      </w:r>
      <w:r w:rsidR="002B3FB0">
        <w:t>19</w:t>
      </w:r>
      <w:r w:rsidRPr="001E5272">
        <w:t>.00</w:t>
      </w:r>
      <w:r>
        <w:t>, п</w:t>
      </w:r>
      <w:r w:rsidRPr="001E5272">
        <w:t xml:space="preserve">ерерыв </w:t>
      </w:r>
      <w:r>
        <w:t xml:space="preserve">на обед с </w:t>
      </w:r>
      <w:r w:rsidRPr="002B3FB0">
        <w:t>1</w:t>
      </w:r>
      <w:r w:rsidR="001F23D5">
        <w:t>3</w:t>
      </w:r>
      <w:r w:rsidRPr="002B3FB0">
        <w:t>.00 до 1</w:t>
      </w:r>
      <w:r w:rsidR="001F23D5">
        <w:t>4</w:t>
      </w:r>
      <w:r w:rsidRPr="002B3FB0">
        <w:t>.00.</w:t>
      </w:r>
    </w:p>
    <w:p w:rsidR="002B3FB0" w:rsidRDefault="002B3FB0" w:rsidP="00BC49FC">
      <w:pPr>
        <w:ind w:right="-427" w:firstLine="426"/>
      </w:pPr>
      <w:r>
        <w:t>Предпраздничные и праздничные дни – по графику.</w:t>
      </w:r>
    </w:p>
    <w:p w:rsidR="004458C7" w:rsidRDefault="004458C7" w:rsidP="004458C7">
      <w:pPr>
        <w:ind w:firstLine="539"/>
        <w:jc w:val="both"/>
      </w:pPr>
    </w:p>
    <w:p w:rsidR="00BC49FC" w:rsidRDefault="00BC49FC" w:rsidP="004458C7">
      <w:pPr>
        <w:ind w:firstLine="539"/>
        <w:jc w:val="both"/>
      </w:pPr>
    </w:p>
    <w:p w:rsidR="00BC49FC" w:rsidRDefault="00BC49FC" w:rsidP="004458C7">
      <w:pPr>
        <w:ind w:firstLine="539"/>
        <w:jc w:val="both"/>
      </w:pPr>
    </w:p>
    <w:p w:rsidR="00BC49FC" w:rsidRPr="00351E0B" w:rsidRDefault="00BC49FC" w:rsidP="004458C7">
      <w:pPr>
        <w:ind w:firstLine="539"/>
        <w:jc w:val="both"/>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DB2B5D" w:rsidRPr="00351E0B" w:rsidRDefault="00DB2B5D">
      <w:pPr>
        <w:tabs>
          <w:tab w:val="left" w:pos="1260"/>
        </w:tabs>
        <w:ind w:firstLine="539"/>
        <w:jc w:val="right"/>
      </w:pPr>
    </w:p>
    <w:p w:rsidR="002B3FB0" w:rsidRDefault="002B3FB0" w:rsidP="00EC43B3">
      <w:pPr>
        <w:ind w:left="5220"/>
        <w:jc w:val="right"/>
      </w:pPr>
    </w:p>
    <w:p w:rsidR="002B3FB0" w:rsidRDefault="002B3FB0" w:rsidP="00EC43B3">
      <w:pPr>
        <w:ind w:left="5220"/>
        <w:jc w:val="right"/>
      </w:pPr>
    </w:p>
    <w:p w:rsidR="002B3FB0" w:rsidRDefault="002B3FB0" w:rsidP="00EC43B3">
      <w:pPr>
        <w:ind w:left="5220"/>
        <w:jc w:val="right"/>
      </w:pPr>
    </w:p>
    <w:p w:rsidR="00EC43B3" w:rsidRPr="001E5272" w:rsidRDefault="00EC43B3" w:rsidP="00EC43B3">
      <w:pPr>
        <w:ind w:left="5220"/>
        <w:jc w:val="right"/>
      </w:pPr>
      <w:r>
        <w:lastRenderedPageBreak/>
        <w:t>Приложение 2</w:t>
      </w:r>
    </w:p>
    <w:p w:rsidR="005D40C1" w:rsidRDefault="00EC43B3" w:rsidP="005D40C1">
      <w:pPr>
        <w:tabs>
          <w:tab w:val="left" w:pos="1260"/>
        </w:tabs>
        <w:ind w:firstLine="539"/>
        <w:jc w:val="right"/>
      </w:pPr>
      <w:r w:rsidRPr="001E5272">
        <w:t>к административному регламенту</w:t>
      </w:r>
      <w:r w:rsidR="005D40C1" w:rsidRPr="005D40C1">
        <w:t xml:space="preserve"> </w:t>
      </w:r>
    </w:p>
    <w:p w:rsidR="00EC43B3" w:rsidRPr="001E5272" w:rsidRDefault="005D40C1" w:rsidP="001B67ED">
      <w:pPr>
        <w:tabs>
          <w:tab w:val="left" w:pos="1260"/>
        </w:tabs>
        <w:ind w:firstLine="539"/>
        <w:jc w:val="right"/>
      </w:pPr>
      <w:r w:rsidRPr="00351E0B">
        <w:t>предоставления</w:t>
      </w:r>
      <w:r w:rsidRPr="00351E0B">
        <w:rPr>
          <w:i/>
        </w:rPr>
        <w:t xml:space="preserve"> </w:t>
      </w:r>
      <w:r w:rsidRPr="00351E0B">
        <w:t>муниципальной услуги</w:t>
      </w:r>
      <w:r w:rsidR="00EC43B3" w:rsidRPr="001E5272">
        <w:t xml:space="preserve">  </w:t>
      </w:r>
    </w:p>
    <w:p w:rsidR="00BC49FC" w:rsidRDefault="00BC49FC" w:rsidP="00BC49FC">
      <w:pPr>
        <w:tabs>
          <w:tab w:val="left" w:pos="1260"/>
        </w:tabs>
        <w:ind w:firstLine="539"/>
        <w:jc w:val="both"/>
      </w:pPr>
      <w:r>
        <w:t xml:space="preserve">                                                                        «Создание условий для организации досуга</w:t>
      </w:r>
    </w:p>
    <w:p w:rsidR="00BC49FC" w:rsidRPr="00351E0B" w:rsidRDefault="00BC49FC" w:rsidP="00BC49FC">
      <w:pPr>
        <w:tabs>
          <w:tab w:val="left" w:pos="1260"/>
        </w:tabs>
        <w:ind w:right="-144" w:firstLine="539"/>
        <w:jc w:val="both"/>
        <w:rPr>
          <w:i/>
          <w:u w:val="single"/>
        </w:rPr>
      </w:pPr>
      <w:r>
        <w:t xml:space="preserve">                                                 и обеспечения жителей услугами организаций культуры»</w:t>
      </w:r>
    </w:p>
    <w:p w:rsidR="00EC43B3" w:rsidRDefault="00EC43B3" w:rsidP="00EC43B3">
      <w:pPr>
        <w:tabs>
          <w:tab w:val="left" w:pos="675"/>
          <w:tab w:val="center" w:pos="4677"/>
        </w:tabs>
        <w:ind w:left="5387"/>
        <w:jc w:val="right"/>
        <w:outlineLvl w:val="0"/>
        <w:rPr>
          <w:b/>
        </w:rPr>
      </w:pPr>
    </w:p>
    <w:p w:rsidR="00DB2B5D" w:rsidRPr="00351E0B" w:rsidRDefault="00EC43B3" w:rsidP="00EC43B3">
      <w:pPr>
        <w:tabs>
          <w:tab w:val="left" w:pos="1260"/>
        </w:tabs>
        <w:ind w:firstLine="539"/>
        <w:jc w:val="both"/>
        <w:rPr>
          <w:i/>
        </w:rPr>
      </w:pPr>
      <w:r w:rsidRPr="00351E0B">
        <w:rPr>
          <w:i/>
        </w:rPr>
        <w:t xml:space="preserve"> </w:t>
      </w:r>
    </w:p>
    <w:p w:rsidR="00DB2B5D" w:rsidRPr="00351E0B" w:rsidRDefault="00DB2B5D">
      <w:pPr>
        <w:tabs>
          <w:tab w:val="left" w:pos="1260"/>
        </w:tabs>
        <w:rPr>
          <w:b/>
        </w:rPr>
      </w:pPr>
    </w:p>
    <w:p w:rsidR="00DB2B5D" w:rsidRPr="00351E0B" w:rsidRDefault="00DB2B5D">
      <w:pPr>
        <w:tabs>
          <w:tab w:val="left" w:pos="1260"/>
        </w:tabs>
        <w:ind w:firstLine="539"/>
        <w:jc w:val="center"/>
        <w:rPr>
          <w:b/>
        </w:rPr>
      </w:pPr>
      <w:r w:rsidRPr="00351E0B">
        <w:rPr>
          <w:b/>
        </w:rPr>
        <w:t>Блок-схема последовательности действий при предоставлении муниципальной услуги</w:t>
      </w:r>
    </w:p>
    <w:p w:rsidR="00DB2B5D" w:rsidRPr="00351E0B" w:rsidRDefault="00DB2B5D">
      <w:pPr>
        <w:tabs>
          <w:tab w:val="left" w:pos="1260"/>
        </w:tabs>
        <w:ind w:firstLine="539"/>
        <w:jc w:val="center"/>
        <w:rPr>
          <w:b/>
        </w:rPr>
      </w:pPr>
    </w:p>
    <w:p w:rsidR="00DB2B5D" w:rsidRPr="00351E0B" w:rsidRDefault="00357F1E">
      <w:pPr>
        <w:tabs>
          <w:tab w:val="left" w:pos="1260"/>
        </w:tabs>
        <w:ind w:firstLine="539"/>
        <w:jc w:val="center"/>
      </w:pPr>
      <w:r w:rsidRPr="00351E0B">
        <w:pict>
          <v:group id="_x0000_s2050" style="width:487.5pt;height:443.85pt;mso-wrap-distance-left:0;mso-wrap-distance-right:0;mso-position-horizontal-relative:char;mso-position-vertical-relative:line" coordsize="9173,4673">
            <o:lock v:ext="edit" text="t"/>
            <v:rect id="_x0000_s2051" style="position:absolute;width:9173;height:4673;mso-wrap-style:none;v-text-anchor:middle" filled="f" stroked="f">
              <v:stroke joinstyle="round"/>
            </v:rect>
            <v:shapetype id="_x0000_t202" coordsize="21600,21600" o:spt="202" path="m,l,21600r21600,l21600,xe">
              <v:stroke joinstyle="miter"/>
              <v:path gradientshapeok="t" o:connecttype="rect"/>
            </v:shapetype>
            <v:shape id="_x0000_s2052" type="#_x0000_t202" style="position:absolute;left:3056;top:177;width:2694;height:533;v-text-anchor:middle" strokeweight=".26mm">
              <v:fill color2="black"/>
              <v:textbox style="mso-rotate-with-shape:t">
                <w:txbxContent>
                  <w:p w:rsidR="00C439F5" w:rsidRDefault="00C439F5">
                    <w:pPr>
                      <w:jc w:val="center"/>
                      <w:rPr>
                        <w:sz w:val="22"/>
                        <w:szCs w:val="22"/>
                      </w:rPr>
                    </w:pPr>
                    <w:r>
                      <w:rPr>
                        <w:sz w:val="22"/>
                        <w:szCs w:val="22"/>
                      </w:rPr>
                      <w:t>Подача заявления</w:t>
                    </w:r>
                  </w:p>
                </w:txbxContent>
              </v:textbox>
            </v:shape>
            <v:shape id="_x0000_s2053" type="#_x0000_t202" style="position:absolute;left:3056;top:896;width:2693;height:533;v-text-anchor:middle" strokeweight=".26mm">
              <v:fill color2="black"/>
              <v:textbox style="mso-rotate-with-shape:t">
                <w:txbxContent>
                  <w:p w:rsidR="00C439F5" w:rsidRDefault="00C439F5">
                    <w:pPr>
                      <w:jc w:val="center"/>
                      <w:rPr>
                        <w:sz w:val="22"/>
                        <w:szCs w:val="22"/>
                      </w:rPr>
                    </w:pPr>
                    <w:r>
                      <w:rPr>
                        <w:sz w:val="22"/>
                        <w:szCs w:val="22"/>
                      </w:rPr>
                      <w:t>Рассмотрение запроса</w:t>
                    </w:r>
                  </w:p>
                </w:txbxContent>
              </v:textbox>
            </v:shape>
            <v:shapetype id="_x0000_t4" coordsize="21600,21600" o:spt="4" path="m10800,l,10800,10800,21600,21600,10800xe">
              <v:stroke joinstyle="miter"/>
              <v:path gradientshapeok="t" o:connecttype="rect" textboxrect="5400,5400,16200,16200"/>
            </v:shapetype>
            <v:shape id="_x0000_s2054" type="#_x0000_t4" style="position:absolute;left:2700;top:1619;width:3413;height:1794;mso-wrap-style:none;v-text-anchor:middle" strokeweight=".26mm">
              <v:fill color2="black"/>
            </v:shape>
            <v:shape id="_x0000_s2055" type="#_x0000_t202" style="position:absolute;left:3596;top:2157;width:1613;height:713;v-text-anchor:middle" stroked="f">
              <v:fill color2="black"/>
              <v:stroke joinstyle="round"/>
              <v:textbox style="mso-rotate-with-shape:t">
                <w:txbxContent>
                  <w:p w:rsidR="00C439F5" w:rsidRDefault="00C439F5">
                    <w:pPr>
                      <w:jc w:val="center"/>
                      <w:rPr>
                        <w:sz w:val="22"/>
                        <w:szCs w:val="22"/>
                      </w:rPr>
                    </w:pPr>
                    <w:r>
                      <w:rPr>
                        <w:sz w:val="22"/>
                        <w:szCs w:val="22"/>
                      </w:rPr>
                      <w:t xml:space="preserve">Оплата </w:t>
                    </w:r>
                    <w:r w:rsidR="00BC49FC">
                      <w:rPr>
                        <w:sz w:val="22"/>
                        <w:szCs w:val="22"/>
                      </w:rPr>
                      <w:t>предоставления муниципальной услуги</w:t>
                    </w:r>
                  </w:p>
                </w:txbxContent>
              </v:textbox>
            </v:shape>
            <v:shape id="_x0000_s2056" type="#_x0000_t202" style="position:absolute;left:5396;top:3597;width:2693;height:533;v-text-anchor:middle" strokeweight=".26mm">
              <v:fill color2="black"/>
              <v:textbox style="mso-rotate-with-shape:t">
                <w:txbxContent>
                  <w:p w:rsidR="00C439F5" w:rsidRDefault="00C439F5">
                    <w:pPr>
                      <w:jc w:val="center"/>
                      <w:rPr>
                        <w:sz w:val="22"/>
                        <w:szCs w:val="22"/>
                      </w:rPr>
                    </w:pPr>
                    <w:r>
                      <w:rPr>
                        <w:sz w:val="22"/>
                        <w:szCs w:val="22"/>
                      </w:rPr>
                      <w:t>Отказ в предоставлении услуги</w:t>
                    </w:r>
                  </w:p>
                </w:txbxContent>
              </v:textbox>
            </v:shape>
            <v:shape id="_x0000_s2057" type="#_x0000_t202" style="position:absolute;left:357;top:3597;width:2693;height:533;v-text-anchor:middle" strokeweight=".26mm">
              <v:fill color2="black"/>
              <v:textbox style="mso-rotate-with-shape:t">
                <w:txbxContent>
                  <w:p w:rsidR="00C439F5" w:rsidRDefault="00C439F5">
                    <w:pPr>
                      <w:jc w:val="center"/>
                      <w:rPr>
                        <w:sz w:val="22"/>
                        <w:szCs w:val="22"/>
                      </w:rPr>
                    </w:pPr>
                    <w:r>
                      <w:rPr>
                        <w:sz w:val="22"/>
                        <w:szCs w:val="22"/>
                      </w:rPr>
                      <w:t xml:space="preserve">Заключение договора </w:t>
                    </w:r>
                    <w:r w:rsidR="00BC49FC">
                      <w:rPr>
                        <w:sz w:val="22"/>
                        <w:szCs w:val="22"/>
                      </w:rPr>
                      <w:t xml:space="preserve">о </w:t>
                    </w:r>
                    <w:r>
                      <w:rPr>
                        <w:sz w:val="22"/>
                        <w:szCs w:val="22"/>
                      </w:rPr>
                      <w:t xml:space="preserve"> предоставлени</w:t>
                    </w:r>
                    <w:r w:rsidR="00BC49FC">
                      <w:rPr>
                        <w:sz w:val="22"/>
                        <w:szCs w:val="22"/>
                      </w:rPr>
                      <w:t>и</w:t>
                    </w:r>
                    <w:r>
                      <w:rPr>
                        <w:sz w:val="22"/>
                        <w:szCs w:val="22"/>
                      </w:rPr>
                      <w:t xml:space="preserve"> услуги</w:t>
                    </w:r>
                  </w:p>
                </w:txbxContent>
              </v:textbox>
            </v:shape>
            <v:line id="_x0000_s2058" style="position:absolute" from="4320,719" to="4320,893" strokeweight=".26mm">
              <v:stroke endarrow="block" joinstyle="miter"/>
            </v:line>
            <v:line id="_x0000_s2059" style="position:absolute" from="4320,1439" to="4320,1613" strokeweight=".26mm">
              <v:stroke endarrow="block" joinstyle="miter"/>
            </v:line>
            <v:line id="_x0000_s2060" style="position:absolute;flip:x" from="1977,2519" to="2691,2519" strokeweight=".26mm">
              <v:stroke joinstyle="miter"/>
            </v:line>
            <v:line id="_x0000_s2061" style="position:absolute" from="1980,2520" to="1980,3593" strokeweight=".26mm">
              <v:stroke endarrow="block" joinstyle="miter"/>
            </v:line>
            <v:line id="_x0000_s2062" style="position:absolute" from="6120,2519" to="6833,2519" strokeweight=".26mm">
              <v:stroke joinstyle="miter"/>
            </v:line>
            <v:line id="_x0000_s2063" style="position:absolute" from="6839,2520" to="6839,3593" strokeweight=".26mm">
              <v:stroke endarrow="block" joinstyle="miter"/>
            </v:line>
            <v:shape id="_x0000_s2064" type="#_x0000_t202" style="position:absolute;left:1977;top:1977;width:534;height:354;v-text-anchor:middle" stroked="f">
              <v:fill color2="black"/>
              <v:stroke joinstyle="round"/>
              <v:textbox style="mso-rotate-with-shape:t" inset=",.49mm,,.49mm">
                <w:txbxContent>
                  <w:p w:rsidR="00C439F5" w:rsidRDefault="00C439F5">
                    <w:pPr>
                      <w:jc w:val="center"/>
                      <w:rPr>
                        <w:sz w:val="22"/>
                        <w:szCs w:val="22"/>
                      </w:rPr>
                    </w:pPr>
                    <w:r>
                      <w:rPr>
                        <w:sz w:val="22"/>
                        <w:szCs w:val="22"/>
                      </w:rPr>
                      <w:t>да</w:t>
                    </w:r>
                  </w:p>
                </w:txbxContent>
              </v:textbox>
            </v:shape>
            <v:shape id="_x0000_s2065" type="#_x0000_t202" style="position:absolute;left:6297;top:1977;width:713;height:354;v-text-anchor:middle" stroked="f">
              <v:fill color2="black"/>
              <v:stroke joinstyle="round"/>
              <v:textbox style="mso-rotate-with-shape:t">
                <w:txbxContent>
                  <w:p w:rsidR="00C439F5" w:rsidRDefault="00C439F5">
                    <w:pPr>
                      <w:jc w:val="center"/>
                      <w:rPr>
                        <w:sz w:val="22"/>
                        <w:szCs w:val="22"/>
                      </w:rPr>
                    </w:pPr>
                    <w:r>
                      <w:rPr>
                        <w:sz w:val="22"/>
                        <w:szCs w:val="22"/>
                      </w:rPr>
                      <w:t>нет</w:t>
                    </w:r>
                  </w:p>
                </w:txbxContent>
              </v:textbox>
            </v:shape>
            <w10:wrap type="none"/>
            <w10:anchorlock/>
          </v:group>
        </w:pict>
      </w:r>
    </w:p>
    <w:p w:rsidR="00DB2B5D" w:rsidRPr="00351E0B" w:rsidRDefault="00DB2B5D">
      <w:pPr>
        <w:tabs>
          <w:tab w:val="left" w:pos="1172"/>
        </w:tabs>
        <w:jc w:val="both"/>
      </w:pPr>
      <w:r w:rsidRPr="00351E0B">
        <w:tab/>
      </w: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DB2B5D" w:rsidRPr="00351E0B" w:rsidRDefault="00DB2B5D">
      <w:pPr>
        <w:tabs>
          <w:tab w:val="left" w:pos="1172"/>
        </w:tabs>
        <w:jc w:val="both"/>
      </w:pPr>
    </w:p>
    <w:p w:rsidR="00FD39A0" w:rsidRDefault="00FD39A0" w:rsidP="001222B5">
      <w:pPr>
        <w:ind w:left="5220"/>
        <w:jc w:val="right"/>
      </w:pPr>
    </w:p>
    <w:p w:rsidR="001B67ED" w:rsidRDefault="001B67ED" w:rsidP="001222B5">
      <w:pPr>
        <w:ind w:left="5220"/>
        <w:jc w:val="right"/>
      </w:pPr>
    </w:p>
    <w:p w:rsidR="001222B5" w:rsidRPr="001E5272" w:rsidRDefault="001222B5" w:rsidP="001222B5">
      <w:pPr>
        <w:ind w:left="5220"/>
        <w:jc w:val="right"/>
      </w:pPr>
      <w:r>
        <w:lastRenderedPageBreak/>
        <w:t>Приложение 3</w:t>
      </w:r>
    </w:p>
    <w:p w:rsidR="005D40C1" w:rsidRDefault="001222B5" w:rsidP="001222B5">
      <w:pPr>
        <w:ind w:left="5220"/>
        <w:jc w:val="right"/>
      </w:pPr>
      <w:r w:rsidRPr="001E5272">
        <w:t>к административному регламенту</w:t>
      </w:r>
    </w:p>
    <w:p w:rsidR="001222B5" w:rsidRPr="001E5272" w:rsidRDefault="005D40C1" w:rsidP="005D40C1">
      <w:pPr>
        <w:tabs>
          <w:tab w:val="left" w:pos="1260"/>
        </w:tabs>
        <w:ind w:firstLine="539"/>
        <w:jc w:val="right"/>
      </w:pPr>
      <w:r w:rsidRPr="00351E0B">
        <w:t>предоставления</w:t>
      </w:r>
      <w:r w:rsidRPr="00351E0B">
        <w:rPr>
          <w:i/>
        </w:rPr>
        <w:t xml:space="preserve"> </w:t>
      </w:r>
      <w:r w:rsidRPr="00351E0B">
        <w:t>муниципальной услуги</w:t>
      </w:r>
      <w:r w:rsidR="001222B5" w:rsidRPr="001E5272">
        <w:t xml:space="preserve"> </w:t>
      </w:r>
    </w:p>
    <w:p w:rsidR="00BC49FC" w:rsidRDefault="00BC49FC" w:rsidP="00BC49FC">
      <w:pPr>
        <w:tabs>
          <w:tab w:val="left" w:pos="1260"/>
        </w:tabs>
        <w:ind w:firstLine="539"/>
        <w:jc w:val="both"/>
      </w:pPr>
      <w:r>
        <w:t xml:space="preserve">                                                                        «Создание условий для организации досуга</w:t>
      </w:r>
    </w:p>
    <w:p w:rsidR="00BC49FC" w:rsidRPr="00351E0B" w:rsidRDefault="00BC49FC" w:rsidP="00BC49FC">
      <w:pPr>
        <w:tabs>
          <w:tab w:val="left" w:pos="1260"/>
        </w:tabs>
        <w:ind w:right="-144" w:firstLine="539"/>
        <w:jc w:val="both"/>
        <w:rPr>
          <w:i/>
          <w:u w:val="single"/>
        </w:rPr>
      </w:pPr>
      <w:r>
        <w:t xml:space="preserve">                                                 и обеспечения жителей услугами организаций культуры»</w:t>
      </w:r>
    </w:p>
    <w:p w:rsidR="00EC43B3" w:rsidRDefault="00EC43B3" w:rsidP="001222B5">
      <w:pPr>
        <w:tabs>
          <w:tab w:val="left" w:pos="675"/>
          <w:tab w:val="center" w:pos="4677"/>
        </w:tabs>
        <w:jc w:val="center"/>
        <w:outlineLvl w:val="0"/>
        <w:rPr>
          <w:b/>
        </w:rPr>
      </w:pPr>
    </w:p>
    <w:p w:rsidR="00BC49FC" w:rsidRDefault="00BC49FC" w:rsidP="001222B5">
      <w:pPr>
        <w:tabs>
          <w:tab w:val="left" w:pos="675"/>
          <w:tab w:val="center" w:pos="4677"/>
        </w:tabs>
        <w:jc w:val="center"/>
        <w:outlineLvl w:val="0"/>
        <w:rPr>
          <w:b/>
        </w:rPr>
      </w:pPr>
    </w:p>
    <w:p w:rsidR="00BC49FC" w:rsidRDefault="00BC49FC" w:rsidP="001222B5">
      <w:pPr>
        <w:tabs>
          <w:tab w:val="left" w:pos="675"/>
          <w:tab w:val="center" w:pos="4677"/>
        </w:tabs>
        <w:jc w:val="center"/>
        <w:outlineLvl w:val="0"/>
        <w:rPr>
          <w:b/>
        </w:rPr>
      </w:pPr>
    </w:p>
    <w:p w:rsidR="00BC49FC" w:rsidRDefault="00BC49FC" w:rsidP="001222B5">
      <w:pPr>
        <w:tabs>
          <w:tab w:val="left" w:pos="675"/>
          <w:tab w:val="center" w:pos="4677"/>
        </w:tabs>
        <w:jc w:val="center"/>
        <w:outlineLvl w:val="0"/>
        <w:rPr>
          <w:b/>
        </w:rPr>
      </w:pPr>
    </w:p>
    <w:p w:rsidR="001222B5" w:rsidRPr="001E5272" w:rsidRDefault="001222B5" w:rsidP="001222B5">
      <w:pPr>
        <w:tabs>
          <w:tab w:val="left" w:pos="675"/>
          <w:tab w:val="center" w:pos="4677"/>
        </w:tabs>
        <w:jc w:val="center"/>
        <w:outlineLvl w:val="0"/>
        <w:rPr>
          <w:b/>
        </w:rPr>
      </w:pPr>
      <w:r>
        <w:rPr>
          <w:b/>
        </w:rPr>
        <w:t xml:space="preserve"> </w:t>
      </w:r>
      <w:r w:rsidRPr="001E5272">
        <w:rPr>
          <w:b/>
        </w:rPr>
        <w:t>Образец заявления</w:t>
      </w:r>
    </w:p>
    <w:p w:rsidR="001222B5" w:rsidRPr="001E5272" w:rsidRDefault="00BC49FC" w:rsidP="001222B5">
      <w:pPr>
        <w:jc w:val="center"/>
        <w:rPr>
          <w:b/>
        </w:rPr>
      </w:pPr>
      <w:r>
        <w:rPr>
          <w:b/>
        </w:rPr>
        <w:t xml:space="preserve">о </w:t>
      </w:r>
      <w:r w:rsidR="001222B5" w:rsidRPr="001E5272">
        <w:rPr>
          <w:b/>
        </w:rPr>
        <w:t>предоставлени</w:t>
      </w:r>
      <w:r>
        <w:rPr>
          <w:b/>
        </w:rPr>
        <w:t>и</w:t>
      </w:r>
      <w:r w:rsidR="001222B5" w:rsidRPr="001E5272">
        <w:rPr>
          <w:b/>
        </w:rPr>
        <w:t xml:space="preserve"> муниципальной услуги</w:t>
      </w:r>
    </w:p>
    <w:p w:rsidR="001222B5" w:rsidRDefault="001222B5" w:rsidP="001222B5">
      <w:pPr>
        <w:pStyle w:val="ab"/>
        <w:spacing w:before="0" w:after="0"/>
        <w:jc w:val="both"/>
        <w:rPr>
          <w:rFonts w:ascii="Arial" w:hAnsi="Arial" w:cs="Arial"/>
          <w:color w:val="000000"/>
        </w:rPr>
      </w:pPr>
    </w:p>
    <w:p w:rsidR="001222B5" w:rsidRDefault="001222B5" w:rsidP="001222B5">
      <w:pPr>
        <w:pStyle w:val="ConsPlusNormal"/>
        <w:ind w:firstLine="0"/>
        <w:jc w:val="both"/>
        <w:rPr>
          <w:color w:val="000000"/>
          <w:sz w:val="24"/>
          <w:szCs w:val="24"/>
        </w:rPr>
      </w:pPr>
    </w:p>
    <w:p w:rsidR="001222B5" w:rsidRDefault="001222B5" w:rsidP="001222B5">
      <w:pPr>
        <w:pStyle w:val="ConsPlusNormal"/>
        <w:ind w:firstLine="0"/>
        <w:jc w:val="both"/>
        <w:rPr>
          <w:color w:val="000000"/>
          <w:sz w:val="24"/>
          <w:szCs w:val="24"/>
        </w:rPr>
      </w:pP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Заведующей отделом культуры администрации Весьегонского района</w:t>
      </w:r>
      <w:r>
        <w:rPr>
          <w:rFonts w:ascii="Times New Roman" w:hAnsi="Times New Roman" w:cs="Times New Roman"/>
          <w:color w:val="000000"/>
          <w:sz w:val="24"/>
          <w:szCs w:val="24"/>
        </w:rPr>
        <w:t xml:space="preserve"> </w:t>
      </w:r>
      <w:r w:rsidRPr="00462CFE">
        <w:rPr>
          <w:rFonts w:ascii="Times New Roman" w:hAnsi="Times New Roman" w:cs="Times New Roman"/>
          <w:color w:val="000000"/>
          <w:sz w:val="24"/>
          <w:szCs w:val="24"/>
        </w:rPr>
        <w:t>_______________________</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462CFE">
        <w:rPr>
          <w:rFonts w:ascii="Times New Roman" w:hAnsi="Times New Roman" w:cs="Times New Roman"/>
          <w:color w:val="000000"/>
          <w:sz w:val="24"/>
          <w:szCs w:val="24"/>
        </w:rPr>
        <w:t>т ________________________</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(фамилия, имя, отчество)</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Паспорт, или документ удостоверяющий личность _______ №__________</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 xml:space="preserve">Выдан «_____»_________________ </w:t>
      </w:r>
      <w:proofErr w:type="gramStart"/>
      <w:r w:rsidRPr="00462CFE">
        <w:rPr>
          <w:rFonts w:ascii="Times New Roman" w:hAnsi="Times New Roman" w:cs="Times New Roman"/>
          <w:color w:val="000000"/>
          <w:sz w:val="24"/>
          <w:szCs w:val="24"/>
        </w:rPr>
        <w:t>г</w:t>
      </w:r>
      <w:proofErr w:type="gramEnd"/>
      <w:r w:rsidRPr="00462CFE">
        <w:rPr>
          <w:rFonts w:ascii="Times New Roman" w:hAnsi="Times New Roman" w:cs="Times New Roman"/>
          <w:color w:val="000000"/>
          <w:sz w:val="24"/>
          <w:szCs w:val="24"/>
        </w:rPr>
        <w:t>.</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Наименование органа выдавшего документ __________________________</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proofErr w:type="gramStart"/>
      <w:r w:rsidRPr="00462CFE">
        <w:rPr>
          <w:rFonts w:ascii="Times New Roman" w:hAnsi="Times New Roman" w:cs="Times New Roman"/>
          <w:color w:val="000000"/>
          <w:sz w:val="24"/>
          <w:szCs w:val="24"/>
        </w:rPr>
        <w:t>проживающего</w:t>
      </w:r>
      <w:proofErr w:type="gramEnd"/>
      <w:r w:rsidRPr="00462CFE">
        <w:rPr>
          <w:rFonts w:ascii="Times New Roman" w:hAnsi="Times New Roman" w:cs="Times New Roman"/>
          <w:color w:val="000000"/>
          <w:sz w:val="24"/>
          <w:szCs w:val="24"/>
        </w:rPr>
        <w:t xml:space="preserve"> по адресу ______</w:t>
      </w:r>
    </w:p>
    <w:p w:rsidR="00BC49FC" w:rsidRPr="00462CFE" w:rsidRDefault="00BC49FC" w:rsidP="00BC49FC">
      <w:pPr>
        <w:pStyle w:val="ConsPlusNormal"/>
        <w:ind w:left="4962"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_____________________________</w:t>
      </w:r>
    </w:p>
    <w:p w:rsidR="00BC49FC" w:rsidRDefault="00BC49FC" w:rsidP="00BC49FC">
      <w:pPr>
        <w:pStyle w:val="ConsPlusNormal"/>
        <w:ind w:firstLine="0"/>
        <w:jc w:val="both"/>
        <w:rPr>
          <w:rFonts w:ascii="Times New Roman" w:hAnsi="Times New Roman" w:cs="Times New Roman"/>
          <w:color w:val="000000"/>
          <w:sz w:val="24"/>
          <w:szCs w:val="24"/>
        </w:rPr>
      </w:pPr>
    </w:p>
    <w:p w:rsidR="00BC49FC" w:rsidRPr="00462CFE" w:rsidRDefault="00BC49FC" w:rsidP="00BC49FC">
      <w:pPr>
        <w:pStyle w:val="ConsPlusNormal"/>
        <w:ind w:firstLine="0"/>
        <w:jc w:val="both"/>
        <w:rPr>
          <w:rFonts w:ascii="Times New Roman" w:hAnsi="Times New Roman" w:cs="Times New Roman"/>
          <w:color w:val="000000"/>
          <w:sz w:val="24"/>
          <w:szCs w:val="24"/>
        </w:rPr>
      </w:pPr>
    </w:p>
    <w:p w:rsidR="00BC49FC" w:rsidRPr="00462CFE" w:rsidRDefault="00BC49FC" w:rsidP="00BC49FC">
      <w:pPr>
        <w:pStyle w:val="ConsPlusNormal"/>
        <w:ind w:firstLine="0"/>
        <w:jc w:val="center"/>
        <w:rPr>
          <w:rFonts w:ascii="Times New Roman" w:hAnsi="Times New Roman" w:cs="Times New Roman"/>
          <w:b/>
          <w:color w:val="000000"/>
          <w:sz w:val="24"/>
          <w:szCs w:val="24"/>
        </w:rPr>
      </w:pPr>
      <w:r w:rsidRPr="00462CFE">
        <w:rPr>
          <w:rFonts w:ascii="Times New Roman" w:hAnsi="Times New Roman" w:cs="Times New Roman"/>
          <w:b/>
          <w:color w:val="000000"/>
          <w:sz w:val="24"/>
          <w:szCs w:val="24"/>
        </w:rPr>
        <w:t>ЗАЯВЛЕНИЕ</w:t>
      </w:r>
    </w:p>
    <w:p w:rsidR="00BC49FC" w:rsidRPr="00462CFE" w:rsidRDefault="00BC49FC" w:rsidP="00BC49FC">
      <w:pPr>
        <w:pStyle w:val="ConsPlusNormal"/>
        <w:ind w:firstLine="0"/>
        <w:jc w:val="both"/>
        <w:rPr>
          <w:rFonts w:ascii="Times New Roman" w:hAnsi="Times New Roman" w:cs="Times New Roman"/>
          <w:color w:val="000000"/>
          <w:sz w:val="24"/>
          <w:szCs w:val="24"/>
        </w:rPr>
      </w:pPr>
    </w:p>
    <w:p w:rsidR="00BC49FC" w:rsidRPr="00462CFE" w:rsidRDefault="00BC49FC" w:rsidP="00BC49FC">
      <w:pPr>
        <w:pStyle w:val="ConsPlusNormal"/>
        <w:ind w:firstLine="426"/>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Прошу предоставить мне следующую муниципальную услугу 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w:t>
      </w:r>
    </w:p>
    <w:p w:rsidR="00BC49FC" w:rsidRPr="00462CFE" w:rsidRDefault="00BC49FC" w:rsidP="00BC49FC">
      <w:pPr>
        <w:pStyle w:val="ConsPlusNormal"/>
        <w:ind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(проведение юбилеев, свадеб, проведение концертов к знаменательным датам, проведение фестивалей, конкурсов, развлекательных программ).</w:t>
      </w:r>
    </w:p>
    <w:p w:rsidR="00BC49FC" w:rsidRPr="00462CFE" w:rsidRDefault="00BC49FC" w:rsidP="00BC49FC">
      <w:pPr>
        <w:pStyle w:val="ConsPlusNormal"/>
        <w:ind w:firstLine="0"/>
        <w:jc w:val="both"/>
        <w:rPr>
          <w:rFonts w:ascii="Times New Roman" w:hAnsi="Times New Roman" w:cs="Times New Roman"/>
          <w:color w:val="000000"/>
          <w:sz w:val="24"/>
          <w:szCs w:val="24"/>
        </w:rPr>
      </w:pPr>
    </w:p>
    <w:p w:rsidR="00BC49FC" w:rsidRPr="00462CFE" w:rsidRDefault="00BC49FC" w:rsidP="00BC49FC">
      <w:pPr>
        <w:pStyle w:val="ConsPlusNormal"/>
        <w:ind w:firstLine="0"/>
        <w:jc w:val="both"/>
        <w:rPr>
          <w:rFonts w:ascii="Times New Roman" w:hAnsi="Times New Roman" w:cs="Times New Roman"/>
          <w:color w:val="000000"/>
          <w:sz w:val="24"/>
          <w:szCs w:val="24"/>
        </w:rPr>
      </w:pPr>
    </w:p>
    <w:p w:rsidR="00BC49FC" w:rsidRPr="00462CFE" w:rsidRDefault="00BC49FC" w:rsidP="00BC49FC">
      <w:pPr>
        <w:pStyle w:val="ConsPlusNormal"/>
        <w:ind w:firstLine="0"/>
        <w:jc w:val="both"/>
        <w:rPr>
          <w:rFonts w:ascii="Times New Roman" w:hAnsi="Times New Roman" w:cs="Times New Roman"/>
          <w:color w:val="000000"/>
          <w:sz w:val="24"/>
          <w:szCs w:val="24"/>
        </w:rPr>
      </w:pPr>
      <w:r w:rsidRPr="00462CFE">
        <w:rPr>
          <w:rFonts w:ascii="Times New Roman" w:hAnsi="Times New Roman" w:cs="Times New Roman"/>
          <w:color w:val="000000"/>
          <w:sz w:val="24"/>
          <w:szCs w:val="24"/>
        </w:rPr>
        <w:t>Дата</w:t>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r>
      <w:r w:rsidRPr="00462CFE">
        <w:rPr>
          <w:rFonts w:ascii="Times New Roman" w:hAnsi="Times New Roman" w:cs="Times New Roman"/>
          <w:color w:val="000000"/>
          <w:sz w:val="24"/>
          <w:szCs w:val="24"/>
        </w:rPr>
        <w:tab/>
        <w:t>подпись заявителя</w:t>
      </w:r>
    </w:p>
    <w:p w:rsidR="00DB2B5D" w:rsidRPr="00351E0B" w:rsidRDefault="00DB2B5D" w:rsidP="001222B5">
      <w:pPr>
        <w:tabs>
          <w:tab w:val="left" w:pos="1260"/>
        </w:tabs>
        <w:ind w:firstLine="539"/>
        <w:jc w:val="right"/>
        <w:rPr>
          <w:i/>
        </w:rPr>
      </w:pPr>
    </w:p>
    <w:sectPr w:rsidR="00DB2B5D" w:rsidRPr="00351E0B" w:rsidSect="00636C50">
      <w:headerReference w:type="even" r:id="rId9"/>
      <w:headerReference w:type="default" r:id="rId10"/>
      <w:footerReference w:type="even" r:id="rId11"/>
      <w:footerReference w:type="default" r:id="rId12"/>
      <w:headerReference w:type="first" r:id="rId13"/>
      <w:footerReference w:type="first" r:id="rId14"/>
      <w:pgSz w:w="11905" w:h="16837"/>
      <w:pgMar w:top="1134"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9C" w:rsidRDefault="00720F9C">
      <w:r>
        <w:separator/>
      </w:r>
    </w:p>
  </w:endnote>
  <w:endnote w:type="continuationSeparator" w:id="1">
    <w:p w:rsidR="00720F9C" w:rsidRDefault="00720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8" w:rsidRDefault="00D449E8" w:rsidP="00D449E8">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49E8" w:rsidRDefault="00D449E8" w:rsidP="00D449E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F5" w:rsidRDefault="00C439F5" w:rsidP="00D449E8">
    <w:pPr>
      <w:pStyle w:val="ac"/>
      <w:ind w:right="360"/>
      <w:jc w:val="right"/>
    </w:pPr>
  </w:p>
  <w:p w:rsidR="00C439F5" w:rsidRDefault="00C439F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8" w:rsidRDefault="00D449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9C" w:rsidRDefault="00720F9C">
      <w:r>
        <w:separator/>
      </w:r>
    </w:p>
  </w:footnote>
  <w:footnote w:type="continuationSeparator" w:id="1">
    <w:p w:rsidR="00720F9C" w:rsidRDefault="00720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8" w:rsidRDefault="00D449E8" w:rsidP="00D449E8">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49E8" w:rsidRDefault="00D449E8" w:rsidP="00D449E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8" w:rsidRDefault="00D449E8" w:rsidP="00D449E8">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8" w:rsidRDefault="00D449E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3"/>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2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A037A5"/>
    <w:multiLevelType w:val="hybridMultilevel"/>
    <w:tmpl w:val="E83019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430322"/>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3AA22164"/>
    <w:multiLevelType w:val="hybridMultilevel"/>
    <w:tmpl w:val="EE2C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8616C"/>
    <w:multiLevelType w:val="hybridMultilevel"/>
    <w:tmpl w:val="166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76558"/>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1"/>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w:hdrShapeDefaults>
  <w:footnotePr>
    <w:footnote w:id="0"/>
    <w:footnote w:id="1"/>
  </w:footnotePr>
  <w:endnotePr>
    <w:endnote w:id="0"/>
    <w:endnote w:id="1"/>
  </w:endnotePr>
  <w:compat/>
  <w:rsids>
    <w:rsidRoot w:val="00D44AAC"/>
    <w:rsid w:val="00005CDD"/>
    <w:rsid w:val="000269A3"/>
    <w:rsid w:val="000279AF"/>
    <w:rsid w:val="0003137B"/>
    <w:rsid w:val="00034084"/>
    <w:rsid w:val="0003473F"/>
    <w:rsid w:val="000421EE"/>
    <w:rsid w:val="000423A9"/>
    <w:rsid w:val="00051B54"/>
    <w:rsid w:val="00055E86"/>
    <w:rsid w:val="00063157"/>
    <w:rsid w:val="000645A4"/>
    <w:rsid w:val="0006727F"/>
    <w:rsid w:val="0007503C"/>
    <w:rsid w:val="00080B7B"/>
    <w:rsid w:val="00083044"/>
    <w:rsid w:val="00086798"/>
    <w:rsid w:val="00092888"/>
    <w:rsid w:val="0009370B"/>
    <w:rsid w:val="000B4D1B"/>
    <w:rsid w:val="000D27B7"/>
    <w:rsid w:val="000D5B35"/>
    <w:rsid w:val="000D6E15"/>
    <w:rsid w:val="000E02A9"/>
    <w:rsid w:val="000E27D0"/>
    <w:rsid w:val="000E5653"/>
    <w:rsid w:val="000E605D"/>
    <w:rsid w:val="000E610B"/>
    <w:rsid w:val="001008CF"/>
    <w:rsid w:val="00100E8C"/>
    <w:rsid w:val="00103BDB"/>
    <w:rsid w:val="00110841"/>
    <w:rsid w:val="00114F76"/>
    <w:rsid w:val="001222B5"/>
    <w:rsid w:val="001353F9"/>
    <w:rsid w:val="001537A1"/>
    <w:rsid w:val="001711D4"/>
    <w:rsid w:val="00177717"/>
    <w:rsid w:val="00181B83"/>
    <w:rsid w:val="001901D1"/>
    <w:rsid w:val="001958EC"/>
    <w:rsid w:val="00196AA1"/>
    <w:rsid w:val="001B02DE"/>
    <w:rsid w:val="001B67ED"/>
    <w:rsid w:val="001C675A"/>
    <w:rsid w:val="001D09F3"/>
    <w:rsid w:val="001D642E"/>
    <w:rsid w:val="001F23D5"/>
    <w:rsid w:val="001F4D7A"/>
    <w:rsid w:val="0022682F"/>
    <w:rsid w:val="0023089F"/>
    <w:rsid w:val="00235680"/>
    <w:rsid w:val="00250738"/>
    <w:rsid w:val="00265E05"/>
    <w:rsid w:val="00280F95"/>
    <w:rsid w:val="002B3FB0"/>
    <w:rsid w:val="002C10A6"/>
    <w:rsid w:val="002C5603"/>
    <w:rsid w:val="002D0100"/>
    <w:rsid w:val="002D7D3D"/>
    <w:rsid w:val="002F24E2"/>
    <w:rsid w:val="002F457F"/>
    <w:rsid w:val="002F5859"/>
    <w:rsid w:val="002F67F9"/>
    <w:rsid w:val="003154D1"/>
    <w:rsid w:val="00320A55"/>
    <w:rsid w:val="003242B3"/>
    <w:rsid w:val="00326841"/>
    <w:rsid w:val="003275D5"/>
    <w:rsid w:val="00331359"/>
    <w:rsid w:val="00335FD5"/>
    <w:rsid w:val="00343883"/>
    <w:rsid w:val="00351E0B"/>
    <w:rsid w:val="00357F1E"/>
    <w:rsid w:val="00362F59"/>
    <w:rsid w:val="00362FA2"/>
    <w:rsid w:val="00364732"/>
    <w:rsid w:val="00375A27"/>
    <w:rsid w:val="0037674F"/>
    <w:rsid w:val="00385A6F"/>
    <w:rsid w:val="0038702D"/>
    <w:rsid w:val="0039682C"/>
    <w:rsid w:val="003A42DC"/>
    <w:rsid w:val="003B0880"/>
    <w:rsid w:val="003B134B"/>
    <w:rsid w:val="003B425F"/>
    <w:rsid w:val="003D7727"/>
    <w:rsid w:val="003E3BF9"/>
    <w:rsid w:val="003E497B"/>
    <w:rsid w:val="003E5A86"/>
    <w:rsid w:val="00406FDF"/>
    <w:rsid w:val="00415715"/>
    <w:rsid w:val="00416561"/>
    <w:rsid w:val="00416D84"/>
    <w:rsid w:val="00421053"/>
    <w:rsid w:val="00434E11"/>
    <w:rsid w:val="00440273"/>
    <w:rsid w:val="00445884"/>
    <w:rsid w:val="004458C7"/>
    <w:rsid w:val="00450806"/>
    <w:rsid w:val="00467F7E"/>
    <w:rsid w:val="0048457A"/>
    <w:rsid w:val="00492985"/>
    <w:rsid w:val="004A288B"/>
    <w:rsid w:val="004A52E1"/>
    <w:rsid w:val="004C246B"/>
    <w:rsid w:val="004C43CF"/>
    <w:rsid w:val="004C5761"/>
    <w:rsid w:val="004D7AC0"/>
    <w:rsid w:val="004E40EE"/>
    <w:rsid w:val="004E4934"/>
    <w:rsid w:val="004E7A4B"/>
    <w:rsid w:val="004F64A6"/>
    <w:rsid w:val="00501767"/>
    <w:rsid w:val="005037B2"/>
    <w:rsid w:val="005453FA"/>
    <w:rsid w:val="00551F49"/>
    <w:rsid w:val="0055583D"/>
    <w:rsid w:val="00583BDF"/>
    <w:rsid w:val="005A3F24"/>
    <w:rsid w:val="005A5355"/>
    <w:rsid w:val="005A7125"/>
    <w:rsid w:val="005B6A7D"/>
    <w:rsid w:val="005C20BE"/>
    <w:rsid w:val="005C2BD7"/>
    <w:rsid w:val="005D171B"/>
    <w:rsid w:val="005D40C1"/>
    <w:rsid w:val="005E1AE5"/>
    <w:rsid w:val="005F14F0"/>
    <w:rsid w:val="005F4F17"/>
    <w:rsid w:val="005F5BCB"/>
    <w:rsid w:val="005F715D"/>
    <w:rsid w:val="0062549C"/>
    <w:rsid w:val="006310E7"/>
    <w:rsid w:val="00636C50"/>
    <w:rsid w:val="006443C3"/>
    <w:rsid w:val="00651A43"/>
    <w:rsid w:val="00652C35"/>
    <w:rsid w:val="006551E8"/>
    <w:rsid w:val="00680DCA"/>
    <w:rsid w:val="00681A33"/>
    <w:rsid w:val="006C177A"/>
    <w:rsid w:val="006C789C"/>
    <w:rsid w:val="006D5A2E"/>
    <w:rsid w:val="006E151F"/>
    <w:rsid w:val="006F3F67"/>
    <w:rsid w:val="006F4812"/>
    <w:rsid w:val="00706AD1"/>
    <w:rsid w:val="00714680"/>
    <w:rsid w:val="00720F9C"/>
    <w:rsid w:val="00727DFF"/>
    <w:rsid w:val="007624AB"/>
    <w:rsid w:val="00763E73"/>
    <w:rsid w:val="007705A0"/>
    <w:rsid w:val="007734A1"/>
    <w:rsid w:val="00774316"/>
    <w:rsid w:val="00775AAB"/>
    <w:rsid w:val="00787403"/>
    <w:rsid w:val="00787A1B"/>
    <w:rsid w:val="00792C33"/>
    <w:rsid w:val="007946C0"/>
    <w:rsid w:val="007A0B35"/>
    <w:rsid w:val="007B1462"/>
    <w:rsid w:val="007C14B2"/>
    <w:rsid w:val="007E3DA3"/>
    <w:rsid w:val="007F1710"/>
    <w:rsid w:val="007F202B"/>
    <w:rsid w:val="008056F0"/>
    <w:rsid w:val="00816F94"/>
    <w:rsid w:val="00827AF3"/>
    <w:rsid w:val="00831DCC"/>
    <w:rsid w:val="00844C21"/>
    <w:rsid w:val="00854BE4"/>
    <w:rsid w:val="00854F95"/>
    <w:rsid w:val="00866D4E"/>
    <w:rsid w:val="008674FF"/>
    <w:rsid w:val="00890A4B"/>
    <w:rsid w:val="008919A5"/>
    <w:rsid w:val="008A00D4"/>
    <w:rsid w:val="008B7596"/>
    <w:rsid w:val="008D7314"/>
    <w:rsid w:val="008E0C5D"/>
    <w:rsid w:val="0090572C"/>
    <w:rsid w:val="00905CD9"/>
    <w:rsid w:val="009321C8"/>
    <w:rsid w:val="00946881"/>
    <w:rsid w:val="00975559"/>
    <w:rsid w:val="009822E5"/>
    <w:rsid w:val="00982BDE"/>
    <w:rsid w:val="00990F62"/>
    <w:rsid w:val="0099448C"/>
    <w:rsid w:val="009B2564"/>
    <w:rsid w:val="009B6FE9"/>
    <w:rsid w:val="009C0A1D"/>
    <w:rsid w:val="009D7859"/>
    <w:rsid w:val="009E068D"/>
    <w:rsid w:val="00A0790D"/>
    <w:rsid w:val="00A21AF6"/>
    <w:rsid w:val="00A7649C"/>
    <w:rsid w:val="00A914EE"/>
    <w:rsid w:val="00A97411"/>
    <w:rsid w:val="00AA23E5"/>
    <w:rsid w:val="00AA447E"/>
    <w:rsid w:val="00AB0408"/>
    <w:rsid w:val="00AB2F7A"/>
    <w:rsid w:val="00AB42B1"/>
    <w:rsid w:val="00AB4772"/>
    <w:rsid w:val="00AB546D"/>
    <w:rsid w:val="00AD1415"/>
    <w:rsid w:val="00B14734"/>
    <w:rsid w:val="00B1633E"/>
    <w:rsid w:val="00B272AD"/>
    <w:rsid w:val="00B36FC4"/>
    <w:rsid w:val="00B4062B"/>
    <w:rsid w:val="00B63317"/>
    <w:rsid w:val="00B84F6E"/>
    <w:rsid w:val="00B90E91"/>
    <w:rsid w:val="00B94C39"/>
    <w:rsid w:val="00BA04C6"/>
    <w:rsid w:val="00BA7A3D"/>
    <w:rsid w:val="00BB2EDD"/>
    <w:rsid w:val="00BB3984"/>
    <w:rsid w:val="00BB6A45"/>
    <w:rsid w:val="00BC04BC"/>
    <w:rsid w:val="00BC0815"/>
    <w:rsid w:val="00BC486B"/>
    <w:rsid w:val="00BC49FC"/>
    <w:rsid w:val="00BD2CCA"/>
    <w:rsid w:val="00BD62E4"/>
    <w:rsid w:val="00C030B9"/>
    <w:rsid w:val="00C047B1"/>
    <w:rsid w:val="00C22A80"/>
    <w:rsid w:val="00C31053"/>
    <w:rsid w:val="00C36FE3"/>
    <w:rsid w:val="00C439F5"/>
    <w:rsid w:val="00C47018"/>
    <w:rsid w:val="00C527A4"/>
    <w:rsid w:val="00C57BCE"/>
    <w:rsid w:val="00C60880"/>
    <w:rsid w:val="00C616EB"/>
    <w:rsid w:val="00C7776B"/>
    <w:rsid w:val="00C80A7F"/>
    <w:rsid w:val="00C84502"/>
    <w:rsid w:val="00C91590"/>
    <w:rsid w:val="00C9543A"/>
    <w:rsid w:val="00C96152"/>
    <w:rsid w:val="00CA06A9"/>
    <w:rsid w:val="00CB08EA"/>
    <w:rsid w:val="00CE1E7F"/>
    <w:rsid w:val="00CE6999"/>
    <w:rsid w:val="00D01269"/>
    <w:rsid w:val="00D316E4"/>
    <w:rsid w:val="00D40D7E"/>
    <w:rsid w:val="00D41115"/>
    <w:rsid w:val="00D449E8"/>
    <w:rsid w:val="00D44AAC"/>
    <w:rsid w:val="00D519CE"/>
    <w:rsid w:val="00D54719"/>
    <w:rsid w:val="00D63E99"/>
    <w:rsid w:val="00D66018"/>
    <w:rsid w:val="00D72E08"/>
    <w:rsid w:val="00D8164E"/>
    <w:rsid w:val="00D84F91"/>
    <w:rsid w:val="00D86C77"/>
    <w:rsid w:val="00D908F5"/>
    <w:rsid w:val="00D91550"/>
    <w:rsid w:val="00DB1A66"/>
    <w:rsid w:val="00DB2B5D"/>
    <w:rsid w:val="00DB5B67"/>
    <w:rsid w:val="00DC3C7E"/>
    <w:rsid w:val="00DE1ACA"/>
    <w:rsid w:val="00DE1AF3"/>
    <w:rsid w:val="00E00865"/>
    <w:rsid w:val="00E024C7"/>
    <w:rsid w:val="00E06186"/>
    <w:rsid w:val="00E078D8"/>
    <w:rsid w:val="00E149AA"/>
    <w:rsid w:val="00E15F84"/>
    <w:rsid w:val="00E23F73"/>
    <w:rsid w:val="00E3083C"/>
    <w:rsid w:val="00E414E1"/>
    <w:rsid w:val="00E430E1"/>
    <w:rsid w:val="00E517E2"/>
    <w:rsid w:val="00E55FC1"/>
    <w:rsid w:val="00E57372"/>
    <w:rsid w:val="00E61A22"/>
    <w:rsid w:val="00E712C5"/>
    <w:rsid w:val="00E71C69"/>
    <w:rsid w:val="00E72E33"/>
    <w:rsid w:val="00E749CB"/>
    <w:rsid w:val="00EA20F6"/>
    <w:rsid w:val="00EA23AE"/>
    <w:rsid w:val="00EA4DD9"/>
    <w:rsid w:val="00EB78A6"/>
    <w:rsid w:val="00EC1DE6"/>
    <w:rsid w:val="00EC43B3"/>
    <w:rsid w:val="00ED39D2"/>
    <w:rsid w:val="00EE3D92"/>
    <w:rsid w:val="00EF3F45"/>
    <w:rsid w:val="00EF4DE5"/>
    <w:rsid w:val="00F10E6A"/>
    <w:rsid w:val="00F12002"/>
    <w:rsid w:val="00F17EE3"/>
    <w:rsid w:val="00F17FDE"/>
    <w:rsid w:val="00F225C5"/>
    <w:rsid w:val="00F255F2"/>
    <w:rsid w:val="00F27127"/>
    <w:rsid w:val="00F47174"/>
    <w:rsid w:val="00F551AA"/>
    <w:rsid w:val="00F63084"/>
    <w:rsid w:val="00F70A41"/>
    <w:rsid w:val="00F90240"/>
    <w:rsid w:val="00FA052C"/>
    <w:rsid w:val="00FB353B"/>
    <w:rsid w:val="00FC2751"/>
    <w:rsid w:val="00FC6BE9"/>
    <w:rsid w:val="00FD39A0"/>
    <w:rsid w:val="00FD5A1B"/>
    <w:rsid w:val="00FE34E4"/>
    <w:rsid w:val="00FE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4F"/>
    <w:pPr>
      <w:suppressAutoHyphens/>
    </w:pPr>
    <w:rPr>
      <w:sz w:val="24"/>
      <w:szCs w:val="24"/>
      <w:lang w:eastAsia="ar-SA"/>
    </w:rPr>
  </w:style>
  <w:style w:type="paragraph" w:styleId="1">
    <w:name w:val="heading 1"/>
    <w:basedOn w:val="a"/>
    <w:next w:val="a"/>
    <w:qFormat/>
    <w:rsid w:val="0037674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3767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7674F"/>
    <w:pPr>
      <w:keepNext/>
      <w:spacing w:before="240" w:after="60"/>
      <w:outlineLvl w:val="2"/>
    </w:pPr>
    <w:rPr>
      <w:rFonts w:ascii="Arial" w:hAnsi="Arial" w:cs="Arial"/>
      <w:b/>
      <w:bCs/>
      <w:sz w:val="26"/>
      <w:szCs w:val="26"/>
    </w:rPr>
  </w:style>
  <w:style w:type="paragraph" w:styleId="5">
    <w:name w:val="heading 5"/>
    <w:basedOn w:val="a"/>
    <w:next w:val="a"/>
    <w:qFormat/>
    <w:rsid w:val="0037674F"/>
    <w:pPr>
      <w:keepNext/>
      <w:tabs>
        <w:tab w:val="num" w:pos="3780"/>
      </w:tabs>
      <w:ind w:left="3780" w:hanging="360"/>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7674F"/>
  </w:style>
  <w:style w:type="character" w:customStyle="1" w:styleId="21">
    <w:name w:val="Основной шрифт абзаца2"/>
    <w:rsid w:val="0037674F"/>
  </w:style>
  <w:style w:type="character" w:styleId="a3">
    <w:name w:val="Emphasis"/>
    <w:basedOn w:val="21"/>
    <w:qFormat/>
    <w:rsid w:val="0037674F"/>
    <w:rPr>
      <w:i/>
      <w:iCs/>
    </w:rPr>
  </w:style>
  <w:style w:type="character" w:styleId="a4">
    <w:name w:val="Strong"/>
    <w:basedOn w:val="21"/>
    <w:qFormat/>
    <w:rsid w:val="0037674F"/>
    <w:rPr>
      <w:b/>
      <w:bCs/>
    </w:rPr>
  </w:style>
  <w:style w:type="character" w:styleId="a5">
    <w:name w:val="Hyperlink"/>
    <w:basedOn w:val="21"/>
    <w:uiPriority w:val="99"/>
    <w:rsid w:val="0037674F"/>
    <w:rPr>
      <w:color w:val="0000FF"/>
      <w:u w:val="single"/>
    </w:rPr>
  </w:style>
  <w:style w:type="character" w:styleId="a6">
    <w:name w:val="page number"/>
    <w:basedOn w:val="21"/>
    <w:rsid w:val="0037674F"/>
  </w:style>
  <w:style w:type="character" w:customStyle="1" w:styleId="WW8Num2z0">
    <w:name w:val="WW8Num2z0"/>
    <w:rsid w:val="0037674F"/>
    <w:rPr>
      <w:rFonts w:ascii="Courier New" w:hAnsi="Courier New"/>
    </w:rPr>
  </w:style>
  <w:style w:type="character" w:customStyle="1" w:styleId="WW8Num4z0">
    <w:name w:val="WW8Num4z0"/>
    <w:rsid w:val="0037674F"/>
    <w:rPr>
      <w:i w:val="0"/>
    </w:rPr>
  </w:style>
  <w:style w:type="character" w:customStyle="1" w:styleId="WW8Num5z0">
    <w:name w:val="WW8Num5z0"/>
    <w:rsid w:val="0037674F"/>
    <w:rPr>
      <w:rFonts w:ascii="Courier New" w:hAnsi="Courier New"/>
    </w:rPr>
  </w:style>
  <w:style w:type="character" w:customStyle="1" w:styleId="WW-Absatz-Standardschriftart">
    <w:name w:val="WW-Absatz-Standardschriftart"/>
    <w:rsid w:val="0037674F"/>
  </w:style>
  <w:style w:type="character" w:customStyle="1" w:styleId="WW-Absatz-Standardschriftart1">
    <w:name w:val="WW-Absatz-Standardschriftart1"/>
    <w:rsid w:val="0037674F"/>
  </w:style>
  <w:style w:type="character" w:customStyle="1" w:styleId="WW-Absatz-Standardschriftart11">
    <w:name w:val="WW-Absatz-Standardschriftart11"/>
    <w:rsid w:val="0037674F"/>
  </w:style>
  <w:style w:type="character" w:customStyle="1" w:styleId="WW8Num1z0">
    <w:name w:val="WW8Num1z0"/>
    <w:rsid w:val="0037674F"/>
    <w:rPr>
      <w:rFonts w:ascii="Courier New" w:hAnsi="Courier New"/>
    </w:rPr>
  </w:style>
  <w:style w:type="character" w:customStyle="1" w:styleId="WW8Num1z1">
    <w:name w:val="WW8Num1z1"/>
    <w:rsid w:val="0037674F"/>
    <w:rPr>
      <w:rFonts w:ascii="Courier New" w:hAnsi="Courier New" w:cs="Courier New"/>
    </w:rPr>
  </w:style>
  <w:style w:type="character" w:customStyle="1" w:styleId="WW8Num1z2">
    <w:name w:val="WW8Num1z2"/>
    <w:rsid w:val="0037674F"/>
    <w:rPr>
      <w:rFonts w:ascii="Wingdings" w:hAnsi="Wingdings"/>
    </w:rPr>
  </w:style>
  <w:style w:type="character" w:customStyle="1" w:styleId="WW8Num1z3">
    <w:name w:val="WW8Num1z3"/>
    <w:rsid w:val="0037674F"/>
    <w:rPr>
      <w:rFonts w:ascii="Symbol" w:hAnsi="Symbol"/>
    </w:rPr>
  </w:style>
  <w:style w:type="character" w:customStyle="1" w:styleId="WW8Num2z1">
    <w:name w:val="WW8Num2z1"/>
    <w:rsid w:val="0037674F"/>
    <w:rPr>
      <w:rFonts w:ascii="Courier New" w:hAnsi="Courier New" w:cs="Courier New"/>
    </w:rPr>
  </w:style>
  <w:style w:type="character" w:customStyle="1" w:styleId="WW8Num2z2">
    <w:name w:val="WW8Num2z2"/>
    <w:rsid w:val="0037674F"/>
    <w:rPr>
      <w:rFonts w:ascii="Wingdings" w:hAnsi="Wingdings"/>
    </w:rPr>
  </w:style>
  <w:style w:type="character" w:customStyle="1" w:styleId="WW8Num2z3">
    <w:name w:val="WW8Num2z3"/>
    <w:rsid w:val="0037674F"/>
    <w:rPr>
      <w:rFonts w:ascii="Symbol" w:hAnsi="Symbol"/>
    </w:rPr>
  </w:style>
  <w:style w:type="character" w:customStyle="1" w:styleId="WW8Num3z0">
    <w:name w:val="WW8Num3z0"/>
    <w:rsid w:val="0037674F"/>
    <w:rPr>
      <w:rFonts w:ascii="Courier New" w:hAnsi="Courier New"/>
    </w:rPr>
  </w:style>
  <w:style w:type="character" w:customStyle="1" w:styleId="WW8Num3z1">
    <w:name w:val="WW8Num3z1"/>
    <w:rsid w:val="0037674F"/>
    <w:rPr>
      <w:rFonts w:ascii="Courier New" w:hAnsi="Courier New" w:cs="Courier New"/>
    </w:rPr>
  </w:style>
  <w:style w:type="character" w:customStyle="1" w:styleId="WW8Num3z2">
    <w:name w:val="WW8Num3z2"/>
    <w:rsid w:val="0037674F"/>
    <w:rPr>
      <w:rFonts w:ascii="Wingdings" w:hAnsi="Wingdings"/>
    </w:rPr>
  </w:style>
  <w:style w:type="character" w:customStyle="1" w:styleId="WW8Num3z3">
    <w:name w:val="WW8Num3z3"/>
    <w:rsid w:val="0037674F"/>
    <w:rPr>
      <w:rFonts w:ascii="Symbol" w:hAnsi="Symbol"/>
    </w:rPr>
  </w:style>
  <w:style w:type="character" w:customStyle="1" w:styleId="WW8Num5z1">
    <w:name w:val="WW8Num5z1"/>
    <w:rsid w:val="0037674F"/>
    <w:rPr>
      <w:rFonts w:ascii="Courier New" w:hAnsi="Courier New" w:cs="Courier New"/>
    </w:rPr>
  </w:style>
  <w:style w:type="character" w:customStyle="1" w:styleId="WW8Num5z2">
    <w:name w:val="WW8Num5z2"/>
    <w:rsid w:val="0037674F"/>
    <w:rPr>
      <w:rFonts w:ascii="Wingdings" w:hAnsi="Wingdings"/>
    </w:rPr>
  </w:style>
  <w:style w:type="character" w:customStyle="1" w:styleId="WW8Num5z3">
    <w:name w:val="WW8Num5z3"/>
    <w:rsid w:val="0037674F"/>
    <w:rPr>
      <w:rFonts w:ascii="Symbol" w:hAnsi="Symbol"/>
    </w:rPr>
  </w:style>
  <w:style w:type="character" w:customStyle="1" w:styleId="WW8Num6z0">
    <w:name w:val="WW8Num6z0"/>
    <w:rsid w:val="0037674F"/>
    <w:rPr>
      <w:i w:val="0"/>
    </w:rPr>
  </w:style>
  <w:style w:type="character" w:customStyle="1" w:styleId="WW8Num7z0">
    <w:name w:val="WW8Num7z0"/>
    <w:rsid w:val="0037674F"/>
    <w:rPr>
      <w:rFonts w:ascii="Courier New" w:hAnsi="Courier New"/>
    </w:rPr>
  </w:style>
  <w:style w:type="character" w:customStyle="1" w:styleId="WW8Num7z1">
    <w:name w:val="WW8Num7z1"/>
    <w:rsid w:val="0037674F"/>
    <w:rPr>
      <w:rFonts w:ascii="Courier New" w:hAnsi="Courier New" w:cs="Courier New"/>
    </w:rPr>
  </w:style>
  <w:style w:type="character" w:customStyle="1" w:styleId="WW8Num7z2">
    <w:name w:val="WW8Num7z2"/>
    <w:rsid w:val="0037674F"/>
    <w:rPr>
      <w:rFonts w:ascii="Wingdings" w:hAnsi="Wingdings"/>
    </w:rPr>
  </w:style>
  <w:style w:type="character" w:customStyle="1" w:styleId="WW8Num7z3">
    <w:name w:val="WW8Num7z3"/>
    <w:rsid w:val="0037674F"/>
    <w:rPr>
      <w:rFonts w:ascii="Symbol" w:hAnsi="Symbol"/>
    </w:rPr>
  </w:style>
  <w:style w:type="character" w:customStyle="1" w:styleId="WW8Num8z0">
    <w:name w:val="WW8Num8z0"/>
    <w:rsid w:val="0037674F"/>
    <w:rPr>
      <w:rFonts w:ascii="Courier New" w:hAnsi="Courier New"/>
    </w:rPr>
  </w:style>
  <w:style w:type="character" w:customStyle="1" w:styleId="WW8Num8z1">
    <w:name w:val="WW8Num8z1"/>
    <w:rsid w:val="0037674F"/>
    <w:rPr>
      <w:rFonts w:ascii="Courier New" w:hAnsi="Courier New" w:cs="Courier New"/>
    </w:rPr>
  </w:style>
  <w:style w:type="character" w:customStyle="1" w:styleId="WW8Num8z2">
    <w:name w:val="WW8Num8z2"/>
    <w:rsid w:val="0037674F"/>
    <w:rPr>
      <w:rFonts w:ascii="Wingdings" w:hAnsi="Wingdings"/>
    </w:rPr>
  </w:style>
  <w:style w:type="character" w:customStyle="1" w:styleId="WW8Num8z3">
    <w:name w:val="WW8Num8z3"/>
    <w:rsid w:val="0037674F"/>
    <w:rPr>
      <w:rFonts w:ascii="Symbol" w:hAnsi="Symbol"/>
    </w:rPr>
  </w:style>
  <w:style w:type="character" w:customStyle="1" w:styleId="WW8Num9z0">
    <w:name w:val="WW8Num9z0"/>
    <w:rsid w:val="0037674F"/>
    <w:rPr>
      <w:i w:val="0"/>
      <w:u w:val="none"/>
    </w:rPr>
  </w:style>
  <w:style w:type="character" w:customStyle="1" w:styleId="WW8Num10z0">
    <w:name w:val="WW8Num10z0"/>
    <w:rsid w:val="0037674F"/>
    <w:rPr>
      <w:rFonts w:ascii="Courier New" w:hAnsi="Courier New"/>
    </w:rPr>
  </w:style>
  <w:style w:type="character" w:customStyle="1" w:styleId="WW8Num10z1">
    <w:name w:val="WW8Num10z1"/>
    <w:rsid w:val="0037674F"/>
    <w:rPr>
      <w:rFonts w:ascii="Courier New" w:hAnsi="Courier New" w:cs="Courier New"/>
    </w:rPr>
  </w:style>
  <w:style w:type="character" w:customStyle="1" w:styleId="WW8Num10z2">
    <w:name w:val="WW8Num10z2"/>
    <w:rsid w:val="0037674F"/>
    <w:rPr>
      <w:rFonts w:ascii="Wingdings" w:hAnsi="Wingdings"/>
    </w:rPr>
  </w:style>
  <w:style w:type="character" w:customStyle="1" w:styleId="WW8Num10z3">
    <w:name w:val="WW8Num10z3"/>
    <w:rsid w:val="0037674F"/>
    <w:rPr>
      <w:rFonts w:ascii="Symbol" w:hAnsi="Symbol"/>
    </w:rPr>
  </w:style>
  <w:style w:type="character" w:customStyle="1" w:styleId="WW8Num11z0">
    <w:name w:val="WW8Num11z0"/>
    <w:rsid w:val="0037674F"/>
    <w:rPr>
      <w:rFonts w:ascii="Courier New" w:hAnsi="Courier New"/>
    </w:rPr>
  </w:style>
  <w:style w:type="character" w:customStyle="1" w:styleId="WW8Num11z1">
    <w:name w:val="WW8Num11z1"/>
    <w:rsid w:val="0037674F"/>
    <w:rPr>
      <w:rFonts w:ascii="Courier New" w:hAnsi="Courier New" w:cs="Courier New"/>
    </w:rPr>
  </w:style>
  <w:style w:type="character" w:customStyle="1" w:styleId="WW8Num11z2">
    <w:name w:val="WW8Num11z2"/>
    <w:rsid w:val="0037674F"/>
    <w:rPr>
      <w:rFonts w:ascii="Wingdings" w:hAnsi="Wingdings"/>
    </w:rPr>
  </w:style>
  <w:style w:type="character" w:customStyle="1" w:styleId="WW8Num11z3">
    <w:name w:val="WW8Num11z3"/>
    <w:rsid w:val="0037674F"/>
    <w:rPr>
      <w:rFonts w:ascii="Symbol" w:hAnsi="Symbol"/>
    </w:rPr>
  </w:style>
  <w:style w:type="character" w:customStyle="1" w:styleId="WW8Num12z0">
    <w:name w:val="WW8Num12z0"/>
    <w:rsid w:val="0037674F"/>
    <w:rPr>
      <w:rFonts w:ascii="Courier New" w:hAnsi="Courier New"/>
    </w:rPr>
  </w:style>
  <w:style w:type="character" w:customStyle="1" w:styleId="WW8Num12z1">
    <w:name w:val="WW8Num12z1"/>
    <w:rsid w:val="0037674F"/>
    <w:rPr>
      <w:rFonts w:ascii="Courier New" w:hAnsi="Courier New" w:cs="Courier New"/>
    </w:rPr>
  </w:style>
  <w:style w:type="character" w:customStyle="1" w:styleId="WW8Num12z2">
    <w:name w:val="WW8Num12z2"/>
    <w:rsid w:val="0037674F"/>
    <w:rPr>
      <w:rFonts w:ascii="Wingdings" w:hAnsi="Wingdings"/>
    </w:rPr>
  </w:style>
  <w:style w:type="character" w:customStyle="1" w:styleId="WW8Num12z3">
    <w:name w:val="WW8Num12z3"/>
    <w:rsid w:val="0037674F"/>
    <w:rPr>
      <w:rFonts w:ascii="Symbol" w:hAnsi="Symbol"/>
    </w:rPr>
  </w:style>
  <w:style w:type="character" w:customStyle="1" w:styleId="WW8Num13z0">
    <w:name w:val="WW8Num13z0"/>
    <w:rsid w:val="0037674F"/>
    <w:rPr>
      <w:i w:val="0"/>
      <w:u w:val="none"/>
    </w:rPr>
  </w:style>
  <w:style w:type="character" w:customStyle="1" w:styleId="WW8Num16z0">
    <w:name w:val="WW8Num16z0"/>
    <w:rsid w:val="0037674F"/>
    <w:rPr>
      <w:rFonts w:ascii="Courier New" w:hAnsi="Courier New"/>
    </w:rPr>
  </w:style>
  <w:style w:type="character" w:customStyle="1" w:styleId="WW8Num16z1">
    <w:name w:val="WW8Num16z1"/>
    <w:rsid w:val="0037674F"/>
    <w:rPr>
      <w:rFonts w:ascii="Courier New" w:hAnsi="Courier New" w:cs="Courier New"/>
    </w:rPr>
  </w:style>
  <w:style w:type="character" w:customStyle="1" w:styleId="WW8Num16z2">
    <w:name w:val="WW8Num16z2"/>
    <w:rsid w:val="0037674F"/>
    <w:rPr>
      <w:rFonts w:ascii="Wingdings" w:hAnsi="Wingdings"/>
    </w:rPr>
  </w:style>
  <w:style w:type="character" w:customStyle="1" w:styleId="WW8Num16z3">
    <w:name w:val="WW8Num16z3"/>
    <w:rsid w:val="0037674F"/>
    <w:rPr>
      <w:rFonts w:ascii="Symbol" w:hAnsi="Symbol"/>
    </w:rPr>
  </w:style>
  <w:style w:type="character" w:customStyle="1" w:styleId="WW8Num17z0">
    <w:name w:val="WW8Num17z0"/>
    <w:rsid w:val="0037674F"/>
    <w:rPr>
      <w:i w:val="0"/>
      <w:u w:val="none"/>
    </w:rPr>
  </w:style>
  <w:style w:type="character" w:customStyle="1" w:styleId="WW8Num18z0">
    <w:name w:val="WW8Num18z0"/>
    <w:rsid w:val="0037674F"/>
    <w:rPr>
      <w:rFonts w:ascii="Symbol" w:hAnsi="Symbol"/>
    </w:rPr>
  </w:style>
  <w:style w:type="character" w:customStyle="1" w:styleId="WW8Num18z1">
    <w:name w:val="WW8Num18z1"/>
    <w:rsid w:val="0037674F"/>
    <w:rPr>
      <w:rFonts w:ascii="Courier New" w:hAnsi="Courier New" w:cs="Courier New"/>
    </w:rPr>
  </w:style>
  <w:style w:type="character" w:customStyle="1" w:styleId="WW8Num18z2">
    <w:name w:val="WW8Num18z2"/>
    <w:rsid w:val="0037674F"/>
    <w:rPr>
      <w:rFonts w:ascii="Wingdings" w:hAnsi="Wingdings"/>
    </w:rPr>
  </w:style>
  <w:style w:type="character" w:customStyle="1" w:styleId="WW8Num19z0">
    <w:name w:val="WW8Num19z0"/>
    <w:rsid w:val="0037674F"/>
    <w:rPr>
      <w:rFonts w:ascii="Courier New" w:hAnsi="Courier New"/>
    </w:rPr>
  </w:style>
  <w:style w:type="character" w:customStyle="1" w:styleId="WW8Num19z1">
    <w:name w:val="WW8Num19z1"/>
    <w:rsid w:val="0037674F"/>
    <w:rPr>
      <w:rFonts w:ascii="Courier New" w:hAnsi="Courier New" w:cs="Courier New"/>
    </w:rPr>
  </w:style>
  <w:style w:type="character" w:customStyle="1" w:styleId="WW8Num19z2">
    <w:name w:val="WW8Num19z2"/>
    <w:rsid w:val="0037674F"/>
    <w:rPr>
      <w:rFonts w:ascii="Wingdings" w:hAnsi="Wingdings"/>
    </w:rPr>
  </w:style>
  <w:style w:type="character" w:customStyle="1" w:styleId="WW8Num19z3">
    <w:name w:val="WW8Num19z3"/>
    <w:rsid w:val="0037674F"/>
    <w:rPr>
      <w:rFonts w:ascii="Symbol" w:hAnsi="Symbol"/>
    </w:rPr>
  </w:style>
  <w:style w:type="character" w:customStyle="1" w:styleId="WW8Num21z0">
    <w:name w:val="WW8Num21z0"/>
    <w:rsid w:val="0037674F"/>
    <w:rPr>
      <w:b w:val="0"/>
    </w:rPr>
  </w:style>
  <w:style w:type="character" w:customStyle="1" w:styleId="WW8Num21z1">
    <w:name w:val="WW8Num21z1"/>
    <w:rsid w:val="0037674F"/>
    <w:rPr>
      <w:rFonts w:ascii="Symbol" w:hAnsi="Symbol"/>
    </w:rPr>
  </w:style>
  <w:style w:type="character" w:customStyle="1" w:styleId="WW8Num22z0">
    <w:name w:val="WW8Num22z0"/>
    <w:rsid w:val="0037674F"/>
    <w:rPr>
      <w:i w:val="0"/>
    </w:rPr>
  </w:style>
  <w:style w:type="character" w:customStyle="1" w:styleId="WW8Num23z0">
    <w:name w:val="WW8Num23z0"/>
    <w:rsid w:val="0037674F"/>
    <w:rPr>
      <w:rFonts w:ascii="Courier New" w:hAnsi="Courier New"/>
    </w:rPr>
  </w:style>
  <w:style w:type="character" w:customStyle="1" w:styleId="WW8Num23z1">
    <w:name w:val="WW8Num23z1"/>
    <w:rsid w:val="0037674F"/>
    <w:rPr>
      <w:rFonts w:ascii="Courier New" w:hAnsi="Courier New" w:cs="Courier New"/>
    </w:rPr>
  </w:style>
  <w:style w:type="character" w:customStyle="1" w:styleId="WW8Num23z2">
    <w:name w:val="WW8Num23z2"/>
    <w:rsid w:val="0037674F"/>
    <w:rPr>
      <w:rFonts w:ascii="Wingdings" w:hAnsi="Wingdings"/>
    </w:rPr>
  </w:style>
  <w:style w:type="character" w:customStyle="1" w:styleId="WW8Num23z3">
    <w:name w:val="WW8Num23z3"/>
    <w:rsid w:val="0037674F"/>
    <w:rPr>
      <w:rFonts w:ascii="Symbol" w:hAnsi="Symbol"/>
    </w:rPr>
  </w:style>
  <w:style w:type="character" w:customStyle="1" w:styleId="WW8Num24z0">
    <w:name w:val="WW8Num24z0"/>
    <w:rsid w:val="0037674F"/>
    <w:rPr>
      <w:b w:val="0"/>
    </w:rPr>
  </w:style>
  <w:style w:type="character" w:customStyle="1" w:styleId="WW8Num24z1">
    <w:name w:val="WW8Num24z1"/>
    <w:rsid w:val="0037674F"/>
    <w:rPr>
      <w:rFonts w:ascii="Symbol" w:hAnsi="Symbol"/>
    </w:rPr>
  </w:style>
  <w:style w:type="character" w:customStyle="1" w:styleId="WW8Num25z0">
    <w:name w:val="WW8Num25z0"/>
    <w:rsid w:val="0037674F"/>
    <w:rPr>
      <w:rFonts w:ascii="Courier New" w:hAnsi="Courier New"/>
    </w:rPr>
  </w:style>
  <w:style w:type="character" w:customStyle="1" w:styleId="WW8Num25z1">
    <w:name w:val="WW8Num25z1"/>
    <w:rsid w:val="0037674F"/>
    <w:rPr>
      <w:rFonts w:ascii="Courier New" w:hAnsi="Courier New" w:cs="Courier New"/>
    </w:rPr>
  </w:style>
  <w:style w:type="character" w:customStyle="1" w:styleId="WW8Num25z2">
    <w:name w:val="WW8Num25z2"/>
    <w:rsid w:val="0037674F"/>
    <w:rPr>
      <w:rFonts w:ascii="Wingdings" w:hAnsi="Wingdings"/>
    </w:rPr>
  </w:style>
  <w:style w:type="character" w:customStyle="1" w:styleId="WW8Num25z3">
    <w:name w:val="WW8Num25z3"/>
    <w:rsid w:val="0037674F"/>
    <w:rPr>
      <w:rFonts w:ascii="Symbol" w:hAnsi="Symbol"/>
    </w:rPr>
  </w:style>
  <w:style w:type="character" w:customStyle="1" w:styleId="WW8Num26z0">
    <w:name w:val="WW8Num26z0"/>
    <w:rsid w:val="0037674F"/>
    <w:rPr>
      <w:b w:val="0"/>
    </w:rPr>
  </w:style>
  <w:style w:type="character" w:customStyle="1" w:styleId="WW8Num27z0">
    <w:name w:val="WW8Num27z0"/>
    <w:rsid w:val="0037674F"/>
    <w:rPr>
      <w:rFonts w:ascii="Courier New" w:hAnsi="Courier New"/>
    </w:rPr>
  </w:style>
  <w:style w:type="character" w:customStyle="1" w:styleId="WW8Num27z1">
    <w:name w:val="WW8Num27z1"/>
    <w:rsid w:val="0037674F"/>
    <w:rPr>
      <w:rFonts w:ascii="Courier New" w:hAnsi="Courier New" w:cs="Courier New"/>
    </w:rPr>
  </w:style>
  <w:style w:type="character" w:customStyle="1" w:styleId="WW8Num27z2">
    <w:name w:val="WW8Num27z2"/>
    <w:rsid w:val="0037674F"/>
    <w:rPr>
      <w:rFonts w:ascii="Wingdings" w:hAnsi="Wingdings"/>
    </w:rPr>
  </w:style>
  <w:style w:type="character" w:customStyle="1" w:styleId="WW8Num27z3">
    <w:name w:val="WW8Num27z3"/>
    <w:rsid w:val="0037674F"/>
    <w:rPr>
      <w:rFonts w:ascii="Symbol" w:hAnsi="Symbol"/>
    </w:rPr>
  </w:style>
  <w:style w:type="character" w:customStyle="1" w:styleId="WW8Num28z0">
    <w:name w:val="WW8Num28z0"/>
    <w:rsid w:val="0037674F"/>
    <w:rPr>
      <w:i w:val="0"/>
    </w:rPr>
  </w:style>
  <w:style w:type="character" w:customStyle="1" w:styleId="10">
    <w:name w:val="Основной шрифт абзаца1"/>
    <w:rsid w:val="0037674F"/>
  </w:style>
  <w:style w:type="character" w:customStyle="1" w:styleId="Pro-Gramma">
    <w:name w:val="Pro-Gramma Знак"/>
    <w:basedOn w:val="10"/>
    <w:rsid w:val="0037674F"/>
    <w:rPr>
      <w:sz w:val="26"/>
      <w:szCs w:val="24"/>
      <w:lang w:val="ru-RU" w:eastAsia="ar-SA" w:bidi="ar-SA"/>
    </w:rPr>
  </w:style>
  <w:style w:type="character" w:customStyle="1" w:styleId="TextNPA">
    <w:name w:val="Text NPA"/>
    <w:basedOn w:val="10"/>
    <w:rsid w:val="0037674F"/>
    <w:rPr>
      <w:rFonts w:ascii="Times New Roman" w:hAnsi="Times New Roman"/>
      <w:sz w:val="26"/>
    </w:rPr>
  </w:style>
  <w:style w:type="character" w:customStyle="1" w:styleId="a7">
    <w:name w:val="Символ нумерации"/>
    <w:rsid w:val="0037674F"/>
  </w:style>
  <w:style w:type="paragraph" w:customStyle="1" w:styleId="a8">
    <w:name w:val="Заголовок"/>
    <w:basedOn w:val="a"/>
    <w:next w:val="a9"/>
    <w:rsid w:val="0037674F"/>
    <w:pPr>
      <w:keepNext/>
      <w:spacing w:before="240" w:after="120"/>
    </w:pPr>
    <w:rPr>
      <w:rFonts w:ascii="Arial" w:eastAsia="MS Mincho" w:hAnsi="Arial" w:cs="Tahoma"/>
      <w:sz w:val="28"/>
      <w:szCs w:val="28"/>
    </w:rPr>
  </w:style>
  <w:style w:type="paragraph" w:styleId="a9">
    <w:name w:val="Body Text"/>
    <w:basedOn w:val="a"/>
    <w:rsid w:val="0037674F"/>
    <w:pPr>
      <w:spacing w:after="120"/>
    </w:pPr>
  </w:style>
  <w:style w:type="paragraph" w:styleId="aa">
    <w:name w:val="List"/>
    <w:basedOn w:val="a9"/>
    <w:rsid w:val="0037674F"/>
    <w:rPr>
      <w:rFonts w:cs="Tahoma"/>
    </w:rPr>
  </w:style>
  <w:style w:type="paragraph" w:customStyle="1" w:styleId="22">
    <w:name w:val="Название2"/>
    <w:basedOn w:val="a"/>
    <w:rsid w:val="0037674F"/>
    <w:pPr>
      <w:suppressLineNumbers/>
      <w:spacing w:before="120" w:after="120"/>
    </w:pPr>
    <w:rPr>
      <w:rFonts w:cs="Tahoma"/>
      <w:i/>
      <w:iCs/>
    </w:rPr>
  </w:style>
  <w:style w:type="paragraph" w:customStyle="1" w:styleId="23">
    <w:name w:val="Указатель2"/>
    <w:basedOn w:val="a"/>
    <w:rsid w:val="0037674F"/>
    <w:pPr>
      <w:suppressLineNumbers/>
    </w:pPr>
    <w:rPr>
      <w:rFonts w:cs="Tahoma"/>
    </w:rPr>
  </w:style>
  <w:style w:type="paragraph" w:styleId="ab">
    <w:name w:val="Normal (Web)"/>
    <w:basedOn w:val="a"/>
    <w:rsid w:val="0037674F"/>
    <w:pPr>
      <w:spacing w:before="280" w:after="280"/>
    </w:pPr>
  </w:style>
  <w:style w:type="paragraph" w:styleId="11">
    <w:name w:val="toc 1"/>
    <w:basedOn w:val="a"/>
    <w:next w:val="a"/>
    <w:uiPriority w:val="39"/>
    <w:rsid w:val="0037674F"/>
  </w:style>
  <w:style w:type="paragraph" w:styleId="ac">
    <w:name w:val="footer"/>
    <w:basedOn w:val="a"/>
    <w:link w:val="ad"/>
    <w:uiPriority w:val="99"/>
    <w:rsid w:val="0037674F"/>
    <w:pPr>
      <w:tabs>
        <w:tab w:val="center" w:pos="4677"/>
        <w:tab w:val="right" w:pos="9355"/>
      </w:tabs>
    </w:pPr>
  </w:style>
  <w:style w:type="paragraph" w:styleId="24">
    <w:name w:val="toc 2"/>
    <w:basedOn w:val="a"/>
    <w:next w:val="a"/>
    <w:uiPriority w:val="39"/>
    <w:rsid w:val="0037674F"/>
    <w:pPr>
      <w:ind w:left="240"/>
    </w:pPr>
  </w:style>
  <w:style w:type="paragraph" w:customStyle="1" w:styleId="ConsPlusNormal">
    <w:name w:val="ConsPlusNormal"/>
    <w:rsid w:val="0037674F"/>
    <w:pPr>
      <w:widowControl w:val="0"/>
      <w:suppressAutoHyphens/>
      <w:autoSpaceDE w:val="0"/>
      <w:ind w:firstLine="720"/>
    </w:pPr>
    <w:rPr>
      <w:rFonts w:ascii="Arial" w:eastAsia="Arial" w:hAnsi="Arial" w:cs="Arial"/>
      <w:lang w:eastAsia="ar-SA"/>
    </w:rPr>
  </w:style>
  <w:style w:type="paragraph" w:customStyle="1" w:styleId="Pro-Gramma0">
    <w:name w:val="Pro-Gramma"/>
    <w:basedOn w:val="a"/>
    <w:rsid w:val="0037674F"/>
    <w:pPr>
      <w:spacing w:before="120" w:line="288" w:lineRule="auto"/>
      <w:ind w:left="1134"/>
      <w:jc w:val="both"/>
    </w:pPr>
    <w:rPr>
      <w:rFonts w:ascii="Georgia" w:hAnsi="Georgia"/>
    </w:rPr>
  </w:style>
  <w:style w:type="paragraph" w:customStyle="1" w:styleId="ConsPlusTitle">
    <w:name w:val="ConsPlusTitle"/>
    <w:rsid w:val="0037674F"/>
    <w:pPr>
      <w:widowControl w:val="0"/>
      <w:suppressAutoHyphens/>
      <w:autoSpaceDE w:val="0"/>
    </w:pPr>
    <w:rPr>
      <w:rFonts w:ascii="Arial" w:eastAsia="Arial" w:hAnsi="Arial" w:cs="Arial"/>
      <w:b/>
      <w:bCs/>
      <w:sz w:val="16"/>
      <w:szCs w:val="16"/>
      <w:lang w:eastAsia="ar-SA"/>
    </w:rPr>
  </w:style>
  <w:style w:type="paragraph" w:customStyle="1" w:styleId="12">
    <w:name w:val="Название1"/>
    <w:basedOn w:val="a"/>
    <w:rsid w:val="0037674F"/>
    <w:pPr>
      <w:suppressLineNumbers/>
      <w:spacing w:before="120" w:after="120"/>
    </w:pPr>
    <w:rPr>
      <w:rFonts w:cs="Tahoma"/>
      <w:i/>
      <w:iCs/>
    </w:rPr>
  </w:style>
  <w:style w:type="paragraph" w:customStyle="1" w:styleId="13">
    <w:name w:val="Указатель1"/>
    <w:basedOn w:val="a"/>
    <w:rsid w:val="0037674F"/>
    <w:pPr>
      <w:suppressLineNumbers/>
    </w:pPr>
    <w:rPr>
      <w:rFonts w:cs="Tahoma"/>
    </w:rPr>
  </w:style>
  <w:style w:type="paragraph" w:styleId="ae">
    <w:name w:val="header"/>
    <w:basedOn w:val="a"/>
    <w:rsid w:val="0037674F"/>
    <w:pPr>
      <w:tabs>
        <w:tab w:val="center" w:pos="4677"/>
        <w:tab w:val="right" w:pos="9355"/>
      </w:tabs>
    </w:pPr>
  </w:style>
  <w:style w:type="paragraph" w:customStyle="1" w:styleId="CharChar1CharChar1CharChar">
    <w:name w:val="Char Char Знак Знак1 Char Char1 Знак Знак Char Char"/>
    <w:basedOn w:val="a"/>
    <w:rsid w:val="0037674F"/>
    <w:pPr>
      <w:spacing w:before="280" w:after="280"/>
    </w:pPr>
    <w:rPr>
      <w:rFonts w:ascii="Tahoma" w:hAnsi="Tahoma"/>
      <w:sz w:val="20"/>
      <w:szCs w:val="20"/>
      <w:lang w:val="en-US"/>
    </w:rPr>
  </w:style>
  <w:style w:type="paragraph" w:customStyle="1" w:styleId="af">
    <w:name w:val="Знак"/>
    <w:basedOn w:val="a"/>
    <w:rsid w:val="0037674F"/>
    <w:pPr>
      <w:spacing w:before="280" w:after="280"/>
    </w:pPr>
    <w:rPr>
      <w:rFonts w:ascii="Tahoma" w:hAnsi="Tahoma"/>
      <w:sz w:val="20"/>
      <w:szCs w:val="20"/>
      <w:lang w:val="en-US"/>
    </w:rPr>
  </w:style>
  <w:style w:type="paragraph" w:customStyle="1" w:styleId="120">
    <w:name w:val="Стиль Перед:  12 пт"/>
    <w:basedOn w:val="a"/>
    <w:rsid w:val="0037674F"/>
    <w:pPr>
      <w:ind w:firstLine="709"/>
      <w:jc w:val="both"/>
    </w:pPr>
    <w:rPr>
      <w:sz w:val="28"/>
      <w:szCs w:val="20"/>
    </w:rPr>
  </w:style>
  <w:style w:type="paragraph" w:customStyle="1" w:styleId="ConsNormal">
    <w:name w:val="ConsNormal"/>
    <w:rsid w:val="0037674F"/>
    <w:pPr>
      <w:widowControl w:val="0"/>
      <w:suppressAutoHyphens/>
      <w:autoSpaceDE w:val="0"/>
      <w:ind w:firstLine="720"/>
    </w:pPr>
    <w:rPr>
      <w:rFonts w:ascii="Arial" w:eastAsia="Arial" w:hAnsi="Arial" w:cs="Arial"/>
      <w:lang w:eastAsia="ar-SA"/>
    </w:rPr>
  </w:style>
  <w:style w:type="paragraph" w:styleId="af0">
    <w:name w:val="List Paragraph"/>
    <w:basedOn w:val="a"/>
    <w:uiPriority w:val="34"/>
    <w:qFormat/>
    <w:rsid w:val="0037674F"/>
    <w:pPr>
      <w:spacing w:after="200" w:line="276" w:lineRule="auto"/>
      <w:ind w:left="720"/>
    </w:pPr>
    <w:rPr>
      <w:rFonts w:ascii="Calibri" w:hAnsi="Calibri"/>
      <w:sz w:val="22"/>
      <w:szCs w:val="22"/>
    </w:rPr>
  </w:style>
  <w:style w:type="paragraph" w:customStyle="1" w:styleId="ConsPlusNonformat">
    <w:name w:val="ConsPlusNonformat"/>
    <w:rsid w:val="0037674F"/>
    <w:pPr>
      <w:suppressAutoHyphens/>
      <w:autoSpaceDE w:val="0"/>
    </w:pPr>
    <w:rPr>
      <w:rFonts w:ascii="Courier New" w:eastAsia="Arial" w:hAnsi="Courier New" w:cs="Courier New"/>
      <w:lang w:eastAsia="ar-SA"/>
    </w:rPr>
  </w:style>
  <w:style w:type="paragraph" w:customStyle="1" w:styleId="Heading">
    <w:name w:val="Heading"/>
    <w:rsid w:val="0037674F"/>
    <w:pPr>
      <w:suppressAutoHyphens/>
      <w:overflowPunct w:val="0"/>
      <w:autoSpaceDE w:val="0"/>
      <w:textAlignment w:val="baseline"/>
    </w:pPr>
    <w:rPr>
      <w:rFonts w:ascii="Arial" w:eastAsia="Arial" w:hAnsi="Arial"/>
      <w:b/>
      <w:sz w:val="22"/>
      <w:lang w:eastAsia="ar-SA"/>
    </w:rPr>
  </w:style>
  <w:style w:type="paragraph" w:customStyle="1" w:styleId="210">
    <w:name w:val="Основной текст с отступом 21"/>
    <w:basedOn w:val="a"/>
    <w:rsid w:val="0037674F"/>
    <w:pPr>
      <w:ind w:firstLine="709"/>
      <w:jc w:val="both"/>
    </w:pPr>
    <w:rPr>
      <w:sz w:val="28"/>
      <w:szCs w:val="20"/>
    </w:rPr>
  </w:style>
  <w:style w:type="paragraph" w:customStyle="1" w:styleId="ConsPlusCell">
    <w:name w:val="ConsPlusCell"/>
    <w:rsid w:val="0037674F"/>
    <w:pPr>
      <w:suppressAutoHyphens/>
      <w:autoSpaceDE w:val="0"/>
    </w:pPr>
    <w:rPr>
      <w:rFonts w:ascii="Arial" w:eastAsia="Arial" w:hAnsi="Arial" w:cs="Arial"/>
      <w:lang w:eastAsia="ar-SA"/>
    </w:rPr>
  </w:style>
  <w:style w:type="paragraph" w:styleId="af1">
    <w:name w:val="Balloon Text"/>
    <w:basedOn w:val="a"/>
    <w:rsid w:val="0037674F"/>
    <w:rPr>
      <w:rFonts w:ascii="Tahoma" w:hAnsi="Tahoma" w:cs="Tahoma"/>
      <w:sz w:val="16"/>
      <w:szCs w:val="16"/>
    </w:rPr>
  </w:style>
  <w:style w:type="paragraph" w:customStyle="1" w:styleId="af2">
    <w:name w:val="Содержимое таблицы"/>
    <w:basedOn w:val="a"/>
    <w:rsid w:val="0037674F"/>
    <w:pPr>
      <w:suppressLineNumbers/>
    </w:pPr>
  </w:style>
  <w:style w:type="paragraph" w:customStyle="1" w:styleId="af3">
    <w:name w:val="Заголовок таблицы"/>
    <w:basedOn w:val="af2"/>
    <w:rsid w:val="0037674F"/>
    <w:pPr>
      <w:jc w:val="center"/>
    </w:pPr>
    <w:rPr>
      <w:b/>
      <w:bCs/>
    </w:rPr>
  </w:style>
  <w:style w:type="paragraph" w:customStyle="1" w:styleId="af4">
    <w:name w:val="Содержимое врезки"/>
    <w:basedOn w:val="a9"/>
    <w:rsid w:val="0037674F"/>
  </w:style>
  <w:style w:type="paragraph" w:styleId="31">
    <w:name w:val="toc 3"/>
    <w:basedOn w:val="a"/>
    <w:next w:val="a"/>
    <w:uiPriority w:val="39"/>
    <w:rsid w:val="0037674F"/>
    <w:pPr>
      <w:suppressAutoHyphens w:val="0"/>
      <w:ind w:left="480"/>
    </w:pPr>
    <w:rPr>
      <w:lang w:val="en-US"/>
    </w:rPr>
  </w:style>
  <w:style w:type="paragraph" w:styleId="4">
    <w:name w:val="toc 4"/>
    <w:basedOn w:val="23"/>
    <w:rsid w:val="0037674F"/>
    <w:pPr>
      <w:tabs>
        <w:tab w:val="right" w:leader="dot" w:pos="8788"/>
      </w:tabs>
      <w:ind w:left="849"/>
    </w:pPr>
  </w:style>
  <w:style w:type="paragraph" w:styleId="50">
    <w:name w:val="toc 5"/>
    <w:basedOn w:val="23"/>
    <w:rsid w:val="0037674F"/>
    <w:pPr>
      <w:tabs>
        <w:tab w:val="right" w:leader="dot" w:pos="8505"/>
      </w:tabs>
      <w:ind w:left="1132"/>
    </w:pPr>
  </w:style>
  <w:style w:type="paragraph" w:styleId="6">
    <w:name w:val="toc 6"/>
    <w:basedOn w:val="23"/>
    <w:rsid w:val="0037674F"/>
    <w:pPr>
      <w:tabs>
        <w:tab w:val="right" w:leader="dot" w:pos="8222"/>
      </w:tabs>
      <w:ind w:left="1415"/>
    </w:pPr>
  </w:style>
  <w:style w:type="paragraph" w:styleId="7">
    <w:name w:val="toc 7"/>
    <w:basedOn w:val="23"/>
    <w:rsid w:val="0037674F"/>
    <w:pPr>
      <w:tabs>
        <w:tab w:val="right" w:leader="dot" w:pos="7939"/>
      </w:tabs>
      <w:ind w:left="1698"/>
    </w:pPr>
  </w:style>
  <w:style w:type="paragraph" w:styleId="8">
    <w:name w:val="toc 8"/>
    <w:basedOn w:val="23"/>
    <w:rsid w:val="0037674F"/>
    <w:pPr>
      <w:tabs>
        <w:tab w:val="right" w:leader="dot" w:pos="7656"/>
      </w:tabs>
      <w:ind w:left="1981"/>
    </w:pPr>
  </w:style>
  <w:style w:type="paragraph" w:styleId="9">
    <w:name w:val="toc 9"/>
    <w:basedOn w:val="23"/>
    <w:rsid w:val="0037674F"/>
    <w:pPr>
      <w:tabs>
        <w:tab w:val="right" w:leader="dot" w:pos="7373"/>
      </w:tabs>
      <w:ind w:left="2264"/>
    </w:pPr>
  </w:style>
  <w:style w:type="paragraph" w:customStyle="1" w:styleId="100">
    <w:name w:val="Оглавление 10"/>
    <w:basedOn w:val="23"/>
    <w:rsid w:val="0037674F"/>
    <w:pPr>
      <w:tabs>
        <w:tab w:val="right" w:leader="dot" w:pos="7090"/>
      </w:tabs>
      <w:ind w:left="2547"/>
    </w:pPr>
  </w:style>
  <w:style w:type="character" w:customStyle="1" w:styleId="ad">
    <w:name w:val="Нижний колонтитул Знак"/>
    <w:basedOn w:val="a0"/>
    <w:link w:val="ac"/>
    <w:uiPriority w:val="99"/>
    <w:rsid w:val="006F3F67"/>
    <w:rPr>
      <w:sz w:val="24"/>
      <w:szCs w:val="24"/>
      <w:lang w:eastAsia="ar-SA"/>
    </w:rPr>
  </w:style>
  <w:style w:type="character" w:customStyle="1" w:styleId="20">
    <w:name w:val="Заголовок 2 Знак"/>
    <w:basedOn w:val="a0"/>
    <w:link w:val="2"/>
    <w:rsid w:val="00351E0B"/>
    <w:rPr>
      <w:rFonts w:ascii="Arial" w:hAnsi="Arial" w:cs="Arial"/>
      <w:b/>
      <w:bCs/>
      <w:i/>
      <w:iCs/>
      <w:sz w:val="28"/>
      <w:szCs w:val="28"/>
      <w:lang w:eastAsia="ar-SA"/>
    </w:rPr>
  </w:style>
  <w:style w:type="paragraph" w:customStyle="1" w:styleId="ConsTitle">
    <w:name w:val="ConsTitle"/>
    <w:rsid w:val="001222B5"/>
    <w:pPr>
      <w:widowControl w:val="0"/>
      <w:autoSpaceDE w:val="0"/>
      <w:autoSpaceDN w:val="0"/>
      <w:adjustRightInd w:val="0"/>
      <w:ind w:right="19772"/>
    </w:pPr>
    <w:rPr>
      <w:rFonts w:ascii="Arial" w:hAnsi="Arial" w:cs="Arial"/>
      <w:b/>
      <w:bCs/>
      <w:sz w:val="16"/>
      <w:szCs w:val="16"/>
    </w:rPr>
  </w:style>
  <w:style w:type="character" w:customStyle="1" w:styleId="30">
    <w:name w:val="Заголовок 3 Знак"/>
    <w:basedOn w:val="a0"/>
    <w:link w:val="3"/>
    <w:rsid w:val="007946C0"/>
    <w:rPr>
      <w:rFonts w:ascii="Arial"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83763609">
      <w:bodyDiv w:val="1"/>
      <w:marLeft w:val="0"/>
      <w:marRight w:val="0"/>
      <w:marTop w:val="0"/>
      <w:marBottom w:val="0"/>
      <w:divBdr>
        <w:top w:val="none" w:sz="0" w:space="0" w:color="auto"/>
        <w:left w:val="none" w:sz="0" w:space="0" w:color="auto"/>
        <w:bottom w:val="none" w:sz="0" w:space="0" w:color="auto"/>
        <w:right w:val="none" w:sz="0" w:space="0" w:color="auto"/>
      </w:divBdr>
    </w:div>
    <w:div w:id="918175281">
      <w:bodyDiv w:val="1"/>
      <w:marLeft w:val="0"/>
      <w:marRight w:val="0"/>
      <w:marTop w:val="0"/>
      <w:marBottom w:val="0"/>
      <w:divBdr>
        <w:top w:val="none" w:sz="0" w:space="0" w:color="auto"/>
        <w:left w:val="none" w:sz="0" w:space="0" w:color="auto"/>
        <w:bottom w:val="none" w:sz="0" w:space="0" w:color="auto"/>
        <w:right w:val="none" w:sz="0" w:space="0" w:color="auto"/>
      </w:divBdr>
    </w:div>
    <w:div w:id="1199197848">
      <w:bodyDiv w:val="1"/>
      <w:marLeft w:val="0"/>
      <w:marRight w:val="0"/>
      <w:marTop w:val="0"/>
      <w:marBottom w:val="0"/>
      <w:divBdr>
        <w:top w:val="none" w:sz="0" w:space="0" w:color="auto"/>
        <w:left w:val="none" w:sz="0" w:space="0" w:color="auto"/>
        <w:bottom w:val="none" w:sz="0" w:space="0" w:color="auto"/>
        <w:right w:val="none" w:sz="0" w:space="0" w:color="auto"/>
      </w:divBdr>
    </w:div>
    <w:div w:id="1230921301">
      <w:bodyDiv w:val="1"/>
      <w:marLeft w:val="0"/>
      <w:marRight w:val="0"/>
      <w:marTop w:val="0"/>
      <w:marBottom w:val="0"/>
      <w:divBdr>
        <w:top w:val="none" w:sz="0" w:space="0" w:color="auto"/>
        <w:left w:val="none" w:sz="0" w:space="0" w:color="auto"/>
        <w:bottom w:val="none" w:sz="0" w:space="0" w:color="auto"/>
        <w:right w:val="none" w:sz="0" w:space="0" w:color="auto"/>
      </w:divBdr>
    </w:div>
    <w:div w:id="1251039615">
      <w:bodyDiv w:val="1"/>
      <w:marLeft w:val="0"/>
      <w:marRight w:val="0"/>
      <w:marTop w:val="0"/>
      <w:marBottom w:val="0"/>
      <w:divBdr>
        <w:top w:val="none" w:sz="0" w:space="0" w:color="auto"/>
        <w:left w:val="none" w:sz="0" w:space="0" w:color="auto"/>
        <w:bottom w:val="none" w:sz="0" w:space="0" w:color="auto"/>
        <w:right w:val="none" w:sz="0" w:space="0" w:color="auto"/>
      </w:divBdr>
    </w:div>
    <w:div w:id="1468473553">
      <w:bodyDiv w:val="1"/>
      <w:marLeft w:val="0"/>
      <w:marRight w:val="0"/>
      <w:marTop w:val="0"/>
      <w:marBottom w:val="0"/>
      <w:divBdr>
        <w:top w:val="none" w:sz="0" w:space="0" w:color="auto"/>
        <w:left w:val="none" w:sz="0" w:space="0" w:color="auto"/>
        <w:bottom w:val="none" w:sz="0" w:space="0" w:color="auto"/>
        <w:right w:val="none" w:sz="0" w:space="0" w:color="auto"/>
      </w:divBdr>
    </w:div>
    <w:div w:id="1610703199">
      <w:bodyDiv w:val="1"/>
      <w:marLeft w:val="0"/>
      <w:marRight w:val="0"/>
      <w:marTop w:val="0"/>
      <w:marBottom w:val="0"/>
      <w:divBdr>
        <w:top w:val="none" w:sz="0" w:space="0" w:color="auto"/>
        <w:left w:val="none" w:sz="0" w:space="0" w:color="auto"/>
        <w:bottom w:val="none" w:sz="0" w:space="0" w:color="auto"/>
        <w:right w:val="none" w:sz="0" w:space="0" w:color="auto"/>
      </w:divBdr>
    </w:div>
    <w:div w:id="1776516248">
      <w:bodyDiv w:val="1"/>
      <w:marLeft w:val="0"/>
      <w:marRight w:val="0"/>
      <w:marTop w:val="0"/>
      <w:marBottom w:val="0"/>
      <w:divBdr>
        <w:top w:val="none" w:sz="0" w:space="0" w:color="auto"/>
        <w:left w:val="none" w:sz="0" w:space="0" w:color="auto"/>
        <w:bottom w:val="none" w:sz="0" w:space="0" w:color="auto"/>
        <w:right w:val="none" w:sz="0" w:space="0" w:color="auto"/>
      </w:divBdr>
    </w:div>
    <w:div w:id="1853492991">
      <w:bodyDiv w:val="1"/>
      <w:marLeft w:val="0"/>
      <w:marRight w:val="0"/>
      <w:marTop w:val="0"/>
      <w:marBottom w:val="0"/>
      <w:divBdr>
        <w:top w:val="none" w:sz="0" w:space="0" w:color="auto"/>
        <w:left w:val="none" w:sz="0" w:space="0" w:color="auto"/>
        <w:bottom w:val="none" w:sz="0" w:space="0" w:color="auto"/>
        <w:right w:val="none" w:sz="0" w:space="0" w:color="auto"/>
      </w:divBdr>
    </w:div>
    <w:div w:id="20430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egon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esegons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38061</CharactersWithSpaces>
  <SharedDoc>false</SharedDoc>
  <HLinks>
    <vt:vector size="12" baseType="variant">
      <vt:variant>
        <vt:i4>1114190</vt:i4>
      </vt:variant>
      <vt:variant>
        <vt:i4>6</vt:i4>
      </vt:variant>
      <vt:variant>
        <vt:i4>0</vt:i4>
      </vt:variant>
      <vt:variant>
        <vt:i4>5</vt:i4>
      </vt:variant>
      <vt:variant>
        <vt:lpwstr>http://vesegonsk.ru/</vt:lpwstr>
      </vt:variant>
      <vt:variant>
        <vt:lpwstr/>
      </vt:variant>
      <vt:variant>
        <vt:i4>1114190</vt:i4>
      </vt:variant>
      <vt:variant>
        <vt:i4>3</vt:i4>
      </vt:variant>
      <vt:variant>
        <vt:i4>0</vt:i4>
      </vt:variant>
      <vt:variant>
        <vt:i4>5</vt:i4>
      </vt:variant>
      <vt:variant>
        <vt:lpwstr>http://vesegonsk.ru/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Alware</dc:creator>
  <cp:keywords/>
  <dc:description/>
  <cp:lastModifiedBy>Ирина</cp:lastModifiedBy>
  <cp:revision>3</cp:revision>
  <cp:lastPrinted>2011-12-06T05:51:00Z</cp:lastPrinted>
  <dcterms:created xsi:type="dcterms:W3CDTF">2011-12-06T13:29:00Z</dcterms:created>
  <dcterms:modified xsi:type="dcterms:W3CDTF">2011-12-06T13:29:00Z</dcterms:modified>
</cp:coreProperties>
</file>