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110E" w:rsidRPr="00A35728" w:rsidRDefault="00A037B0" w:rsidP="00A037B0">
      <w:pPr>
        <w:jc w:val="right"/>
      </w:pPr>
      <w:r w:rsidRPr="00A35728">
        <w:t>Утвержден постановлением</w:t>
      </w:r>
    </w:p>
    <w:p w:rsidR="00A037B0" w:rsidRPr="00A35728" w:rsidRDefault="00A037B0" w:rsidP="00A037B0">
      <w:pPr>
        <w:jc w:val="right"/>
      </w:pPr>
      <w:r w:rsidRPr="00A35728">
        <w:t>администрации Весьегонского района</w:t>
      </w:r>
    </w:p>
    <w:p w:rsidR="00A037B0" w:rsidRPr="00A35728" w:rsidRDefault="00A037B0" w:rsidP="00A037B0">
      <w:pPr>
        <w:jc w:val="right"/>
      </w:pPr>
      <w:r w:rsidRPr="00A35728">
        <w:t>Тверской области</w:t>
      </w:r>
    </w:p>
    <w:p w:rsidR="00A037B0" w:rsidRPr="00A35728" w:rsidRDefault="00A35728" w:rsidP="00A037B0">
      <w:pPr>
        <w:jc w:val="right"/>
      </w:pPr>
      <w:r w:rsidRPr="00A35728">
        <w:t>от 30.08.2011  № 382</w:t>
      </w:r>
    </w:p>
    <w:p w:rsidR="00A037B0" w:rsidRPr="00A35728" w:rsidRDefault="00A037B0" w:rsidP="00A037B0">
      <w:pPr>
        <w:jc w:val="right"/>
      </w:pPr>
    </w:p>
    <w:p w:rsidR="00A037B0" w:rsidRPr="00A35728" w:rsidRDefault="00A037B0" w:rsidP="00A037B0">
      <w:pPr>
        <w:jc w:val="right"/>
      </w:pPr>
    </w:p>
    <w:p w:rsidR="00A037B0" w:rsidRPr="00A35728" w:rsidRDefault="00A037B0" w:rsidP="00A037B0">
      <w:pPr>
        <w:jc w:val="right"/>
      </w:pPr>
    </w:p>
    <w:p w:rsidR="00ED04B5" w:rsidRPr="00A35728" w:rsidRDefault="00ED04B5" w:rsidP="00ED04B5">
      <w:pPr>
        <w:jc w:val="center"/>
        <w:rPr>
          <w:b/>
        </w:rPr>
      </w:pPr>
      <w:r w:rsidRPr="00A35728">
        <w:rPr>
          <w:b/>
        </w:rPr>
        <w:t>Административный регламент</w:t>
      </w:r>
    </w:p>
    <w:p w:rsidR="00ED04B5" w:rsidRPr="00A35728" w:rsidRDefault="00ED04B5" w:rsidP="00ED04B5">
      <w:pPr>
        <w:jc w:val="center"/>
        <w:rPr>
          <w:b/>
        </w:rPr>
      </w:pPr>
      <w:r w:rsidRPr="00A35728">
        <w:rPr>
          <w:b/>
        </w:rPr>
        <w:t xml:space="preserve">предоставления муниципальной услуги </w:t>
      </w:r>
      <w:r w:rsidR="00D52CCF" w:rsidRPr="00A35728">
        <w:rPr>
          <w:b/>
        </w:rPr>
        <w:t>«</w:t>
      </w:r>
      <w:r w:rsidR="00BB5D3A" w:rsidRPr="00A35728">
        <w:rPr>
          <w:b/>
        </w:rPr>
        <w:t>В</w:t>
      </w:r>
      <w:r w:rsidR="00D52CCF" w:rsidRPr="00A35728">
        <w:rPr>
          <w:b/>
        </w:rPr>
        <w:t xml:space="preserve">ыдача разрешений на строительство, </w:t>
      </w:r>
      <w:r w:rsidR="00BB5D3A" w:rsidRPr="00A35728">
        <w:rPr>
          <w:b/>
        </w:rPr>
        <w:t xml:space="preserve">разрешений на ввод объектов в эксплуатацию при осуществлении строительства, </w:t>
      </w:r>
      <w:r w:rsidR="00D52CCF" w:rsidRPr="00A35728">
        <w:rPr>
          <w:b/>
        </w:rPr>
        <w:t>реконструкци</w:t>
      </w:r>
      <w:r w:rsidR="00BB5D3A" w:rsidRPr="00A35728">
        <w:rPr>
          <w:b/>
        </w:rPr>
        <w:t>и</w:t>
      </w:r>
      <w:r w:rsidR="00D52CCF" w:rsidRPr="00A35728">
        <w:rPr>
          <w:b/>
        </w:rPr>
        <w:t xml:space="preserve"> объектов капитального строительства, </w:t>
      </w:r>
      <w:r w:rsidR="00BB5D3A" w:rsidRPr="00A35728">
        <w:rPr>
          <w:b/>
        </w:rPr>
        <w:t>расположенных на территории района</w:t>
      </w:r>
      <w:r w:rsidR="00D52CCF" w:rsidRPr="00A35728">
        <w:rPr>
          <w:b/>
        </w:rPr>
        <w:t>»</w:t>
      </w:r>
    </w:p>
    <w:p w:rsidR="00ED04B5" w:rsidRPr="00A35728" w:rsidRDefault="00ED04B5" w:rsidP="00ED04B5">
      <w:pPr>
        <w:jc w:val="center"/>
        <w:rPr>
          <w:b/>
          <w:i/>
        </w:rPr>
      </w:pPr>
    </w:p>
    <w:p w:rsidR="00ED04B5" w:rsidRPr="00A35728" w:rsidRDefault="00ED04B5" w:rsidP="00ED04B5">
      <w:pPr>
        <w:jc w:val="center"/>
        <w:rPr>
          <w:b/>
        </w:rPr>
      </w:pPr>
      <w:r w:rsidRPr="00A35728">
        <w:rPr>
          <w:b/>
        </w:rPr>
        <w:t xml:space="preserve">Раздел </w:t>
      </w:r>
      <w:r w:rsidRPr="00A35728">
        <w:rPr>
          <w:b/>
          <w:lang w:val="en-US"/>
        </w:rPr>
        <w:t>I</w:t>
      </w:r>
      <w:r w:rsidRPr="00A35728">
        <w:rPr>
          <w:b/>
        </w:rPr>
        <w:t>. Общие положения</w:t>
      </w:r>
    </w:p>
    <w:p w:rsidR="00ED04B5" w:rsidRPr="00A35728" w:rsidRDefault="00ED04B5" w:rsidP="00ED04B5">
      <w:pPr>
        <w:ind w:firstLine="540"/>
        <w:jc w:val="both"/>
      </w:pPr>
    </w:p>
    <w:p w:rsidR="00ED04B5" w:rsidRPr="00A35728" w:rsidRDefault="00ED04B5" w:rsidP="00824082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A35728">
        <w:t xml:space="preserve">Административный регламент предоставления </w:t>
      </w:r>
      <w:r w:rsidR="006B6508" w:rsidRPr="00A35728">
        <w:t>администрацией</w:t>
      </w:r>
      <w:r w:rsidRPr="00A35728">
        <w:t xml:space="preserve"> Весьегонского района</w:t>
      </w:r>
      <w:r w:rsidRPr="00A35728">
        <w:rPr>
          <w:i/>
        </w:rPr>
        <w:t xml:space="preserve"> </w:t>
      </w:r>
      <w:r w:rsidRPr="00A35728">
        <w:t xml:space="preserve">муниципальной услуги </w:t>
      </w:r>
      <w:r w:rsidR="00FD5576" w:rsidRPr="00A35728">
        <w:t>«</w:t>
      </w:r>
      <w:r w:rsidR="00BB5D3A" w:rsidRPr="00A35728">
        <w:t xml:space="preserve">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района» </w:t>
      </w:r>
      <w:r w:rsidRPr="00A35728">
        <w:t>(далее – административный регламент) разработан в целях повышения качества исполнения и доступности результатов исполнения муниципальной</w:t>
      </w:r>
      <w:r w:rsidR="006B6508" w:rsidRPr="00A35728">
        <w:t xml:space="preserve"> услуги</w:t>
      </w:r>
      <w:r w:rsidRPr="00A35728">
        <w:t xml:space="preserve"> </w:t>
      </w:r>
      <w:r w:rsidR="00FD5576" w:rsidRPr="00A35728">
        <w:t>«</w:t>
      </w:r>
      <w:r w:rsidR="00153C5B" w:rsidRPr="00A35728">
        <w:t>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района» (далее – (далее - м</w:t>
      </w:r>
      <w:r w:rsidRPr="00A35728">
        <w:t xml:space="preserve">униципальная </w:t>
      </w:r>
      <w:r w:rsidR="006B6508" w:rsidRPr="00A35728">
        <w:t>услуга</w:t>
      </w:r>
      <w:r w:rsidRPr="00A35728">
        <w:t xml:space="preserve">), создания комфортных условий для участников отношений, возникающих при </w:t>
      </w:r>
      <w:r w:rsidR="006B6508" w:rsidRPr="00A35728">
        <w:t>предоставлении</w:t>
      </w:r>
      <w:r w:rsidRPr="00A35728">
        <w:t xml:space="preserve"> муниципальной услуги, и определяет сроки и последовательность действий (административных процедур) при осуществлении полномочий по исполнению муниципальной услуги. </w:t>
      </w:r>
    </w:p>
    <w:p w:rsidR="00ED04B5" w:rsidRPr="00A35728" w:rsidRDefault="00ED04B5" w:rsidP="00824082">
      <w:pPr>
        <w:numPr>
          <w:ilvl w:val="0"/>
          <w:numId w:val="36"/>
        </w:numPr>
        <w:tabs>
          <w:tab w:val="left" w:pos="0"/>
          <w:tab w:val="left" w:pos="851"/>
          <w:tab w:val="left" w:pos="1909"/>
        </w:tabs>
        <w:ind w:left="0" w:firstLine="567"/>
        <w:jc w:val="both"/>
      </w:pPr>
      <w:r w:rsidRPr="00A35728">
        <w:t>Предоставление муниципальной услуги осуществляется в соответствии с:</w:t>
      </w:r>
    </w:p>
    <w:p w:rsidR="00ED04B5" w:rsidRPr="00A35728" w:rsidRDefault="00ED04B5" w:rsidP="00ED04B5">
      <w:pPr>
        <w:tabs>
          <w:tab w:val="left" w:pos="1260"/>
        </w:tabs>
        <w:ind w:firstLine="570"/>
        <w:jc w:val="both"/>
      </w:pPr>
      <w:r w:rsidRPr="00A35728">
        <w:t>а) Конституцией РФ;</w:t>
      </w:r>
    </w:p>
    <w:p w:rsidR="001F1B06" w:rsidRPr="00A35728" w:rsidRDefault="00ED04B5" w:rsidP="00ED04B5">
      <w:pPr>
        <w:tabs>
          <w:tab w:val="left" w:pos="1260"/>
        </w:tabs>
        <w:ind w:firstLine="570"/>
        <w:jc w:val="both"/>
      </w:pPr>
      <w:r w:rsidRPr="00A35728">
        <w:t>б) Жилищным кодексом Российской Федерации;</w:t>
      </w:r>
    </w:p>
    <w:p w:rsidR="001F1B06" w:rsidRPr="00A35728" w:rsidRDefault="001F1B06" w:rsidP="00ED04B5">
      <w:pPr>
        <w:tabs>
          <w:tab w:val="left" w:pos="1260"/>
        </w:tabs>
        <w:ind w:firstLine="570"/>
        <w:jc w:val="both"/>
      </w:pPr>
      <w:r w:rsidRPr="00A35728">
        <w:t>в) Градостроительным кодексом РФ;</w:t>
      </w:r>
    </w:p>
    <w:p w:rsidR="00ED04B5" w:rsidRPr="00A35728" w:rsidRDefault="001F1B06" w:rsidP="00ED04B5">
      <w:pPr>
        <w:tabs>
          <w:tab w:val="left" w:pos="1260"/>
        </w:tabs>
        <w:ind w:firstLine="570"/>
        <w:jc w:val="both"/>
      </w:pPr>
      <w:r w:rsidRPr="00A35728">
        <w:t xml:space="preserve">г) </w:t>
      </w:r>
      <w:r w:rsidR="00A712BB" w:rsidRPr="00A35728">
        <w:t>Федеральным</w:t>
      </w:r>
      <w:r w:rsidR="00174875" w:rsidRPr="00A35728">
        <w:t xml:space="preserve"> закон</w:t>
      </w:r>
      <w:r w:rsidR="00A712BB" w:rsidRPr="00A35728">
        <w:t>ом</w:t>
      </w:r>
      <w:r w:rsidR="00174875" w:rsidRPr="00A35728">
        <w:t xml:space="preserve"> </w:t>
      </w:r>
      <w:r w:rsidR="00153C5B" w:rsidRPr="00A35728">
        <w:t xml:space="preserve">от 06.10.2003 </w:t>
      </w:r>
      <w:r w:rsidRPr="00A35728">
        <w:t>№ 131-ФЗ «Об общих принципах организации местного самоуправления Российской Федерации»;</w:t>
      </w:r>
      <w:r w:rsidR="00ED04B5" w:rsidRPr="00A35728">
        <w:t xml:space="preserve"> </w:t>
      </w:r>
    </w:p>
    <w:p w:rsidR="00153C5B" w:rsidRPr="00A35728" w:rsidRDefault="00153C5B" w:rsidP="00ED04B5">
      <w:pPr>
        <w:tabs>
          <w:tab w:val="left" w:pos="1260"/>
        </w:tabs>
        <w:ind w:firstLine="570"/>
        <w:jc w:val="both"/>
      </w:pPr>
      <w:r w:rsidRPr="00A35728">
        <w:t>д) Федеральным законом от 29.12.2004 № 191-ФЗ «О введении в действие Градостроительного кодекса Российской Федерации»;</w:t>
      </w:r>
    </w:p>
    <w:p w:rsidR="00153C5B" w:rsidRPr="00A35728" w:rsidRDefault="00153C5B" w:rsidP="00ED04B5">
      <w:pPr>
        <w:tabs>
          <w:tab w:val="left" w:pos="1260"/>
        </w:tabs>
        <w:ind w:firstLine="570"/>
        <w:jc w:val="both"/>
      </w:pPr>
      <w:r w:rsidRPr="00A35728">
        <w:t>е)  постановлением Правительства Российской Федерации от 24.11.2005</w:t>
      </w:r>
      <w:r w:rsidR="00684E38" w:rsidRPr="00A35728">
        <w:t xml:space="preserve"> № 698 «О форме разрешения на строительство и форме разрешения на ввод объекта в эксплуатацию»;</w:t>
      </w:r>
    </w:p>
    <w:p w:rsidR="00684E38" w:rsidRPr="00A35728" w:rsidRDefault="00684E38" w:rsidP="00ED04B5">
      <w:pPr>
        <w:tabs>
          <w:tab w:val="left" w:pos="1260"/>
        </w:tabs>
        <w:ind w:firstLine="570"/>
        <w:jc w:val="both"/>
      </w:pPr>
      <w:r w:rsidRPr="00A35728">
        <w:t>ж) приказом Министерства регионального развития Российской Федерации от 19.10.2006 № 120 «Об утверждении инструкции о порядке заполнения формы разрешения на строительство»;</w:t>
      </w:r>
    </w:p>
    <w:p w:rsidR="00ED04B5" w:rsidRPr="00A35728" w:rsidRDefault="00684E38" w:rsidP="00ED04B5">
      <w:pPr>
        <w:tabs>
          <w:tab w:val="left" w:pos="1260"/>
        </w:tabs>
        <w:ind w:firstLine="570"/>
        <w:jc w:val="both"/>
      </w:pPr>
      <w:r w:rsidRPr="00A35728">
        <w:t>з</w:t>
      </w:r>
      <w:r w:rsidR="00ED04B5" w:rsidRPr="00A35728">
        <w:t xml:space="preserve">) </w:t>
      </w:r>
      <w:r w:rsidRPr="00A35728">
        <w:t xml:space="preserve"> </w:t>
      </w:r>
      <w:r w:rsidR="00ED04B5" w:rsidRPr="00A35728">
        <w:t>Уставом Весьегонского района</w:t>
      </w:r>
      <w:r w:rsidRPr="00A35728">
        <w:t>.</w:t>
      </w:r>
    </w:p>
    <w:p w:rsidR="00ED04B5" w:rsidRPr="00A35728" w:rsidRDefault="00ED04B5" w:rsidP="00ED04B5">
      <w:pPr>
        <w:tabs>
          <w:tab w:val="left" w:pos="0"/>
          <w:tab w:val="left" w:pos="1260"/>
          <w:tab w:val="left" w:pos="1909"/>
        </w:tabs>
        <w:ind w:firstLine="567"/>
        <w:jc w:val="both"/>
        <w:rPr>
          <w:i/>
        </w:rPr>
      </w:pPr>
      <w:r w:rsidRPr="00A35728">
        <w:t xml:space="preserve">3. Муниципальная услуга предоставляется сотрудниками </w:t>
      </w:r>
      <w:r w:rsidR="00684E38" w:rsidRPr="00A35728">
        <w:t xml:space="preserve">отдела архитектуры и градостроительства </w:t>
      </w:r>
      <w:r w:rsidRPr="00A35728">
        <w:t>администрации Весьегонского района</w:t>
      </w:r>
      <w:r w:rsidR="00684E38" w:rsidRPr="00A35728">
        <w:t>.</w:t>
      </w:r>
      <w:r w:rsidRPr="00A35728">
        <w:rPr>
          <w:i/>
        </w:rPr>
        <w:t xml:space="preserve"> </w:t>
      </w:r>
    </w:p>
    <w:p w:rsidR="00ED04B5" w:rsidRPr="00A35728" w:rsidRDefault="00ED04B5" w:rsidP="00ED04B5">
      <w:pPr>
        <w:ind w:firstLine="709"/>
        <w:jc w:val="both"/>
      </w:pPr>
      <w:r w:rsidRPr="00A35728">
        <w:t xml:space="preserve">4. При исполнении муниципальной услуги осуществляется взаимодействие с: </w:t>
      </w:r>
    </w:p>
    <w:p w:rsidR="00FD5576" w:rsidRPr="00A35728" w:rsidRDefault="00FD5576" w:rsidP="00FD5576">
      <w:pPr>
        <w:ind w:firstLine="567"/>
        <w:jc w:val="both"/>
      </w:pPr>
      <w:r w:rsidRPr="00A35728">
        <w:t>а) ГУ «Госэкспертиза Тверской области»;</w:t>
      </w:r>
    </w:p>
    <w:p w:rsidR="007F4370" w:rsidRPr="00A35728" w:rsidRDefault="007F4370" w:rsidP="00A712BB">
      <w:pPr>
        <w:tabs>
          <w:tab w:val="left" w:pos="1260"/>
        </w:tabs>
        <w:ind w:firstLine="570"/>
        <w:jc w:val="both"/>
      </w:pPr>
      <w:r w:rsidRPr="00A35728">
        <w:t>б) Комитетом по охране историко-культурного наследия Тверской области.</w:t>
      </w:r>
    </w:p>
    <w:p w:rsidR="00ED04B5" w:rsidRPr="00A35728" w:rsidRDefault="007F4370" w:rsidP="00ED04B5">
      <w:pPr>
        <w:tabs>
          <w:tab w:val="left" w:pos="1260"/>
        </w:tabs>
        <w:ind w:firstLine="570"/>
        <w:jc w:val="both"/>
      </w:pPr>
      <w:r w:rsidRPr="00A35728">
        <w:t>в</w:t>
      </w:r>
      <w:r w:rsidR="00ED04B5" w:rsidRPr="00A35728">
        <w:t>) Весьегонским филиалом ГУП «Тверское областное БТИ»;</w:t>
      </w:r>
    </w:p>
    <w:p w:rsidR="00ED04B5" w:rsidRPr="00A35728" w:rsidRDefault="007F4370" w:rsidP="00ED04B5">
      <w:pPr>
        <w:tabs>
          <w:tab w:val="left" w:pos="1260"/>
        </w:tabs>
        <w:ind w:firstLine="570"/>
        <w:jc w:val="both"/>
      </w:pPr>
      <w:r w:rsidRPr="00A35728">
        <w:t>г</w:t>
      </w:r>
      <w:r w:rsidR="00ED04B5" w:rsidRPr="00A35728">
        <w:t>)</w:t>
      </w:r>
      <w:r w:rsidR="00C51D6C" w:rsidRPr="00A35728">
        <w:t xml:space="preserve"> органами</w:t>
      </w:r>
      <w:r w:rsidR="00ED04B5" w:rsidRPr="00A35728">
        <w:t xml:space="preserve"> Росреестра;</w:t>
      </w:r>
    </w:p>
    <w:p w:rsidR="00ED04B5" w:rsidRPr="00A35728" w:rsidRDefault="007F4370" w:rsidP="00A712BB">
      <w:pPr>
        <w:tabs>
          <w:tab w:val="left" w:pos="1260"/>
        </w:tabs>
        <w:ind w:firstLine="570"/>
        <w:jc w:val="both"/>
      </w:pPr>
      <w:r w:rsidRPr="00A35728">
        <w:t>д</w:t>
      </w:r>
      <w:r w:rsidR="00ED04B5" w:rsidRPr="00A35728">
        <w:t>)</w:t>
      </w:r>
      <w:r w:rsidR="00C51D6C" w:rsidRPr="00A35728">
        <w:t xml:space="preserve"> органами</w:t>
      </w:r>
      <w:r w:rsidR="00ED04B5" w:rsidRPr="00A35728">
        <w:t xml:space="preserve"> Роспотребнадзора;</w:t>
      </w:r>
    </w:p>
    <w:p w:rsidR="00ED04B5" w:rsidRPr="00A35728" w:rsidRDefault="00ED04B5" w:rsidP="00ED04B5">
      <w:pPr>
        <w:tabs>
          <w:tab w:val="left" w:pos="720"/>
        </w:tabs>
        <w:ind w:firstLine="709"/>
        <w:jc w:val="both"/>
      </w:pPr>
      <w:r w:rsidRPr="00A35728">
        <w:t xml:space="preserve">5. Информация и консультации по предоставлению муниципальной услуги могут быть получены в  отделе архитектуры и градостроительства администрации </w:t>
      </w:r>
      <w:r w:rsidRPr="00A35728">
        <w:lastRenderedPageBreak/>
        <w:t>Весьегонского района, сведения о котором представлены в приложении 1 к настоящему административному регламенту.</w:t>
      </w:r>
    </w:p>
    <w:p w:rsidR="007F4370" w:rsidRPr="00A35728" w:rsidRDefault="00ED04B5" w:rsidP="007F4370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6. Результатом предоставления муниципа</w:t>
      </w:r>
      <w:r w:rsidR="001F1B06" w:rsidRPr="00A35728">
        <w:rPr>
          <w:rFonts w:ascii="Times New Roman" w:hAnsi="Times New Roman" w:cs="Times New Roman"/>
          <w:sz w:val="24"/>
          <w:szCs w:val="24"/>
        </w:rPr>
        <w:t>льной услуги является</w:t>
      </w:r>
      <w:r w:rsidR="007F4370" w:rsidRPr="00A35728">
        <w:rPr>
          <w:rFonts w:ascii="Times New Roman" w:hAnsi="Times New Roman" w:cs="Times New Roman"/>
          <w:sz w:val="24"/>
          <w:szCs w:val="24"/>
        </w:rPr>
        <w:t xml:space="preserve"> выдача разрешения на строительство</w:t>
      </w:r>
      <w:r w:rsidR="007F4370" w:rsidRPr="00A35728">
        <w:rPr>
          <w:sz w:val="24"/>
          <w:szCs w:val="24"/>
        </w:rPr>
        <w:t xml:space="preserve">, </w:t>
      </w:r>
      <w:r w:rsidR="007F4370" w:rsidRPr="00A35728">
        <w:rPr>
          <w:rFonts w:ascii="Times New Roman" w:hAnsi="Times New Roman" w:cs="Times New Roman"/>
          <w:sz w:val="24"/>
          <w:szCs w:val="24"/>
        </w:rPr>
        <w:t>реконструкцию и  на ввод объектов в эксплуатацию</w:t>
      </w:r>
      <w:r w:rsidR="00684E38" w:rsidRPr="00A35728">
        <w:rPr>
          <w:rFonts w:ascii="Times New Roman" w:hAnsi="Times New Roman" w:cs="Times New Roman"/>
          <w:sz w:val="24"/>
          <w:szCs w:val="24"/>
        </w:rPr>
        <w:t>, либо отказ в выдаче разрешения</w:t>
      </w:r>
      <w:r w:rsidR="007F4370" w:rsidRPr="00A35728">
        <w:rPr>
          <w:rFonts w:ascii="Times New Roman" w:hAnsi="Times New Roman" w:cs="Times New Roman"/>
          <w:sz w:val="24"/>
          <w:szCs w:val="24"/>
        </w:rPr>
        <w:t>.</w:t>
      </w:r>
    </w:p>
    <w:p w:rsidR="007F4370" w:rsidRPr="00A35728" w:rsidRDefault="007F4370" w:rsidP="007F4370">
      <w:pPr>
        <w:tabs>
          <w:tab w:val="left" w:pos="0"/>
        </w:tabs>
        <w:jc w:val="both"/>
      </w:pPr>
    </w:p>
    <w:p w:rsidR="00DB2B5D" w:rsidRPr="00A35728" w:rsidRDefault="00DB2B5D" w:rsidP="00A712BB">
      <w:pPr>
        <w:tabs>
          <w:tab w:val="left" w:pos="720"/>
        </w:tabs>
        <w:jc w:val="both"/>
        <w:rPr>
          <w:i/>
          <w:iCs/>
        </w:rPr>
      </w:pPr>
    </w:p>
    <w:p w:rsidR="007F4370" w:rsidRPr="00A35728" w:rsidRDefault="00DB2B5D" w:rsidP="00824082">
      <w:pPr>
        <w:jc w:val="center"/>
        <w:rPr>
          <w:b/>
        </w:rPr>
      </w:pPr>
      <w:r w:rsidRPr="00A35728">
        <w:rPr>
          <w:b/>
        </w:rPr>
        <w:t>Раздел II. Стандарт предоставления муниципальной услуги</w:t>
      </w:r>
    </w:p>
    <w:p w:rsidR="00ED04B5" w:rsidRPr="00A35728" w:rsidRDefault="007F4370" w:rsidP="00824082">
      <w:pPr>
        <w:jc w:val="center"/>
        <w:rPr>
          <w:b/>
        </w:rPr>
      </w:pPr>
      <w:r w:rsidRPr="00A35728">
        <w:rPr>
          <w:b/>
        </w:rPr>
        <w:t>«</w:t>
      </w:r>
      <w:r w:rsidR="00684E38" w:rsidRPr="00A35728">
        <w:rPr>
          <w:b/>
        </w:rPr>
        <w:t>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района»</w:t>
      </w:r>
    </w:p>
    <w:p w:rsidR="00684E38" w:rsidRPr="00A35728" w:rsidRDefault="00684E38" w:rsidP="00684E38">
      <w:pPr>
        <w:jc w:val="both"/>
        <w:rPr>
          <w:b/>
          <w:i/>
        </w:rPr>
      </w:pPr>
    </w:p>
    <w:p w:rsidR="00DB2B5D" w:rsidRPr="00A35728" w:rsidRDefault="00DB2B5D" w:rsidP="00ED04B5">
      <w:pPr>
        <w:ind w:firstLine="567"/>
        <w:rPr>
          <w:i/>
        </w:rPr>
      </w:pPr>
      <w:r w:rsidRPr="00A35728">
        <w:rPr>
          <w:color w:val="000000"/>
        </w:rPr>
        <w:t>Подраздел I. Общее описание муниципальной услуги.</w:t>
      </w:r>
    </w:p>
    <w:p w:rsidR="00DB2B5D" w:rsidRPr="00A35728" w:rsidRDefault="00DB2B5D">
      <w:pPr>
        <w:ind w:firstLine="709"/>
        <w:jc w:val="center"/>
        <w:rPr>
          <w:b/>
          <w:color w:val="000000"/>
        </w:rPr>
      </w:pPr>
    </w:p>
    <w:p w:rsidR="00DB2B5D" w:rsidRPr="00A35728" w:rsidRDefault="00DB2B5D">
      <w:pPr>
        <w:pStyle w:val="Pro-Gramma0"/>
        <w:spacing w:before="0" w:line="240" w:lineRule="auto"/>
        <w:ind w:left="0" w:firstLine="570"/>
        <w:rPr>
          <w:rStyle w:val="TextNPA"/>
          <w:color w:val="000000"/>
          <w:sz w:val="24"/>
        </w:rPr>
      </w:pPr>
      <w:r w:rsidRPr="00A35728">
        <w:rPr>
          <w:rStyle w:val="TextNPA"/>
          <w:color w:val="000000"/>
          <w:sz w:val="24"/>
        </w:rPr>
        <w:t>Глава 1. Наименование исполнителя муниципальных услуг</w:t>
      </w:r>
    </w:p>
    <w:p w:rsidR="00DB2B5D" w:rsidRPr="00A35728" w:rsidRDefault="00DB2B5D">
      <w:pPr>
        <w:ind w:firstLine="540"/>
        <w:jc w:val="both"/>
        <w:rPr>
          <w:rStyle w:val="TextNPA"/>
          <w:color w:val="000000"/>
          <w:sz w:val="24"/>
        </w:rPr>
      </w:pPr>
      <w:r w:rsidRPr="00A35728">
        <w:rPr>
          <w:rStyle w:val="TextNPA"/>
          <w:color w:val="000000"/>
          <w:sz w:val="24"/>
        </w:rPr>
        <w:t xml:space="preserve">       </w:t>
      </w:r>
    </w:p>
    <w:p w:rsidR="00DB2B5D" w:rsidRPr="00A35728" w:rsidRDefault="00DB2B5D">
      <w:pPr>
        <w:tabs>
          <w:tab w:val="left" w:pos="6480"/>
        </w:tabs>
        <w:ind w:firstLine="540"/>
        <w:jc w:val="both"/>
      </w:pPr>
      <w:r w:rsidRPr="00A35728">
        <w:rPr>
          <w:rStyle w:val="TextNPA"/>
          <w:color w:val="000000"/>
          <w:sz w:val="24"/>
        </w:rPr>
        <w:t>7.</w:t>
      </w:r>
      <w:r w:rsidRPr="00A35728">
        <w:rPr>
          <w:color w:val="000000"/>
        </w:rPr>
        <w:t xml:space="preserve"> </w:t>
      </w:r>
      <w:r w:rsidR="00E06186" w:rsidRPr="00A35728">
        <w:rPr>
          <w:rStyle w:val="TextNPA"/>
          <w:color w:val="000000"/>
          <w:sz w:val="24"/>
        </w:rPr>
        <w:t>Муниципаль</w:t>
      </w:r>
      <w:r w:rsidRPr="00A35728">
        <w:rPr>
          <w:rStyle w:val="TextNPA"/>
          <w:color w:val="000000"/>
          <w:sz w:val="24"/>
        </w:rPr>
        <w:t xml:space="preserve">ная услуга предоставляется </w:t>
      </w:r>
      <w:r w:rsidR="00ED04B5" w:rsidRPr="00A35728">
        <w:rPr>
          <w:rStyle w:val="TextNPA"/>
          <w:color w:val="000000"/>
          <w:sz w:val="24"/>
        </w:rPr>
        <w:t xml:space="preserve">отделом архитектуры и градостроительства администрации </w:t>
      </w:r>
      <w:r w:rsidR="00C51D6C" w:rsidRPr="00A35728">
        <w:rPr>
          <w:rStyle w:val="TextNPA"/>
          <w:color w:val="000000"/>
          <w:sz w:val="24"/>
        </w:rPr>
        <w:t>В</w:t>
      </w:r>
      <w:r w:rsidR="00ED04B5" w:rsidRPr="00A35728">
        <w:rPr>
          <w:rStyle w:val="TextNPA"/>
          <w:color w:val="000000"/>
          <w:sz w:val="24"/>
        </w:rPr>
        <w:t>есьегонского района,</w:t>
      </w:r>
      <w:r w:rsidRPr="00A35728">
        <w:t xml:space="preserve"> сведения о котором представлены в приложении 1 к административному регламенту.</w:t>
      </w:r>
    </w:p>
    <w:p w:rsidR="00DB2B5D" w:rsidRPr="00A35728" w:rsidRDefault="00DB2B5D">
      <w:pPr>
        <w:tabs>
          <w:tab w:val="left" w:pos="6480"/>
        </w:tabs>
        <w:ind w:firstLine="540"/>
        <w:jc w:val="both"/>
      </w:pPr>
    </w:p>
    <w:p w:rsidR="00DB2B5D" w:rsidRPr="00A35728" w:rsidRDefault="00DB2B5D">
      <w:pPr>
        <w:tabs>
          <w:tab w:val="left" w:pos="6480"/>
        </w:tabs>
        <w:ind w:firstLine="540"/>
        <w:jc w:val="both"/>
        <w:rPr>
          <w:color w:val="000000"/>
        </w:rPr>
      </w:pPr>
      <w:r w:rsidRPr="00A35728">
        <w:rPr>
          <w:color w:val="000000"/>
        </w:rPr>
        <w:t>Глава 2. Описание результата предоставления муниципальной услуги</w:t>
      </w:r>
    </w:p>
    <w:p w:rsidR="00DB2B5D" w:rsidRPr="00A35728" w:rsidRDefault="00DB2B5D">
      <w:pPr>
        <w:ind w:firstLine="540"/>
        <w:jc w:val="both"/>
        <w:rPr>
          <w:color w:val="000000"/>
        </w:rPr>
      </w:pPr>
    </w:p>
    <w:p w:rsidR="00DB2B5D" w:rsidRPr="00A35728" w:rsidRDefault="00DB2B5D">
      <w:pPr>
        <w:ind w:firstLine="540"/>
        <w:jc w:val="both"/>
        <w:rPr>
          <w:rStyle w:val="TextNPA"/>
          <w:color w:val="000000"/>
          <w:sz w:val="24"/>
        </w:rPr>
      </w:pPr>
      <w:r w:rsidRPr="00A35728">
        <w:rPr>
          <w:color w:val="000000"/>
        </w:rPr>
        <w:t xml:space="preserve">8. </w:t>
      </w:r>
      <w:r w:rsidRPr="00A35728">
        <w:rPr>
          <w:rStyle w:val="TextNPA"/>
          <w:color w:val="000000"/>
          <w:sz w:val="24"/>
        </w:rPr>
        <w:t>Конечным результатом предоставления муниципальной услуги является:</w:t>
      </w:r>
    </w:p>
    <w:p w:rsidR="007F4370" w:rsidRPr="00A35728" w:rsidRDefault="00DB2B5D" w:rsidP="007F4370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Style w:val="TextNPA"/>
          <w:rFonts w:cs="Times New Roman"/>
          <w:color w:val="000000"/>
          <w:sz w:val="24"/>
          <w:szCs w:val="24"/>
        </w:rPr>
        <w:t xml:space="preserve">а) </w:t>
      </w:r>
      <w:r w:rsidR="00684E38" w:rsidRPr="00A35728">
        <w:rPr>
          <w:rFonts w:ascii="Times New Roman" w:hAnsi="Times New Roman" w:cs="Times New Roman"/>
          <w:sz w:val="24"/>
          <w:szCs w:val="24"/>
        </w:rPr>
        <w:t>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района</w:t>
      </w:r>
      <w:r w:rsidR="007F4370" w:rsidRPr="00A35728">
        <w:rPr>
          <w:rFonts w:ascii="Times New Roman" w:hAnsi="Times New Roman" w:cs="Times New Roman"/>
          <w:sz w:val="24"/>
          <w:szCs w:val="24"/>
        </w:rPr>
        <w:t>.</w:t>
      </w:r>
    </w:p>
    <w:p w:rsidR="00DB2B5D" w:rsidRPr="00A35728" w:rsidRDefault="00DB2B5D" w:rsidP="007F4370">
      <w:pPr>
        <w:ind w:firstLine="567"/>
        <w:jc w:val="both"/>
        <w:rPr>
          <w:rStyle w:val="TextNPA"/>
          <w:color w:val="000000"/>
          <w:sz w:val="24"/>
        </w:rPr>
      </w:pPr>
      <w:r w:rsidRPr="00A35728">
        <w:rPr>
          <w:rStyle w:val="TextNPA"/>
          <w:color w:val="000000"/>
          <w:sz w:val="24"/>
        </w:rPr>
        <w:t>б) получение письменного отказа в  предоставлении муниципальной услуги.</w:t>
      </w:r>
    </w:p>
    <w:p w:rsidR="00DB2B5D" w:rsidRPr="00A35728" w:rsidRDefault="00DB2B5D">
      <w:pPr>
        <w:ind w:firstLine="540"/>
        <w:jc w:val="both"/>
      </w:pPr>
    </w:p>
    <w:p w:rsidR="00DB2B5D" w:rsidRPr="00A35728" w:rsidRDefault="00DB2B5D">
      <w:pPr>
        <w:jc w:val="both"/>
        <w:rPr>
          <w:rStyle w:val="TextNPA"/>
          <w:color w:val="000000"/>
          <w:sz w:val="24"/>
        </w:rPr>
      </w:pPr>
      <w:r w:rsidRPr="00A35728">
        <w:rPr>
          <w:rStyle w:val="TextNPA"/>
          <w:color w:val="000000"/>
          <w:sz w:val="24"/>
        </w:rPr>
        <w:t xml:space="preserve">      Глава 3. Описание получателей муниципальной услуги</w:t>
      </w:r>
    </w:p>
    <w:p w:rsidR="00DB2B5D" w:rsidRPr="00A35728" w:rsidRDefault="00DB2B5D">
      <w:pPr>
        <w:ind w:firstLine="540"/>
        <w:jc w:val="both"/>
        <w:rPr>
          <w:color w:val="000000"/>
        </w:rPr>
      </w:pPr>
      <w:r w:rsidRPr="00A35728">
        <w:rPr>
          <w:color w:val="000000"/>
        </w:rPr>
        <w:t xml:space="preserve">      </w:t>
      </w:r>
    </w:p>
    <w:p w:rsidR="00F42080" w:rsidRPr="00A35728" w:rsidRDefault="00DB2B5D" w:rsidP="00174875">
      <w:pPr>
        <w:ind w:firstLine="540"/>
        <w:jc w:val="both"/>
        <w:rPr>
          <w:color w:val="000000"/>
        </w:rPr>
      </w:pPr>
      <w:r w:rsidRPr="00A35728">
        <w:rPr>
          <w:color w:val="000000"/>
        </w:rPr>
        <w:t>9. Получателями</w:t>
      </w:r>
      <w:r w:rsidR="00A712BB" w:rsidRPr="00A35728">
        <w:rPr>
          <w:color w:val="000000"/>
        </w:rPr>
        <w:t xml:space="preserve"> муниципальной услуги являются</w:t>
      </w:r>
      <w:r w:rsidR="00174875" w:rsidRPr="00A35728">
        <w:rPr>
          <w:color w:val="000000"/>
        </w:rPr>
        <w:t xml:space="preserve"> </w:t>
      </w:r>
      <w:r w:rsidR="00684E38" w:rsidRPr="00A35728">
        <w:rPr>
          <w:color w:val="000000"/>
        </w:rPr>
        <w:t xml:space="preserve">застройщики - </w:t>
      </w:r>
      <w:r w:rsidR="00902A47" w:rsidRPr="00A35728">
        <w:rPr>
          <w:color w:val="000000"/>
        </w:rPr>
        <w:t xml:space="preserve">физические или юридические </w:t>
      </w:r>
      <w:r w:rsidR="001F1B06" w:rsidRPr="00A35728">
        <w:rPr>
          <w:color w:val="000000"/>
        </w:rPr>
        <w:t>лица, имеющие соответствующие документы</w:t>
      </w:r>
      <w:r w:rsidR="007F4370" w:rsidRPr="00A35728">
        <w:rPr>
          <w:color w:val="000000"/>
        </w:rPr>
        <w:t>, желающие построить, реконструировать или ввести в эксплуатацию объекты капитального строительства</w:t>
      </w:r>
      <w:r w:rsidR="00F42080" w:rsidRPr="00A35728">
        <w:rPr>
          <w:rStyle w:val="TextNPA"/>
          <w:color w:val="000000"/>
          <w:sz w:val="24"/>
        </w:rPr>
        <w:t>.</w:t>
      </w:r>
    </w:p>
    <w:p w:rsidR="00297BDE" w:rsidRPr="00A35728" w:rsidRDefault="00297BDE">
      <w:pPr>
        <w:ind w:firstLine="540"/>
        <w:jc w:val="both"/>
        <w:rPr>
          <w:color w:val="000000"/>
        </w:rPr>
      </w:pPr>
    </w:p>
    <w:p w:rsidR="00DB2B5D" w:rsidRPr="00A35728" w:rsidRDefault="00DB2B5D">
      <w:pPr>
        <w:ind w:firstLine="540"/>
        <w:jc w:val="both"/>
        <w:rPr>
          <w:rStyle w:val="TextNPA"/>
          <w:color w:val="000000"/>
          <w:sz w:val="24"/>
        </w:rPr>
      </w:pPr>
      <w:r w:rsidRPr="00A35728">
        <w:rPr>
          <w:color w:val="000000"/>
        </w:rPr>
        <w:t xml:space="preserve">Глава 4. </w:t>
      </w:r>
      <w:r w:rsidRPr="00A35728">
        <w:rPr>
          <w:rStyle w:val="TextNPA"/>
          <w:color w:val="000000"/>
          <w:sz w:val="24"/>
        </w:rPr>
        <w:t>Перечень документов, необходимых для получения муниципальной услуги</w:t>
      </w:r>
    </w:p>
    <w:p w:rsidR="00106B89" w:rsidRPr="00A35728" w:rsidRDefault="00106B89" w:rsidP="00106B89">
      <w:pPr>
        <w:pStyle w:val="ConsPlusNormal"/>
        <w:ind w:firstLine="570"/>
        <w:jc w:val="both"/>
        <w:rPr>
          <w:rStyle w:val="TextNPA"/>
          <w:bCs/>
          <w:color w:val="000000"/>
          <w:sz w:val="24"/>
          <w:szCs w:val="24"/>
        </w:rPr>
      </w:pPr>
    </w:p>
    <w:p w:rsidR="00BF0C71" w:rsidRPr="00A35728" w:rsidRDefault="00106B89" w:rsidP="00BF0C71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Style w:val="TextNPA"/>
          <w:rFonts w:cs="Times New Roman"/>
          <w:bCs/>
          <w:color w:val="000000"/>
          <w:sz w:val="24"/>
          <w:szCs w:val="24"/>
        </w:rPr>
        <w:t xml:space="preserve">10. </w:t>
      </w:r>
      <w:r w:rsidRPr="00A35728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A35728">
        <w:rPr>
          <w:rStyle w:val="TextNPA"/>
          <w:rFonts w:cs="Times New Roman"/>
          <w:color w:val="000000"/>
          <w:sz w:val="24"/>
          <w:szCs w:val="24"/>
        </w:rPr>
        <w:t xml:space="preserve"> </w:t>
      </w:r>
      <w:r w:rsidR="00684E38" w:rsidRPr="00A35728">
        <w:rPr>
          <w:rFonts w:ascii="Times New Roman" w:hAnsi="Times New Roman" w:cs="Times New Roman"/>
          <w:sz w:val="24"/>
          <w:szCs w:val="24"/>
        </w:rPr>
        <w:t>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района,</w:t>
      </w:r>
      <w:r w:rsidR="008F08EE" w:rsidRPr="00A35728">
        <w:rPr>
          <w:rFonts w:ascii="Times New Roman" w:hAnsi="Times New Roman" w:cs="Times New Roman"/>
          <w:sz w:val="24"/>
          <w:szCs w:val="24"/>
        </w:rPr>
        <w:t xml:space="preserve"> застройщик</w:t>
      </w:r>
      <w:r w:rsidRPr="00A35728">
        <w:rPr>
          <w:rFonts w:ascii="Times New Roman" w:hAnsi="Times New Roman" w:cs="Times New Roman"/>
          <w:sz w:val="24"/>
          <w:szCs w:val="24"/>
        </w:rPr>
        <w:t xml:space="preserve"> </w:t>
      </w:r>
      <w:r w:rsidR="00684E38" w:rsidRPr="00A35728">
        <w:rPr>
          <w:rFonts w:ascii="Times New Roman" w:hAnsi="Times New Roman" w:cs="Times New Roman"/>
          <w:sz w:val="24"/>
          <w:szCs w:val="24"/>
        </w:rPr>
        <w:t>должен предоставить:</w:t>
      </w:r>
    </w:p>
    <w:p w:rsidR="00106B89" w:rsidRPr="00A35728" w:rsidRDefault="00684E38" w:rsidP="00BF0C71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 xml:space="preserve">а) заявление по форме, согласно приложению № 9 к административному регламенту; </w:t>
      </w:r>
      <w:r w:rsidR="00106B89" w:rsidRPr="00A35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B89" w:rsidRPr="00A35728" w:rsidRDefault="00684E38" w:rsidP="00BF0C71">
      <w:pPr>
        <w:ind w:firstLine="567"/>
        <w:jc w:val="both"/>
      </w:pPr>
      <w:r w:rsidRPr="00A35728">
        <w:t>б</w:t>
      </w:r>
      <w:r w:rsidR="00106B89" w:rsidRPr="00A35728">
        <w:t>) правоустанавливающие документы на земельный участок;</w:t>
      </w:r>
    </w:p>
    <w:p w:rsidR="00106B89" w:rsidRPr="00A35728" w:rsidRDefault="0079551F" w:rsidP="00106B89">
      <w:pPr>
        <w:ind w:firstLine="567"/>
        <w:jc w:val="both"/>
      </w:pPr>
      <w:r w:rsidRPr="00A35728">
        <w:t>в</w:t>
      </w:r>
      <w:r w:rsidR="00106B89" w:rsidRPr="00A35728">
        <w:t>) градостроительный план земельного участка;</w:t>
      </w:r>
    </w:p>
    <w:p w:rsidR="00106B89" w:rsidRPr="00A35728" w:rsidRDefault="0079551F" w:rsidP="00106B89">
      <w:pPr>
        <w:ind w:firstLine="567"/>
        <w:jc w:val="both"/>
      </w:pPr>
      <w:r w:rsidRPr="00A35728">
        <w:t>г)</w:t>
      </w:r>
      <w:r w:rsidR="00106B89" w:rsidRPr="00A35728">
        <w:t xml:space="preserve"> материалы, содержащиеся в проектной документации:</w:t>
      </w:r>
    </w:p>
    <w:p w:rsidR="00106B89" w:rsidRPr="00A35728" w:rsidRDefault="0079551F" w:rsidP="00106B89">
      <w:pPr>
        <w:ind w:firstLine="567"/>
        <w:jc w:val="both"/>
      </w:pPr>
      <w:r w:rsidRPr="00A35728">
        <w:t>д</w:t>
      </w:r>
      <w:r w:rsidR="00106B89" w:rsidRPr="00A35728">
        <w:t>) поясн</w:t>
      </w:r>
      <w:r w:rsidR="00BF0C71" w:rsidRPr="00A35728">
        <w:t>ительная записка</w:t>
      </w:r>
      <w:r w:rsidR="00106B89" w:rsidRPr="00A35728">
        <w:t>;</w:t>
      </w:r>
    </w:p>
    <w:p w:rsidR="00106B89" w:rsidRPr="00A35728" w:rsidRDefault="0079551F" w:rsidP="00106B89">
      <w:pPr>
        <w:ind w:firstLine="567"/>
        <w:jc w:val="both"/>
      </w:pPr>
      <w:r w:rsidRPr="00A35728">
        <w:t>е</w:t>
      </w:r>
      <w:r w:rsidR="00106B89" w:rsidRPr="00A35728">
        <w:t>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106B89" w:rsidRPr="00A35728" w:rsidRDefault="0079551F" w:rsidP="00106B89">
      <w:pPr>
        <w:ind w:firstLine="567"/>
        <w:jc w:val="both"/>
      </w:pPr>
      <w:r w:rsidRPr="00A35728">
        <w:t>ж</w:t>
      </w:r>
      <w:r w:rsidR="00106B89" w:rsidRPr="00A35728">
        <w:t>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106B89" w:rsidRPr="00A35728" w:rsidRDefault="0079551F" w:rsidP="00106B89">
      <w:pPr>
        <w:ind w:firstLine="567"/>
        <w:jc w:val="both"/>
      </w:pPr>
      <w:r w:rsidRPr="00A35728">
        <w:t>з</w:t>
      </w:r>
      <w:r w:rsidR="00106B89" w:rsidRPr="00A35728">
        <w:t>) схемы, отображающие архитектурные решения;</w:t>
      </w:r>
    </w:p>
    <w:p w:rsidR="00106B89" w:rsidRPr="00A35728" w:rsidRDefault="0079551F" w:rsidP="00106B89">
      <w:pPr>
        <w:ind w:firstLine="567"/>
        <w:jc w:val="both"/>
      </w:pPr>
      <w:r w:rsidRPr="00A35728">
        <w:lastRenderedPageBreak/>
        <w:t>и</w:t>
      </w:r>
      <w:r w:rsidR="00106B89" w:rsidRPr="00A35728"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106B89" w:rsidRPr="00A35728" w:rsidRDefault="0079551F" w:rsidP="00106B89">
      <w:pPr>
        <w:ind w:firstLine="567"/>
        <w:jc w:val="both"/>
      </w:pPr>
      <w:r w:rsidRPr="00A35728">
        <w:t>к</w:t>
      </w:r>
      <w:r w:rsidR="00106B89" w:rsidRPr="00A35728">
        <w:t>) проект организации строительства объекта капитального строительства;</w:t>
      </w:r>
    </w:p>
    <w:p w:rsidR="00106B89" w:rsidRPr="00A35728" w:rsidRDefault="0079551F" w:rsidP="00106B89">
      <w:pPr>
        <w:ind w:firstLine="567"/>
        <w:jc w:val="both"/>
      </w:pPr>
      <w:r w:rsidRPr="00A35728">
        <w:t>л</w:t>
      </w:r>
      <w:r w:rsidR="00106B89" w:rsidRPr="00A35728">
        <w:t>) проект организации работ по сносу или демонтажу объектов капитального строительства, их частей;</w:t>
      </w:r>
    </w:p>
    <w:p w:rsidR="00106B89" w:rsidRPr="00A35728" w:rsidRDefault="0079551F" w:rsidP="00106B89">
      <w:pPr>
        <w:ind w:firstLine="567"/>
        <w:jc w:val="both"/>
      </w:pPr>
      <w:r w:rsidRPr="00A35728">
        <w:t>м</w:t>
      </w:r>
      <w:r w:rsidR="00106B89" w:rsidRPr="00A35728">
        <w:t>)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</w:t>
      </w:r>
      <w:r w:rsidR="006252DD" w:rsidRPr="00A35728">
        <w:t>9 Градостроительного кодекса РФ</w:t>
      </w:r>
      <w:r w:rsidR="00106B89" w:rsidRPr="00A35728">
        <w:t xml:space="preserve">), положительное заключение государственной экологической экспертизы проектной документации </w:t>
      </w:r>
      <w:r w:rsidRPr="00A35728">
        <w:t>(</w:t>
      </w:r>
      <w:r w:rsidR="00106B89" w:rsidRPr="00A35728">
        <w:t>в случаях, предусмотренных частью 6 статьи 49</w:t>
      </w:r>
      <w:r w:rsidR="006252DD" w:rsidRPr="00A35728">
        <w:t xml:space="preserve"> Градостроительного к</w:t>
      </w:r>
      <w:r w:rsidR="00106B89" w:rsidRPr="00A35728">
        <w:t>одекса</w:t>
      </w:r>
      <w:r w:rsidR="006252DD" w:rsidRPr="00A35728">
        <w:t xml:space="preserve"> РФ</w:t>
      </w:r>
      <w:r w:rsidRPr="00A35728">
        <w:t>)</w:t>
      </w:r>
      <w:r w:rsidR="00106B89" w:rsidRPr="00A35728">
        <w:t>;</w:t>
      </w:r>
    </w:p>
    <w:p w:rsidR="00106B89" w:rsidRPr="00A35728" w:rsidRDefault="0079551F" w:rsidP="00106B89">
      <w:pPr>
        <w:ind w:firstLine="567"/>
        <w:jc w:val="both"/>
      </w:pPr>
      <w:r w:rsidRPr="00A35728">
        <w:t>н</w:t>
      </w:r>
      <w:r w:rsidR="00106B89" w:rsidRPr="00A35728">
        <w:t>) разрешение на отклонение от предельных параметров разрешенного строительства</w:t>
      </w:r>
      <w:r w:rsidRPr="00A35728">
        <w:t>, реконструкции</w:t>
      </w:r>
      <w:r w:rsidR="00106B89" w:rsidRPr="00A35728">
        <w:t xml:space="preserve"> (в случае, если застройщику было предоставлено такое разрешение в соответствии со статьей 40 </w:t>
      </w:r>
      <w:r w:rsidR="006252DD" w:rsidRPr="00A35728">
        <w:t>Градостроительного кодекса РФ</w:t>
      </w:r>
      <w:r w:rsidR="00106B89" w:rsidRPr="00A35728">
        <w:t>);</w:t>
      </w:r>
    </w:p>
    <w:p w:rsidR="00106B89" w:rsidRPr="00A35728" w:rsidRDefault="0079551F" w:rsidP="00106B89">
      <w:pPr>
        <w:ind w:firstLine="567"/>
        <w:jc w:val="both"/>
      </w:pPr>
      <w:r w:rsidRPr="00A35728">
        <w:t>о</w:t>
      </w:r>
      <w:r w:rsidR="00106B89" w:rsidRPr="00A35728">
        <w:t>) согласие всех правообладателей объекта капитального строительства в случае реконструкции такого объекта.</w:t>
      </w:r>
    </w:p>
    <w:p w:rsidR="00106B89" w:rsidRPr="00A35728" w:rsidRDefault="00106B89" w:rsidP="00106B89">
      <w:pPr>
        <w:ind w:firstLine="567"/>
        <w:jc w:val="both"/>
      </w:pPr>
      <w:r w:rsidRPr="00A35728">
        <w:t>К заявлению может прилагаться положительное заключение негосударственной экспертизы проектной документации.</w:t>
      </w:r>
    </w:p>
    <w:p w:rsidR="0079551F" w:rsidRPr="00A35728" w:rsidRDefault="008F08EE" w:rsidP="006252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 xml:space="preserve">10.1. </w:t>
      </w:r>
      <w:r w:rsidR="006252DD" w:rsidRPr="00A35728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79551F" w:rsidRPr="00A35728">
        <w:rPr>
          <w:rFonts w:ascii="Times New Roman" w:hAnsi="Times New Roman" w:cs="Times New Roman"/>
          <w:sz w:val="24"/>
          <w:szCs w:val="24"/>
        </w:rPr>
        <w:t xml:space="preserve">получения муниципальной услуги при </w:t>
      </w:r>
      <w:r w:rsidR="006252DD" w:rsidRPr="00A35728">
        <w:rPr>
          <w:rFonts w:ascii="Times New Roman" w:hAnsi="Times New Roman" w:cs="Times New Roman"/>
          <w:sz w:val="24"/>
          <w:szCs w:val="24"/>
        </w:rPr>
        <w:t>строительств</w:t>
      </w:r>
      <w:r w:rsidR="0079551F" w:rsidRPr="00A35728">
        <w:rPr>
          <w:rFonts w:ascii="Times New Roman" w:hAnsi="Times New Roman" w:cs="Times New Roman"/>
          <w:sz w:val="24"/>
          <w:szCs w:val="24"/>
        </w:rPr>
        <w:t>е</w:t>
      </w:r>
      <w:r w:rsidR="006252DD" w:rsidRPr="00A35728">
        <w:rPr>
          <w:rFonts w:ascii="Times New Roman" w:hAnsi="Times New Roman" w:cs="Times New Roman"/>
          <w:sz w:val="24"/>
          <w:szCs w:val="24"/>
        </w:rPr>
        <w:t>, реконструкции</w:t>
      </w:r>
      <w:r w:rsidR="0079551F" w:rsidRPr="00A35728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6252DD" w:rsidRPr="00A35728"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</w:t>
      </w:r>
      <w:r w:rsidR="0079551F" w:rsidRPr="00A35728">
        <w:rPr>
          <w:rFonts w:ascii="Times New Roman" w:hAnsi="Times New Roman" w:cs="Times New Roman"/>
          <w:sz w:val="24"/>
          <w:szCs w:val="24"/>
        </w:rPr>
        <w:t>, застройщик должен предоставить:</w:t>
      </w:r>
      <w:r w:rsidR="006252DD" w:rsidRPr="00A35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51F" w:rsidRPr="00A35728" w:rsidRDefault="0079551F" w:rsidP="007955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а) заявление о выдаче разрешения на строительство по форме согласно приложению № 9 административного регламента;</w:t>
      </w:r>
    </w:p>
    <w:p w:rsidR="006252DD" w:rsidRPr="00A35728" w:rsidRDefault="0079551F" w:rsidP="006252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б</w:t>
      </w:r>
      <w:r w:rsidR="006252DD" w:rsidRPr="00A35728">
        <w:rPr>
          <w:rFonts w:ascii="Times New Roman" w:hAnsi="Times New Roman" w:cs="Times New Roman"/>
          <w:sz w:val="24"/>
          <w:szCs w:val="24"/>
        </w:rPr>
        <w:t>) правоустанавливающие документы на земельный участок;</w:t>
      </w:r>
    </w:p>
    <w:p w:rsidR="006252DD" w:rsidRPr="00A35728" w:rsidRDefault="006252DD" w:rsidP="006252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участка;</w:t>
      </w:r>
    </w:p>
    <w:p w:rsidR="006252DD" w:rsidRPr="00A35728" w:rsidRDefault="0079551F" w:rsidP="006252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в</w:t>
      </w:r>
      <w:r w:rsidR="006252DD" w:rsidRPr="00A35728">
        <w:rPr>
          <w:rFonts w:ascii="Times New Roman" w:hAnsi="Times New Roman" w:cs="Times New Roman"/>
          <w:sz w:val="24"/>
          <w:szCs w:val="24"/>
        </w:rPr>
        <w:t>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6252DD" w:rsidRPr="00A35728" w:rsidRDefault="008F08EE" w:rsidP="00BF307E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10.2. Для получения</w:t>
      </w:r>
      <w:r w:rsidRPr="00A35728">
        <w:rPr>
          <w:sz w:val="24"/>
          <w:szCs w:val="24"/>
        </w:rPr>
        <w:t xml:space="preserve"> </w:t>
      </w:r>
      <w:r w:rsidRPr="00A35728">
        <w:rPr>
          <w:rStyle w:val="TextNPA"/>
          <w:color w:val="000000"/>
          <w:sz w:val="24"/>
          <w:szCs w:val="24"/>
        </w:rPr>
        <w:t xml:space="preserve"> </w:t>
      </w:r>
      <w:r w:rsidRPr="00A35728">
        <w:rPr>
          <w:rFonts w:ascii="Times New Roman" w:hAnsi="Times New Roman" w:cs="Times New Roman"/>
          <w:sz w:val="24"/>
          <w:szCs w:val="24"/>
        </w:rPr>
        <w:t xml:space="preserve">разрешения на ввод объекта в эксплуатацию  застройщик </w:t>
      </w:r>
      <w:r w:rsidR="0079551F" w:rsidRPr="00A35728">
        <w:rPr>
          <w:rFonts w:ascii="Times New Roman" w:hAnsi="Times New Roman" w:cs="Times New Roman"/>
          <w:sz w:val="24"/>
          <w:szCs w:val="24"/>
        </w:rPr>
        <w:t>должен предоставить:</w:t>
      </w:r>
      <w:r w:rsidRPr="00A35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51F" w:rsidRPr="00A35728" w:rsidRDefault="0079551F" w:rsidP="00BF307E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а) заявление о выдаче разрешения на ввод объекта в эксплуатацию по форме, согласно приложению № 9 к административному регламенту;</w:t>
      </w:r>
    </w:p>
    <w:p w:rsidR="006252DD" w:rsidRPr="00A35728" w:rsidRDefault="0079551F" w:rsidP="006252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б</w:t>
      </w:r>
      <w:r w:rsidR="006252DD" w:rsidRPr="00A35728">
        <w:rPr>
          <w:rFonts w:ascii="Times New Roman" w:hAnsi="Times New Roman" w:cs="Times New Roman"/>
          <w:sz w:val="24"/>
          <w:szCs w:val="24"/>
        </w:rPr>
        <w:t>) правоустанавливающие документы на земельный участок;</w:t>
      </w:r>
    </w:p>
    <w:p w:rsidR="006252DD" w:rsidRPr="00A35728" w:rsidRDefault="0079551F" w:rsidP="006252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в</w:t>
      </w:r>
      <w:r w:rsidR="006252DD" w:rsidRPr="00A35728">
        <w:rPr>
          <w:rFonts w:ascii="Times New Roman" w:hAnsi="Times New Roman" w:cs="Times New Roman"/>
          <w:sz w:val="24"/>
          <w:szCs w:val="24"/>
        </w:rPr>
        <w:t>) градостроительный план земельного участка;</w:t>
      </w:r>
    </w:p>
    <w:p w:rsidR="006252DD" w:rsidRPr="00A35728" w:rsidRDefault="0079551F" w:rsidP="006252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г</w:t>
      </w:r>
      <w:r w:rsidR="006252DD" w:rsidRPr="00A35728">
        <w:rPr>
          <w:rFonts w:ascii="Times New Roman" w:hAnsi="Times New Roman" w:cs="Times New Roman"/>
          <w:sz w:val="24"/>
          <w:szCs w:val="24"/>
        </w:rPr>
        <w:t>) разрешение на строительство;</w:t>
      </w:r>
    </w:p>
    <w:p w:rsidR="006252DD" w:rsidRPr="00A35728" w:rsidRDefault="0079551F" w:rsidP="006252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д</w:t>
      </w:r>
      <w:r w:rsidR="006252DD" w:rsidRPr="00A35728">
        <w:rPr>
          <w:rFonts w:ascii="Times New Roman" w:hAnsi="Times New Roman" w:cs="Times New Roman"/>
          <w:sz w:val="24"/>
          <w:szCs w:val="24"/>
        </w:rPr>
        <w:t>) 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6252DD" w:rsidRPr="00A35728" w:rsidRDefault="0079551F" w:rsidP="006252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д</w:t>
      </w:r>
      <w:r w:rsidR="006252DD" w:rsidRPr="00A35728">
        <w:rPr>
          <w:rFonts w:ascii="Times New Roman" w:hAnsi="Times New Roman" w:cs="Times New Roman"/>
          <w:sz w:val="24"/>
          <w:szCs w:val="24"/>
        </w:rPr>
        <w:t>)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6252DD" w:rsidRPr="00A35728" w:rsidRDefault="0079551F" w:rsidP="006252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е</w:t>
      </w:r>
      <w:r w:rsidR="006252DD" w:rsidRPr="00A35728">
        <w:rPr>
          <w:rFonts w:ascii="Times New Roman" w:hAnsi="Times New Roman" w:cs="Times New Roman"/>
          <w:sz w:val="24"/>
          <w:szCs w:val="24"/>
        </w:rPr>
        <w:t>)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строительства;</w:t>
      </w:r>
    </w:p>
    <w:p w:rsidR="006252DD" w:rsidRPr="00A35728" w:rsidRDefault="0079551F" w:rsidP="006252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ж</w:t>
      </w:r>
      <w:r w:rsidR="006252DD" w:rsidRPr="00A35728">
        <w:rPr>
          <w:rFonts w:ascii="Times New Roman" w:hAnsi="Times New Roman" w:cs="Times New Roman"/>
          <w:sz w:val="24"/>
          <w:szCs w:val="24"/>
        </w:rPr>
        <w:t>)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252DD" w:rsidRPr="00A35728" w:rsidRDefault="0079551F" w:rsidP="006252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з</w:t>
      </w:r>
      <w:r w:rsidR="006252DD" w:rsidRPr="00A35728">
        <w:rPr>
          <w:rFonts w:ascii="Times New Roman" w:hAnsi="Times New Roman" w:cs="Times New Roman"/>
          <w:sz w:val="24"/>
          <w:szCs w:val="24"/>
        </w:rPr>
        <w:t>)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</w:p>
    <w:p w:rsidR="006252DD" w:rsidRPr="00A35728" w:rsidRDefault="0079551F" w:rsidP="006252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и</w:t>
      </w:r>
      <w:r w:rsidR="006252DD" w:rsidRPr="00A35728">
        <w:rPr>
          <w:rFonts w:ascii="Times New Roman" w:hAnsi="Times New Roman" w:cs="Times New Roman"/>
          <w:sz w:val="24"/>
          <w:szCs w:val="24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заключение государственного экологического контроля</w:t>
      </w:r>
      <w:r w:rsidR="008F08EE" w:rsidRPr="00A35728">
        <w:rPr>
          <w:rFonts w:ascii="Times New Roman" w:hAnsi="Times New Roman" w:cs="Times New Roman"/>
          <w:sz w:val="24"/>
          <w:szCs w:val="24"/>
        </w:rPr>
        <w:t xml:space="preserve"> в случаях, предусмотренных частью 7 статьи 54 Градостроительного кодекса РФ</w:t>
      </w:r>
      <w:r w:rsidR="00FE4846" w:rsidRPr="00A35728">
        <w:rPr>
          <w:rFonts w:ascii="Times New Roman" w:hAnsi="Times New Roman" w:cs="Times New Roman"/>
          <w:sz w:val="24"/>
          <w:szCs w:val="24"/>
        </w:rPr>
        <w:t>.</w:t>
      </w:r>
    </w:p>
    <w:p w:rsidR="00FE4846" w:rsidRPr="00A35728" w:rsidRDefault="00FE4846" w:rsidP="006252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Правительством Российской Федерации  могут устанавливаться помимо предусмотренных частью 3 статьи 55</w:t>
      </w:r>
      <w:r w:rsidR="00914CBA" w:rsidRPr="00A3572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</w:t>
      </w:r>
      <w:r w:rsidR="0079551F" w:rsidRPr="00A35728">
        <w:rPr>
          <w:rFonts w:ascii="Times New Roman" w:hAnsi="Times New Roman" w:cs="Times New Roman"/>
          <w:sz w:val="24"/>
          <w:szCs w:val="24"/>
        </w:rPr>
        <w:t>,</w:t>
      </w:r>
      <w:r w:rsidRPr="00A35728">
        <w:rPr>
          <w:rFonts w:ascii="Times New Roman" w:hAnsi="Times New Roman" w:cs="Times New Roman"/>
          <w:sz w:val="24"/>
          <w:szCs w:val="24"/>
        </w:rPr>
        <w:t xml:space="preserve">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 </w:t>
      </w:r>
    </w:p>
    <w:p w:rsidR="006252DD" w:rsidRPr="00A35728" w:rsidRDefault="006252DD" w:rsidP="00106B89">
      <w:pPr>
        <w:ind w:firstLine="567"/>
        <w:jc w:val="both"/>
      </w:pPr>
    </w:p>
    <w:p w:rsidR="00DB2B5D" w:rsidRPr="00A35728" w:rsidRDefault="00DB2B5D" w:rsidP="00BF307E">
      <w:pPr>
        <w:ind w:firstLine="540"/>
        <w:jc w:val="both"/>
        <w:rPr>
          <w:bCs/>
          <w:color w:val="000000"/>
        </w:rPr>
      </w:pPr>
      <w:r w:rsidRPr="00A35728">
        <w:rPr>
          <w:rStyle w:val="TextNPA"/>
          <w:bCs/>
          <w:color w:val="000000"/>
          <w:sz w:val="24"/>
        </w:rPr>
        <w:t xml:space="preserve">    </w:t>
      </w:r>
      <w:r w:rsidRPr="00A35728">
        <w:rPr>
          <w:rStyle w:val="TextNPA"/>
          <w:sz w:val="24"/>
        </w:rPr>
        <w:t xml:space="preserve">Глава 5. </w:t>
      </w:r>
      <w:r w:rsidRPr="00A35728">
        <w:t>Требования, предъявляемые к документам</w:t>
      </w:r>
    </w:p>
    <w:p w:rsidR="00DB2B5D" w:rsidRPr="00A35728" w:rsidRDefault="00DB2B5D">
      <w:pPr>
        <w:tabs>
          <w:tab w:val="left" w:pos="720"/>
          <w:tab w:val="left" w:pos="900"/>
        </w:tabs>
        <w:ind w:firstLine="540"/>
        <w:jc w:val="both"/>
      </w:pPr>
    </w:p>
    <w:p w:rsidR="00DB2B5D" w:rsidRPr="00A35728" w:rsidRDefault="00DB2B5D">
      <w:pPr>
        <w:tabs>
          <w:tab w:val="left" w:pos="720"/>
          <w:tab w:val="left" w:pos="900"/>
        </w:tabs>
        <w:ind w:firstLine="540"/>
        <w:jc w:val="both"/>
        <w:rPr>
          <w:i/>
        </w:rPr>
      </w:pPr>
    </w:p>
    <w:p w:rsidR="00DB2B5D" w:rsidRPr="00A35728" w:rsidRDefault="00DB2B5D">
      <w:pPr>
        <w:ind w:firstLine="540"/>
        <w:jc w:val="both"/>
      </w:pPr>
      <w:r w:rsidRPr="00A35728">
        <w:t xml:space="preserve"> 11. Заявление о </w:t>
      </w:r>
      <w:r w:rsidR="00BF307E" w:rsidRPr="00A35728">
        <w:t xml:space="preserve"> выдаче разрешения на строительство</w:t>
      </w:r>
      <w:r w:rsidR="00196AB3" w:rsidRPr="00A35728">
        <w:t xml:space="preserve">, реконструкцию и  </w:t>
      </w:r>
      <w:r w:rsidR="00BF307E" w:rsidRPr="00A35728">
        <w:t xml:space="preserve">на  ввод объекта в эксплуатацию  </w:t>
      </w:r>
      <w:r w:rsidRPr="00A35728">
        <w:t xml:space="preserve">оформляется </w:t>
      </w:r>
      <w:r w:rsidR="00196AB3" w:rsidRPr="00A35728">
        <w:t xml:space="preserve">по </w:t>
      </w:r>
      <w:r w:rsidR="00BF307E" w:rsidRPr="00A35728">
        <w:t xml:space="preserve">форме, </w:t>
      </w:r>
      <w:r w:rsidR="00196AB3" w:rsidRPr="00A35728">
        <w:t>согласно</w:t>
      </w:r>
      <w:r w:rsidR="00BF307E" w:rsidRPr="00A35728">
        <w:t xml:space="preserve"> приложени</w:t>
      </w:r>
      <w:r w:rsidR="00196AB3" w:rsidRPr="00A35728">
        <w:t>ю</w:t>
      </w:r>
      <w:r w:rsidR="00BF307E" w:rsidRPr="00A35728">
        <w:t xml:space="preserve"> № </w:t>
      </w:r>
      <w:r w:rsidR="00A712BB" w:rsidRPr="00A35728">
        <w:t>9</w:t>
      </w:r>
      <w:r w:rsidR="00BF307E" w:rsidRPr="00A35728">
        <w:t xml:space="preserve"> к административному регламенту.</w:t>
      </w:r>
      <w:r w:rsidR="005E5909" w:rsidRPr="00A35728">
        <w:t xml:space="preserve"> </w:t>
      </w:r>
    </w:p>
    <w:p w:rsidR="00DB2B5D" w:rsidRPr="00A35728" w:rsidRDefault="00DB2B5D">
      <w:pPr>
        <w:pStyle w:val="ab"/>
        <w:spacing w:before="0" w:after="0"/>
        <w:ind w:firstLine="540"/>
        <w:jc w:val="both"/>
        <w:rPr>
          <w:bCs/>
        </w:rPr>
      </w:pPr>
      <w:r w:rsidRPr="00A35728">
        <w:t xml:space="preserve">12. Заявление может быть заполнено от руки или машинописным способом, распечатано посредством электронных печатающих устройств. </w:t>
      </w:r>
      <w:r w:rsidRPr="00A35728">
        <w:rPr>
          <w:bCs/>
        </w:rPr>
        <w:t>Заявление составляется в одном экземпляре - подлиннике, подписывается заявителем или его доверенным лицом и заверяется печатью в случае, если заявителем является организация (учреждение).</w:t>
      </w:r>
    </w:p>
    <w:p w:rsidR="00DB2B5D" w:rsidRPr="00A35728" w:rsidRDefault="00DB2B5D">
      <w:pPr>
        <w:pStyle w:val="ab"/>
        <w:spacing w:before="0" w:after="0"/>
        <w:ind w:firstLine="540"/>
        <w:jc w:val="both"/>
        <w:rPr>
          <w:bCs/>
        </w:rPr>
      </w:pPr>
      <w:r w:rsidRPr="00A35728">
        <w:rPr>
          <w:bCs/>
        </w:rPr>
        <w:t>13. Копии документов, предоставляемые заявителем</w:t>
      </w:r>
      <w:r w:rsidR="00196AB3" w:rsidRPr="00A35728">
        <w:rPr>
          <w:bCs/>
        </w:rPr>
        <w:t>,</w:t>
      </w:r>
      <w:r w:rsidRPr="00A35728">
        <w:rPr>
          <w:bCs/>
        </w:rPr>
        <w:t xml:space="preserve"> должны быть хорошего качества (без пробелов и затемнений). </w:t>
      </w:r>
    </w:p>
    <w:p w:rsidR="00DB2B5D" w:rsidRPr="00A35728" w:rsidRDefault="00DB2B5D">
      <w:pPr>
        <w:pStyle w:val="Heading"/>
        <w:tabs>
          <w:tab w:val="left" w:pos="720"/>
        </w:tabs>
        <w:ind w:firstLine="54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35728">
        <w:rPr>
          <w:rFonts w:ascii="Times New Roman" w:hAnsi="Times New Roman"/>
          <w:b w:val="0"/>
          <w:bCs/>
          <w:sz w:val="24"/>
          <w:szCs w:val="24"/>
        </w:rPr>
        <w:t xml:space="preserve">14. Документы, представляемые для получения муниципальной услуги, должны иметь надлежащие подписи граждан/уполномоченных должностных лиц, оформленные соответствующим образом. Тексты документов должны быть написаны разборчиво, наименование юридических лиц – без сокращения, с указанием их мест  нахождения. Заявитель вправе указать в заявлении дополнительную контактную информацию, облегчающую взаимодействие с </w:t>
      </w:r>
      <w:r w:rsidR="005E5909" w:rsidRPr="00A35728">
        <w:rPr>
          <w:rFonts w:ascii="Times New Roman" w:hAnsi="Times New Roman"/>
          <w:b w:val="0"/>
          <w:bCs/>
          <w:sz w:val="24"/>
          <w:szCs w:val="24"/>
        </w:rPr>
        <w:t>администраци</w:t>
      </w:r>
      <w:r w:rsidR="00C51D6C" w:rsidRPr="00A35728">
        <w:rPr>
          <w:rFonts w:ascii="Times New Roman" w:hAnsi="Times New Roman"/>
          <w:b w:val="0"/>
          <w:bCs/>
          <w:sz w:val="24"/>
          <w:szCs w:val="24"/>
        </w:rPr>
        <w:t>ей</w:t>
      </w:r>
      <w:r w:rsidR="005E5909" w:rsidRPr="00A35728">
        <w:rPr>
          <w:rFonts w:ascii="Times New Roman" w:hAnsi="Times New Roman"/>
          <w:b w:val="0"/>
          <w:bCs/>
          <w:sz w:val="24"/>
          <w:szCs w:val="24"/>
        </w:rPr>
        <w:t xml:space="preserve"> Весьегонского района</w:t>
      </w:r>
      <w:r w:rsidR="00F15365" w:rsidRPr="00A35728">
        <w:rPr>
          <w:bCs/>
          <w:sz w:val="24"/>
          <w:szCs w:val="24"/>
        </w:rPr>
        <w:t xml:space="preserve"> </w:t>
      </w:r>
      <w:r w:rsidRPr="00A35728">
        <w:rPr>
          <w:rFonts w:ascii="Times New Roman" w:hAnsi="Times New Roman"/>
          <w:b w:val="0"/>
          <w:bCs/>
          <w:sz w:val="24"/>
          <w:szCs w:val="24"/>
        </w:rPr>
        <w:t xml:space="preserve">(номера контактных телефонов/факсов, адрес электронной почты).  </w:t>
      </w:r>
    </w:p>
    <w:p w:rsidR="007705A0" w:rsidRPr="00A35728" w:rsidRDefault="007705A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2B5D" w:rsidRPr="00A35728" w:rsidRDefault="00DB2B5D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35728">
        <w:rPr>
          <w:rFonts w:ascii="Times New Roman" w:hAnsi="Times New Roman"/>
          <w:sz w:val="24"/>
          <w:szCs w:val="24"/>
        </w:rPr>
        <w:t>Глава 6. Срок предоставления муниципальной услуги</w:t>
      </w:r>
    </w:p>
    <w:p w:rsidR="00DB2B5D" w:rsidRPr="00A35728" w:rsidRDefault="00DB2B5D">
      <w:pPr>
        <w:autoSpaceDE w:val="0"/>
        <w:ind w:firstLine="540"/>
        <w:jc w:val="both"/>
      </w:pPr>
    </w:p>
    <w:p w:rsidR="00F561F6" w:rsidRPr="00A35728" w:rsidRDefault="00DB2B5D" w:rsidP="00F561F6">
      <w:pPr>
        <w:pStyle w:val="a9"/>
        <w:tabs>
          <w:tab w:val="left" w:pos="1080"/>
        </w:tabs>
        <w:suppressAutoHyphens w:val="0"/>
        <w:spacing w:after="0"/>
        <w:ind w:firstLine="720"/>
        <w:jc w:val="both"/>
      </w:pPr>
      <w:r w:rsidRPr="00A35728">
        <w:t>1</w:t>
      </w:r>
      <w:r w:rsidR="00B84F6E" w:rsidRPr="00A35728">
        <w:t>6</w:t>
      </w:r>
      <w:r w:rsidRPr="00A35728">
        <w:t xml:space="preserve">. </w:t>
      </w:r>
      <w:r w:rsidR="00F561F6" w:rsidRPr="00A35728">
        <w:rPr>
          <w:color w:val="000000"/>
        </w:rPr>
        <w:t xml:space="preserve">Срок предоставления </w:t>
      </w:r>
      <w:r w:rsidR="00036BEB" w:rsidRPr="00A35728">
        <w:rPr>
          <w:color w:val="000000"/>
        </w:rPr>
        <w:t>муниципаль</w:t>
      </w:r>
      <w:r w:rsidR="00F561F6" w:rsidRPr="00A35728">
        <w:rPr>
          <w:color w:val="000000"/>
        </w:rPr>
        <w:t>ной услуги со дня регистрации заявления со всеми необходимыми документами составляет не более 10 дней.</w:t>
      </w:r>
    </w:p>
    <w:p w:rsidR="00297BDE" w:rsidRPr="00A35728" w:rsidRDefault="00297BDE">
      <w:pPr>
        <w:autoSpaceDE w:val="0"/>
        <w:ind w:firstLine="540"/>
        <w:jc w:val="both"/>
      </w:pPr>
    </w:p>
    <w:p w:rsidR="00DB2B5D" w:rsidRPr="00A35728" w:rsidRDefault="00DB2B5D">
      <w:pPr>
        <w:tabs>
          <w:tab w:val="left" w:pos="720"/>
          <w:tab w:val="left" w:pos="900"/>
        </w:tabs>
        <w:ind w:firstLine="540"/>
        <w:jc w:val="both"/>
        <w:rPr>
          <w:color w:val="000000"/>
        </w:rPr>
      </w:pPr>
      <w:r w:rsidRPr="00A35728">
        <w:rPr>
          <w:color w:val="000000"/>
        </w:rPr>
        <w:t xml:space="preserve">Глава 7.  Информация о платности муниципальной услуги </w:t>
      </w:r>
    </w:p>
    <w:p w:rsidR="00DB2B5D" w:rsidRPr="00A35728" w:rsidRDefault="00DB2B5D">
      <w:pPr>
        <w:ind w:firstLine="540"/>
        <w:jc w:val="both"/>
        <w:rPr>
          <w:color w:val="000000"/>
        </w:rPr>
      </w:pPr>
    </w:p>
    <w:p w:rsidR="00DB2B5D" w:rsidRPr="00A35728" w:rsidRDefault="00DB2B5D">
      <w:pPr>
        <w:ind w:firstLine="540"/>
        <w:jc w:val="both"/>
        <w:rPr>
          <w:i/>
        </w:rPr>
      </w:pPr>
      <w:r w:rsidRPr="00A35728">
        <w:t>1</w:t>
      </w:r>
      <w:r w:rsidR="00B84F6E" w:rsidRPr="00A35728">
        <w:t>7</w:t>
      </w:r>
      <w:r w:rsidRPr="00A35728">
        <w:t>. Предоставление муниципальной у</w:t>
      </w:r>
      <w:r w:rsidR="00297BDE" w:rsidRPr="00A35728">
        <w:t xml:space="preserve">слуги осуществляется на </w:t>
      </w:r>
      <w:r w:rsidRPr="00A35728">
        <w:t>безвозмездной основе</w:t>
      </w:r>
      <w:r w:rsidRPr="00A35728">
        <w:rPr>
          <w:i/>
        </w:rPr>
        <w:t>.</w:t>
      </w:r>
    </w:p>
    <w:p w:rsidR="00DB2B5D" w:rsidRPr="00A35728" w:rsidRDefault="00DB2B5D">
      <w:pPr>
        <w:tabs>
          <w:tab w:val="left" w:pos="1440"/>
        </w:tabs>
        <w:ind w:firstLine="540"/>
        <w:jc w:val="both"/>
        <w:rPr>
          <w:color w:val="000000"/>
        </w:rPr>
      </w:pPr>
    </w:p>
    <w:p w:rsidR="00DB2B5D" w:rsidRPr="00A35728" w:rsidRDefault="00DB2B5D">
      <w:pPr>
        <w:tabs>
          <w:tab w:val="left" w:pos="1440"/>
        </w:tabs>
        <w:ind w:firstLine="540"/>
        <w:jc w:val="both"/>
        <w:rPr>
          <w:color w:val="000000"/>
        </w:rPr>
      </w:pPr>
      <w:r w:rsidRPr="00A35728">
        <w:rPr>
          <w:color w:val="000000"/>
        </w:rPr>
        <w:t xml:space="preserve">Глава 8. Перечень правовых актов, регулирующих предоставление     муниципальной услуги. </w:t>
      </w:r>
    </w:p>
    <w:p w:rsidR="00DB2B5D" w:rsidRPr="00A35728" w:rsidRDefault="00DB2B5D">
      <w:pPr>
        <w:tabs>
          <w:tab w:val="left" w:pos="567"/>
        </w:tabs>
        <w:ind w:firstLine="540"/>
        <w:jc w:val="both"/>
        <w:rPr>
          <w:color w:val="000000"/>
        </w:rPr>
      </w:pPr>
    </w:p>
    <w:p w:rsidR="00DB2B5D" w:rsidRPr="00A35728" w:rsidRDefault="00DB2B5D">
      <w:pPr>
        <w:tabs>
          <w:tab w:val="left" w:pos="567"/>
        </w:tabs>
        <w:ind w:firstLine="540"/>
        <w:jc w:val="both"/>
        <w:rPr>
          <w:color w:val="000000"/>
        </w:rPr>
      </w:pPr>
      <w:r w:rsidRPr="00A35728">
        <w:rPr>
          <w:color w:val="000000"/>
        </w:rPr>
        <w:t>1</w:t>
      </w:r>
      <w:r w:rsidR="00B84F6E" w:rsidRPr="00A35728">
        <w:rPr>
          <w:color w:val="000000"/>
        </w:rPr>
        <w:t>8</w:t>
      </w:r>
      <w:r w:rsidRPr="00A35728">
        <w:rPr>
          <w:color w:val="000000"/>
        </w:rPr>
        <w:t>. Предоставление муниципальной услуги осуществляется в соответствии с:</w:t>
      </w:r>
    </w:p>
    <w:p w:rsidR="00DC7ADE" w:rsidRPr="00A35728" w:rsidRDefault="00DC7ADE" w:rsidP="00DC7ADE">
      <w:pPr>
        <w:tabs>
          <w:tab w:val="left" w:pos="1260"/>
        </w:tabs>
        <w:ind w:firstLine="570"/>
        <w:jc w:val="both"/>
      </w:pPr>
      <w:r w:rsidRPr="00A35728">
        <w:t>а) Конституцией РФ;</w:t>
      </w:r>
    </w:p>
    <w:p w:rsidR="00DC7ADE" w:rsidRPr="00A35728" w:rsidRDefault="00DC7ADE" w:rsidP="00DC7ADE">
      <w:pPr>
        <w:tabs>
          <w:tab w:val="left" w:pos="1260"/>
        </w:tabs>
        <w:ind w:firstLine="570"/>
        <w:jc w:val="both"/>
      </w:pPr>
      <w:r w:rsidRPr="00A35728">
        <w:t>б) Жилищным кодексом Российской Федерации;</w:t>
      </w:r>
    </w:p>
    <w:p w:rsidR="00DC7ADE" w:rsidRPr="00A35728" w:rsidRDefault="00DC7ADE" w:rsidP="00DC7ADE">
      <w:pPr>
        <w:tabs>
          <w:tab w:val="left" w:pos="1260"/>
        </w:tabs>
        <w:ind w:firstLine="570"/>
        <w:jc w:val="both"/>
      </w:pPr>
      <w:r w:rsidRPr="00A35728">
        <w:t>в) Градостроительным кодексом РФ;</w:t>
      </w:r>
    </w:p>
    <w:p w:rsidR="00DC7ADE" w:rsidRPr="00A35728" w:rsidRDefault="00DC7ADE" w:rsidP="00DC7ADE">
      <w:pPr>
        <w:tabs>
          <w:tab w:val="left" w:pos="1260"/>
        </w:tabs>
        <w:ind w:firstLine="570"/>
        <w:jc w:val="both"/>
      </w:pPr>
      <w:r w:rsidRPr="00A35728">
        <w:t xml:space="preserve">г) Федеральным законом от 06.10.2003 № 131-ФЗ «Об общих принципах организации местного самоуправления Российской Федерации»; </w:t>
      </w:r>
    </w:p>
    <w:p w:rsidR="00DC7ADE" w:rsidRPr="00A35728" w:rsidRDefault="00DC7ADE" w:rsidP="00DC7ADE">
      <w:pPr>
        <w:tabs>
          <w:tab w:val="left" w:pos="1260"/>
        </w:tabs>
        <w:ind w:firstLine="570"/>
        <w:jc w:val="both"/>
      </w:pPr>
      <w:r w:rsidRPr="00A35728">
        <w:t>д) Федеральным законом от 29.12.2004 № 191-ФЗ «О введении в действие Градостроительного кодекса Российской Федерации»;</w:t>
      </w:r>
    </w:p>
    <w:p w:rsidR="00DC7ADE" w:rsidRPr="00A35728" w:rsidRDefault="00DC7ADE" w:rsidP="00DC7ADE">
      <w:pPr>
        <w:tabs>
          <w:tab w:val="left" w:pos="1260"/>
        </w:tabs>
        <w:ind w:firstLine="570"/>
        <w:jc w:val="both"/>
      </w:pPr>
      <w:r w:rsidRPr="00A35728">
        <w:t>е)  постановлением Правительства Российской Федерации от 24.11.2005 № 698 «О форме разрешения на строительство и форме разрешения на ввод объекта в эксплуатацию»;</w:t>
      </w:r>
    </w:p>
    <w:p w:rsidR="00DC7ADE" w:rsidRPr="00A35728" w:rsidRDefault="00DC7ADE" w:rsidP="00DC7ADE">
      <w:pPr>
        <w:tabs>
          <w:tab w:val="left" w:pos="1260"/>
        </w:tabs>
        <w:ind w:firstLine="570"/>
        <w:jc w:val="both"/>
      </w:pPr>
      <w:r w:rsidRPr="00A35728">
        <w:t>ж)  приказом Министерства регионального развития Российской Федерации от 19.10.2006 № 120 «Об утверждении инструкции о порядке заполнения формы разрешения на строительство»;</w:t>
      </w:r>
    </w:p>
    <w:p w:rsidR="00DC7ADE" w:rsidRPr="00A35728" w:rsidRDefault="00DC7ADE" w:rsidP="00DC7ADE">
      <w:pPr>
        <w:tabs>
          <w:tab w:val="left" w:pos="1260"/>
        </w:tabs>
        <w:ind w:firstLine="570"/>
        <w:jc w:val="both"/>
      </w:pPr>
      <w:r w:rsidRPr="00A35728">
        <w:t>з)  Уставом Весьегонского района.</w:t>
      </w:r>
    </w:p>
    <w:p w:rsidR="002D0100" w:rsidRPr="00A35728" w:rsidRDefault="002D0100">
      <w:pPr>
        <w:jc w:val="center"/>
        <w:rPr>
          <w:color w:val="000000"/>
        </w:rPr>
      </w:pPr>
    </w:p>
    <w:p w:rsidR="00DB2B5D" w:rsidRPr="00A35728" w:rsidRDefault="00DB2B5D">
      <w:pPr>
        <w:jc w:val="center"/>
        <w:rPr>
          <w:color w:val="000000"/>
        </w:rPr>
      </w:pPr>
      <w:r w:rsidRPr="00A35728">
        <w:rPr>
          <w:color w:val="000000"/>
        </w:rPr>
        <w:t>Подраздел II. Способы получения информации о порядке предоставления</w:t>
      </w:r>
    </w:p>
    <w:p w:rsidR="00DB2B5D" w:rsidRPr="00A35728" w:rsidRDefault="00DB2B5D">
      <w:pPr>
        <w:jc w:val="center"/>
        <w:rPr>
          <w:color w:val="000000"/>
        </w:rPr>
      </w:pPr>
      <w:r w:rsidRPr="00A35728">
        <w:rPr>
          <w:color w:val="000000"/>
        </w:rPr>
        <w:t>муниципальной услуги</w:t>
      </w:r>
    </w:p>
    <w:p w:rsidR="00DB2B5D" w:rsidRPr="00A35728" w:rsidRDefault="00DB2B5D">
      <w:pPr>
        <w:jc w:val="center"/>
        <w:rPr>
          <w:color w:val="000000"/>
        </w:rPr>
      </w:pPr>
    </w:p>
    <w:p w:rsidR="00DB2B5D" w:rsidRPr="00A35728" w:rsidRDefault="00DB2B5D">
      <w:pPr>
        <w:ind w:firstLine="540"/>
        <w:jc w:val="both"/>
        <w:rPr>
          <w:color w:val="000000"/>
        </w:rPr>
      </w:pPr>
      <w:r w:rsidRPr="00A35728">
        <w:rPr>
          <w:color w:val="000000"/>
        </w:rPr>
        <w:t>Глава 9.  Способы получения информации</w:t>
      </w:r>
    </w:p>
    <w:p w:rsidR="00A712BB" w:rsidRPr="00A35728" w:rsidRDefault="00A712BB">
      <w:pPr>
        <w:ind w:firstLine="540"/>
        <w:jc w:val="both"/>
        <w:rPr>
          <w:color w:val="000000"/>
        </w:rPr>
      </w:pPr>
    </w:p>
    <w:p w:rsidR="00DB2B5D" w:rsidRPr="00A35728" w:rsidRDefault="00DB2B5D">
      <w:pPr>
        <w:ind w:firstLine="540"/>
        <w:jc w:val="both"/>
        <w:rPr>
          <w:color w:val="000000"/>
        </w:rPr>
      </w:pPr>
    </w:p>
    <w:p w:rsidR="00DB2B5D" w:rsidRPr="00A35728" w:rsidRDefault="00B84F6E">
      <w:pPr>
        <w:ind w:firstLine="540"/>
        <w:jc w:val="both"/>
        <w:rPr>
          <w:color w:val="000000"/>
        </w:rPr>
      </w:pPr>
      <w:r w:rsidRPr="00A35728">
        <w:rPr>
          <w:color w:val="000000"/>
        </w:rPr>
        <w:t>19</w:t>
      </w:r>
      <w:r w:rsidR="00DB2B5D" w:rsidRPr="00A35728">
        <w:rPr>
          <w:color w:val="000000"/>
        </w:rPr>
        <w:t xml:space="preserve">.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услуги, включая обращение по телефону и электронной почте, размещается на сайте </w:t>
      </w:r>
      <w:r w:rsidR="00097BE5" w:rsidRPr="00A35728">
        <w:rPr>
          <w:color w:val="000000"/>
        </w:rPr>
        <w:t>муниципального образования Тверской области</w:t>
      </w:r>
      <w:r w:rsidR="002E5AFD" w:rsidRPr="00A35728">
        <w:rPr>
          <w:color w:val="000000"/>
        </w:rPr>
        <w:t xml:space="preserve"> </w:t>
      </w:r>
      <w:r w:rsidR="00097BE5" w:rsidRPr="00A35728">
        <w:rPr>
          <w:color w:val="000000"/>
        </w:rPr>
        <w:t>«</w:t>
      </w:r>
      <w:r w:rsidR="002E5AFD" w:rsidRPr="00A35728">
        <w:rPr>
          <w:color w:val="000000"/>
        </w:rPr>
        <w:t>Весьегонск</w:t>
      </w:r>
      <w:r w:rsidR="00097BE5" w:rsidRPr="00A35728">
        <w:rPr>
          <w:color w:val="000000"/>
        </w:rPr>
        <w:t>ий</w:t>
      </w:r>
      <w:r w:rsidR="002E5AFD" w:rsidRPr="00A35728">
        <w:rPr>
          <w:color w:val="000000"/>
        </w:rPr>
        <w:t xml:space="preserve"> район</w:t>
      </w:r>
      <w:r w:rsidR="00097BE5" w:rsidRPr="00A35728">
        <w:rPr>
          <w:color w:val="000000"/>
        </w:rPr>
        <w:t>»</w:t>
      </w:r>
      <w:r w:rsidR="002E5AFD" w:rsidRPr="00A35728">
        <w:rPr>
          <w:color w:val="000000"/>
        </w:rPr>
        <w:t xml:space="preserve"> </w:t>
      </w:r>
      <w:r w:rsidR="00DB2B5D" w:rsidRPr="00A35728">
        <w:rPr>
          <w:color w:val="000000"/>
        </w:rPr>
        <w:t>в информационно-телеком</w:t>
      </w:r>
      <w:r w:rsidR="002D0100" w:rsidRPr="00A35728">
        <w:rPr>
          <w:color w:val="000000"/>
        </w:rPr>
        <w:t>м</w:t>
      </w:r>
      <w:r w:rsidR="00DB2B5D" w:rsidRPr="00A35728">
        <w:rPr>
          <w:color w:val="000000"/>
        </w:rPr>
        <w:t>уникационной сети Интернет, в местах предоставления муниципальной услуги и в раздаточных информационных материалах.</w:t>
      </w:r>
    </w:p>
    <w:p w:rsidR="002D0100" w:rsidRPr="00A35728" w:rsidRDefault="002D0100">
      <w:pPr>
        <w:ind w:firstLine="540"/>
        <w:jc w:val="both"/>
        <w:rPr>
          <w:color w:val="000000"/>
        </w:rPr>
      </w:pPr>
    </w:p>
    <w:p w:rsidR="00A712BB" w:rsidRPr="00A35728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35728">
        <w:rPr>
          <w:color w:val="000000"/>
        </w:rPr>
        <w:t xml:space="preserve">Глава 10. Информирование при личном обращении 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35728">
        <w:rPr>
          <w:color w:val="000000"/>
        </w:rPr>
        <w:t xml:space="preserve"> </w:t>
      </w:r>
    </w:p>
    <w:p w:rsidR="00A712BB" w:rsidRPr="00A35728" w:rsidRDefault="00A712BB">
      <w:pPr>
        <w:tabs>
          <w:tab w:val="left" w:pos="720"/>
          <w:tab w:val="left" w:pos="1440"/>
        </w:tabs>
        <w:ind w:firstLine="540"/>
        <w:jc w:val="both"/>
      </w:pP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</w:pPr>
      <w:r w:rsidRPr="00A35728">
        <w:t>2</w:t>
      </w:r>
      <w:r w:rsidR="00B84F6E" w:rsidRPr="00A35728">
        <w:t>0</w:t>
      </w:r>
      <w:r w:rsidRPr="00A35728">
        <w:t xml:space="preserve">. Информирование по вопросам получения муниципальной услуги осуществляется сотрудниками </w:t>
      </w:r>
      <w:r w:rsidR="00097BE5" w:rsidRPr="00A35728">
        <w:t xml:space="preserve">отдела архитектуры и градостроительства </w:t>
      </w:r>
      <w:r w:rsidR="002E5AFD" w:rsidRPr="00A35728">
        <w:rPr>
          <w:color w:val="000000"/>
        </w:rPr>
        <w:t>администрации Весьегонского района,</w:t>
      </w:r>
      <w:r w:rsidRPr="00A35728">
        <w:rPr>
          <w:i/>
          <w:iCs/>
        </w:rPr>
        <w:t xml:space="preserve"> </w:t>
      </w:r>
      <w:r w:rsidRPr="00A35728">
        <w:t xml:space="preserve">предоставляющими </w:t>
      </w:r>
      <w:r w:rsidR="002D0100" w:rsidRPr="00A35728">
        <w:t>муниципаль</w:t>
      </w:r>
      <w:r w:rsidRPr="00A35728">
        <w:t>ную услугу, по следующим вопросам: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35728">
        <w:t>а) перечню документов, необходимых для получения муниципальной услуги, комплектности (достаточности) представленных (представляемых) документов</w:t>
      </w:r>
      <w:r w:rsidRPr="00A35728">
        <w:rPr>
          <w:color w:val="000000"/>
        </w:rPr>
        <w:t>;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rPr>
          <w:color w:val="000000"/>
        </w:rPr>
      </w:pPr>
      <w:r w:rsidRPr="00A35728">
        <w:rPr>
          <w:color w:val="000000"/>
        </w:rPr>
        <w:t>б) заполнению заявления о предоставлении муниципальной услуги;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35728">
        <w:rPr>
          <w:color w:val="000000"/>
        </w:rPr>
        <w:t>в) 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rPr>
          <w:color w:val="000000"/>
        </w:rPr>
      </w:pPr>
      <w:r w:rsidRPr="00A35728">
        <w:rPr>
          <w:color w:val="000000"/>
        </w:rPr>
        <w:t xml:space="preserve">г) процедуре предоставления муниципальной услуги; 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rPr>
          <w:color w:val="000000"/>
        </w:rPr>
      </w:pPr>
      <w:r w:rsidRPr="00A35728">
        <w:rPr>
          <w:color w:val="000000"/>
        </w:rPr>
        <w:t>д) времени и месту приема заявителей;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rPr>
          <w:color w:val="000000"/>
        </w:rPr>
      </w:pPr>
      <w:r w:rsidRPr="00A35728">
        <w:rPr>
          <w:color w:val="000000"/>
        </w:rPr>
        <w:t>е) срокам оказания муниципальной услуги;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35728">
        <w:rPr>
          <w:color w:val="000000"/>
        </w:rPr>
        <w:t>ж)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35728">
        <w:rPr>
          <w:color w:val="000000"/>
        </w:rPr>
        <w:t>з) иным вопросам, имеющим отношение к порядку предоставления муниципальной услуги.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</w:pP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35728">
        <w:t>Глава 11.</w:t>
      </w:r>
      <w:r w:rsidRPr="00A35728">
        <w:rPr>
          <w:color w:val="000000"/>
        </w:rPr>
        <w:t xml:space="preserve"> Телефонная консультация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35728">
        <w:rPr>
          <w:color w:val="000000"/>
        </w:rPr>
        <w:t>2</w:t>
      </w:r>
      <w:r w:rsidR="00B84F6E" w:rsidRPr="00A35728">
        <w:rPr>
          <w:color w:val="000000"/>
        </w:rPr>
        <w:t>1</w:t>
      </w:r>
      <w:r w:rsidRPr="00A35728">
        <w:rPr>
          <w:color w:val="000000"/>
        </w:rPr>
        <w:t xml:space="preserve">. При ответах на телефонные звонки </w:t>
      </w:r>
      <w:r w:rsidRPr="00A35728">
        <w:t xml:space="preserve">сотрудник </w:t>
      </w:r>
      <w:r w:rsidR="00097BE5" w:rsidRPr="00A35728">
        <w:t xml:space="preserve">отдела архитектуры и градостроительства </w:t>
      </w:r>
      <w:r w:rsidR="002E5AFD" w:rsidRPr="00A35728">
        <w:rPr>
          <w:color w:val="000000"/>
        </w:rPr>
        <w:t>администрации Весьегонского района,</w:t>
      </w:r>
      <w:r w:rsidR="002E5AFD" w:rsidRPr="00A35728">
        <w:rPr>
          <w:i/>
          <w:iCs/>
        </w:rPr>
        <w:t xml:space="preserve"> </w:t>
      </w:r>
      <w:r w:rsidRPr="00A35728">
        <w:t xml:space="preserve"> </w:t>
      </w:r>
      <w:r w:rsidRPr="00A35728">
        <w:rPr>
          <w:color w:val="000000"/>
        </w:rPr>
        <w:t xml:space="preserve">предоставляющий </w:t>
      </w:r>
      <w:r w:rsidR="002D0100" w:rsidRPr="00A35728">
        <w:rPr>
          <w:color w:val="000000"/>
        </w:rPr>
        <w:t>муниципаль</w:t>
      </w:r>
      <w:r w:rsidRPr="00A35728">
        <w:rPr>
          <w:color w:val="000000"/>
        </w:rPr>
        <w:t>ную услугу, подробно и в вежливой (корректной) форме информирует обратившегося по интересующим его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35728">
        <w:rPr>
          <w:color w:val="000000"/>
        </w:rPr>
        <w:t>2</w:t>
      </w:r>
      <w:r w:rsidR="00B84F6E" w:rsidRPr="00A35728">
        <w:rPr>
          <w:color w:val="000000"/>
        </w:rPr>
        <w:t>2</w:t>
      </w:r>
      <w:r w:rsidRPr="00A35728">
        <w:rPr>
          <w:color w:val="000000"/>
        </w:rPr>
        <w:t>. Время разговора по телефону не должно превышать 10 минут.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</w:pPr>
      <w:r w:rsidRPr="00A35728">
        <w:t>2</w:t>
      </w:r>
      <w:r w:rsidR="00B84F6E" w:rsidRPr="00A35728">
        <w:t>3</w:t>
      </w:r>
      <w:r w:rsidRPr="00A35728">
        <w:t xml:space="preserve">. 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</w:t>
      </w:r>
      <w:r w:rsidR="002E5AFD" w:rsidRPr="00A35728">
        <w:rPr>
          <w:color w:val="000000"/>
        </w:rPr>
        <w:t>администрации Весьегонского района,</w:t>
      </w:r>
      <w:r w:rsidR="002E5AFD" w:rsidRPr="00A35728">
        <w:rPr>
          <w:i/>
          <w:iCs/>
        </w:rPr>
        <w:t xml:space="preserve"> </w:t>
      </w:r>
      <w:r w:rsidRPr="00A35728">
        <w:t>или же обратившемуся гражданину должен быть сообщен телефонный номер, по которому можно получить необходимую информацию.</w:t>
      </w:r>
    </w:p>
    <w:p w:rsidR="00DB2B5D" w:rsidRPr="00A35728" w:rsidRDefault="00DB2B5D">
      <w:pPr>
        <w:tabs>
          <w:tab w:val="left" w:pos="0"/>
        </w:tabs>
        <w:ind w:firstLine="540"/>
        <w:jc w:val="both"/>
      </w:pPr>
    </w:p>
    <w:p w:rsidR="00DB2B5D" w:rsidRPr="00A35728" w:rsidRDefault="00DB2B5D">
      <w:pPr>
        <w:tabs>
          <w:tab w:val="left" w:pos="0"/>
        </w:tabs>
        <w:ind w:firstLine="540"/>
        <w:jc w:val="both"/>
        <w:rPr>
          <w:color w:val="000000"/>
        </w:rPr>
      </w:pPr>
      <w:r w:rsidRPr="00A35728">
        <w:t>Глава 12</w:t>
      </w:r>
      <w:r w:rsidRPr="00A35728">
        <w:rPr>
          <w:color w:val="000000"/>
        </w:rPr>
        <w:t>. Размещение информации в местах предоставления муниципальной услуги</w:t>
      </w:r>
    </w:p>
    <w:p w:rsidR="00A712BB" w:rsidRPr="00A35728" w:rsidRDefault="00A712BB">
      <w:pPr>
        <w:tabs>
          <w:tab w:val="left" w:pos="0"/>
        </w:tabs>
        <w:ind w:firstLine="540"/>
        <w:jc w:val="both"/>
        <w:rPr>
          <w:color w:val="000000"/>
        </w:rPr>
      </w:pP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35728">
        <w:rPr>
          <w:color w:val="000000"/>
        </w:rPr>
        <w:t>2</w:t>
      </w:r>
      <w:r w:rsidR="00B84F6E" w:rsidRPr="00A35728">
        <w:rPr>
          <w:color w:val="000000"/>
        </w:rPr>
        <w:t>4</w:t>
      </w:r>
      <w:r w:rsidRPr="00A35728">
        <w:rPr>
          <w:color w:val="000000"/>
        </w:rPr>
        <w:t>. На информационных стендах в местах предоставления муниципальной услуги размещается следующая информация: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35728">
        <w:rPr>
          <w:color w:val="000000"/>
        </w:rPr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35728">
        <w:rPr>
          <w:color w:val="000000"/>
        </w:rPr>
        <w:t>б) блок-схемы и краткое описание порядка предоставления муниципальной услуги;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35728">
        <w:rPr>
          <w:color w:val="000000"/>
        </w:rPr>
        <w:t>в) перечень документов, необходимых для получения муниципальной услуги;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35728">
        <w:rPr>
          <w:color w:val="000000"/>
        </w:rPr>
        <w:t xml:space="preserve">г) образцы заполнения заявлений для предоставления муниципальной услуги; 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35728">
        <w:rPr>
          <w:color w:val="000000"/>
        </w:rPr>
        <w:t>д) сроки предоставления муниципальной услуги;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35728">
        <w:rPr>
          <w:color w:val="000000"/>
        </w:rPr>
        <w:t xml:space="preserve">е) схема размещения сотрудников, предоставляющих </w:t>
      </w:r>
      <w:r w:rsidR="002D0100" w:rsidRPr="00A35728">
        <w:rPr>
          <w:color w:val="000000"/>
        </w:rPr>
        <w:t>муниципаль</w:t>
      </w:r>
      <w:r w:rsidRPr="00A35728">
        <w:rPr>
          <w:color w:val="000000"/>
        </w:rPr>
        <w:t>ную услугу;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35728">
        <w:rPr>
          <w:color w:val="000000"/>
        </w:rPr>
        <w:t>ж) время приема документов, необходимых для предоставления муниципальной услуги;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35728">
        <w:rPr>
          <w:color w:val="000000"/>
        </w:rPr>
        <w:t>з) основания для отказа в предоставлении муниципальной услуги;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  <w:rPr>
          <w:i/>
          <w:iCs/>
        </w:rPr>
      </w:pPr>
      <w:r w:rsidRPr="00A35728">
        <w:rPr>
          <w:color w:val="000000"/>
        </w:rPr>
        <w:t xml:space="preserve">и) порядок получения консультаций и записи на прием к должностным лицам </w:t>
      </w:r>
      <w:r w:rsidR="002E5AFD" w:rsidRPr="00A35728">
        <w:rPr>
          <w:color w:val="000000"/>
        </w:rPr>
        <w:t>администрации Весьегонского района;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</w:pPr>
      <w:r w:rsidRPr="00A35728">
        <w:rPr>
          <w:color w:val="000000"/>
        </w:rPr>
        <w:t xml:space="preserve">к) </w:t>
      </w:r>
      <w:r w:rsidRPr="00A35728">
        <w:t>порядок обжалования решений и действий (бездействия)</w:t>
      </w:r>
      <w:r w:rsidR="002E5AFD" w:rsidRPr="00A35728">
        <w:rPr>
          <w:color w:val="000000"/>
        </w:rPr>
        <w:t xml:space="preserve">  администрации Весьегонского района,</w:t>
      </w:r>
      <w:r w:rsidRPr="00A35728">
        <w:t xml:space="preserve"> а также должностных лиц, муниципальных служащих;</w:t>
      </w:r>
    </w:p>
    <w:p w:rsidR="00DB2B5D" w:rsidRPr="00A35728" w:rsidRDefault="00DB2B5D">
      <w:pPr>
        <w:ind w:firstLine="540"/>
        <w:jc w:val="both"/>
      </w:pPr>
      <w:r w:rsidRPr="00A35728">
        <w:t>л) раздаточные материалы, содержащие перечень требуемых документов; сведения о</w:t>
      </w:r>
      <w:r w:rsidR="001C6ACE" w:rsidRPr="00A35728">
        <w:t>б</w:t>
      </w:r>
      <w:r w:rsidRPr="00A35728">
        <w:t xml:space="preserve"> </w:t>
      </w:r>
      <w:r w:rsidR="00097BE5" w:rsidRPr="00A35728">
        <w:t xml:space="preserve">отделе архитектуры и градостроительства </w:t>
      </w:r>
      <w:r w:rsidR="001C6ACE" w:rsidRPr="00A35728">
        <w:rPr>
          <w:color w:val="000000"/>
        </w:rPr>
        <w:t>администрации Весьегонского района,</w:t>
      </w:r>
      <w:r w:rsidR="001C6ACE" w:rsidRPr="00A35728">
        <w:rPr>
          <w:i/>
          <w:iCs/>
        </w:rPr>
        <w:t xml:space="preserve"> </w:t>
      </w:r>
      <w:r w:rsidRPr="00A35728">
        <w:t>указанные в приложении 1 к административному регламенту.</w:t>
      </w:r>
    </w:p>
    <w:p w:rsidR="00DB2B5D" w:rsidRPr="00A35728" w:rsidRDefault="00DB2B5D">
      <w:pPr>
        <w:ind w:firstLine="540"/>
        <w:jc w:val="both"/>
      </w:pPr>
    </w:p>
    <w:p w:rsidR="00DB2B5D" w:rsidRPr="00A35728" w:rsidRDefault="00DB2B5D">
      <w:pPr>
        <w:ind w:firstLine="540"/>
        <w:jc w:val="both"/>
      </w:pP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35728">
        <w:rPr>
          <w:color w:val="000000"/>
        </w:rPr>
        <w:t>Глава 13. Размещение информации в информационно-телеком</w:t>
      </w:r>
      <w:r w:rsidR="002D0100" w:rsidRPr="00A35728">
        <w:rPr>
          <w:color w:val="000000"/>
        </w:rPr>
        <w:t>м</w:t>
      </w:r>
      <w:r w:rsidRPr="00A35728">
        <w:rPr>
          <w:color w:val="000000"/>
        </w:rPr>
        <w:t xml:space="preserve">уникационной сети Интернет 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35728">
        <w:rPr>
          <w:color w:val="000000"/>
        </w:rPr>
        <w:t>2</w:t>
      </w:r>
      <w:r w:rsidR="00B84F6E" w:rsidRPr="00A35728">
        <w:rPr>
          <w:color w:val="000000"/>
        </w:rPr>
        <w:t>5</w:t>
      </w:r>
      <w:r w:rsidRPr="00A35728">
        <w:rPr>
          <w:color w:val="000000"/>
        </w:rPr>
        <w:t xml:space="preserve">. На сайте </w:t>
      </w:r>
      <w:r w:rsidR="00097BE5" w:rsidRPr="00A35728">
        <w:rPr>
          <w:color w:val="000000"/>
        </w:rPr>
        <w:t>муниципального образования Тверской области «</w:t>
      </w:r>
      <w:r w:rsidR="001C6ACE" w:rsidRPr="00A35728">
        <w:rPr>
          <w:color w:val="000000"/>
        </w:rPr>
        <w:t>Весьегонск</w:t>
      </w:r>
      <w:r w:rsidR="00097BE5" w:rsidRPr="00A35728">
        <w:rPr>
          <w:color w:val="000000"/>
        </w:rPr>
        <w:t>ий</w:t>
      </w:r>
      <w:r w:rsidR="001C6ACE" w:rsidRPr="00A35728">
        <w:rPr>
          <w:color w:val="000000"/>
        </w:rPr>
        <w:t xml:space="preserve"> район</w:t>
      </w:r>
      <w:r w:rsidR="00097BE5" w:rsidRPr="00A35728">
        <w:rPr>
          <w:color w:val="000000"/>
        </w:rPr>
        <w:t>»</w:t>
      </w:r>
      <w:r w:rsidR="001C6ACE" w:rsidRPr="00A35728">
        <w:rPr>
          <w:color w:val="000000"/>
        </w:rPr>
        <w:t>,</w:t>
      </w:r>
      <w:r w:rsidR="001C6ACE" w:rsidRPr="00A35728">
        <w:rPr>
          <w:i/>
          <w:iCs/>
        </w:rPr>
        <w:t xml:space="preserve"> </w:t>
      </w:r>
      <w:r w:rsidRPr="00A35728">
        <w:rPr>
          <w:color w:val="000000"/>
        </w:rPr>
        <w:t>в информационно-телеком</w:t>
      </w:r>
      <w:r w:rsidR="002D0100" w:rsidRPr="00A35728">
        <w:rPr>
          <w:color w:val="000000"/>
        </w:rPr>
        <w:t>м</w:t>
      </w:r>
      <w:r w:rsidRPr="00A35728">
        <w:rPr>
          <w:color w:val="000000"/>
        </w:rPr>
        <w:t>уникационной сети Интернет размещается следующая информация: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35728">
        <w:rPr>
          <w:color w:val="000000"/>
        </w:rPr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35728">
        <w:rPr>
          <w:color w:val="000000"/>
        </w:rPr>
        <w:t>б) перечень документов, необходимых для предоставления муниципальной услуги;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35728">
        <w:rPr>
          <w:color w:val="000000"/>
        </w:rPr>
        <w:t>в) образцы оформления заявлений для предоставления муниципальной услуги;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35728">
        <w:rPr>
          <w:color w:val="000000"/>
        </w:rPr>
        <w:t>г) форма заявления с возможностью заполнения и распечатывания;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35728">
        <w:rPr>
          <w:color w:val="000000"/>
        </w:rPr>
        <w:t>д) сроки предоставления муниципальной услуги;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</w:pPr>
      <w:r w:rsidRPr="00A35728">
        <w:t>е) ответы на часто задаваемые вопросы;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  <w:rPr>
          <w:i/>
          <w:iCs/>
        </w:rPr>
      </w:pPr>
      <w:r w:rsidRPr="00A35728">
        <w:t xml:space="preserve">ж) схема проезда до </w:t>
      </w:r>
      <w:r w:rsidR="001C6ACE" w:rsidRPr="00A35728">
        <w:rPr>
          <w:color w:val="000000"/>
        </w:rPr>
        <w:t>администрации Весьегонского района;</w:t>
      </w:r>
    </w:p>
    <w:p w:rsidR="00E55FC1" w:rsidRPr="00A35728" w:rsidRDefault="00DB2B5D">
      <w:pPr>
        <w:tabs>
          <w:tab w:val="left" w:pos="720"/>
          <w:tab w:val="left" w:pos="1440"/>
        </w:tabs>
        <w:ind w:firstLine="540"/>
        <w:jc w:val="both"/>
        <w:rPr>
          <w:i/>
          <w:iCs/>
        </w:rPr>
      </w:pPr>
      <w:r w:rsidRPr="00A35728">
        <w:t xml:space="preserve">з) режим работы сотрудников </w:t>
      </w:r>
      <w:r w:rsidR="001C6ACE" w:rsidRPr="00A35728">
        <w:rPr>
          <w:color w:val="000000"/>
        </w:rPr>
        <w:t>администрации Весьегонского района;</w:t>
      </w:r>
    </w:p>
    <w:p w:rsidR="00DB2B5D" w:rsidRPr="00A35728" w:rsidRDefault="00E55FC1">
      <w:pPr>
        <w:tabs>
          <w:tab w:val="left" w:pos="720"/>
          <w:tab w:val="left" w:pos="1440"/>
        </w:tabs>
        <w:ind w:firstLine="540"/>
        <w:jc w:val="both"/>
        <w:rPr>
          <w:i/>
          <w:iCs/>
        </w:rPr>
      </w:pPr>
      <w:r w:rsidRPr="00A35728">
        <w:rPr>
          <w:i/>
          <w:iCs/>
        </w:rPr>
        <w:t xml:space="preserve"> </w:t>
      </w:r>
      <w:r w:rsidR="00DB2B5D" w:rsidRPr="00A35728">
        <w:t xml:space="preserve">и) порядок записи на прием к должностным лицам </w:t>
      </w:r>
      <w:r w:rsidR="001C6ACE" w:rsidRPr="00A35728">
        <w:rPr>
          <w:color w:val="000000"/>
        </w:rPr>
        <w:t>администрации Весьегонского района;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35728">
        <w:t>2</w:t>
      </w:r>
      <w:r w:rsidR="00B84F6E" w:rsidRPr="00A35728">
        <w:t>6</w:t>
      </w:r>
      <w:r w:rsidRPr="00A35728">
        <w:t>. Н</w:t>
      </w:r>
      <w:r w:rsidRPr="00A35728">
        <w:rPr>
          <w:color w:val="000000"/>
        </w:rPr>
        <w:t xml:space="preserve">а </w:t>
      </w:r>
      <w:r w:rsidRPr="00A35728">
        <w:t>Портале государственных и муниципальных услуг (функций) Тверской области</w:t>
      </w:r>
      <w:r w:rsidRPr="00A35728">
        <w:rPr>
          <w:color w:val="000000"/>
        </w:rPr>
        <w:t xml:space="preserve"> размещается следующая информация: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</w:pPr>
      <w:r w:rsidRPr="00A35728">
        <w:t>а) полное и краткое наименование муниципальной услуги;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  <w:rPr>
          <w:i/>
          <w:iCs/>
        </w:rPr>
      </w:pPr>
      <w:r w:rsidRPr="00A35728">
        <w:t xml:space="preserve">б) полное и краткое наименование </w:t>
      </w:r>
      <w:r w:rsidR="001C6ACE" w:rsidRPr="00A35728">
        <w:rPr>
          <w:color w:val="000000"/>
        </w:rPr>
        <w:t>администрации Весьегонского района;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</w:pPr>
      <w:r w:rsidRPr="00A35728">
        <w:t>в) органы и организации, участвующие в предоставлении муниципальной услуги;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</w:pPr>
      <w:r w:rsidRPr="00A35728">
        <w:t>г) результат оказания муниципальной услуги;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</w:pPr>
      <w:r w:rsidRPr="00A35728">
        <w:t>д) правовые акты, регламентирующие предоставление муниципальной услуги;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</w:pPr>
      <w:r w:rsidRPr="00A35728">
        <w:t>е) порядок получения консультации по процедуре предоставления муниципальной услуги;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</w:pPr>
      <w:r w:rsidRPr="00A35728">
        <w:t>ж) перечень и формы документов, необходимых для предоставления муниципальной услуги;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</w:pPr>
      <w:r w:rsidRPr="00A35728">
        <w:t>з) сведения о платности муниципальной услуги;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</w:pPr>
      <w:r w:rsidRPr="00A35728">
        <w:t>и) требования к местам предоставления муниципальной услуги;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</w:pPr>
      <w:r w:rsidRPr="00A35728">
        <w:t>к) описание административных процедур;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</w:pPr>
      <w:r w:rsidRPr="00A35728">
        <w:t>л) блок-схема предоставления муниципальной услуги;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</w:pPr>
      <w:r w:rsidRPr="00A35728">
        <w:t>м) порядок обжалования решений и действий (бездействия)</w:t>
      </w:r>
      <w:r w:rsidR="001C6ACE" w:rsidRPr="00A35728">
        <w:rPr>
          <w:color w:val="000000"/>
        </w:rPr>
        <w:t xml:space="preserve">  администрации Весьегонского района,</w:t>
      </w:r>
      <w:r w:rsidRPr="00A35728">
        <w:t xml:space="preserve"> а также должностных лиц, муниципальных служащих;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</w:pPr>
      <w:r w:rsidRPr="00A35728">
        <w:t>н) основания для отказа в предоставлении муниципальной услуги</w:t>
      </w:r>
      <w:r w:rsidR="00097BE5" w:rsidRPr="00A35728">
        <w:t>.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</w:pP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center"/>
      </w:pPr>
      <w:r w:rsidRPr="00A35728">
        <w:t>Глава 14. Информирование о муниципальной услуге при письменном обращении (почтой, по электронной почте)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</w:pP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</w:pPr>
      <w:r w:rsidRPr="00A35728">
        <w:t>2</w:t>
      </w:r>
      <w:r w:rsidR="00B84F6E" w:rsidRPr="00A35728">
        <w:t>7</w:t>
      </w:r>
      <w:r w:rsidRPr="00A35728">
        <w:t>. При информировании о муниципальной услуге по письменным запросам заявителей ответ направляется почтой в адрес заявителя в срок, не превышающий 15 рабочих дней с момента поступления письменного запроса.</w:t>
      </w:r>
    </w:p>
    <w:p w:rsidR="00DB2B5D" w:rsidRPr="00A35728" w:rsidRDefault="00DB2B5D">
      <w:pPr>
        <w:tabs>
          <w:tab w:val="left" w:pos="720"/>
          <w:tab w:val="left" w:pos="1440"/>
        </w:tabs>
        <w:ind w:firstLine="540"/>
        <w:jc w:val="both"/>
      </w:pPr>
      <w:r w:rsidRPr="00A35728">
        <w:t>2</w:t>
      </w:r>
      <w:r w:rsidR="00B84F6E" w:rsidRPr="00A35728">
        <w:t>8</w:t>
      </w:r>
      <w:r w:rsidRPr="00A35728">
        <w:t>. При информировании о муниципальной услуге в форме ответов по электронной почте</w:t>
      </w:r>
      <w:r w:rsidR="009E4917" w:rsidRPr="00A35728">
        <w:t>,</w:t>
      </w:r>
      <w:r w:rsidRPr="00A35728">
        <w:t xml:space="preserve"> ответ на обращение отправляется по электронной почте на электронный адрес заявителя в срок, не превышающий 15 рабочих дней с момента поступление обращения.</w:t>
      </w:r>
    </w:p>
    <w:p w:rsidR="00FA0C06" w:rsidRPr="00A35728" w:rsidRDefault="00B84F6E" w:rsidP="00FA0C06">
      <w:pPr>
        <w:tabs>
          <w:tab w:val="left" w:pos="720"/>
          <w:tab w:val="left" w:pos="1440"/>
        </w:tabs>
        <w:ind w:firstLine="540"/>
        <w:jc w:val="both"/>
        <w:rPr>
          <w:i/>
          <w:iCs/>
        </w:rPr>
      </w:pPr>
      <w:r w:rsidRPr="00A35728">
        <w:t>29</w:t>
      </w:r>
      <w:r w:rsidR="00DB2B5D" w:rsidRPr="00A35728">
        <w:t xml:space="preserve">. Ответ на запрос должен содержать: ответ на поставленные вопросы, фамилию, инициалы имени и отчества и номер телефона исполнителя. Письменный ответ подписывается </w:t>
      </w:r>
      <w:r w:rsidR="00097BE5" w:rsidRPr="00A35728">
        <w:t>главой (заместителем главы)</w:t>
      </w:r>
      <w:r w:rsidR="00DB2B5D" w:rsidRPr="00A35728">
        <w:t xml:space="preserve"> </w:t>
      </w:r>
      <w:r w:rsidR="00FA0C06" w:rsidRPr="00A35728">
        <w:rPr>
          <w:color w:val="000000"/>
        </w:rPr>
        <w:t xml:space="preserve">администрации Весьегонского района, </w:t>
      </w:r>
      <w:r w:rsidR="00DB2B5D" w:rsidRPr="00A35728">
        <w:t xml:space="preserve">ответ по электронной почте удостоверяется электронно-цифровой подписью </w:t>
      </w:r>
      <w:r w:rsidR="00097BE5" w:rsidRPr="00A35728">
        <w:t>главы (заместителя главы)</w:t>
      </w:r>
      <w:r w:rsidR="00DB2B5D" w:rsidRPr="00A35728">
        <w:t xml:space="preserve"> </w:t>
      </w:r>
      <w:r w:rsidR="00FA0C06" w:rsidRPr="00A35728">
        <w:rPr>
          <w:color w:val="000000"/>
        </w:rPr>
        <w:t>администрации Весьегонского района.</w:t>
      </w:r>
    </w:p>
    <w:p w:rsidR="00CE6999" w:rsidRPr="00A35728" w:rsidRDefault="00FA0C06" w:rsidP="00A712BB">
      <w:pPr>
        <w:tabs>
          <w:tab w:val="left" w:pos="720"/>
          <w:tab w:val="left" w:pos="1440"/>
        </w:tabs>
        <w:ind w:firstLine="540"/>
        <w:jc w:val="both"/>
        <w:rPr>
          <w:i/>
          <w:iCs/>
        </w:rPr>
      </w:pPr>
      <w:r w:rsidRPr="00A35728">
        <w:rPr>
          <w:i/>
          <w:iCs/>
        </w:rPr>
        <w:t xml:space="preserve"> </w:t>
      </w:r>
    </w:p>
    <w:p w:rsidR="00DB2B5D" w:rsidRPr="00A35728" w:rsidRDefault="00DB2B5D">
      <w:pPr>
        <w:jc w:val="center"/>
        <w:rPr>
          <w:color w:val="000000"/>
        </w:rPr>
      </w:pPr>
      <w:r w:rsidRPr="00A35728">
        <w:rPr>
          <w:color w:val="000000"/>
        </w:rPr>
        <w:t>Подраздел III. Порядок получения муниципальной услуги</w:t>
      </w:r>
    </w:p>
    <w:p w:rsidR="00DB2B5D" w:rsidRPr="00A35728" w:rsidRDefault="00DB2B5D">
      <w:pPr>
        <w:rPr>
          <w:b/>
        </w:rPr>
      </w:pPr>
    </w:p>
    <w:p w:rsidR="00FA0C06" w:rsidRPr="00A35728" w:rsidRDefault="00DB2B5D" w:rsidP="00FA0C06">
      <w:pPr>
        <w:tabs>
          <w:tab w:val="left" w:pos="720"/>
          <w:tab w:val="left" w:pos="1440"/>
        </w:tabs>
        <w:ind w:firstLine="540"/>
        <w:jc w:val="both"/>
        <w:rPr>
          <w:i/>
          <w:iCs/>
        </w:rPr>
      </w:pPr>
      <w:r w:rsidRPr="00A35728">
        <w:t xml:space="preserve">Глава 15. Последовательность действий получателя муниципальной услуги и </w:t>
      </w:r>
      <w:r w:rsidR="00097BE5" w:rsidRPr="00A35728">
        <w:t xml:space="preserve">отдела архитектуры и градостроительства </w:t>
      </w:r>
      <w:r w:rsidR="00FA0C06" w:rsidRPr="00A35728">
        <w:rPr>
          <w:color w:val="000000"/>
        </w:rPr>
        <w:t>администрации Весьегонского района.</w:t>
      </w:r>
    </w:p>
    <w:p w:rsidR="00DB2B5D" w:rsidRPr="00A35728" w:rsidRDefault="00DB2B5D">
      <w:pPr>
        <w:ind w:firstLine="540"/>
        <w:jc w:val="both"/>
        <w:rPr>
          <w:shd w:val="clear" w:color="auto" w:fill="00FFFF"/>
        </w:rPr>
      </w:pPr>
    </w:p>
    <w:p w:rsidR="00DB2B5D" w:rsidRPr="00A35728" w:rsidRDefault="00DB2B5D" w:rsidP="00FA0C06">
      <w:pPr>
        <w:tabs>
          <w:tab w:val="left" w:pos="720"/>
          <w:tab w:val="left" w:pos="1440"/>
        </w:tabs>
        <w:ind w:firstLine="540"/>
        <w:jc w:val="both"/>
        <w:rPr>
          <w:i/>
          <w:iCs/>
        </w:rPr>
      </w:pPr>
      <w:r w:rsidRPr="00A35728">
        <w:t>3</w:t>
      </w:r>
      <w:r w:rsidR="00B84F6E" w:rsidRPr="00A35728">
        <w:t>0</w:t>
      </w:r>
      <w:r w:rsidRPr="00A35728">
        <w:t xml:space="preserve">. Получатель муниципальной услуги предоставляет в </w:t>
      </w:r>
      <w:r w:rsidR="00097BE5" w:rsidRPr="00A35728">
        <w:t xml:space="preserve">отдел архитектуры и градостроительства </w:t>
      </w:r>
      <w:r w:rsidR="00FA0C06" w:rsidRPr="00A35728">
        <w:rPr>
          <w:color w:val="000000"/>
        </w:rPr>
        <w:t>администраци</w:t>
      </w:r>
      <w:r w:rsidR="00097BE5" w:rsidRPr="00A35728">
        <w:rPr>
          <w:color w:val="000000"/>
        </w:rPr>
        <w:t>и</w:t>
      </w:r>
      <w:r w:rsidR="00FA0C06" w:rsidRPr="00A35728">
        <w:rPr>
          <w:color w:val="000000"/>
        </w:rPr>
        <w:t xml:space="preserve"> Весьегонского района</w:t>
      </w:r>
      <w:r w:rsidR="00FA0C06" w:rsidRPr="00A35728">
        <w:rPr>
          <w:i/>
          <w:iCs/>
        </w:rPr>
        <w:t xml:space="preserve"> </w:t>
      </w:r>
      <w:r w:rsidRPr="00A35728">
        <w:t xml:space="preserve">документы, необходимые для получения муниципальной услуги, в соответствии с главой 4 подраздела </w:t>
      </w:r>
      <w:r w:rsidRPr="00A35728">
        <w:rPr>
          <w:lang w:val="en-US"/>
        </w:rPr>
        <w:t>I</w:t>
      </w:r>
      <w:r w:rsidRPr="00A35728">
        <w:t xml:space="preserve"> раздела II административного регламента.</w:t>
      </w:r>
    </w:p>
    <w:p w:rsidR="00DB2B5D" w:rsidRPr="00A35728" w:rsidRDefault="00DB2B5D">
      <w:pPr>
        <w:ind w:firstLine="540"/>
        <w:jc w:val="both"/>
      </w:pPr>
      <w:r w:rsidRPr="00A35728">
        <w:t>3</w:t>
      </w:r>
      <w:r w:rsidR="00B84F6E" w:rsidRPr="00A35728">
        <w:t>1</w:t>
      </w:r>
      <w:r w:rsidRPr="00A35728">
        <w:t xml:space="preserve">. Представленные документы проверяются в присутствии заявителя на предмет полноты и соответствия требованиям, предъявляемым к ним действующим законодательством, а также правильности оформления заявления о представлении муниципальной услуги. </w:t>
      </w:r>
    </w:p>
    <w:p w:rsidR="00DB2B5D" w:rsidRPr="00A35728" w:rsidRDefault="00DB2B5D">
      <w:pPr>
        <w:ind w:firstLine="540"/>
        <w:jc w:val="both"/>
      </w:pPr>
      <w:r w:rsidRPr="00A35728">
        <w:t>3</w:t>
      </w:r>
      <w:r w:rsidR="00B84F6E" w:rsidRPr="00A35728">
        <w:t>2</w:t>
      </w:r>
      <w:r w:rsidRPr="00A35728">
        <w:t>. В случае если заявление о представлении муниципальной услуги было оформлено ненадлежащим образом, заявителю указываются ошибки, подлежащие исправлению, и предоставляется возможность повторного оформления заявления на месте, не выходя из приемного кабинета.</w:t>
      </w:r>
    </w:p>
    <w:p w:rsidR="00DB2B5D" w:rsidRPr="00A35728" w:rsidRDefault="00DB2B5D">
      <w:pPr>
        <w:ind w:firstLine="540"/>
        <w:jc w:val="both"/>
      </w:pPr>
      <w:r w:rsidRPr="00A35728">
        <w:t>3</w:t>
      </w:r>
      <w:r w:rsidR="00B84F6E" w:rsidRPr="00A35728">
        <w:t>3</w:t>
      </w:r>
      <w:r w:rsidRPr="00A35728">
        <w:t xml:space="preserve">. В случае если представлен неполный комплект документов или документы оформлены </w:t>
      </w:r>
      <w:r w:rsidRPr="00A35728">
        <w:rPr>
          <w:color w:val="000000"/>
        </w:rPr>
        <w:t xml:space="preserve">с нарушением установленных требований действующего законодательства, </w:t>
      </w:r>
      <w:r w:rsidRPr="00A35728">
        <w:t>документы возвращаются заявителю.</w:t>
      </w:r>
    </w:p>
    <w:p w:rsidR="00DB2B5D" w:rsidRPr="00A35728" w:rsidRDefault="00DB2B5D">
      <w:pPr>
        <w:ind w:firstLine="540"/>
        <w:jc w:val="both"/>
      </w:pPr>
      <w:r w:rsidRPr="00A35728">
        <w:t>3</w:t>
      </w:r>
      <w:r w:rsidR="00B84F6E" w:rsidRPr="00A35728">
        <w:t>4</w:t>
      </w:r>
      <w:r w:rsidRPr="00A35728">
        <w:t xml:space="preserve">. Причины отказа, перечень недостающих документов, а также перечень недостатков, выявленных в представленных документах, оформляются в письменном  виде. </w:t>
      </w:r>
    </w:p>
    <w:p w:rsidR="00DB2B5D" w:rsidRPr="00A35728" w:rsidRDefault="00DB2B5D">
      <w:pPr>
        <w:ind w:firstLine="540"/>
        <w:jc w:val="both"/>
      </w:pPr>
      <w:r w:rsidRPr="00A35728">
        <w:t>3</w:t>
      </w:r>
      <w:r w:rsidR="00B84F6E" w:rsidRPr="00A35728">
        <w:t>5</w:t>
      </w:r>
      <w:r w:rsidRPr="00A35728">
        <w:t>.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допускается, за исключением случаев, когда недостатки были исправлены не полностью или содержатся в документах, которые при предыдущем обращении не были представлены.</w:t>
      </w:r>
    </w:p>
    <w:p w:rsidR="00DB2B5D" w:rsidRPr="00A35728" w:rsidRDefault="00DB2B5D" w:rsidP="00A64FCB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3</w:t>
      </w:r>
      <w:r w:rsidR="00B84F6E" w:rsidRPr="00A35728">
        <w:rPr>
          <w:rFonts w:ascii="Times New Roman" w:hAnsi="Times New Roman" w:cs="Times New Roman"/>
          <w:sz w:val="24"/>
          <w:szCs w:val="24"/>
        </w:rPr>
        <w:t>6</w:t>
      </w:r>
      <w:r w:rsidRPr="00A35728">
        <w:rPr>
          <w:rFonts w:ascii="Times New Roman" w:hAnsi="Times New Roman" w:cs="Times New Roman"/>
          <w:sz w:val="24"/>
          <w:szCs w:val="24"/>
        </w:rPr>
        <w:t>. При отсутствии замечаний</w:t>
      </w:r>
      <w:r w:rsidR="00097BE5" w:rsidRPr="00A35728">
        <w:rPr>
          <w:rFonts w:ascii="Times New Roman" w:hAnsi="Times New Roman" w:cs="Times New Roman"/>
          <w:sz w:val="24"/>
          <w:szCs w:val="24"/>
        </w:rPr>
        <w:t>,</w:t>
      </w:r>
      <w:r w:rsidRPr="00A35728">
        <w:rPr>
          <w:rFonts w:ascii="Times New Roman" w:hAnsi="Times New Roman" w:cs="Times New Roman"/>
          <w:sz w:val="24"/>
          <w:szCs w:val="24"/>
        </w:rPr>
        <w:t xml:space="preserve"> представленные заявителем документы регистрируются сотрудником </w:t>
      </w:r>
      <w:r w:rsidR="00097BE5" w:rsidRPr="00A35728">
        <w:rPr>
          <w:rFonts w:ascii="Times New Roman" w:hAnsi="Times New Roman" w:cs="Times New Roman"/>
          <w:sz w:val="24"/>
          <w:szCs w:val="24"/>
        </w:rPr>
        <w:t xml:space="preserve">отдела архитектуры и градостроительства </w:t>
      </w:r>
      <w:r w:rsidR="000133DC" w:rsidRPr="00A35728">
        <w:rPr>
          <w:rFonts w:ascii="Times New Roman" w:hAnsi="Times New Roman" w:cs="Times New Roman"/>
          <w:sz w:val="24"/>
          <w:szCs w:val="24"/>
        </w:rPr>
        <w:t>администрации Весьегонского района</w:t>
      </w:r>
      <w:r w:rsidR="00097BE5" w:rsidRPr="00A35728">
        <w:rPr>
          <w:rFonts w:ascii="Times New Roman" w:hAnsi="Times New Roman" w:cs="Times New Roman"/>
          <w:sz w:val="24"/>
          <w:szCs w:val="24"/>
        </w:rPr>
        <w:t xml:space="preserve"> течение 1 рабочего дня</w:t>
      </w:r>
      <w:r w:rsidR="000133DC" w:rsidRPr="00A35728">
        <w:rPr>
          <w:rFonts w:ascii="Times New Roman" w:hAnsi="Times New Roman" w:cs="Times New Roman"/>
          <w:sz w:val="24"/>
          <w:szCs w:val="24"/>
        </w:rPr>
        <w:t>.</w:t>
      </w:r>
      <w:r w:rsidRPr="00A35728">
        <w:rPr>
          <w:rFonts w:ascii="Times New Roman" w:hAnsi="Times New Roman" w:cs="Times New Roman"/>
          <w:sz w:val="24"/>
          <w:szCs w:val="24"/>
        </w:rPr>
        <w:t xml:space="preserve"> Заявителю выдается уведомление о регистрации документов с присвоенным порядковым номером и указанием даты регистрации. Данное уведомление заявитель обязан предъявить при получении </w:t>
      </w:r>
      <w:r w:rsidR="00097BE5" w:rsidRPr="00A35728">
        <w:rPr>
          <w:rFonts w:ascii="Times New Roman" w:hAnsi="Times New Roman" w:cs="Times New Roman"/>
          <w:sz w:val="24"/>
          <w:szCs w:val="24"/>
        </w:rPr>
        <w:t xml:space="preserve">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района </w:t>
      </w:r>
      <w:r w:rsidR="00A64FCB" w:rsidRPr="00A35728">
        <w:rPr>
          <w:rFonts w:ascii="Times New Roman" w:hAnsi="Times New Roman" w:cs="Times New Roman"/>
          <w:sz w:val="24"/>
          <w:szCs w:val="24"/>
        </w:rPr>
        <w:t xml:space="preserve"> или отказа в его выдаче.</w:t>
      </w:r>
      <w:r w:rsidRPr="00A35728">
        <w:rPr>
          <w:sz w:val="24"/>
          <w:szCs w:val="24"/>
        </w:rPr>
        <w:t xml:space="preserve"> </w:t>
      </w:r>
      <w:r w:rsidRPr="00A35728">
        <w:rPr>
          <w:rFonts w:ascii="Times New Roman" w:hAnsi="Times New Roman" w:cs="Times New Roman"/>
          <w:sz w:val="24"/>
          <w:szCs w:val="24"/>
        </w:rPr>
        <w:t>Уведомление и присвоенный регистрационный номер является подтверждением факта принятия документов от заявителя, а также основной информацией для получения справок о рассмотрении поданного заявления в</w:t>
      </w:r>
      <w:r w:rsidR="000133DC" w:rsidRPr="00A35728">
        <w:rPr>
          <w:rFonts w:ascii="Times New Roman" w:hAnsi="Times New Roman" w:cs="Times New Roman"/>
          <w:sz w:val="24"/>
          <w:szCs w:val="24"/>
        </w:rPr>
        <w:t xml:space="preserve"> </w:t>
      </w:r>
      <w:r w:rsidR="0087479D" w:rsidRPr="00A35728">
        <w:rPr>
          <w:rFonts w:ascii="Times New Roman" w:hAnsi="Times New Roman" w:cs="Times New Roman"/>
          <w:sz w:val="24"/>
          <w:szCs w:val="24"/>
        </w:rPr>
        <w:t xml:space="preserve">отделе архитектуры и градостроительства </w:t>
      </w:r>
      <w:r w:rsidR="000133DC" w:rsidRPr="00A35728">
        <w:rPr>
          <w:rFonts w:ascii="Times New Roman" w:hAnsi="Times New Roman" w:cs="Times New Roman"/>
          <w:sz w:val="24"/>
          <w:szCs w:val="24"/>
        </w:rPr>
        <w:t>администрации Весьегонского района.</w:t>
      </w:r>
    </w:p>
    <w:p w:rsidR="00DB2B5D" w:rsidRPr="00A35728" w:rsidRDefault="00DB2B5D">
      <w:pPr>
        <w:autoSpaceDE w:val="0"/>
        <w:ind w:firstLine="540"/>
        <w:jc w:val="both"/>
      </w:pPr>
    </w:p>
    <w:p w:rsidR="00DB2B5D" w:rsidRPr="00A35728" w:rsidRDefault="00DB2B5D">
      <w:pPr>
        <w:autoSpaceDE w:val="0"/>
        <w:ind w:firstLine="540"/>
        <w:jc w:val="both"/>
      </w:pPr>
      <w:r w:rsidRPr="00A35728">
        <w:t>3</w:t>
      </w:r>
      <w:r w:rsidR="00B84F6E" w:rsidRPr="00A35728">
        <w:t>7</w:t>
      </w:r>
      <w:r w:rsidRPr="00A35728">
        <w:t xml:space="preserve">. После проведения анализа представленной заявителем документации на соответствие требованиям законодательства в сфере </w:t>
      </w:r>
      <w:r w:rsidR="00A64FCB" w:rsidRPr="00A35728">
        <w:t>имущественн</w:t>
      </w:r>
      <w:r w:rsidR="006461B0" w:rsidRPr="00A35728">
        <w:t xml:space="preserve">ых и </w:t>
      </w:r>
      <w:r w:rsidR="00A64FCB" w:rsidRPr="00A35728">
        <w:t>земельных отношений</w:t>
      </w:r>
      <w:r w:rsidR="003B7365" w:rsidRPr="00A35728">
        <w:t>,</w:t>
      </w:r>
      <w:r w:rsidRPr="00A35728">
        <w:t xml:space="preserve"> </w:t>
      </w:r>
      <w:r w:rsidR="006974BC" w:rsidRPr="00A35728">
        <w:t xml:space="preserve">строительства и регулирования предпринимательской деятельности, </w:t>
      </w:r>
      <w:r w:rsidRPr="00A35728">
        <w:t>полноты и правильности оформления поступивших документов:</w:t>
      </w:r>
    </w:p>
    <w:p w:rsidR="00DB2B5D" w:rsidRPr="00A35728" w:rsidRDefault="00DB2B5D">
      <w:pPr>
        <w:autoSpaceDE w:val="0"/>
        <w:ind w:firstLine="540"/>
        <w:jc w:val="both"/>
      </w:pPr>
      <w:r w:rsidRPr="00A35728">
        <w:t>а) при соответствии представленных документов установленным требованиям - принимается решение</w:t>
      </w:r>
      <w:r w:rsidR="004E1CBC" w:rsidRPr="00A35728">
        <w:t xml:space="preserve"> о </w:t>
      </w:r>
      <w:r w:rsidR="006974BC" w:rsidRPr="00A35728">
        <w:t xml:space="preserve">выдаче </w:t>
      </w:r>
      <w:r w:rsidR="006461B0" w:rsidRPr="00A35728">
        <w:t>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района</w:t>
      </w:r>
      <w:r w:rsidR="006974BC" w:rsidRPr="00A35728">
        <w:t>;</w:t>
      </w:r>
    </w:p>
    <w:p w:rsidR="00DB2B5D" w:rsidRPr="00A35728" w:rsidRDefault="00DB2B5D" w:rsidP="004E1CBC">
      <w:pPr>
        <w:autoSpaceDE w:val="0"/>
        <w:ind w:firstLine="540"/>
        <w:jc w:val="both"/>
      </w:pPr>
      <w:r w:rsidRPr="00A35728">
        <w:t xml:space="preserve">б) при несоответствии документов установленным требованиям - принимается решение об отказе в </w:t>
      </w:r>
      <w:r w:rsidR="006461B0" w:rsidRPr="00A35728">
        <w:t>выдаче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района</w:t>
      </w:r>
      <w:r w:rsidR="006974BC" w:rsidRPr="00A35728">
        <w:t xml:space="preserve"> </w:t>
      </w:r>
      <w:r w:rsidRPr="00A35728">
        <w:t>с уведомлением заявителя  об отказе.</w:t>
      </w:r>
    </w:p>
    <w:p w:rsidR="00DB2B5D" w:rsidRPr="00A35728" w:rsidRDefault="00DB2B5D">
      <w:pPr>
        <w:autoSpaceDE w:val="0"/>
        <w:ind w:firstLine="540"/>
        <w:jc w:val="both"/>
      </w:pPr>
    </w:p>
    <w:p w:rsidR="005A1921" w:rsidRPr="00A35728" w:rsidRDefault="006974BC" w:rsidP="006974BC">
      <w:pPr>
        <w:suppressAutoHyphens w:val="0"/>
        <w:ind w:firstLine="720"/>
        <w:jc w:val="both"/>
        <w:rPr>
          <w:rStyle w:val="TextNPA"/>
          <w:color w:val="000000"/>
          <w:sz w:val="24"/>
        </w:rPr>
      </w:pPr>
      <w:r w:rsidRPr="00A35728">
        <w:rPr>
          <w:color w:val="000000"/>
        </w:rPr>
        <w:t xml:space="preserve"> </w:t>
      </w:r>
      <w:r w:rsidR="003B7365" w:rsidRPr="00A35728">
        <w:rPr>
          <w:color w:val="000000"/>
        </w:rPr>
        <w:t xml:space="preserve">Все обращения заявителей в </w:t>
      </w:r>
      <w:r w:rsidR="006461B0" w:rsidRPr="00A35728">
        <w:rPr>
          <w:color w:val="000000"/>
        </w:rPr>
        <w:t xml:space="preserve">отдел архитектуры и градостроительства </w:t>
      </w:r>
      <w:r w:rsidR="003B7365" w:rsidRPr="00A35728">
        <w:rPr>
          <w:color w:val="000000"/>
        </w:rPr>
        <w:t>администраци</w:t>
      </w:r>
      <w:r w:rsidR="006461B0" w:rsidRPr="00A35728">
        <w:rPr>
          <w:color w:val="000000"/>
        </w:rPr>
        <w:t>и</w:t>
      </w:r>
      <w:r w:rsidR="003B7365" w:rsidRPr="00A35728">
        <w:rPr>
          <w:color w:val="000000"/>
        </w:rPr>
        <w:t xml:space="preserve"> Весьегонского района, в том числе консультации </w:t>
      </w:r>
      <w:r w:rsidR="005A1921" w:rsidRPr="00A35728">
        <w:rPr>
          <w:color w:val="000000"/>
        </w:rPr>
        <w:t xml:space="preserve">регистрируются в журнале регистрации с указанием даты и цели обращения, </w:t>
      </w:r>
      <w:r w:rsidR="005A1921" w:rsidRPr="00A35728">
        <w:rPr>
          <w:rStyle w:val="TextNPA"/>
          <w:color w:val="000000"/>
          <w:sz w:val="24"/>
        </w:rPr>
        <w:t>фамилии, имени, отчества сотрудника, производившего прием.</w:t>
      </w:r>
    </w:p>
    <w:p w:rsidR="00DB2B5D" w:rsidRPr="00A35728" w:rsidRDefault="00DB2B5D">
      <w:pPr>
        <w:ind w:firstLine="540"/>
        <w:jc w:val="both"/>
        <w:rPr>
          <w:color w:val="000000"/>
        </w:rPr>
      </w:pPr>
    </w:p>
    <w:p w:rsidR="00DB2B5D" w:rsidRPr="00A35728" w:rsidRDefault="00DB2B5D">
      <w:pPr>
        <w:ind w:firstLine="540"/>
        <w:jc w:val="both"/>
        <w:rPr>
          <w:color w:val="000000"/>
        </w:rPr>
      </w:pPr>
      <w:r w:rsidRPr="00A35728">
        <w:rPr>
          <w:color w:val="000000"/>
        </w:rPr>
        <w:t>Глава 16. Альтернативные  способы получения муниципальной услуги</w:t>
      </w:r>
    </w:p>
    <w:p w:rsidR="00DB2B5D" w:rsidRPr="00A35728" w:rsidRDefault="00DB2B5D">
      <w:pPr>
        <w:ind w:firstLine="540"/>
        <w:jc w:val="both"/>
      </w:pPr>
    </w:p>
    <w:p w:rsidR="00DB2B5D" w:rsidRPr="00A35728" w:rsidRDefault="00DB2B5D">
      <w:pPr>
        <w:ind w:firstLine="540"/>
        <w:jc w:val="both"/>
      </w:pPr>
    </w:p>
    <w:p w:rsidR="00DB2B5D" w:rsidRPr="00A35728" w:rsidRDefault="00DB2B5D">
      <w:pPr>
        <w:ind w:firstLine="540"/>
        <w:jc w:val="both"/>
      </w:pPr>
      <w:r w:rsidRPr="00A35728">
        <w:t>3</w:t>
      </w:r>
      <w:r w:rsidR="00B84F6E" w:rsidRPr="00A35728">
        <w:t>8</w:t>
      </w:r>
      <w:r w:rsidRPr="00A35728">
        <w:t>. Получатели муниципальной услуги помимо личной подачи документов, необходимых для ее получения, могут обратиться за получением муниципальной услуги путем направления документов почтовым отправлением, подачи документов чер</w:t>
      </w:r>
      <w:r w:rsidR="00E63562" w:rsidRPr="00A35728">
        <w:t>ез представителя, через Портал государственных</w:t>
      </w:r>
      <w:r w:rsidRPr="00A35728">
        <w:t xml:space="preserve"> и муниципальных услуг (функций) Тверской области в информационно-телекоммуникационной сети Интернет (далее – Портал).</w:t>
      </w:r>
    </w:p>
    <w:p w:rsidR="005A1921" w:rsidRPr="00A35728" w:rsidRDefault="005A1921" w:rsidP="00A7731F">
      <w:pPr>
        <w:suppressAutoHyphens w:val="0"/>
        <w:autoSpaceDE w:val="0"/>
        <w:autoSpaceDN w:val="0"/>
        <w:adjustRightInd w:val="0"/>
        <w:ind w:firstLine="567"/>
        <w:jc w:val="both"/>
      </w:pPr>
      <w:r w:rsidRPr="00A35728">
        <w:t xml:space="preserve">В случае представления неполного пакета документов или представления документов, не соответствующих требованиям настоящего </w:t>
      </w:r>
      <w:r w:rsidR="00E63562" w:rsidRPr="00A35728">
        <w:t>административного регламента муниципальной</w:t>
      </w:r>
      <w:r w:rsidRPr="00A35728">
        <w:t xml:space="preserve"> услуги, применяются правила главы 15 подраздела </w:t>
      </w:r>
      <w:r w:rsidRPr="00A35728">
        <w:rPr>
          <w:lang w:val="en-US"/>
        </w:rPr>
        <w:t>III</w:t>
      </w:r>
      <w:r w:rsidRPr="00A35728">
        <w:t xml:space="preserve"> раздела </w:t>
      </w:r>
      <w:r w:rsidRPr="00A35728">
        <w:rPr>
          <w:lang w:val="en-US"/>
        </w:rPr>
        <w:t>II</w:t>
      </w:r>
      <w:r w:rsidRPr="00A35728">
        <w:t xml:space="preserve"> административного регламента.</w:t>
      </w:r>
    </w:p>
    <w:p w:rsidR="005A1921" w:rsidRPr="00A35728" w:rsidRDefault="005A1921" w:rsidP="00A7731F">
      <w:pPr>
        <w:suppressAutoHyphens w:val="0"/>
        <w:ind w:firstLine="567"/>
        <w:jc w:val="both"/>
        <w:rPr>
          <w:color w:val="000000"/>
        </w:rPr>
      </w:pPr>
      <w:r w:rsidRPr="00A35728">
        <w:rPr>
          <w:color w:val="000000"/>
        </w:rPr>
        <w:t xml:space="preserve">В случае представления документов по электронной почте получатель </w:t>
      </w:r>
      <w:r w:rsidR="00A712BB" w:rsidRPr="00A35728">
        <w:rPr>
          <w:color w:val="000000"/>
        </w:rPr>
        <w:t>муниципаль</w:t>
      </w:r>
      <w:r w:rsidRPr="00A35728">
        <w:rPr>
          <w:color w:val="000000"/>
        </w:rPr>
        <w:t xml:space="preserve">ной услуги направляет документы, перечисленные в главе 4 подраздела </w:t>
      </w:r>
      <w:r w:rsidRPr="00A35728">
        <w:rPr>
          <w:color w:val="000000"/>
          <w:lang w:val="en-US"/>
        </w:rPr>
        <w:t>I</w:t>
      </w:r>
      <w:r w:rsidRPr="00A35728">
        <w:rPr>
          <w:color w:val="000000"/>
        </w:rPr>
        <w:t xml:space="preserve"> раздела </w:t>
      </w:r>
      <w:r w:rsidRPr="00A35728">
        <w:rPr>
          <w:color w:val="000000"/>
          <w:lang w:val="en-US"/>
        </w:rPr>
        <w:t>II</w:t>
      </w:r>
      <w:r w:rsidRPr="00A35728">
        <w:rPr>
          <w:color w:val="000000"/>
        </w:rPr>
        <w:t xml:space="preserve"> административного регламента, в одном из следующих форматов: </w:t>
      </w:r>
      <w:r w:rsidRPr="00A35728">
        <w:rPr>
          <w:color w:val="000000"/>
          <w:lang w:val="en-US"/>
        </w:rPr>
        <w:t>GPEG</w:t>
      </w:r>
      <w:r w:rsidRPr="00A35728">
        <w:rPr>
          <w:color w:val="000000"/>
        </w:rPr>
        <w:t xml:space="preserve">, </w:t>
      </w:r>
      <w:r w:rsidRPr="00A35728">
        <w:rPr>
          <w:color w:val="000000"/>
          <w:lang w:val="en-US"/>
        </w:rPr>
        <w:t>TIFF</w:t>
      </w:r>
      <w:r w:rsidRPr="00A35728">
        <w:rPr>
          <w:color w:val="000000"/>
        </w:rPr>
        <w:t xml:space="preserve">, </w:t>
      </w:r>
      <w:r w:rsidRPr="00A35728">
        <w:rPr>
          <w:color w:val="000000"/>
          <w:lang w:val="en-US"/>
        </w:rPr>
        <w:t>BMP</w:t>
      </w:r>
      <w:r w:rsidRPr="00A35728">
        <w:rPr>
          <w:color w:val="000000"/>
        </w:rPr>
        <w:t xml:space="preserve">, </w:t>
      </w:r>
      <w:r w:rsidRPr="00A35728">
        <w:rPr>
          <w:color w:val="000000"/>
          <w:lang w:val="en-US"/>
        </w:rPr>
        <w:t>PDF</w:t>
      </w:r>
      <w:r w:rsidRPr="00A35728">
        <w:rPr>
          <w:color w:val="000000"/>
        </w:rPr>
        <w:t xml:space="preserve">, </w:t>
      </w:r>
      <w:r w:rsidRPr="00A35728">
        <w:rPr>
          <w:color w:val="000000"/>
          <w:lang w:val="en-US"/>
        </w:rPr>
        <w:t>PICT</w:t>
      </w:r>
      <w:r w:rsidRPr="00A35728">
        <w:rPr>
          <w:color w:val="000000"/>
        </w:rPr>
        <w:t>.</w:t>
      </w:r>
    </w:p>
    <w:p w:rsidR="005A1921" w:rsidRPr="00A35728" w:rsidRDefault="005A1921" w:rsidP="00A7731F">
      <w:pPr>
        <w:suppressAutoHyphens w:val="0"/>
        <w:ind w:firstLine="567"/>
        <w:jc w:val="both"/>
        <w:rPr>
          <w:color w:val="000000"/>
        </w:rPr>
      </w:pPr>
      <w:r w:rsidRPr="00A35728">
        <w:rPr>
          <w:color w:val="000000"/>
        </w:rPr>
        <w:t xml:space="preserve">Получателю </w:t>
      </w:r>
      <w:r w:rsidR="00A712BB" w:rsidRPr="00A35728">
        <w:rPr>
          <w:color w:val="000000"/>
        </w:rPr>
        <w:t xml:space="preserve">муниципальной </w:t>
      </w:r>
      <w:r w:rsidRPr="00A35728">
        <w:rPr>
          <w:color w:val="000000"/>
        </w:rPr>
        <w:t>услуги отправляется увед</w:t>
      </w:r>
      <w:r w:rsidR="00A712BB" w:rsidRPr="00A35728">
        <w:rPr>
          <w:color w:val="000000"/>
        </w:rPr>
        <w:t xml:space="preserve">омление о получении документов </w:t>
      </w:r>
      <w:r w:rsidRPr="00A35728">
        <w:rPr>
          <w:color w:val="000000"/>
        </w:rPr>
        <w:t>по адресу электронной почты заявителя в срок, не превышающий 5 рабочих дней.</w:t>
      </w:r>
    </w:p>
    <w:p w:rsidR="005A1921" w:rsidRPr="00A35728" w:rsidRDefault="005A1921" w:rsidP="00A712BB">
      <w:pPr>
        <w:jc w:val="both"/>
      </w:pPr>
    </w:p>
    <w:p w:rsidR="00DB2B5D" w:rsidRPr="00A35728" w:rsidRDefault="00DB2B5D">
      <w:pPr>
        <w:ind w:firstLine="540"/>
        <w:jc w:val="both"/>
      </w:pPr>
      <w:r w:rsidRPr="00A35728">
        <w:t>Глава 17. Перечень оснований для отказа в приеме документов, необходимых для предоставления муниципальной услуги</w:t>
      </w:r>
    </w:p>
    <w:p w:rsidR="00DB2B5D" w:rsidRPr="00A35728" w:rsidRDefault="00DB2B5D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DB2B5D" w:rsidRPr="00A35728" w:rsidRDefault="00DB2B5D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2B5D" w:rsidRPr="00A35728" w:rsidRDefault="00B84F6E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35728">
        <w:rPr>
          <w:rFonts w:ascii="Times New Roman" w:hAnsi="Times New Roman"/>
          <w:sz w:val="24"/>
          <w:szCs w:val="24"/>
        </w:rPr>
        <w:t>39</w:t>
      </w:r>
      <w:r w:rsidR="00DB2B5D" w:rsidRPr="00A35728">
        <w:rPr>
          <w:rFonts w:ascii="Times New Roman" w:hAnsi="Times New Roman"/>
          <w:sz w:val="24"/>
          <w:szCs w:val="24"/>
        </w:rPr>
        <w:t xml:space="preserve">. Решение об отказе </w:t>
      </w:r>
      <w:r w:rsidR="00DB2B5D" w:rsidRPr="00A35728">
        <w:rPr>
          <w:rFonts w:ascii="Times New Roman" w:hAnsi="Times New Roman" w:cs="Times New Roman"/>
          <w:sz w:val="24"/>
          <w:szCs w:val="24"/>
        </w:rPr>
        <w:t>в  приеме документов, необходимых для предоставления муниципальной услуги</w:t>
      </w:r>
      <w:r w:rsidR="00DB2B5D" w:rsidRPr="00A35728">
        <w:rPr>
          <w:rFonts w:ascii="Times New Roman" w:hAnsi="Times New Roman"/>
          <w:sz w:val="24"/>
          <w:szCs w:val="24"/>
        </w:rPr>
        <w:t xml:space="preserve"> принимается в случае, если:</w:t>
      </w:r>
    </w:p>
    <w:p w:rsidR="00DB2B5D" w:rsidRPr="00A35728" w:rsidRDefault="00DB2B5D">
      <w:pPr>
        <w:ind w:firstLine="540"/>
        <w:jc w:val="both"/>
        <w:rPr>
          <w:color w:val="000000"/>
        </w:rPr>
      </w:pPr>
      <w:r w:rsidRPr="00A35728">
        <w:t xml:space="preserve">а) заявитель представил неполный комплект документов, </w:t>
      </w:r>
      <w:r w:rsidRPr="00A35728">
        <w:rPr>
          <w:color w:val="000000"/>
        </w:rPr>
        <w:t>необходимых для получения муниципальной услуги и предусмотренных главой 4 подраздела I  раздела II административного регламента;</w:t>
      </w:r>
    </w:p>
    <w:p w:rsidR="00074009" w:rsidRPr="00A35728" w:rsidRDefault="00DB2B5D" w:rsidP="00074009">
      <w:pPr>
        <w:ind w:firstLine="540"/>
        <w:jc w:val="both"/>
      </w:pPr>
      <w:r w:rsidRPr="00A35728">
        <w:t>б) заявитель представил документы, содержащие противоречивые или недостоверные, сведения;</w:t>
      </w:r>
    </w:p>
    <w:p w:rsidR="00DB2B5D" w:rsidRPr="00A35728" w:rsidRDefault="00DB2B5D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35728">
        <w:rPr>
          <w:rFonts w:ascii="Times New Roman" w:hAnsi="Times New Roman"/>
          <w:sz w:val="24"/>
          <w:szCs w:val="24"/>
        </w:rPr>
        <w:t>в) документы не соответствуют требованиям, указанным в главе 5 подраздела I раздела II административного регламента.</w:t>
      </w:r>
    </w:p>
    <w:p w:rsidR="00DB2B5D" w:rsidRPr="00A35728" w:rsidRDefault="00DB2B5D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35728">
        <w:rPr>
          <w:rFonts w:ascii="Times New Roman" w:hAnsi="Times New Roman"/>
          <w:sz w:val="24"/>
          <w:szCs w:val="24"/>
        </w:rPr>
        <w:t>г) документы исполнены карандашом либо имеют подчистки, приписки, зачеркнутые слова или иные, не оговоренные в них исправления, а также документы с серьезными  повреждениями, не позволяющими однозначно истолковать их содержание;</w:t>
      </w:r>
    </w:p>
    <w:p w:rsidR="00DB2B5D" w:rsidRPr="00A35728" w:rsidRDefault="00DB2B5D" w:rsidP="00074009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35728">
        <w:rPr>
          <w:rFonts w:ascii="Times New Roman" w:hAnsi="Times New Roman"/>
          <w:sz w:val="24"/>
          <w:szCs w:val="24"/>
        </w:rPr>
        <w:t>д) заявитель не является получателем муниципальной услуги (заявление от имени получателя муниципальной услуги подано лицо</w:t>
      </w:r>
      <w:r w:rsidR="00074009" w:rsidRPr="00A35728">
        <w:rPr>
          <w:rFonts w:ascii="Times New Roman" w:hAnsi="Times New Roman"/>
          <w:sz w:val="24"/>
          <w:szCs w:val="24"/>
        </w:rPr>
        <w:t>м, не имеющим на то полномочий).</w:t>
      </w:r>
    </w:p>
    <w:p w:rsidR="00074009" w:rsidRPr="00A35728" w:rsidRDefault="00074009" w:rsidP="00074009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2B5D" w:rsidRPr="00A35728" w:rsidRDefault="00DB2B5D">
      <w:pPr>
        <w:ind w:firstLine="540"/>
        <w:jc w:val="both"/>
      </w:pPr>
      <w:r w:rsidRPr="00A35728">
        <w:t>Глава 18. Перечень оснований для отказа в предоставлении муниципальной услуги</w:t>
      </w:r>
    </w:p>
    <w:p w:rsidR="00DB2B5D" w:rsidRPr="00A35728" w:rsidRDefault="00DB2B5D">
      <w:pPr>
        <w:ind w:firstLine="540"/>
        <w:jc w:val="both"/>
      </w:pPr>
    </w:p>
    <w:p w:rsidR="00AA41A8" w:rsidRPr="00A35728" w:rsidRDefault="00AA41A8" w:rsidP="00AA41A8">
      <w:pPr>
        <w:pStyle w:val="ConsPlu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40.</w:t>
      </w:r>
      <w:r w:rsidR="00DB2B5D" w:rsidRPr="00A35728">
        <w:rPr>
          <w:sz w:val="24"/>
          <w:szCs w:val="24"/>
        </w:rPr>
        <w:t xml:space="preserve"> </w:t>
      </w:r>
      <w:r w:rsidR="00B33D32" w:rsidRPr="00A35728">
        <w:rPr>
          <w:rFonts w:ascii="Times New Roman" w:hAnsi="Times New Roman" w:cs="Times New Roman"/>
          <w:sz w:val="24"/>
          <w:szCs w:val="24"/>
        </w:rPr>
        <w:t>Основанием для отказа в выдаче разрешения на строительство является отсутствие</w:t>
      </w:r>
      <w:r w:rsidRPr="00A35728">
        <w:rPr>
          <w:rFonts w:ascii="Times New Roman" w:hAnsi="Times New Roman" w:cs="Times New Roman"/>
          <w:sz w:val="24"/>
          <w:szCs w:val="24"/>
        </w:rPr>
        <w:t xml:space="preserve"> </w:t>
      </w:r>
      <w:r w:rsidR="00A93003" w:rsidRPr="00A35728">
        <w:rPr>
          <w:rFonts w:ascii="Times New Roman" w:hAnsi="Times New Roman" w:cs="Times New Roman"/>
          <w:sz w:val="24"/>
          <w:szCs w:val="24"/>
        </w:rPr>
        <w:t xml:space="preserve">документов, предусмотренных </w:t>
      </w:r>
      <w:r w:rsidRPr="00A35728">
        <w:rPr>
          <w:rFonts w:ascii="Times New Roman" w:hAnsi="Times New Roman" w:cs="Times New Roman"/>
          <w:color w:val="000000"/>
          <w:sz w:val="24"/>
          <w:szCs w:val="24"/>
        </w:rPr>
        <w:t>главой 4 подраздела I  раздела II административного регламента</w:t>
      </w:r>
      <w:r w:rsidR="00B33D32" w:rsidRPr="00A35728">
        <w:rPr>
          <w:rFonts w:ascii="Times New Roman" w:hAnsi="Times New Roman" w:cs="Times New Roman"/>
          <w:sz w:val="24"/>
          <w:szCs w:val="24"/>
        </w:rPr>
        <w:t xml:space="preserve"> или несоответствие</w:t>
      </w:r>
      <w:r w:rsidR="00A93003" w:rsidRPr="00A35728">
        <w:rPr>
          <w:rFonts w:ascii="Times New Roman" w:hAnsi="Times New Roman" w:cs="Times New Roman"/>
          <w:sz w:val="24"/>
          <w:szCs w:val="24"/>
        </w:rPr>
        <w:t xml:space="preserve"> представленных документов требованиям градостроительного плана земельного участка, а также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7602B0" w:rsidRPr="00A35728" w:rsidRDefault="00A93003" w:rsidP="00AA41A8">
      <w:pPr>
        <w:pStyle w:val="ConsPlu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sz w:val="24"/>
          <w:szCs w:val="24"/>
        </w:rPr>
        <w:t xml:space="preserve"> </w:t>
      </w:r>
      <w:r w:rsidRPr="00A35728">
        <w:rPr>
          <w:rFonts w:ascii="Times New Roman" w:hAnsi="Times New Roman" w:cs="Times New Roman"/>
          <w:sz w:val="24"/>
          <w:szCs w:val="24"/>
        </w:rPr>
        <w:t>Основанием для отказа в выдаче разрешения на ввод объекта в эксплуатацию является</w:t>
      </w:r>
      <w:r w:rsidR="007602B0" w:rsidRPr="00A35728">
        <w:rPr>
          <w:rFonts w:ascii="Times New Roman" w:hAnsi="Times New Roman" w:cs="Times New Roman"/>
          <w:sz w:val="24"/>
          <w:szCs w:val="24"/>
        </w:rPr>
        <w:t>:</w:t>
      </w:r>
    </w:p>
    <w:p w:rsidR="007602B0" w:rsidRPr="00A35728" w:rsidRDefault="007602B0" w:rsidP="00AA41A8">
      <w:pPr>
        <w:pStyle w:val="ConsPlu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 xml:space="preserve">1) отсутствие документов, </w:t>
      </w:r>
      <w:r w:rsidR="00E63562" w:rsidRPr="00A35728">
        <w:rPr>
          <w:rFonts w:ascii="Times New Roman" w:hAnsi="Times New Roman" w:cs="Times New Roman"/>
          <w:sz w:val="24"/>
          <w:szCs w:val="24"/>
        </w:rPr>
        <w:t>предусмотренных главой 4</w:t>
      </w:r>
      <w:r w:rsidR="00E52203" w:rsidRPr="00A35728">
        <w:rPr>
          <w:rFonts w:ascii="Times New Roman" w:hAnsi="Times New Roman" w:cs="Times New Roman"/>
          <w:sz w:val="24"/>
          <w:szCs w:val="24"/>
        </w:rPr>
        <w:t xml:space="preserve"> подраздела </w:t>
      </w:r>
      <w:r w:rsidR="00E52203" w:rsidRPr="00A357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52203" w:rsidRPr="00A35728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E52203" w:rsidRPr="00A3572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35728">
        <w:rPr>
          <w:rFonts w:ascii="Times New Roman" w:hAnsi="Times New Roman" w:cs="Times New Roman"/>
          <w:sz w:val="24"/>
          <w:szCs w:val="24"/>
        </w:rPr>
        <w:t>;</w:t>
      </w:r>
    </w:p>
    <w:p w:rsidR="007602B0" w:rsidRPr="00A35728" w:rsidRDefault="007602B0" w:rsidP="00AA41A8">
      <w:pPr>
        <w:pStyle w:val="ConsPlu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2) несоответствие объекта капитального строительства требованиям градостроительного плана земельного участка;</w:t>
      </w:r>
    </w:p>
    <w:p w:rsidR="007602B0" w:rsidRPr="00A35728" w:rsidRDefault="007602B0" w:rsidP="00AA41A8">
      <w:pPr>
        <w:pStyle w:val="ConsPlu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7602B0" w:rsidRPr="00A35728" w:rsidRDefault="007602B0" w:rsidP="00AA41A8">
      <w:pPr>
        <w:pStyle w:val="ConsPlu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4) несоответствие параметров построенного, реконструированного, отремонтированного объекта капитального строительства проектной документации.</w:t>
      </w:r>
    </w:p>
    <w:p w:rsidR="00A93003" w:rsidRPr="00A35728" w:rsidRDefault="007602B0" w:rsidP="00AA41A8">
      <w:pPr>
        <w:pStyle w:val="ConsPlu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 xml:space="preserve"> </w:t>
      </w:r>
      <w:r w:rsidR="00A93003" w:rsidRPr="00A35728">
        <w:rPr>
          <w:rFonts w:ascii="Times New Roman" w:hAnsi="Times New Roman" w:cs="Times New Roman"/>
          <w:sz w:val="24"/>
          <w:szCs w:val="24"/>
        </w:rPr>
        <w:t xml:space="preserve"> </w:t>
      </w:r>
      <w:r w:rsidRPr="00A35728">
        <w:rPr>
          <w:rFonts w:ascii="Times New Roman" w:hAnsi="Times New Roman" w:cs="Times New Roman"/>
          <w:sz w:val="24"/>
          <w:szCs w:val="24"/>
        </w:rPr>
        <w:t xml:space="preserve">5) </w:t>
      </w:r>
      <w:r w:rsidR="00A93003" w:rsidRPr="00A35728">
        <w:rPr>
          <w:rFonts w:ascii="Times New Roman" w:hAnsi="Times New Roman" w:cs="Times New Roman"/>
          <w:sz w:val="24"/>
          <w:szCs w:val="24"/>
        </w:rPr>
        <w:t xml:space="preserve">невыполнение застройщиком требований, предусмотренных частью 18 статьи 51 Градостроительного кодекса РФ. В таком случае разрешение на ввод объекта в эксплуатацию выдается только после передачи безвозмездно в </w:t>
      </w:r>
      <w:r w:rsidR="00AA41A8" w:rsidRPr="00A35728">
        <w:rPr>
          <w:rFonts w:ascii="Times New Roman" w:hAnsi="Times New Roman" w:cs="Times New Roman"/>
          <w:sz w:val="24"/>
          <w:szCs w:val="24"/>
        </w:rPr>
        <w:t xml:space="preserve">отдел архитектуры и градостроительства </w:t>
      </w:r>
      <w:r w:rsidR="00A93003" w:rsidRPr="00A3572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A41A8" w:rsidRPr="00A35728">
        <w:rPr>
          <w:rFonts w:ascii="Times New Roman" w:hAnsi="Times New Roman" w:cs="Times New Roman"/>
          <w:sz w:val="24"/>
          <w:szCs w:val="24"/>
        </w:rPr>
        <w:t>Весьегонского р</w:t>
      </w:r>
      <w:r w:rsidR="00A93003" w:rsidRPr="00A35728">
        <w:rPr>
          <w:rFonts w:ascii="Times New Roman" w:hAnsi="Times New Roman" w:cs="Times New Roman"/>
          <w:sz w:val="24"/>
          <w:szCs w:val="24"/>
        </w:rPr>
        <w:t>айона  сведений о площади,   о высоте и  об этажности 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– 10 части 12 статьи 48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DB2B5D" w:rsidRPr="00A35728" w:rsidRDefault="00DB2B5D">
      <w:pPr>
        <w:ind w:firstLine="540"/>
        <w:jc w:val="both"/>
        <w:rPr>
          <w:color w:val="000000"/>
        </w:rPr>
      </w:pPr>
    </w:p>
    <w:p w:rsidR="00D44AAC" w:rsidRPr="00A35728" w:rsidRDefault="00DB2B5D" w:rsidP="00A712BB">
      <w:pPr>
        <w:ind w:firstLine="540"/>
        <w:jc w:val="both"/>
        <w:rPr>
          <w:color w:val="000000"/>
        </w:rPr>
      </w:pPr>
      <w:r w:rsidRPr="00A35728">
        <w:rPr>
          <w:color w:val="000000"/>
        </w:rPr>
        <w:t>4</w:t>
      </w:r>
      <w:r w:rsidR="00B84F6E" w:rsidRPr="00A35728">
        <w:rPr>
          <w:color w:val="000000"/>
        </w:rPr>
        <w:t>1</w:t>
      </w:r>
      <w:r w:rsidRPr="00A35728">
        <w:rPr>
          <w:color w:val="000000"/>
        </w:rPr>
        <w:t xml:space="preserve">. Уведомление об отказе в предоставлении муниципальной услуги с указанием причин отказа направляется заявителю в письменной форме </w:t>
      </w:r>
      <w:r w:rsidR="00F45840" w:rsidRPr="00A35728">
        <w:rPr>
          <w:color w:val="000000"/>
        </w:rPr>
        <w:t xml:space="preserve">в срок до 10 </w:t>
      </w:r>
      <w:r w:rsidR="009B26A1" w:rsidRPr="00A35728">
        <w:rPr>
          <w:color w:val="000000"/>
        </w:rPr>
        <w:t>дней со дня регистрации заявления со всеми необходимыми документами</w:t>
      </w:r>
      <w:r w:rsidRPr="00A35728">
        <w:rPr>
          <w:color w:val="000000"/>
        </w:rPr>
        <w:t xml:space="preserve">. В случае личного обращения заявитель информируется об отказе в предоставлении услуги в случаях, предусмотренных административным регламентом, непосредственно по месту предоставления услуги. </w:t>
      </w:r>
    </w:p>
    <w:p w:rsidR="00A712BB" w:rsidRPr="00A35728" w:rsidRDefault="00A712BB" w:rsidP="00A712BB">
      <w:pPr>
        <w:ind w:firstLine="540"/>
        <w:jc w:val="both"/>
        <w:rPr>
          <w:color w:val="000000"/>
        </w:rPr>
      </w:pPr>
    </w:p>
    <w:p w:rsidR="00824082" w:rsidRPr="00A35728" w:rsidRDefault="00824082" w:rsidP="00D44AAC">
      <w:pPr>
        <w:jc w:val="center"/>
        <w:rPr>
          <w:rStyle w:val="TextNPA"/>
          <w:b/>
          <w:color w:val="000000"/>
          <w:sz w:val="24"/>
        </w:rPr>
      </w:pPr>
    </w:p>
    <w:p w:rsidR="00DB2B5D" w:rsidRPr="00A35728" w:rsidRDefault="00DB2B5D" w:rsidP="00D44AAC">
      <w:pPr>
        <w:jc w:val="center"/>
        <w:rPr>
          <w:rStyle w:val="TextNPA"/>
          <w:b/>
          <w:color w:val="000000"/>
          <w:sz w:val="24"/>
        </w:rPr>
      </w:pPr>
      <w:r w:rsidRPr="00A35728">
        <w:rPr>
          <w:rStyle w:val="TextNPA"/>
          <w:b/>
          <w:color w:val="000000"/>
          <w:sz w:val="24"/>
        </w:rPr>
        <w:t>Подраздел IV. Требования к удобству и комфортности</w:t>
      </w:r>
    </w:p>
    <w:p w:rsidR="00DB2B5D" w:rsidRPr="00A35728" w:rsidRDefault="00DB2B5D" w:rsidP="00D44AAC">
      <w:pPr>
        <w:jc w:val="center"/>
        <w:rPr>
          <w:b/>
        </w:rPr>
      </w:pPr>
    </w:p>
    <w:p w:rsidR="00DB2B5D" w:rsidRPr="00A35728" w:rsidRDefault="00DB2B5D">
      <w:pPr>
        <w:ind w:firstLine="540"/>
        <w:jc w:val="both"/>
      </w:pPr>
      <w:r w:rsidRPr="00A35728">
        <w:t>Глава 19. Требования к графику приема заявителей</w:t>
      </w:r>
    </w:p>
    <w:p w:rsidR="00DB2B5D" w:rsidRPr="00A35728" w:rsidRDefault="00DB2B5D">
      <w:pPr>
        <w:ind w:firstLine="540"/>
        <w:jc w:val="both"/>
      </w:pPr>
    </w:p>
    <w:p w:rsidR="00DB2B5D" w:rsidRPr="00A35728" w:rsidRDefault="00DB2B5D">
      <w:pPr>
        <w:ind w:firstLine="540"/>
        <w:jc w:val="both"/>
      </w:pPr>
      <w:r w:rsidRPr="00A35728">
        <w:t>4</w:t>
      </w:r>
      <w:r w:rsidR="00B84F6E" w:rsidRPr="00A35728">
        <w:t>2</w:t>
      </w:r>
      <w:r w:rsidRPr="00A35728">
        <w:t xml:space="preserve">. Часы приема получателей  муниципальной услуги сотрудниками </w:t>
      </w:r>
      <w:r w:rsidR="0008185B" w:rsidRPr="00A35728">
        <w:t xml:space="preserve">отдела архитектуры и градостроительства </w:t>
      </w:r>
      <w:r w:rsidR="003F1C8F" w:rsidRPr="00A35728">
        <w:rPr>
          <w:color w:val="000000"/>
        </w:rPr>
        <w:t xml:space="preserve">администрации Весьегонского района </w:t>
      </w:r>
      <w:r w:rsidRPr="00A35728">
        <w:t>указаны в приложении 1 к административному регламенту.</w:t>
      </w:r>
    </w:p>
    <w:p w:rsidR="00DB2B5D" w:rsidRPr="00A35728" w:rsidRDefault="00DB2B5D">
      <w:pPr>
        <w:ind w:firstLine="540"/>
        <w:jc w:val="both"/>
      </w:pPr>
    </w:p>
    <w:p w:rsidR="00DB2B5D" w:rsidRPr="00A35728" w:rsidRDefault="00DB2B5D">
      <w:pPr>
        <w:jc w:val="both"/>
      </w:pPr>
      <w:r w:rsidRPr="00A35728">
        <w:t xml:space="preserve">       Глава 20. Требования к срокам ожидания при получении муниципальной услуги</w:t>
      </w:r>
    </w:p>
    <w:p w:rsidR="00DB2B5D" w:rsidRPr="00A35728" w:rsidRDefault="00DB2B5D">
      <w:pPr>
        <w:ind w:firstLine="540"/>
        <w:jc w:val="both"/>
      </w:pPr>
    </w:p>
    <w:p w:rsidR="00DB2B5D" w:rsidRPr="00A35728" w:rsidRDefault="00DB2B5D">
      <w:pPr>
        <w:ind w:firstLine="540"/>
        <w:jc w:val="both"/>
      </w:pPr>
      <w:r w:rsidRPr="00A35728">
        <w:t>4</w:t>
      </w:r>
      <w:r w:rsidR="00B84F6E" w:rsidRPr="00A35728">
        <w:t>3</w:t>
      </w:r>
      <w:r w:rsidRPr="00A35728">
        <w:t>. Максимальное время ожидания в очереди при подаче документов не должно превышать 30 минут при наличии сидячих мест для ожидающих лиц и 15 минут при отсутствии сидячих мест для ожидающих лиц.</w:t>
      </w:r>
    </w:p>
    <w:p w:rsidR="00DB2B5D" w:rsidRPr="00A35728" w:rsidRDefault="00DB2B5D">
      <w:pPr>
        <w:pStyle w:val="ab"/>
        <w:spacing w:before="0" w:after="0"/>
        <w:ind w:firstLine="540"/>
        <w:jc w:val="both"/>
      </w:pPr>
    </w:p>
    <w:p w:rsidR="00DB2B5D" w:rsidRPr="00A35728" w:rsidRDefault="00DB2B5D">
      <w:pPr>
        <w:pStyle w:val="ab"/>
        <w:spacing w:before="0" w:after="0"/>
        <w:ind w:firstLine="540"/>
        <w:jc w:val="both"/>
      </w:pPr>
      <w:r w:rsidRPr="00A35728">
        <w:t xml:space="preserve">Глава 21. Требования к зданию (помещению), в котором предоставляется </w:t>
      </w:r>
      <w:r w:rsidR="00362FA2" w:rsidRPr="00A35728">
        <w:t>муниципаль</w:t>
      </w:r>
      <w:r w:rsidRPr="00A35728">
        <w:t>ная услуга</w:t>
      </w:r>
    </w:p>
    <w:p w:rsidR="00DB2B5D" w:rsidRPr="00A35728" w:rsidRDefault="00DB2B5D">
      <w:pPr>
        <w:pStyle w:val="ab"/>
        <w:spacing w:before="0" w:after="0"/>
        <w:ind w:firstLine="540"/>
        <w:jc w:val="both"/>
      </w:pPr>
    </w:p>
    <w:p w:rsidR="00DB2B5D" w:rsidRPr="00A35728" w:rsidRDefault="00DB2B5D">
      <w:pPr>
        <w:autoSpaceDE w:val="0"/>
        <w:ind w:firstLine="540"/>
        <w:jc w:val="both"/>
      </w:pPr>
      <w:r w:rsidRPr="00A35728">
        <w:t>4</w:t>
      </w:r>
      <w:r w:rsidR="00B84F6E" w:rsidRPr="00A35728">
        <w:t>4</w:t>
      </w:r>
      <w:r w:rsidRPr="00A35728">
        <w:t xml:space="preserve">. </w:t>
      </w:r>
      <w:r w:rsidR="0008185B" w:rsidRPr="00A35728">
        <w:t>Отдел архитектуры и градостроительства</w:t>
      </w:r>
      <w:r w:rsidR="003F1C8F" w:rsidRPr="00A35728">
        <w:t xml:space="preserve"> а</w:t>
      </w:r>
      <w:r w:rsidR="003F1C8F" w:rsidRPr="00A35728">
        <w:rPr>
          <w:color w:val="000000"/>
        </w:rPr>
        <w:t>дминистраци</w:t>
      </w:r>
      <w:r w:rsidR="00914CBA" w:rsidRPr="00A35728">
        <w:rPr>
          <w:color w:val="000000"/>
        </w:rPr>
        <w:t>и</w:t>
      </w:r>
      <w:r w:rsidR="003F1C8F" w:rsidRPr="00A35728">
        <w:rPr>
          <w:color w:val="000000"/>
        </w:rPr>
        <w:t xml:space="preserve"> Весьегонского района </w:t>
      </w:r>
      <w:r w:rsidR="00362FA2" w:rsidRPr="00A35728">
        <w:rPr>
          <w:i/>
          <w:iCs/>
        </w:rPr>
        <w:t xml:space="preserve"> </w:t>
      </w:r>
      <w:r w:rsidR="003F1C8F" w:rsidRPr="00A35728">
        <w:t>долж</w:t>
      </w:r>
      <w:r w:rsidR="0008185B" w:rsidRPr="00A35728">
        <w:t>е</w:t>
      </w:r>
      <w:r w:rsidR="003F1C8F" w:rsidRPr="00A35728">
        <w:t>н</w:t>
      </w:r>
      <w:r w:rsidRPr="00A35728">
        <w:t xml:space="preserve"> быть расположен</w:t>
      </w:r>
      <w:r w:rsidR="003F1C8F" w:rsidRPr="00A35728">
        <w:rPr>
          <w:rStyle w:val="TextNPA"/>
          <w:sz w:val="24"/>
        </w:rPr>
        <w:t xml:space="preserve"> </w:t>
      </w:r>
      <w:r w:rsidRPr="00A35728">
        <w:t>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DB2B5D" w:rsidRPr="00A35728" w:rsidRDefault="00DB2B5D">
      <w:pPr>
        <w:pStyle w:val="ab"/>
        <w:spacing w:before="0" w:after="0"/>
        <w:ind w:firstLine="540"/>
        <w:jc w:val="both"/>
      </w:pPr>
      <w:r w:rsidRPr="00A35728">
        <w:t>4</w:t>
      </w:r>
      <w:r w:rsidR="00B84F6E" w:rsidRPr="00A35728">
        <w:t>5</w:t>
      </w:r>
      <w:r w:rsidRPr="00A35728">
        <w:t xml:space="preserve">. Центральный вход в здание должен быть оборудован информационным стендом, содержащим следующую информацию об </w:t>
      </w:r>
      <w:r w:rsidR="0008185B" w:rsidRPr="00A35728">
        <w:t xml:space="preserve">отделе архитектуры и градостроительства </w:t>
      </w:r>
      <w:r w:rsidR="003F1C8F" w:rsidRPr="00A35728">
        <w:rPr>
          <w:color w:val="000000"/>
        </w:rPr>
        <w:t>администрации Весьегонского района:</w:t>
      </w:r>
    </w:p>
    <w:p w:rsidR="00DB2B5D" w:rsidRPr="00A35728" w:rsidRDefault="00DB2B5D">
      <w:pPr>
        <w:pStyle w:val="ab"/>
        <w:spacing w:before="0" w:after="0"/>
        <w:ind w:firstLine="540"/>
        <w:jc w:val="both"/>
        <w:rPr>
          <w:rStyle w:val="TextNPA"/>
          <w:color w:val="000000"/>
          <w:sz w:val="24"/>
        </w:rPr>
      </w:pPr>
      <w:r w:rsidRPr="00A35728">
        <w:rPr>
          <w:rStyle w:val="TextNPA"/>
          <w:color w:val="000000"/>
          <w:sz w:val="24"/>
        </w:rPr>
        <w:t>а) наименование;</w:t>
      </w:r>
    </w:p>
    <w:p w:rsidR="00DB2B5D" w:rsidRPr="00A35728" w:rsidRDefault="00DB2B5D">
      <w:pPr>
        <w:pStyle w:val="ab"/>
        <w:spacing w:before="0" w:after="0"/>
        <w:ind w:firstLine="540"/>
        <w:jc w:val="both"/>
        <w:rPr>
          <w:rStyle w:val="TextNPA"/>
          <w:color w:val="000000"/>
          <w:sz w:val="24"/>
        </w:rPr>
      </w:pPr>
      <w:r w:rsidRPr="00A35728">
        <w:rPr>
          <w:rStyle w:val="TextNPA"/>
          <w:color w:val="000000"/>
          <w:sz w:val="24"/>
        </w:rPr>
        <w:t>б) место нахождения;</w:t>
      </w:r>
    </w:p>
    <w:p w:rsidR="00DB2B5D" w:rsidRPr="00A35728" w:rsidRDefault="00DB2B5D">
      <w:pPr>
        <w:pStyle w:val="ab"/>
        <w:spacing w:before="0" w:after="0"/>
        <w:ind w:firstLine="540"/>
        <w:jc w:val="both"/>
        <w:rPr>
          <w:rStyle w:val="TextNPA"/>
          <w:color w:val="000000"/>
          <w:sz w:val="24"/>
        </w:rPr>
      </w:pPr>
      <w:r w:rsidRPr="00A35728">
        <w:rPr>
          <w:rStyle w:val="TextNPA"/>
          <w:color w:val="000000"/>
          <w:sz w:val="24"/>
        </w:rPr>
        <w:t>в) режим работы.</w:t>
      </w:r>
    </w:p>
    <w:p w:rsidR="00DB2B5D" w:rsidRPr="00A35728" w:rsidRDefault="00DB2B5D">
      <w:pPr>
        <w:pStyle w:val="ab"/>
        <w:spacing w:before="0" w:after="0"/>
        <w:ind w:firstLine="540"/>
        <w:jc w:val="both"/>
        <w:rPr>
          <w:rStyle w:val="TextNPA"/>
          <w:color w:val="000000"/>
          <w:sz w:val="24"/>
        </w:rPr>
      </w:pPr>
      <w:r w:rsidRPr="00A35728">
        <w:rPr>
          <w:rStyle w:val="TextNPA"/>
          <w:color w:val="000000"/>
          <w:sz w:val="24"/>
        </w:rPr>
        <w:t>4</w:t>
      </w:r>
      <w:r w:rsidR="00B84F6E" w:rsidRPr="00A35728">
        <w:rPr>
          <w:rStyle w:val="TextNPA"/>
          <w:color w:val="000000"/>
          <w:sz w:val="24"/>
        </w:rPr>
        <w:t>6</w:t>
      </w:r>
      <w:r w:rsidRPr="00A35728">
        <w:rPr>
          <w:rStyle w:val="TextNPA"/>
          <w:color w:val="000000"/>
          <w:sz w:val="24"/>
        </w:rPr>
        <w:t xml:space="preserve">. На территории, прилегающей к месторасположению </w:t>
      </w:r>
      <w:r w:rsidR="003F1C8F" w:rsidRPr="00A35728">
        <w:rPr>
          <w:color w:val="000000"/>
        </w:rPr>
        <w:t>администрации Весьегонского района</w:t>
      </w:r>
      <w:r w:rsidR="00A7731F" w:rsidRPr="00A35728">
        <w:rPr>
          <w:color w:val="000000"/>
        </w:rPr>
        <w:t>,</w:t>
      </w:r>
      <w:r w:rsidR="003F1C8F" w:rsidRPr="00A35728">
        <w:rPr>
          <w:color w:val="000000"/>
        </w:rPr>
        <w:t xml:space="preserve"> </w:t>
      </w:r>
      <w:r w:rsidR="00362FA2" w:rsidRPr="00A35728">
        <w:rPr>
          <w:i/>
          <w:iCs/>
        </w:rPr>
        <w:t xml:space="preserve"> </w:t>
      </w:r>
      <w:r w:rsidRPr="00A35728">
        <w:rPr>
          <w:rStyle w:val="TextNPA"/>
          <w:color w:val="000000"/>
          <w:sz w:val="24"/>
        </w:rPr>
        <w:t>оборудуются места для парковки автотранспортных средств. Получатели муниципальной услуги имеют право на свободный бесплатный доступ к парковочным местам.</w:t>
      </w:r>
    </w:p>
    <w:p w:rsidR="00DB2B5D" w:rsidRPr="00A35728" w:rsidRDefault="00DB2B5D">
      <w:pPr>
        <w:autoSpaceDE w:val="0"/>
        <w:ind w:firstLine="540"/>
        <w:jc w:val="both"/>
      </w:pPr>
      <w:r w:rsidRPr="00A35728">
        <w:rPr>
          <w:rStyle w:val="TextNPA"/>
          <w:color w:val="000000"/>
          <w:sz w:val="24"/>
        </w:rPr>
        <w:t>4</w:t>
      </w:r>
      <w:r w:rsidR="00B84F6E" w:rsidRPr="00A35728">
        <w:rPr>
          <w:rStyle w:val="TextNPA"/>
          <w:color w:val="000000"/>
          <w:sz w:val="24"/>
        </w:rPr>
        <w:t>7</w:t>
      </w:r>
      <w:r w:rsidRPr="00A35728">
        <w:rPr>
          <w:rStyle w:val="TextNPA"/>
          <w:color w:val="000000"/>
          <w:sz w:val="24"/>
        </w:rPr>
        <w:t>. Дос</w:t>
      </w:r>
      <w:r w:rsidR="00362FA2" w:rsidRPr="00A35728">
        <w:rPr>
          <w:rStyle w:val="TextNPA"/>
          <w:color w:val="000000"/>
          <w:sz w:val="24"/>
        </w:rPr>
        <w:t>туп в здание, в котором оказывае</w:t>
      </w:r>
      <w:r w:rsidRPr="00A35728">
        <w:rPr>
          <w:rStyle w:val="TextNPA"/>
          <w:color w:val="000000"/>
          <w:sz w:val="24"/>
        </w:rPr>
        <w:t xml:space="preserve">тся </w:t>
      </w:r>
      <w:r w:rsidR="00362FA2" w:rsidRPr="00A35728">
        <w:rPr>
          <w:rStyle w:val="TextNPA"/>
          <w:color w:val="000000"/>
          <w:sz w:val="24"/>
        </w:rPr>
        <w:t>муниципальная</w:t>
      </w:r>
      <w:r w:rsidRPr="00A35728">
        <w:rPr>
          <w:rStyle w:val="TextNPA"/>
          <w:color w:val="000000"/>
          <w:sz w:val="24"/>
        </w:rPr>
        <w:t xml:space="preserve"> услуг</w:t>
      </w:r>
      <w:r w:rsidR="00362FA2" w:rsidRPr="00A35728">
        <w:rPr>
          <w:rStyle w:val="TextNPA"/>
          <w:color w:val="000000"/>
          <w:sz w:val="24"/>
        </w:rPr>
        <w:t>а</w:t>
      </w:r>
      <w:r w:rsidRPr="00A35728">
        <w:rPr>
          <w:rStyle w:val="TextNPA"/>
          <w:color w:val="000000"/>
          <w:sz w:val="24"/>
        </w:rPr>
        <w:t>, должен быть оборудован с учетом потребностей лиц с ограниченными возможностями, а рядом со зданием должна быть стоянка для размещения принадлежащих им транспортных средств.</w:t>
      </w:r>
      <w:r w:rsidRPr="00A35728">
        <w:t xml:space="preserve"> </w:t>
      </w:r>
    </w:p>
    <w:p w:rsidR="00DB2B5D" w:rsidRPr="00A35728" w:rsidRDefault="00DB2B5D">
      <w:pPr>
        <w:pStyle w:val="ab"/>
        <w:widowControl w:val="0"/>
        <w:spacing w:before="0" w:after="0"/>
        <w:ind w:firstLine="540"/>
        <w:jc w:val="both"/>
      </w:pPr>
    </w:p>
    <w:p w:rsidR="00DB2B5D" w:rsidRPr="00A35728" w:rsidRDefault="00DB2B5D">
      <w:pPr>
        <w:pStyle w:val="ab"/>
        <w:spacing w:before="0" w:after="0"/>
        <w:ind w:firstLine="540"/>
        <w:jc w:val="both"/>
      </w:pPr>
    </w:p>
    <w:p w:rsidR="00DB2B5D" w:rsidRPr="00A35728" w:rsidRDefault="00DB2B5D">
      <w:pPr>
        <w:pStyle w:val="Pro-Gramma0"/>
        <w:spacing w:before="0" w:line="240" w:lineRule="auto"/>
        <w:ind w:left="0" w:firstLine="540"/>
        <w:rPr>
          <w:rStyle w:val="TextNPA"/>
          <w:color w:val="000000"/>
          <w:sz w:val="24"/>
        </w:rPr>
      </w:pPr>
      <w:r w:rsidRPr="00A35728">
        <w:rPr>
          <w:rStyle w:val="TextNPA"/>
          <w:color w:val="000000"/>
          <w:sz w:val="24"/>
        </w:rPr>
        <w:t>Глава 22. Требования к местам ожидания приема</w:t>
      </w:r>
    </w:p>
    <w:p w:rsidR="001F4D7A" w:rsidRPr="00A35728" w:rsidRDefault="001F4D7A">
      <w:pPr>
        <w:pStyle w:val="Pro-Gramma0"/>
        <w:spacing w:before="0" w:line="240" w:lineRule="auto"/>
        <w:ind w:left="0" w:firstLine="540"/>
        <w:rPr>
          <w:rStyle w:val="TextNPA"/>
          <w:color w:val="000000"/>
          <w:sz w:val="24"/>
        </w:rPr>
      </w:pPr>
    </w:p>
    <w:p w:rsidR="00DB2B5D" w:rsidRPr="00A35728" w:rsidRDefault="00DB2B5D">
      <w:pPr>
        <w:tabs>
          <w:tab w:val="left" w:pos="1080"/>
        </w:tabs>
        <w:ind w:firstLine="540"/>
        <w:jc w:val="both"/>
      </w:pPr>
    </w:p>
    <w:p w:rsidR="00DB2B5D" w:rsidRPr="00A35728" w:rsidRDefault="00B84F6E">
      <w:pPr>
        <w:tabs>
          <w:tab w:val="left" w:pos="1080"/>
        </w:tabs>
        <w:ind w:firstLine="540"/>
        <w:jc w:val="both"/>
      </w:pPr>
      <w:r w:rsidRPr="00A35728">
        <w:t>4</w:t>
      </w:r>
      <w:r w:rsidR="006F3F67" w:rsidRPr="00A35728">
        <w:t>8</w:t>
      </w:r>
      <w:r w:rsidR="00DB2B5D" w:rsidRPr="00A35728">
        <w:t xml:space="preserve">. Места ожидания </w:t>
      </w:r>
      <w:r w:rsidR="0008185B" w:rsidRPr="00A35728">
        <w:t xml:space="preserve">и </w:t>
      </w:r>
      <w:r w:rsidR="00DB2B5D" w:rsidRPr="00A35728">
        <w:t>непосредственного взаимодействия с сотрудниками</w:t>
      </w:r>
      <w:r w:rsidR="009E71E3" w:rsidRPr="00A35728">
        <w:rPr>
          <w:color w:val="000000"/>
        </w:rPr>
        <w:t xml:space="preserve"> </w:t>
      </w:r>
      <w:r w:rsidR="0008185B" w:rsidRPr="00A35728">
        <w:rPr>
          <w:color w:val="000000"/>
        </w:rPr>
        <w:t xml:space="preserve">отдела архитектуры и градостроительства </w:t>
      </w:r>
      <w:r w:rsidR="009E71E3" w:rsidRPr="00A35728">
        <w:rPr>
          <w:color w:val="000000"/>
        </w:rPr>
        <w:t>администрации Весьегонского района</w:t>
      </w:r>
      <w:r w:rsidR="00DB2B5D" w:rsidRPr="00A35728">
        <w:t xml:space="preserve"> </w:t>
      </w:r>
      <w:r w:rsidR="009E71E3" w:rsidRPr="00A35728">
        <w:t>в</w:t>
      </w:r>
      <w:r w:rsidR="00DB2B5D" w:rsidRPr="00A35728">
        <w:t xml:space="preserve"> связи с предоставлением муниципальной услуги</w:t>
      </w:r>
      <w:r w:rsidR="0008185B" w:rsidRPr="00A35728">
        <w:t>,</w:t>
      </w:r>
      <w:r w:rsidR="00DB2B5D" w:rsidRPr="00A35728">
        <w:t xml:space="preserve"> должны соответствовать санитарно-эпидемиологическим требованиям, предусмотренным для общественных помещений.</w:t>
      </w:r>
    </w:p>
    <w:p w:rsidR="00DB2B5D" w:rsidRPr="00A35728" w:rsidRDefault="006F3F67">
      <w:pPr>
        <w:tabs>
          <w:tab w:val="left" w:pos="180"/>
        </w:tabs>
        <w:ind w:firstLine="540"/>
        <w:jc w:val="both"/>
      </w:pPr>
      <w:r w:rsidRPr="00A35728">
        <w:t>49</w:t>
      </w:r>
      <w:r w:rsidR="00DB2B5D" w:rsidRPr="00A35728">
        <w:t>. В местах ожидания приема для предоставления муниципальной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DB2B5D" w:rsidRPr="00A35728" w:rsidRDefault="00DB2B5D">
      <w:pPr>
        <w:tabs>
          <w:tab w:val="left" w:pos="180"/>
        </w:tabs>
        <w:ind w:firstLine="540"/>
        <w:jc w:val="both"/>
      </w:pPr>
      <w:r w:rsidRPr="00A35728">
        <w:t>5</w:t>
      </w:r>
      <w:r w:rsidR="006F3F67" w:rsidRPr="00A35728">
        <w:t>0</w:t>
      </w:r>
      <w:r w:rsidRPr="00A35728">
        <w:t>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DB2B5D" w:rsidRPr="00A35728" w:rsidRDefault="00DB2B5D">
      <w:pPr>
        <w:tabs>
          <w:tab w:val="left" w:pos="180"/>
        </w:tabs>
        <w:ind w:firstLine="540"/>
        <w:jc w:val="both"/>
      </w:pPr>
      <w:r w:rsidRPr="00A35728">
        <w:t>5</w:t>
      </w:r>
      <w:r w:rsidR="006F3F67" w:rsidRPr="00A35728">
        <w:t>1</w:t>
      </w:r>
      <w:r w:rsidRPr="00A35728"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 бумага для возможности оформления документов, на информационных стендах - образцы и бланки заявлений.</w:t>
      </w:r>
    </w:p>
    <w:p w:rsidR="00DB2B5D" w:rsidRPr="00A35728" w:rsidRDefault="00DB2B5D">
      <w:pPr>
        <w:pStyle w:val="Pro-Gramma0"/>
        <w:spacing w:before="0" w:line="240" w:lineRule="auto"/>
        <w:ind w:left="0" w:firstLine="540"/>
        <w:rPr>
          <w:rStyle w:val="TextNPA"/>
          <w:sz w:val="24"/>
        </w:rPr>
      </w:pPr>
      <w:r w:rsidRPr="00A35728">
        <w:rPr>
          <w:rStyle w:val="TextNPA"/>
          <w:sz w:val="24"/>
        </w:rPr>
        <w:t>5</w:t>
      </w:r>
      <w:r w:rsidR="006F3F67" w:rsidRPr="00A35728">
        <w:rPr>
          <w:rStyle w:val="TextNPA"/>
          <w:sz w:val="24"/>
        </w:rPr>
        <w:t>2</w:t>
      </w:r>
      <w:r w:rsidRPr="00A35728">
        <w:rPr>
          <w:rStyle w:val="TextNPA"/>
          <w:sz w:val="24"/>
        </w:rPr>
        <w:t xml:space="preserve">. Вход и выход из помещений оборудуются соответствующими указателями с автономными источниками бесперебойного питания. В местах предоставления муниципальной услуги на видном месте размещаются схемы размещения средств пожаротушения и путей эвакуации посетителей и сотрудников </w:t>
      </w:r>
      <w:r w:rsidR="0008185B" w:rsidRPr="00A35728">
        <w:rPr>
          <w:rStyle w:val="TextNPA"/>
          <w:sz w:val="24"/>
        </w:rPr>
        <w:t xml:space="preserve">отдела архитектуры и градостроительства </w:t>
      </w:r>
      <w:r w:rsidR="009E71E3" w:rsidRPr="00A35728">
        <w:rPr>
          <w:rFonts w:ascii="Times New Roman" w:hAnsi="Times New Roman"/>
          <w:color w:val="000000"/>
        </w:rPr>
        <w:t>администраци</w:t>
      </w:r>
      <w:r w:rsidR="00914CBA" w:rsidRPr="00A35728">
        <w:rPr>
          <w:rFonts w:ascii="Times New Roman" w:hAnsi="Times New Roman"/>
          <w:color w:val="000000"/>
        </w:rPr>
        <w:t>и</w:t>
      </w:r>
      <w:r w:rsidR="009E71E3" w:rsidRPr="00A35728">
        <w:rPr>
          <w:rFonts w:ascii="Times New Roman" w:hAnsi="Times New Roman"/>
          <w:color w:val="000000"/>
        </w:rPr>
        <w:t xml:space="preserve"> Весьегонского района</w:t>
      </w:r>
      <w:r w:rsidR="009E71E3" w:rsidRPr="00A35728">
        <w:rPr>
          <w:color w:val="000000"/>
        </w:rPr>
        <w:t>.</w:t>
      </w:r>
    </w:p>
    <w:p w:rsidR="00DB2B5D" w:rsidRPr="00A35728" w:rsidRDefault="00DB2B5D">
      <w:pPr>
        <w:autoSpaceDE w:val="0"/>
        <w:ind w:firstLine="540"/>
        <w:jc w:val="both"/>
      </w:pPr>
      <w:r w:rsidRPr="00A35728">
        <w:rPr>
          <w:rStyle w:val="TextNPA"/>
          <w:sz w:val="24"/>
        </w:rPr>
        <w:t>5</w:t>
      </w:r>
      <w:r w:rsidR="006F3F67" w:rsidRPr="00A35728">
        <w:rPr>
          <w:rStyle w:val="TextNPA"/>
          <w:sz w:val="24"/>
        </w:rPr>
        <w:t>3</w:t>
      </w:r>
      <w:r w:rsidRPr="00A35728">
        <w:rPr>
          <w:rStyle w:val="TextNPA"/>
          <w:sz w:val="24"/>
        </w:rPr>
        <w:t xml:space="preserve">. </w:t>
      </w:r>
      <w:r w:rsidRPr="00A35728">
        <w:t xml:space="preserve">В помещении </w:t>
      </w:r>
      <w:r w:rsidR="009E71E3" w:rsidRPr="00A35728">
        <w:rPr>
          <w:color w:val="000000"/>
        </w:rPr>
        <w:t xml:space="preserve">администрации Весьегонского района </w:t>
      </w:r>
      <w:r w:rsidRPr="00A35728">
        <w:t xml:space="preserve"> получателям муниципальной услуги </w:t>
      </w:r>
      <w:r w:rsidR="00174875" w:rsidRPr="00A35728">
        <w:t>может</w:t>
      </w:r>
      <w:r w:rsidRPr="00A35728">
        <w:t xml:space="preserve"> быть предоставлена возможность копирования необходимых для предоставления муниципальной услуги документов</w:t>
      </w:r>
      <w:r w:rsidR="00174875" w:rsidRPr="00A35728">
        <w:t>.</w:t>
      </w:r>
    </w:p>
    <w:p w:rsidR="00DB2B5D" w:rsidRPr="00A35728" w:rsidRDefault="00DB2B5D">
      <w:pPr>
        <w:pStyle w:val="ab"/>
        <w:spacing w:before="0" w:after="0"/>
        <w:ind w:firstLine="540"/>
        <w:jc w:val="both"/>
      </w:pPr>
    </w:p>
    <w:p w:rsidR="00DB2B5D" w:rsidRPr="00A35728" w:rsidRDefault="00DB2B5D">
      <w:pPr>
        <w:pStyle w:val="ab"/>
        <w:spacing w:before="0" w:after="0"/>
        <w:ind w:firstLine="540"/>
        <w:jc w:val="both"/>
      </w:pPr>
      <w:r w:rsidRPr="00A35728">
        <w:t>Глава 23. Требования к местам приема заявителей</w:t>
      </w:r>
    </w:p>
    <w:p w:rsidR="00DB2B5D" w:rsidRPr="00A35728" w:rsidRDefault="00DB2B5D">
      <w:pPr>
        <w:pStyle w:val="Pro-Gramma0"/>
        <w:tabs>
          <w:tab w:val="left" w:pos="0"/>
        </w:tabs>
        <w:spacing w:before="0" w:line="240" w:lineRule="auto"/>
        <w:ind w:left="0" w:firstLine="540"/>
      </w:pPr>
    </w:p>
    <w:p w:rsidR="00DB2B5D" w:rsidRPr="00A35728" w:rsidRDefault="00DB2B5D">
      <w:pPr>
        <w:pStyle w:val="Pro-Gramma0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</w:rPr>
      </w:pPr>
      <w:r w:rsidRPr="00A35728">
        <w:rPr>
          <w:rStyle w:val="TextNPA"/>
          <w:sz w:val="24"/>
        </w:rPr>
        <w:t>5</w:t>
      </w:r>
      <w:r w:rsidR="006F3F67" w:rsidRPr="00A35728">
        <w:rPr>
          <w:rStyle w:val="TextNPA"/>
          <w:sz w:val="24"/>
        </w:rPr>
        <w:t>4</w:t>
      </w:r>
      <w:r w:rsidRPr="00A35728">
        <w:rPr>
          <w:rStyle w:val="TextNPA"/>
          <w:sz w:val="24"/>
        </w:rPr>
        <w:t xml:space="preserve">. Места предоставления муниципальной услуги оборудуются: </w:t>
      </w:r>
    </w:p>
    <w:p w:rsidR="00DB2B5D" w:rsidRPr="00A35728" w:rsidRDefault="00DB2B5D">
      <w:pPr>
        <w:pStyle w:val="Pro-Gramma0"/>
        <w:tabs>
          <w:tab w:val="left" w:pos="426"/>
        </w:tabs>
        <w:spacing w:before="0" w:line="240" w:lineRule="auto"/>
        <w:ind w:left="0" w:firstLine="540"/>
        <w:rPr>
          <w:rStyle w:val="TextNPA"/>
          <w:sz w:val="24"/>
        </w:rPr>
      </w:pPr>
      <w:r w:rsidRPr="00A35728">
        <w:rPr>
          <w:rStyle w:val="TextNPA"/>
          <w:color w:val="000000"/>
          <w:sz w:val="24"/>
        </w:rPr>
        <w:t>а) противопожарной</w:t>
      </w:r>
      <w:r w:rsidRPr="00A35728">
        <w:rPr>
          <w:rStyle w:val="TextNPA"/>
          <w:sz w:val="24"/>
        </w:rPr>
        <w:t xml:space="preserve"> системой и средствами пожаротушения; </w:t>
      </w:r>
    </w:p>
    <w:p w:rsidR="00DB2B5D" w:rsidRPr="00A35728" w:rsidRDefault="00DB2B5D">
      <w:pPr>
        <w:pStyle w:val="Pro-Gramma0"/>
        <w:tabs>
          <w:tab w:val="left" w:pos="426"/>
        </w:tabs>
        <w:spacing w:before="0" w:line="240" w:lineRule="auto"/>
        <w:ind w:left="0" w:firstLine="540"/>
        <w:rPr>
          <w:rStyle w:val="TextNPA"/>
          <w:sz w:val="24"/>
        </w:rPr>
      </w:pPr>
      <w:r w:rsidRPr="00A35728">
        <w:rPr>
          <w:rStyle w:val="TextNPA"/>
          <w:sz w:val="24"/>
        </w:rPr>
        <w:t>б) системой охраны.</w:t>
      </w:r>
    </w:p>
    <w:p w:rsidR="00DB2B5D" w:rsidRPr="00A35728" w:rsidRDefault="00DB2B5D">
      <w:pPr>
        <w:pStyle w:val="ab"/>
        <w:spacing w:before="0" w:after="0"/>
        <w:ind w:firstLine="540"/>
        <w:jc w:val="both"/>
      </w:pPr>
      <w:r w:rsidRPr="00A35728">
        <w:t>5</w:t>
      </w:r>
      <w:r w:rsidR="006F3F67" w:rsidRPr="00A35728">
        <w:t>5</w:t>
      </w:r>
      <w:r w:rsidRPr="00A35728">
        <w:t xml:space="preserve">. Для удобства получателей муниципальной услуги помещения для непосредственного взаимодействия с сотрудниками </w:t>
      </w:r>
      <w:r w:rsidR="009E71E3" w:rsidRPr="00A35728">
        <w:rPr>
          <w:color w:val="000000"/>
        </w:rPr>
        <w:t xml:space="preserve">администрации Весьегонского района </w:t>
      </w:r>
      <w:r w:rsidRPr="00A35728">
        <w:t xml:space="preserve"> рекомендуется размещать на нижнем этаже здания.</w:t>
      </w:r>
    </w:p>
    <w:p w:rsidR="00DB2B5D" w:rsidRPr="00A35728" w:rsidRDefault="00DB2B5D">
      <w:pPr>
        <w:pStyle w:val="Pro-Gramma0"/>
        <w:spacing w:before="0" w:line="240" w:lineRule="auto"/>
        <w:ind w:left="0" w:firstLine="540"/>
        <w:rPr>
          <w:rStyle w:val="TextNPA"/>
          <w:sz w:val="24"/>
        </w:rPr>
      </w:pPr>
      <w:r w:rsidRPr="00A35728">
        <w:rPr>
          <w:rFonts w:ascii="Times New Roman" w:hAnsi="Times New Roman"/>
        </w:rPr>
        <w:t>5</w:t>
      </w:r>
      <w:r w:rsidR="006F3F67" w:rsidRPr="00A35728">
        <w:rPr>
          <w:rFonts w:ascii="Times New Roman" w:hAnsi="Times New Roman"/>
        </w:rPr>
        <w:t>6</w:t>
      </w:r>
      <w:r w:rsidRPr="00A35728">
        <w:t xml:space="preserve">. </w:t>
      </w:r>
      <w:r w:rsidRPr="00A35728">
        <w:rPr>
          <w:rStyle w:val="TextNPA"/>
          <w:sz w:val="24"/>
        </w:rPr>
        <w:t>Места приема заявителей должны быть оборудованы информационными табличками (вывесками) с указанием:</w:t>
      </w:r>
    </w:p>
    <w:p w:rsidR="00DB2B5D" w:rsidRPr="00A35728" w:rsidRDefault="00DB2B5D">
      <w:pPr>
        <w:pStyle w:val="Pro-Gramma0"/>
        <w:spacing w:before="0" w:line="240" w:lineRule="auto"/>
        <w:ind w:left="0" w:firstLine="540"/>
        <w:rPr>
          <w:rStyle w:val="TextNPA"/>
          <w:sz w:val="24"/>
        </w:rPr>
      </w:pPr>
      <w:r w:rsidRPr="00A35728">
        <w:rPr>
          <w:rStyle w:val="TextNPA"/>
          <w:sz w:val="24"/>
        </w:rPr>
        <w:t>а)</w:t>
      </w:r>
      <w:r w:rsidRPr="00A35728">
        <w:rPr>
          <w:rStyle w:val="TextNPA"/>
          <w:sz w:val="24"/>
        </w:rPr>
        <w:tab/>
        <w:t>номера кабинета;</w:t>
      </w:r>
    </w:p>
    <w:p w:rsidR="00DB2B5D" w:rsidRPr="00A35728" w:rsidRDefault="00DB2B5D">
      <w:pPr>
        <w:pStyle w:val="Pro-Gramma0"/>
        <w:spacing w:before="0" w:line="240" w:lineRule="auto"/>
        <w:ind w:left="0" w:firstLine="540"/>
        <w:rPr>
          <w:rStyle w:val="TextNPA"/>
          <w:sz w:val="24"/>
        </w:rPr>
      </w:pPr>
      <w:r w:rsidRPr="00A35728">
        <w:rPr>
          <w:rStyle w:val="TextNPA"/>
          <w:sz w:val="24"/>
        </w:rPr>
        <w:t>б)</w:t>
      </w:r>
      <w:r w:rsidRPr="00A35728">
        <w:rPr>
          <w:rStyle w:val="TextNPA"/>
          <w:sz w:val="24"/>
        </w:rPr>
        <w:tab/>
        <w:t>фамилии, имени, отчества и должности сотрудника, осуществляющего прием заявителей;</w:t>
      </w:r>
    </w:p>
    <w:p w:rsidR="00DB2B5D" w:rsidRPr="00A35728" w:rsidRDefault="00DB2B5D">
      <w:pPr>
        <w:pStyle w:val="Pro-Gramma0"/>
        <w:spacing w:before="0" w:line="240" w:lineRule="auto"/>
        <w:ind w:left="0" w:firstLine="540"/>
        <w:rPr>
          <w:rStyle w:val="TextNPA"/>
          <w:sz w:val="24"/>
        </w:rPr>
      </w:pPr>
      <w:r w:rsidRPr="00A35728">
        <w:rPr>
          <w:rStyle w:val="TextNPA"/>
          <w:sz w:val="24"/>
        </w:rPr>
        <w:t>в)</w:t>
      </w:r>
      <w:r w:rsidRPr="00A35728">
        <w:rPr>
          <w:rStyle w:val="TextNPA"/>
          <w:sz w:val="24"/>
        </w:rPr>
        <w:tab/>
        <w:t>времени перерыва на обед, технического перерыва.</w:t>
      </w:r>
    </w:p>
    <w:p w:rsidR="00DB2B5D" w:rsidRPr="00A35728" w:rsidRDefault="00DB2B5D">
      <w:pPr>
        <w:pStyle w:val="Pro-Gramma0"/>
        <w:spacing w:before="0" w:line="240" w:lineRule="auto"/>
        <w:ind w:left="0" w:firstLine="540"/>
        <w:rPr>
          <w:rStyle w:val="TextNPA"/>
          <w:sz w:val="24"/>
        </w:rPr>
      </w:pPr>
      <w:r w:rsidRPr="00A35728">
        <w:rPr>
          <w:rStyle w:val="TextNPA"/>
          <w:sz w:val="24"/>
        </w:rPr>
        <w:t>5</w:t>
      </w:r>
      <w:r w:rsidR="006F3F67" w:rsidRPr="00A35728">
        <w:rPr>
          <w:rStyle w:val="TextNPA"/>
          <w:sz w:val="24"/>
        </w:rPr>
        <w:t>7</w:t>
      </w:r>
      <w:r w:rsidRPr="00A35728">
        <w:rPr>
          <w:rStyle w:val="TextNPA"/>
          <w:sz w:val="24"/>
        </w:rPr>
        <w:t xml:space="preserve">. </w:t>
      </w:r>
      <w:r w:rsidRPr="00A35728">
        <w:rPr>
          <w:rStyle w:val="TextNPA"/>
          <w:sz w:val="24"/>
        </w:rPr>
        <w:tab/>
        <w:t xml:space="preserve">Рабочее место сотрудника </w:t>
      </w:r>
      <w:r w:rsidR="001E6662" w:rsidRPr="00A35728">
        <w:rPr>
          <w:rStyle w:val="TextNPA"/>
          <w:sz w:val="24"/>
        </w:rPr>
        <w:t xml:space="preserve">отдела архитектуры и градостроительства </w:t>
      </w:r>
      <w:r w:rsidR="009E71E3" w:rsidRPr="00A35728">
        <w:rPr>
          <w:rFonts w:ascii="Times New Roman" w:hAnsi="Times New Roman"/>
          <w:color w:val="000000"/>
        </w:rPr>
        <w:t>администрации Весьегонского района</w:t>
      </w:r>
      <w:r w:rsidR="001E6662" w:rsidRPr="00A35728">
        <w:rPr>
          <w:rFonts w:ascii="Times New Roman" w:hAnsi="Times New Roman"/>
          <w:color w:val="000000"/>
        </w:rPr>
        <w:t>,</w:t>
      </w:r>
      <w:r w:rsidR="009E71E3" w:rsidRPr="00A35728">
        <w:rPr>
          <w:rFonts w:ascii="Times New Roman" w:hAnsi="Times New Roman"/>
          <w:color w:val="000000"/>
        </w:rPr>
        <w:t xml:space="preserve"> </w:t>
      </w:r>
      <w:r w:rsidRPr="00A35728">
        <w:rPr>
          <w:rStyle w:val="TextNPA"/>
          <w:sz w:val="24"/>
        </w:rPr>
        <w:t>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DB2B5D" w:rsidRPr="00A35728" w:rsidRDefault="00B84F6E">
      <w:pPr>
        <w:ind w:firstLine="540"/>
        <w:jc w:val="both"/>
      </w:pPr>
      <w:r w:rsidRPr="00A35728">
        <w:t>5</w:t>
      </w:r>
      <w:r w:rsidR="006F3F67" w:rsidRPr="00A35728">
        <w:t>8</w:t>
      </w:r>
      <w:r w:rsidR="00DB2B5D" w:rsidRPr="00A35728">
        <w:t>. Помещения для приема заявителей оборудуются в виде отдельных кабинетов для каждого ведущего прием сотрудника, а при отсутствии такой возможности -  в виде кабинетов, в которых ведут прием несколько сотрудников.</w:t>
      </w:r>
    </w:p>
    <w:p w:rsidR="00DB2B5D" w:rsidRPr="00A35728" w:rsidRDefault="00DB2B5D">
      <w:pPr>
        <w:ind w:firstLine="540"/>
        <w:jc w:val="both"/>
      </w:pPr>
      <w:r w:rsidRPr="00A35728">
        <w:t xml:space="preserve"> </w:t>
      </w:r>
    </w:p>
    <w:p w:rsidR="00DB2B5D" w:rsidRPr="00A35728" w:rsidRDefault="00DB2B5D">
      <w:pPr>
        <w:ind w:firstLine="540"/>
        <w:jc w:val="both"/>
        <w:rPr>
          <w:rStyle w:val="TextNPA"/>
          <w:sz w:val="24"/>
        </w:rPr>
      </w:pPr>
      <w:r w:rsidRPr="00A35728">
        <w:rPr>
          <w:rStyle w:val="TextNPA"/>
          <w:sz w:val="24"/>
        </w:rPr>
        <w:t xml:space="preserve">           Подраздел V. Защита интересов получателя </w:t>
      </w:r>
      <w:r w:rsidR="00362FA2" w:rsidRPr="00A35728">
        <w:rPr>
          <w:rStyle w:val="TextNPA"/>
          <w:sz w:val="24"/>
        </w:rPr>
        <w:t xml:space="preserve">муниципальной </w:t>
      </w:r>
      <w:r w:rsidRPr="00A35728">
        <w:rPr>
          <w:rStyle w:val="TextNPA"/>
          <w:sz w:val="24"/>
        </w:rPr>
        <w:t>услуги</w:t>
      </w:r>
    </w:p>
    <w:p w:rsidR="00DB2B5D" w:rsidRPr="00A35728" w:rsidRDefault="00DB2B5D">
      <w:pPr>
        <w:tabs>
          <w:tab w:val="left" w:pos="1260"/>
        </w:tabs>
        <w:jc w:val="both"/>
        <w:rPr>
          <w:shd w:val="clear" w:color="auto" w:fill="00FFFF"/>
        </w:rPr>
      </w:pPr>
      <w:r w:rsidRPr="00A35728">
        <w:rPr>
          <w:shd w:val="clear" w:color="auto" w:fill="00FFFF"/>
        </w:rPr>
        <w:t xml:space="preserve">     </w:t>
      </w:r>
    </w:p>
    <w:p w:rsidR="00DB2B5D" w:rsidRPr="00A35728" w:rsidRDefault="00DB2B5D">
      <w:pPr>
        <w:pStyle w:val="Pro-Gramma0"/>
        <w:tabs>
          <w:tab w:val="left" w:pos="1440"/>
          <w:tab w:val="left" w:pos="1800"/>
        </w:tabs>
        <w:spacing w:before="0" w:line="240" w:lineRule="auto"/>
        <w:ind w:left="0" w:firstLine="540"/>
        <w:rPr>
          <w:rStyle w:val="TextNPA"/>
          <w:sz w:val="24"/>
        </w:rPr>
      </w:pPr>
      <w:r w:rsidRPr="00A35728">
        <w:rPr>
          <w:rStyle w:val="TextNPA"/>
          <w:sz w:val="24"/>
        </w:rPr>
        <w:t>Глава 24. Порядок подачи предложений по улучшению качества обслуживания</w:t>
      </w:r>
    </w:p>
    <w:p w:rsidR="00DB2B5D" w:rsidRPr="00A35728" w:rsidRDefault="00DB2B5D">
      <w:pPr>
        <w:pStyle w:val="Pro-Gramma0"/>
        <w:spacing w:before="0" w:line="240" w:lineRule="auto"/>
        <w:ind w:left="0" w:firstLine="540"/>
      </w:pPr>
    </w:p>
    <w:p w:rsidR="00DB2B5D" w:rsidRPr="00A35728" w:rsidRDefault="006F3F67">
      <w:pPr>
        <w:pStyle w:val="Pro-Gramma0"/>
        <w:spacing w:before="0" w:line="240" w:lineRule="auto"/>
        <w:ind w:left="0" w:firstLine="540"/>
        <w:rPr>
          <w:rStyle w:val="TextNPA"/>
          <w:sz w:val="24"/>
        </w:rPr>
      </w:pPr>
      <w:r w:rsidRPr="00A35728">
        <w:rPr>
          <w:rStyle w:val="TextNPA"/>
          <w:sz w:val="24"/>
        </w:rPr>
        <w:t>59</w:t>
      </w:r>
      <w:r w:rsidR="00DB2B5D" w:rsidRPr="00A35728">
        <w:rPr>
          <w:rStyle w:val="TextNPA"/>
          <w:sz w:val="24"/>
        </w:rPr>
        <w:t>. Заинтересованные лица имеют право подать свои предложения по улучшению качества обслуживания при предоставлении муниципальной услуги.</w:t>
      </w:r>
    </w:p>
    <w:p w:rsidR="00DB2B5D" w:rsidRPr="00A35728" w:rsidRDefault="00DB2B5D">
      <w:pPr>
        <w:pStyle w:val="Pro-Gramma0"/>
        <w:spacing w:before="0" w:line="240" w:lineRule="auto"/>
        <w:ind w:left="0" w:firstLine="540"/>
        <w:rPr>
          <w:rStyle w:val="TextNPA"/>
          <w:sz w:val="24"/>
        </w:rPr>
      </w:pPr>
      <w:r w:rsidRPr="00A35728">
        <w:rPr>
          <w:rStyle w:val="TextNPA"/>
          <w:sz w:val="24"/>
        </w:rPr>
        <w:t>6</w:t>
      </w:r>
      <w:r w:rsidR="006F3F67" w:rsidRPr="00A35728">
        <w:rPr>
          <w:rStyle w:val="TextNPA"/>
          <w:sz w:val="24"/>
        </w:rPr>
        <w:t>0</w:t>
      </w:r>
      <w:r w:rsidRPr="00A35728">
        <w:rPr>
          <w:rStyle w:val="TextNPA"/>
          <w:sz w:val="24"/>
        </w:rPr>
        <w:t>.</w:t>
      </w:r>
      <w:r w:rsidRPr="00A35728">
        <w:rPr>
          <w:rStyle w:val="TextNPA"/>
          <w:sz w:val="24"/>
        </w:rPr>
        <w:tab/>
        <w:t xml:space="preserve">Предложения могут быть поданы в </w:t>
      </w:r>
      <w:r w:rsidR="00375B3D" w:rsidRPr="00A35728">
        <w:rPr>
          <w:rStyle w:val="TextNPA"/>
          <w:sz w:val="24"/>
        </w:rPr>
        <w:t xml:space="preserve">отдел архитектуры и градостроительства </w:t>
      </w:r>
      <w:r w:rsidR="009E71E3" w:rsidRPr="00A35728">
        <w:rPr>
          <w:rFonts w:ascii="Times New Roman" w:hAnsi="Times New Roman"/>
          <w:color w:val="000000"/>
        </w:rPr>
        <w:t>администраци</w:t>
      </w:r>
      <w:r w:rsidR="00375B3D" w:rsidRPr="00A35728">
        <w:rPr>
          <w:rFonts w:ascii="Times New Roman" w:hAnsi="Times New Roman"/>
          <w:color w:val="000000"/>
        </w:rPr>
        <w:t>и</w:t>
      </w:r>
      <w:r w:rsidR="009E71E3" w:rsidRPr="00A35728">
        <w:rPr>
          <w:rFonts w:ascii="Times New Roman" w:hAnsi="Times New Roman"/>
          <w:color w:val="000000"/>
        </w:rPr>
        <w:t xml:space="preserve"> Весьегонского района</w:t>
      </w:r>
      <w:r w:rsidR="009E71E3" w:rsidRPr="00A35728">
        <w:rPr>
          <w:color w:val="000000"/>
        </w:rPr>
        <w:t xml:space="preserve"> </w:t>
      </w:r>
      <w:r w:rsidRPr="00A35728">
        <w:rPr>
          <w:rStyle w:val="TextNPA"/>
          <w:sz w:val="24"/>
        </w:rPr>
        <w:t>следующими способами:</w:t>
      </w:r>
    </w:p>
    <w:p w:rsidR="00DB2B5D" w:rsidRPr="00A35728" w:rsidRDefault="00DB2B5D">
      <w:pPr>
        <w:pStyle w:val="Pro-Gramma0"/>
        <w:spacing w:before="0" w:line="240" w:lineRule="auto"/>
        <w:ind w:left="0" w:firstLine="540"/>
        <w:rPr>
          <w:rStyle w:val="TextNPA"/>
          <w:sz w:val="24"/>
        </w:rPr>
      </w:pPr>
      <w:r w:rsidRPr="00A35728">
        <w:rPr>
          <w:rStyle w:val="TextNPA"/>
          <w:sz w:val="24"/>
        </w:rPr>
        <w:t>а)</w:t>
      </w:r>
      <w:r w:rsidRPr="00A35728">
        <w:rPr>
          <w:rStyle w:val="TextNPA"/>
          <w:sz w:val="24"/>
        </w:rPr>
        <w:tab/>
        <w:t>по телефонам, номера которых указаны в приложении 1 к административному регламенту;</w:t>
      </w:r>
    </w:p>
    <w:p w:rsidR="00DB2B5D" w:rsidRPr="00A35728" w:rsidRDefault="00DB2B5D">
      <w:pPr>
        <w:pStyle w:val="Pro-Gramma0"/>
        <w:spacing w:before="0" w:line="240" w:lineRule="auto"/>
        <w:ind w:left="0" w:firstLine="540"/>
        <w:rPr>
          <w:rStyle w:val="TextNPA"/>
          <w:sz w:val="24"/>
        </w:rPr>
      </w:pPr>
      <w:r w:rsidRPr="00A35728">
        <w:rPr>
          <w:rStyle w:val="TextNPA"/>
          <w:sz w:val="24"/>
        </w:rPr>
        <w:t xml:space="preserve"> б)</w:t>
      </w:r>
      <w:r w:rsidRPr="00A35728">
        <w:rPr>
          <w:rStyle w:val="TextNPA"/>
          <w:sz w:val="24"/>
        </w:rPr>
        <w:tab/>
        <w:t>направлены в письменном или электронном виде с пометкой «Предложения по улучшению обслуживания» по адресу или электронному адресу, указанному в приложении 1 к административному регламенту;</w:t>
      </w:r>
    </w:p>
    <w:p w:rsidR="00DB2B5D" w:rsidRPr="00A35728" w:rsidRDefault="00DB2B5D">
      <w:pPr>
        <w:pStyle w:val="Pro-Gramma0"/>
        <w:spacing w:before="0" w:line="240" w:lineRule="auto"/>
        <w:ind w:left="0" w:firstLine="540"/>
        <w:rPr>
          <w:rStyle w:val="TextNPA"/>
          <w:sz w:val="24"/>
        </w:rPr>
      </w:pPr>
      <w:r w:rsidRPr="00A35728">
        <w:rPr>
          <w:rStyle w:val="TextNPA"/>
          <w:sz w:val="24"/>
        </w:rPr>
        <w:t xml:space="preserve">в) на сайт </w:t>
      </w:r>
      <w:r w:rsidR="00375B3D" w:rsidRPr="00A35728">
        <w:rPr>
          <w:rStyle w:val="TextNPA"/>
          <w:sz w:val="24"/>
        </w:rPr>
        <w:t xml:space="preserve">муниципального образования Тверской области </w:t>
      </w:r>
      <w:r w:rsidR="00105022" w:rsidRPr="00A35728">
        <w:rPr>
          <w:rFonts w:ascii="Times New Roman" w:hAnsi="Times New Roman"/>
          <w:color w:val="000000"/>
        </w:rPr>
        <w:t xml:space="preserve"> </w:t>
      </w:r>
      <w:r w:rsidR="00375B3D" w:rsidRPr="00A35728">
        <w:rPr>
          <w:rFonts w:ascii="Times New Roman" w:hAnsi="Times New Roman"/>
          <w:color w:val="000000"/>
        </w:rPr>
        <w:t>«</w:t>
      </w:r>
      <w:r w:rsidR="00105022" w:rsidRPr="00A35728">
        <w:rPr>
          <w:rFonts w:ascii="Times New Roman" w:hAnsi="Times New Roman"/>
          <w:color w:val="000000"/>
        </w:rPr>
        <w:t>Весьегонск</w:t>
      </w:r>
      <w:r w:rsidR="00375B3D" w:rsidRPr="00A35728">
        <w:rPr>
          <w:rFonts w:ascii="Times New Roman" w:hAnsi="Times New Roman"/>
          <w:color w:val="000000"/>
        </w:rPr>
        <w:t>ий</w:t>
      </w:r>
      <w:r w:rsidR="00105022" w:rsidRPr="00A35728">
        <w:rPr>
          <w:rFonts w:ascii="Times New Roman" w:hAnsi="Times New Roman"/>
          <w:color w:val="000000"/>
        </w:rPr>
        <w:t xml:space="preserve"> район</w:t>
      </w:r>
      <w:r w:rsidR="00375B3D" w:rsidRPr="00A35728">
        <w:rPr>
          <w:rFonts w:ascii="Times New Roman" w:hAnsi="Times New Roman"/>
          <w:color w:val="000000"/>
        </w:rPr>
        <w:t>»</w:t>
      </w:r>
      <w:r w:rsidR="00105022" w:rsidRPr="00A35728">
        <w:rPr>
          <w:color w:val="000000"/>
        </w:rPr>
        <w:t xml:space="preserve"> </w:t>
      </w:r>
      <w:r w:rsidRPr="00A35728">
        <w:rPr>
          <w:rStyle w:val="TextNPA"/>
          <w:sz w:val="24"/>
        </w:rPr>
        <w:t>в информационно-телеком</w:t>
      </w:r>
      <w:r w:rsidR="00362FA2" w:rsidRPr="00A35728">
        <w:rPr>
          <w:rStyle w:val="TextNPA"/>
          <w:sz w:val="24"/>
        </w:rPr>
        <w:t>м</w:t>
      </w:r>
      <w:r w:rsidRPr="00A35728">
        <w:rPr>
          <w:rStyle w:val="TextNPA"/>
          <w:sz w:val="24"/>
        </w:rPr>
        <w:t>уникационной сети Интернет, адрес которого указан в приложении 1 к административному регламенту;</w:t>
      </w:r>
    </w:p>
    <w:p w:rsidR="00DB2B5D" w:rsidRPr="00A35728" w:rsidRDefault="00DB2B5D">
      <w:pPr>
        <w:pStyle w:val="Pro-Gramma0"/>
        <w:spacing w:before="0" w:line="240" w:lineRule="auto"/>
        <w:ind w:left="0" w:firstLine="540"/>
        <w:rPr>
          <w:rStyle w:val="TextNPA"/>
          <w:sz w:val="24"/>
        </w:rPr>
      </w:pPr>
      <w:r w:rsidRPr="00A35728">
        <w:rPr>
          <w:rStyle w:val="TextNPA"/>
          <w:sz w:val="24"/>
        </w:rPr>
        <w:t>г) лично сотруднику</w:t>
      </w:r>
      <w:r w:rsidRPr="00A35728">
        <w:rPr>
          <w:bCs/>
        </w:rPr>
        <w:t xml:space="preserve"> </w:t>
      </w:r>
      <w:r w:rsidR="00375B3D" w:rsidRPr="00A35728">
        <w:rPr>
          <w:bCs/>
        </w:rPr>
        <w:t xml:space="preserve">отдела архитектуры и градостроительства </w:t>
      </w:r>
      <w:r w:rsidR="00105022" w:rsidRPr="00A35728">
        <w:rPr>
          <w:rFonts w:ascii="Times New Roman" w:hAnsi="Times New Roman"/>
          <w:color w:val="000000"/>
        </w:rPr>
        <w:t>администрации Весьегонского района</w:t>
      </w:r>
      <w:r w:rsidR="00105022" w:rsidRPr="00A35728">
        <w:rPr>
          <w:rFonts w:ascii="Times New Roman" w:hAnsi="Times New Roman"/>
          <w:iCs/>
        </w:rPr>
        <w:t xml:space="preserve">, </w:t>
      </w:r>
      <w:r w:rsidRPr="00A35728">
        <w:rPr>
          <w:rStyle w:val="TextNPA"/>
          <w:sz w:val="24"/>
        </w:rPr>
        <w:t>ответственному за прием предложений.</w:t>
      </w:r>
    </w:p>
    <w:p w:rsidR="00DB2B5D" w:rsidRPr="00A35728" w:rsidRDefault="00DB2B5D">
      <w:pPr>
        <w:pStyle w:val="Pro-Gramma0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</w:rPr>
      </w:pPr>
      <w:r w:rsidRPr="00A35728">
        <w:rPr>
          <w:rStyle w:val="TextNPA"/>
          <w:sz w:val="24"/>
        </w:rPr>
        <w:t>6</w:t>
      </w:r>
      <w:r w:rsidR="006F3F67" w:rsidRPr="00A35728">
        <w:rPr>
          <w:rStyle w:val="TextNPA"/>
          <w:sz w:val="24"/>
        </w:rPr>
        <w:t>1</w:t>
      </w:r>
      <w:r w:rsidRPr="00A35728">
        <w:rPr>
          <w:rStyle w:val="TextNPA"/>
          <w:sz w:val="24"/>
        </w:rPr>
        <w:t>. Предложения могут быть направлены с указанием заявителя и его контактных данных или анонимно.</w:t>
      </w:r>
    </w:p>
    <w:p w:rsidR="00DB2B5D" w:rsidRPr="00A35728" w:rsidRDefault="00DB2B5D">
      <w:pPr>
        <w:pStyle w:val="Pro-Gramma0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</w:rPr>
      </w:pPr>
      <w:r w:rsidRPr="00A35728">
        <w:rPr>
          <w:rStyle w:val="TextNPA"/>
          <w:sz w:val="24"/>
        </w:rPr>
        <w:t>6</w:t>
      </w:r>
      <w:r w:rsidR="006F3F67" w:rsidRPr="00A35728">
        <w:rPr>
          <w:rStyle w:val="TextNPA"/>
          <w:sz w:val="24"/>
        </w:rPr>
        <w:t>2</w:t>
      </w:r>
      <w:r w:rsidRPr="00A35728">
        <w:rPr>
          <w:rStyle w:val="TextNPA"/>
          <w:sz w:val="24"/>
        </w:rPr>
        <w:t>. Поступившие предложения подлежат регистрации в течение трех дней с момента поступления.</w:t>
      </w:r>
    </w:p>
    <w:p w:rsidR="00DB2B5D" w:rsidRPr="00A35728" w:rsidRDefault="00DB2B5D">
      <w:pPr>
        <w:pStyle w:val="Pro-Gramma0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</w:rPr>
      </w:pPr>
      <w:r w:rsidRPr="00A35728">
        <w:rPr>
          <w:rStyle w:val="TextNPA"/>
          <w:sz w:val="24"/>
        </w:rPr>
        <w:t>6</w:t>
      </w:r>
      <w:r w:rsidR="006F3F67" w:rsidRPr="00A35728">
        <w:rPr>
          <w:rStyle w:val="TextNPA"/>
          <w:sz w:val="24"/>
        </w:rPr>
        <w:t>3</w:t>
      </w:r>
      <w:r w:rsidRPr="00A35728">
        <w:rPr>
          <w:rStyle w:val="TextNPA"/>
          <w:sz w:val="24"/>
        </w:rPr>
        <w:t>.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предложения.</w:t>
      </w:r>
    </w:p>
    <w:p w:rsidR="00DB2B5D" w:rsidRPr="00A35728" w:rsidRDefault="00DB2B5D">
      <w:pPr>
        <w:pStyle w:val="Pro-Gramma0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</w:rPr>
      </w:pPr>
      <w:r w:rsidRPr="00A35728">
        <w:rPr>
          <w:rStyle w:val="TextNPA"/>
          <w:sz w:val="24"/>
        </w:rPr>
        <w:t>6</w:t>
      </w:r>
      <w:r w:rsidR="006F3F67" w:rsidRPr="00A35728">
        <w:rPr>
          <w:rStyle w:val="TextNPA"/>
          <w:sz w:val="24"/>
        </w:rPr>
        <w:t>4</w:t>
      </w:r>
      <w:r w:rsidRPr="00A35728">
        <w:rPr>
          <w:rStyle w:val="TextNPA"/>
          <w:sz w:val="24"/>
        </w:rPr>
        <w:t>. Не принимаются к рассмотрению предложения, содержащие нецензурные или оскорбительные выражения либо не относящиеся к вопросам, регулируемым административным регламентом.</w:t>
      </w:r>
    </w:p>
    <w:p w:rsidR="00DB2B5D" w:rsidRPr="00A35728" w:rsidRDefault="00DB2B5D">
      <w:pPr>
        <w:ind w:firstLine="540"/>
        <w:jc w:val="both"/>
        <w:rPr>
          <w:rStyle w:val="TextNPA"/>
          <w:sz w:val="24"/>
        </w:rPr>
      </w:pPr>
      <w:r w:rsidRPr="00A35728">
        <w:rPr>
          <w:rStyle w:val="TextNPA"/>
          <w:sz w:val="24"/>
        </w:rPr>
        <w:t>6</w:t>
      </w:r>
      <w:r w:rsidR="006F3F67" w:rsidRPr="00A35728">
        <w:rPr>
          <w:rStyle w:val="TextNPA"/>
          <w:sz w:val="24"/>
        </w:rPr>
        <w:t>5</w:t>
      </w:r>
      <w:r w:rsidRPr="00A35728">
        <w:rPr>
          <w:rStyle w:val="TextNPA"/>
          <w:sz w:val="24"/>
        </w:rPr>
        <w:t>. Поступившие предложения используются при подготовке изменений в административный регламент.</w:t>
      </w:r>
    </w:p>
    <w:p w:rsidR="00DB2B5D" w:rsidRPr="00A35728" w:rsidRDefault="00DB2B5D">
      <w:pPr>
        <w:tabs>
          <w:tab w:val="left" w:pos="360"/>
          <w:tab w:val="left" w:pos="1260"/>
        </w:tabs>
        <w:ind w:firstLine="540"/>
        <w:rPr>
          <w:color w:val="000000"/>
        </w:rPr>
      </w:pPr>
    </w:p>
    <w:p w:rsidR="00DB2B5D" w:rsidRPr="00A35728" w:rsidRDefault="00DB2B5D">
      <w:pPr>
        <w:tabs>
          <w:tab w:val="left" w:pos="360"/>
          <w:tab w:val="left" w:pos="1260"/>
        </w:tabs>
        <w:rPr>
          <w:color w:val="000000"/>
        </w:rPr>
      </w:pPr>
      <w:r w:rsidRPr="00A35728">
        <w:rPr>
          <w:color w:val="000000"/>
        </w:rPr>
        <w:t xml:space="preserve">        Глава 25. Требования соблюдения конфиденциальности</w:t>
      </w:r>
      <w:r w:rsidR="00375B3D" w:rsidRPr="00A35728">
        <w:rPr>
          <w:color w:val="000000"/>
        </w:rPr>
        <w:t>.</w:t>
      </w:r>
    </w:p>
    <w:p w:rsidR="001F4D7A" w:rsidRPr="00A35728" w:rsidRDefault="001F4D7A">
      <w:pPr>
        <w:tabs>
          <w:tab w:val="left" w:pos="360"/>
          <w:tab w:val="left" w:pos="1260"/>
        </w:tabs>
        <w:rPr>
          <w:color w:val="000000"/>
        </w:rPr>
      </w:pPr>
    </w:p>
    <w:p w:rsidR="00DB2B5D" w:rsidRPr="00A35728" w:rsidRDefault="00DB2B5D">
      <w:pPr>
        <w:ind w:firstLine="540"/>
        <w:jc w:val="both"/>
      </w:pPr>
    </w:p>
    <w:p w:rsidR="00DB2B5D" w:rsidRPr="00A35728" w:rsidRDefault="00DB2B5D">
      <w:pPr>
        <w:ind w:firstLine="540"/>
        <w:jc w:val="both"/>
        <w:rPr>
          <w:color w:val="000000"/>
        </w:rPr>
      </w:pPr>
      <w:r w:rsidRPr="00A35728">
        <w:t>6</w:t>
      </w:r>
      <w:r w:rsidR="006F3F67" w:rsidRPr="00A35728">
        <w:t>6</w:t>
      </w:r>
      <w:r w:rsidRPr="00A35728">
        <w:rPr>
          <w:color w:val="000000"/>
        </w:rPr>
        <w:t xml:space="preserve">. </w:t>
      </w:r>
      <w:r w:rsidR="00375B3D" w:rsidRPr="00A35728">
        <w:rPr>
          <w:color w:val="000000"/>
        </w:rPr>
        <w:t>Отдел архитектуры и градостроительства а</w:t>
      </w:r>
      <w:r w:rsidR="00105022" w:rsidRPr="00A35728">
        <w:rPr>
          <w:color w:val="000000"/>
        </w:rPr>
        <w:t>дминистраци</w:t>
      </w:r>
      <w:r w:rsidR="00375B3D" w:rsidRPr="00A35728">
        <w:rPr>
          <w:color w:val="000000"/>
        </w:rPr>
        <w:t>и</w:t>
      </w:r>
      <w:r w:rsidR="00105022" w:rsidRPr="00A35728">
        <w:rPr>
          <w:color w:val="000000"/>
        </w:rPr>
        <w:t xml:space="preserve"> Весьегонского района</w:t>
      </w:r>
      <w:r w:rsidR="00105022" w:rsidRPr="00A35728">
        <w:rPr>
          <w:iCs/>
        </w:rPr>
        <w:t xml:space="preserve">, </w:t>
      </w:r>
      <w:r w:rsidR="00105022" w:rsidRPr="00A35728">
        <w:rPr>
          <w:color w:val="000000"/>
        </w:rPr>
        <w:t>предоставляющ</w:t>
      </w:r>
      <w:r w:rsidR="00375B3D" w:rsidRPr="00A35728">
        <w:rPr>
          <w:color w:val="000000"/>
        </w:rPr>
        <w:t>ий</w:t>
      </w:r>
      <w:r w:rsidRPr="00A35728">
        <w:rPr>
          <w:color w:val="000000"/>
        </w:rPr>
        <w:t xml:space="preserve"> </w:t>
      </w:r>
      <w:r w:rsidR="00362FA2" w:rsidRPr="00A35728">
        <w:rPr>
          <w:color w:val="000000"/>
        </w:rPr>
        <w:t>муниципаль</w:t>
      </w:r>
      <w:r w:rsidRPr="00A35728">
        <w:rPr>
          <w:color w:val="000000"/>
        </w:rPr>
        <w:t>ную услугу, обязан обеспечить защиту сведений о фактах, событиях и  обстоятельствах жизни получателя муниципальной услуги, позволяющих идентифицировать его личность, в том числе путем обеспечения конфиденциальности информации на всех этапах взаимодействия с получателем муниципальной услуги.</w:t>
      </w:r>
    </w:p>
    <w:p w:rsidR="00DB2B5D" w:rsidRPr="00A35728" w:rsidRDefault="00DB2B5D">
      <w:pPr>
        <w:ind w:firstLine="540"/>
        <w:jc w:val="both"/>
        <w:rPr>
          <w:color w:val="000000"/>
        </w:rPr>
      </w:pPr>
      <w:r w:rsidRPr="00A35728">
        <w:rPr>
          <w:color w:val="000000"/>
        </w:rPr>
        <w:t>6</w:t>
      </w:r>
      <w:r w:rsidR="006F3F67" w:rsidRPr="00A35728">
        <w:rPr>
          <w:color w:val="000000"/>
        </w:rPr>
        <w:t>7</w:t>
      </w:r>
      <w:r w:rsidRPr="00A35728">
        <w:rPr>
          <w:color w:val="000000"/>
        </w:rPr>
        <w:t>. Сведения о факте обращения за получением муниципальной услуги, содержании представленных данных и полученного ответа могут быть предоставлены получателю муниципальной услуги, его представителю или правопреемнику при предъявлении документов, подтверждающих полномочия.</w:t>
      </w:r>
    </w:p>
    <w:p w:rsidR="00362FA2" w:rsidRPr="00A35728" w:rsidRDefault="00362FA2" w:rsidP="00D44AAC">
      <w:pPr>
        <w:jc w:val="center"/>
        <w:rPr>
          <w:b/>
        </w:rPr>
      </w:pPr>
    </w:p>
    <w:p w:rsidR="00DB2B5D" w:rsidRPr="00A35728" w:rsidRDefault="00DB2B5D" w:rsidP="00D44AAC">
      <w:pPr>
        <w:jc w:val="center"/>
        <w:rPr>
          <w:b/>
        </w:rPr>
      </w:pPr>
      <w:r w:rsidRPr="00A35728">
        <w:rPr>
          <w:b/>
        </w:rPr>
        <w:t xml:space="preserve">Раздел </w:t>
      </w:r>
      <w:r w:rsidRPr="00A35728">
        <w:rPr>
          <w:b/>
          <w:lang w:val="en-US"/>
        </w:rPr>
        <w:t>III</w:t>
      </w:r>
      <w:r w:rsidRPr="00A35728">
        <w:rPr>
          <w:b/>
        </w:rPr>
        <w:t>. Административные процедуры</w:t>
      </w:r>
    </w:p>
    <w:p w:rsidR="00DB2B5D" w:rsidRPr="00A35728" w:rsidRDefault="00DB2B5D"/>
    <w:p w:rsidR="00DB2B5D" w:rsidRPr="00A35728" w:rsidRDefault="00DB2B5D">
      <w:pPr>
        <w:jc w:val="both"/>
        <w:rPr>
          <w:i/>
          <w:u w:val="single"/>
        </w:rPr>
      </w:pPr>
    </w:p>
    <w:p w:rsidR="00DB2B5D" w:rsidRPr="00A35728" w:rsidRDefault="00DB2B5D">
      <w:pPr>
        <w:pStyle w:val="af0"/>
        <w:spacing w:after="0"/>
        <w:ind w:left="0" w:firstLine="513"/>
        <w:jc w:val="both"/>
        <w:rPr>
          <w:rFonts w:ascii="Times New Roman" w:hAnsi="Times New Roman"/>
          <w:sz w:val="24"/>
          <w:szCs w:val="24"/>
        </w:rPr>
      </w:pPr>
      <w:r w:rsidRPr="00A35728">
        <w:rPr>
          <w:rFonts w:ascii="Times New Roman" w:hAnsi="Times New Roman"/>
          <w:sz w:val="24"/>
          <w:szCs w:val="24"/>
        </w:rPr>
        <w:t>Подраздел I. Предоставление муниципальной услуги</w:t>
      </w:r>
    </w:p>
    <w:p w:rsidR="00DB2B5D" w:rsidRPr="00A35728" w:rsidRDefault="00DB2B5D">
      <w:pPr>
        <w:pStyle w:val="af0"/>
        <w:spacing w:after="0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A7731F" w:rsidRPr="00A35728" w:rsidRDefault="00B84F6E" w:rsidP="00A7731F">
      <w:pPr>
        <w:tabs>
          <w:tab w:val="left" w:pos="1260"/>
        </w:tabs>
        <w:ind w:firstLine="540"/>
        <w:jc w:val="both"/>
      </w:pPr>
      <w:r w:rsidRPr="00A35728">
        <w:t>6</w:t>
      </w:r>
      <w:r w:rsidR="006F3F67" w:rsidRPr="00A35728">
        <w:t>8</w:t>
      </w:r>
      <w:r w:rsidR="00DB2B5D" w:rsidRPr="00A35728">
        <w:t>. Предоставление муниципальной услуги включает в себя следующие административные процедуры:</w:t>
      </w:r>
      <w:r w:rsidR="00A7731F" w:rsidRPr="00A35728">
        <w:t xml:space="preserve"> </w:t>
      </w:r>
    </w:p>
    <w:p w:rsidR="009B26A1" w:rsidRPr="00A35728" w:rsidRDefault="00106E78" w:rsidP="00A7731F">
      <w:pPr>
        <w:tabs>
          <w:tab w:val="left" w:pos="1260"/>
        </w:tabs>
        <w:ind w:firstLine="540"/>
        <w:jc w:val="both"/>
      </w:pPr>
      <w:r w:rsidRPr="00A35728">
        <w:t>а) к</w:t>
      </w:r>
      <w:r w:rsidR="009B26A1" w:rsidRPr="00A35728">
        <w:t>онсультирование заявителей (их представителей) по вопросам предоставления муниципальной услуги;</w:t>
      </w:r>
    </w:p>
    <w:p w:rsidR="00DB2B5D" w:rsidRPr="00A35728" w:rsidRDefault="00167456">
      <w:pPr>
        <w:tabs>
          <w:tab w:val="left" w:pos="1260"/>
        </w:tabs>
        <w:ind w:firstLine="540"/>
        <w:jc w:val="both"/>
      </w:pPr>
      <w:r w:rsidRPr="00A35728">
        <w:t>б</w:t>
      </w:r>
      <w:r w:rsidR="00DB2B5D" w:rsidRPr="00A35728">
        <w:t>)</w:t>
      </w:r>
      <w:r w:rsidR="00C86F49" w:rsidRPr="00A35728">
        <w:t xml:space="preserve"> регистрация заявления и документов;</w:t>
      </w:r>
    </w:p>
    <w:p w:rsidR="00DB2B5D" w:rsidRPr="00A35728" w:rsidRDefault="00167456">
      <w:pPr>
        <w:tabs>
          <w:tab w:val="left" w:pos="1260"/>
        </w:tabs>
        <w:ind w:firstLine="540"/>
        <w:jc w:val="both"/>
      </w:pPr>
      <w:r w:rsidRPr="00A35728">
        <w:t>в</w:t>
      </w:r>
      <w:r w:rsidR="00DB2B5D" w:rsidRPr="00A35728">
        <w:t>)</w:t>
      </w:r>
      <w:r w:rsidR="00C86F49" w:rsidRPr="00A35728">
        <w:t xml:space="preserve"> проверка представленных документов;</w:t>
      </w:r>
    </w:p>
    <w:p w:rsidR="00DB2B5D" w:rsidRPr="00A35728" w:rsidRDefault="00167456" w:rsidP="00106E78">
      <w:pPr>
        <w:ind w:firstLine="567"/>
        <w:jc w:val="both"/>
      </w:pPr>
      <w:r w:rsidRPr="00A35728">
        <w:t>г</w:t>
      </w:r>
      <w:r w:rsidR="00DB2B5D" w:rsidRPr="00A35728">
        <w:t>)</w:t>
      </w:r>
      <w:r w:rsidR="00C86F49" w:rsidRPr="00A35728">
        <w:t xml:space="preserve"> принятие решения </w:t>
      </w:r>
      <w:r w:rsidR="00106E78" w:rsidRPr="00A35728">
        <w:t>о предоставлении муниципальной услуги или об отказе;</w:t>
      </w:r>
    </w:p>
    <w:p w:rsidR="00167456" w:rsidRPr="00A35728" w:rsidRDefault="00C86F49" w:rsidP="00106E78">
      <w:pPr>
        <w:ind w:firstLine="567"/>
        <w:jc w:val="both"/>
      </w:pPr>
      <w:r w:rsidRPr="00A35728">
        <w:t xml:space="preserve">г) </w:t>
      </w:r>
      <w:r w:rsidR="00106E78" w:rsidRPr="00A35728">
        <w:t>выдача результата предоставления муниципальной услуги.</w:t>
      </w:r>
    </w:p>
    <w:p w:rsidR="00DB2B5D" w:rsidRPr="00A35728" w:rsidRDefault="006F3F67">
      <w:pPr>
        <w:tabs>
          <w:tab w:val="left" w:pos="1260"/>
        </w:tabs>
        <w:ind w:firstLine="540"/>
        <w:jc w:val="both"/>
      </w:pPr>
      <w:r w:rsidRPr="00A35728">
        <w:t>69</w:t>
      </w:r>
      <w:r w:rsidR="00DB2B5D" w:rsidRPr="00A35728">
        <w:t>. Блок-схема последовательности действий при предоставлении муниципальной услуги приведена в приложении 2 к административному регламенту.</w:t>
      </w:r>
    </w:p>
    <w:p w:rsidR="00106E78" w:rsidRPr="00A35728" w:rsidRDefault="00106E78">
      <w:pPr>
        <w:tabs>
          <w:tab w:val="left" w:pos="1260"/>
        </w:tabs>
        <w:ind w:firstLine="540"/>
        <w:jc w:val="both"/>
      </w:pPr>
    </w:p>
    <w:p w:rsidR="00106E78" w:rsidRPr="00A35728" w:rsidRDefault="00106E78" w:rsidP="00106E78">
      <w:pPr>
        <w:tabs>
          <w:tab w:val="left" w:pos="1260"/>
        </w:tabs>
        <w:ind w:firstLine="540"/>
        <w:jc w:val="both"/>
      </w:pPr>
      <w:r w:rsidRPr="00A35728">
        <w:t>Подраздел II. Консультирование заявителей (их представителей) по вопросам предоставления муниципальной услуги;</w:t>
      </w:r>
    </w:p>
    <w:p w:rsidR="00106E78" w:rsidRPr="00A35728" w:rsidRDefault="00106E78" w:rsidP="00106E78">
      <w:pPr>
        <w:rPr>
          <w:i/>
        </w:rPr>
      </w:pPr>
    </w:p>
    <w:p w:rsidR="00106E78" w:rsidRPr="00A35728" w:rsidRDefault="00106E78" w:rsidP="00106E78">
      <w:r w:rsidRPr="00A35728">
        <w:t>Таблица. Характеристики процедуры.</w:t>
      </w:r>
    </w:p>
    <w:p w:rsidR="00106E78" w:rsidRPr="00A35728" w:rsidRDefault="00106E78" w:rsidP="00106E78"/>
    <w:tbl>
      <w:tblPr>
        <w:tblW w:w="9631" w:type="dxa"/>
        <w:tblInd w:w="-30" w:type="dxa"/>
        <w:tblLayout w:type="fixed"/>
        <w:tblLook w:val="0000"/>
      </w:tblPr>
      <w:tblGrid>
        <w:gridCol w:w="3085"/>
        <w:gridCol w:w="6546"/>
      </w:tblGrid>
      <w:tr w:rsidR="00106E78" w:rsidRPr="00A35728" w:rsidTr="00472A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78" w:rsidRPr="00A35728" w:rsidRDefault="00106E78" w:rsidP="00D17FAF">
            <w:pPr>
              <w:snapToGrid w:val="0"/>
              <w:jc w:val="center"/>
              <w:rPr>
                <w:b/>
              </w:rPr>
            </w:pPr>
            <w:r w:rsidRPr="00A35728">
              <w:rPr>
                <w:b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78" w:rsidRPr="00A35728" w:rsidRDefault="00106E78" w:rsidP="00D17FAF">
            <w:pPr>
              <w:snapToGrid w:val="0"/>
              <w:jc w:val="center"/>
              <w:rPr>
                <w:b/>
              </w:rPr>
            </w:pPr>
            <w:r w:rsidRPr="00A35728">
              <w:rPr>
                <w:b/>
              </w:rPr>
              <w:t>Описание</w:t>
            </w:r>
          </w:p>
        </w:tc>
      </w:tr>
      <w:tr w:rsidR="00106E78" w:rsidRPr="00A35728" w:rsidTr="00472A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78" w:rsidRPr="00A35728" w:rsidRDefault="00106E78" w:rsidP="00D17FAF">
            <w:pPr>
              <w:snapToGrid w:val="0"/>
              <w:jc w:val="both"/>
            </w:pPr>
            <w:r w:rsidRPr="00A35728">
              <w:t>Юридические факты, 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78" w:rsidRPr="00A35728" w:rsidRDefault="00106E78" w:rsidP="00106E78">
            <w:pPr>
              <w:numPr>
                <w:ilvl w:val="0"/>
                <w:numId w:val="26"/>
              </w:numPr>
              <w:tabs>
                <w:tab w:val="clear" w:pos="2043"/>
                <w:tab w:val="num" w:pos="358"/>
              </w:tabs>
              <w:suppressAutoHyphens w:val="0"/>
              <w:spacing w:before="60" w:after="60"/>
              <w:ind w:left="358" w:hanging="358"/>
              <w:jc w:val="both"/>
            </w:pPr>
            <w:r w:rsidRPr="00A35728">
              <w:t>Личное обращение гражданина, юридического лица, организации, учреждения (далее – заявителя) за консультацией;</w:t>
            </w:r>
          </w:p>
          <w:p w:rsidR="00106E78" w:rsidRPr="00A35728" w:rsidRDefault="00106E78" w:rsidP="00106E78">
            <w:pPr>
              <w:numPr>
                <w:ilvl w:val="0"/>
                <w:numId w:val="26"/>
              </w:numPr>
              <w:tabs>
                <w:tab w:val="clear" w:pos="2043"/>
                <w:tab w:val="num" w:pos="358"/>
              </w:tabs>
              <w:suppressAutoHyphens w:val="0"/>
              <w:spacing w:before="60" w:after="60"/>
              <w:ind w:left="358" w:hanging="358"/>
              <w:jc w:val="both"/>
            </w:pPr>
            <w:r w:rsidRPr="00A35728">
              <w:t>Обращение заявителя по телефону;</w:t>
            </w:r>
          </w:p>
          <w:p w:rsidR="00106E78" w:rsidRPr="00A35728" w:rsidRDefault="00106E78" w:rsidP="00106E78">
            <w:pPr>
              <w:numPr>
                <w:ilvl w:val="0"/>
                <w:numId w:val="26"/>
              </w:numPr>
              <w:tabs>
                <w:tab w:val="clear" w:pos="2043"/>
                <w:tab w:val="num" w:pos="358"/>
              </w:tabs>
              <w:suppressAutoHyphens w:val="0"/>
              <w:spacing w:before="60" w:after="60"/>
              <w:ind w:left="358" w:hanging="358"/>
              <w:jc w:val="both"/>
            </w:pPr>
            <w:r w:rsidRPr="00A35728">
              <w:t>Поступление письменного обращения заявителя, в том числе по электронной почте</w:t>
            </w:r>
          </w:p>
          <w:p w:rsidR="00106E78" w:rsidRPr="00A35728" w:rsidRDefault="00106E78" w:rsidP="00D17FAF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E78" w:rsidRPr="00A35728" w:rsidTr="00472A90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78" w:rsidRPr="00A35728" w:rsidRDefault="00106E78" w:rsidP="00D17FAF">
            <w:pPr>
              <w:snapToGrid w:val="0"/>
            </w:pPr>
            <w:r w:rsidRPr="00A35728"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78" w:rsidRPr="00A35728" w:rsidRDefault="00106E78" w:rsidP="00106E78">
            <w:pPr>
              <w:jc w:val="both"/>
            </w:pPr>
            <w:r w:rsidRPr="00A35728">
              <w:t>Заведующий отделом архитектуры и градостроительства администрации Весьегонского района (далее – заведующий)</w:t>
            </w:r>
            <w:r w:rsidR="00800999" w:rsidRPr="00A35728">
              <w:t>;</w:t>
            </w:r>
          </w:p>
          <w:p w:rsidR="00106E78" w:rsidRPr="00A35728" w:rsidRDefault="00800999" w:rsidP="00106E78">
            <w:pPr>
              <w:jc w:val="both"/>
            </w:pPr>
            <w:r w:rsidRPr="00A35728">
              <w:t>должностное лицо отдела архитектуры и градостроительства администрации Весьегонского района (далее -  специалист)</w:t>
            </w:r>
          </w:p>
        </w:tc>
      </w:tr>
      <w:tr w:rsidR="00106E78" w:rsidRPr="00A35728" w:rsidTr="00472A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78" w:rsidRPr="00A35728" w:rsidRDefault="00106E78" w:rsidP="00D17FAF">
            <w:pPr>
              <w:snapToGrid w:val="0"/>
              <w:jc w:val="both"/>
            </w:pPr>
            <w:r w:rsidRPr="00A35728">
              <w:t xml:space="preserve">Права и обязанности ответственных лиц по выполнению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78" w:rsidRPr="00A35728" w:rsidRDefault="00E267CC" w:rsidP="0020327C">
            <w:pPr>
              <w:jc w:val="both"/>
            </w:pPr>
            <w:r w:rsidRPr="00A35728">
              <w:t>Заведующий отделом:</w:t>
            </w:r>
          </w:p>
          <w:p w:rsidR="00106E78" w:rsidRPr="00A35728" w:rsidRDefault="00106E78" w:rsidP="00106E78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335"/>
              </w:tabs>
              <w:suppressAutoHyphens w:val="0"/>
              <w:autoSpaceDE w:val="0"/>
              <w:autoSpaceDN w:val="0"/>
              <w:adjustRightInd w:val="0"/>
              <w:ind w:left="335"/>
              <w:jc w:val="both"/>
            </w:pPr>
            <w:r w:rsidRPr="00A35728">
              <w:t xml:space="preserve">дает разъяснения и консультации по вопросам  предоставления </w:t>
            </w:r>
            <w:r w:rsidR="00E267CC" w:rsidRPr="00A35728">
              <w:t>муниципаль</w:t>
            </w:r>
            <w:r w:rsidRPr="00A35728">
              <w:t>ной услуги;</w:t>
            </w:r>
          </w:p>
          <w:p w:rsidR="00106E78" w:rsidRPr="00A35728" w:rsidRDefault="00106E78" w:rsidP="00106E78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335"/>
              </w:tabs>
              <w:suppressAutoHyphens w:val="0"/>
              <w:autoSpaceDE w:val="0"/>
              <w:autoSpaceDN w:val="0"/>
              <w:adjustRightInd w:val="0"/>
              <w:ind w:left="335"/>
              <w:jc w:val="both"/>
            </w:pPr>
            <w:r w:rsidRPr="00A35728">
              <w:t xml:space="preserve">разъясняет порядок и условия предоставления </w:t>
            </w:r>
            <w:r w:rsidR="00E267CC" w:rsidRPr="00A35728">
              <w:t>муниципаль</w:t>
            </w:r>
            <w:r w:rsidRPr="00A35728">
              <w:t xml:space="preserve">ной услуги; </w:t>
            </w:r>
          </w:p>
          <w:p w:rsidR="00106E78" w:rsidRPr="00A35728" w:rsidRDefault="00106E78" w:rsidP="00106E78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left" w:pos="335"/>
              </w:tabs>
              <w:suppressAutoHyphens w:val="0"/>
              <w:autoSpaceDE w:val="0"/>
              <w:autoSpaceDN w:val="0"/>
              <w:adjustRightInd w:val="0"/>
              <w:ind w:left="335"/>
              <w:jc w:val="both"/>
            </w:pPr>
            <w:r w:rsidRPr="00A35728">
              <w:t>соблюдает порядок консультирования и сроки, установленные настоящим</w:t>
            </w:r>
            <w:r w:rsidR="00E267CC" w:rsidRPr="00A35728">
              <w:t xml:space="preserve"> регламентом</w:t>
            </w:r>
            <w:r w:rsidRPr="00A35728">
              <w:t>;</w:t>
            </w:r>
          </w:p>
          <w:p w:rsidR="00E267CC" w:rsidRPr="00A35728" w:rsidRDefault="00E267CC" w:rsidP="00E267CC">
            <w:pPr>
              <w:numPr>
                <w:ilvl w:val="0"/>
                <w:numId w:val="27"/>
              </w:numPr>
              <w:tabs>
                <w:tab w:val="clear" w:pos="720"/>
                <w:tab w:val="num" w:pos="358"/>
              </w:tabs>
              <w:suppressAutoHyphens w:val="0"/>
              <w:ind w:left="358"/>
              <w:jc w:val="both"/>
            </w:pPr>
            <w:r w:rsidRPr="00A35728">
              <w:rPr>
                <w:bCs/>
              </w:rPr>
              <w:t>дает разъяснения заявителю,</w:t>
            </w:r>
            <w:r w:rsidRPr="00A35728">
              <w:t xml:space="preserve"> в какой орган следует обратиться по интересующему его вопросу, если предмет обращения находится вне рамок компетенции отдела.</w:t>
            </w:r>
          </w:p>
          <w:p w:rsidR="0020327C" w:rsidRPr="00A35728" w:rsidRDefault="0020327C" w:rsidP="0020327C">
            <w:pPr>
              <w:suppressAutoHyphens w:val="0"/>
              <w:ind w:left="358"/>
              <w:jc w:val="both"/>
            </w:pPr>
          </w:p>
          <w:p w:rsidR="00E267CC" w:rsidRPr="00A35728" w:rsidRDefault="00E267CC" w:rsidP="00E267CC">
            <w:pPr>
              <w:tabs>
                <w:tab w:val="num" w:pos="358"/>
              </w:tabs>
              <w:jc w:val="both"/>
            </w:pPr>
            <w:r w:rsidRPr="00A35728">
              <w:t xml:space="preserve">Специалист  отдела: </w:t>
            </w:r>
          </w:p>
          <w:p w:rsidR="00E267CC" w:rsidRPr="00A35728" w:rsidRDefault="00E267CC" w:rsidP="00E267CC">
            <w:pPr>
              <w:tabs>
                <w:tab w:val="num" w:pos="358"/>
              </w:tabs>
              <w:jc w:val="both"/>
            </w:pPr>
            <w:r w:rsidRPr="00A35728">
              <w:t>- выясняет обратившегося заявителя цель его обращения;</w:t>
            </w:r>
          </w:p>
          <w:p w:rsidR="00E267CC" w:rsidRPr="00A35728" w:rsidRDefault="00E267CC" w:rsidP="00E267CC">
            <w:pPr>
              <w:numPr>
                <w:ilvl w:val="0"/>
                <w:numId w:val="27"/>
              </w:numPr>
              <w:tabs>
                <w:tab w:val="clear" w:pos="720"/>
                <w:tab w:val="num" w:pos="358"/>
              </w:tabs>
              <w:suppressAutoHyphens w:val="0"/>
              <w:ind w:left="358"/>
              <w:jc w:val="both"/>
              <w:rPr>
                <w:bCs/>
              </w:rPr>
            </w:pPr>
            <w:r w:rsidRPr="00A35728">
              <w:t>запрашивает необходимую дополнительную (уточняющую) информацию от заявителя</w:t>
            </w:r>
            <w:r w:rsidRPr="00A35728">
              <w:rPr>
                <w:bCs/>
              </w:rPr>
              <w:t>;</w:t>
            </w:r>
          </w:p>
          <w:p w:rsidR="00E267CC" w:rsidRPr="00A35728" w:rsidRDefault="00E267CC" w:rsidP="00E267CC">
            <w:pPr>
              <w:numPr>
                <w:ilvl w:val="0"/>
                <w:numId w:val="27"/>
              </w:numPr>
              <w:tabs>
                <w:tab w:val="clear" w:pos="720"/>
                <w:tab w:val="num" w:pos="358"/>
              </w:tabs>
              <w:suppressAutoHyphens w:val="0"/>
              <w:ind w:left="358"/>
              <w:jc w:val="both"/>
              <w:rPr>
                <w:bCs/>
              </w:rPr>
            </w:pPr>
            <w:r w:rsidRPr="00A35728">
              <w:rPr>
                <w:bCs/>
              </w:rPr>
              <w:t>определяет объем информации, предоставляемой заявителю в рамках консультирования;</w:t>
            </w:r>
          </w:p>
          <w:p w:rsidR="00E267CC" w:rsidRPr="00A35728" w:rsidRDefault="00E267CC" w:rsidP="00E267CC">
            <w:pPr>
              <w:numPr>
                <w:ilvl w:val="0"/>
                <w:numId w:val="27"/>
              </w:numPr>
              <w:tabs>
                <w:tab w:val="clear" w:pos="720"/>
                <w:tab w:val="num" w:pos="358"/>
              </w:tabs>
              <w:suppressAutoHyphens w:val="0"/>
              <w:ind w:left="358"/>
              <w:jc w:val="both"/>
            </w:pPr>
            <w:r w:rsidRPr="00A35728">
              <w:t>подробно и в вежливой (корректной) форме представляет заявителю информацию о муниципальной  услуге и о порядке ее получения;</w:t>
            </w:r>
          </w:p>
          <w:p w:rsidR="00E267CC" w:rsidRPr="00A35728" w:rsidRDefault="00E267CC" w:rsidP="00E267CC">
            <w:pPr>
              <w:numPr>
                <w:ilvl w:val="0"/>
                <w:numId w:val="27"/>
              </w:numPr>
              <w:tabs>
                <w:tab w:val="clear" w:pos="720"/>
                <w:tab w:val="num" w:pos="358"/>
              </w:tabs>
              <w:suppressAutoHyphens w:val="0"/>
              <w:ind w:left="358"/>
              <w:jc w:val="both"/>
            </w:pPr>
            <w:r w:rsidRPr="00A35728">
              <w:t>называет заявителю  перечень документов, необходимых для получения муниципальной услуги;</w:t>
            </w:r>
          </w:p>
          <w:p w:rsidR="00800999" w:rsidRPr="00A35728" w:rsidRDefault="00E267CC" w:rsidP="00800999">
            <w:pPr>
              <w:numPr>
                <w:ilvl w:val="0"/>
                <w:numId w:val="27"/>
              </w:numPr>
              <w:tabs>
                <w:tab w:val="clear" w:pos="720"/>
                <w:tab w:val="num" w:pos="358"/>
              </w:tabs>
              <w:suppressAutoHyphens w:val="0"/>
              <w:ind w:left="358"/>
              <w:jc w:val="both"/>
              <w:rPr>
                <w:i/>
              </w:rPr>
            </w:pPr>
            <w:r w:rsidRPr="00A35728">
              <w:t>при отсутствии у заявителя необходимых для предоставления муниципальной услуги документов, поясняет, каким об</w:t>
            </w:r>
            <w:r w:rsidR="00800999" w:rsidRPr="00A35728">
              <w:t>разом и где их можно получить.</w:t>
            </w:r>
          </w:p>
          <w:p w:rsidR="00800999" w:rsidRPr="00A35728" w:rsidRDefault="00800999" w:rsidP="00800999">
            <w:pPr>
              <w:suppressAutoHyphens w:val="0"/>
              <w:ind w:left="358"/>
              <w:jc w:val="both"/>
              <w:rPr>
                <w:i/>
              </w:rPr>
            </w:pPr>
          </w:p>
          <w:p w:rsidR="00106E78" w:rsidRPr="00A35728" w:rsidRDefault="00E267CC" w:rsidP="00800999">
            <w:pPr>
              <w:suppressAutoHyphens w:val="0"/>
              <w:jc w:val="both"/>
              <w:rPr>
                <w:i/>
              </w:rPr>
            </w:pPr>
            <w:r w:rsidRPr="00A35728">
              <w:t>Заведующий</w:t>
            </w:r>
            <w:r w:rsidR="00106E78" w:rsidRPr="00A35728">
              <w:t xml:space="preserve"> </w:t>
            </w:r>
            <w:r w:rsidRPr="00A35728">
              <w:t xml:space="preserve"> отделом </w:t>
            </w:r>
            <w:r w:rsidR="00106E78" w:rsidRPr="00A35728">
              <w:t>обязан соблюдать сроки выполнения административной процедуры.</w:t>
            </w:r>
          </w:p>
          <w:p w:rsidR="00800999" w:rsidRPr="00A35728" w:rsidRDefault="00800999" w:rsidP="00800999">
            <w:pPr>
              <w:jc w:val="both"/>
              <w:rPr>
                <w:i/>
              </w:rPr>
            </w:pPr>
          </w:p>
          <w:p w:rsidR="00106E78" w:rsidRPr="00A35728" w:rsidRDefault="0020327C" w:rsidP="00800999">
            <w:pPr>
              <w:jc w:val="both"/>
            </w:pPr>
            <w:r w:rsidRPr="00A35728">
              <w:t>С</w:t>
            </w:r>
            <w:r w:rsidR="00E267CC" w:rsidRPr="00A35728">
              <w:t xml:space="preserve">пециалист </w:t>
            </w:r>
            <w:r w:rsidR="00106E78" w:rsidRPr="00A35728">
              <w:t xml:space="preserve"> обязан соблюдать вежливость и корректность по отношению к заявителю</w:t>
            </w:r>
          </w:p>
          <w:p w:rsidR="00106E78" w:rsidRPr="00A35728" w:rsidRDefault="00106E78" w:rsidP="00D17FAF">
            <w:pPr>
              <w:suppressAutoHyphens w:val="0"/>
              <w:ind w:left="335"/>
              <w:rPr>
                <w:i/>
              </w:rPr>
            </w:pPr>
          </w:p>
        </w:tc>
      </w:tr>
      <w:tr w:rsidR="00106E78" w:rsidRPr="00A35728" w:rsidTr="00472A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78" w:rsidRPr="00A35728" w:rsidRDefault="00106E78" w:rsidP="00D17FAF">
            <w:pPr>
              <w:snapToGrid w:val="0"/>
              <w:jc w:val="both"/>
            </w:pPr>
            <w:r w:rsidRPr="00A35728"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7C" w:rsidRPr="00A35728" w:rsidRDefault="0020327C" w:rsidP="0020327C">
            <w:r w:rsidRPr="00A35728">
              <w:t>Консультирование по телефону –10 минут;</w:t>
            </w:r>
          </w:p>
          <w:p w:rsidR="0020327C" w:rsidRPr="00A35728" w:rsidRDefault="0020327C" w:rsidP="0020327C">
            <w:r w:rsidRPr="00A35728">
              <w:t>при личном обращении - 25 минут;</w:t>
            </w:r>
          </w:p>
          <w:p w:rsidR="0020327C" w:rsidRPr="00A35728" w:rsidRDefault="0020327C" w:rsidP="0020327C">
            <w:pPr>
              <w:jc w:val="both"/>
            </w:pPr>
            <w:r w:rsidRPr="00A35728">
              <w:t>при письменном обращении и по электронной</w:t>
            </w:r>
            <w:r w:rsidR="00375B3D" w:rsidRPr="00A35728">
              <w:t xml:space="preserve"> почте – 5 рабочих дней со дня регистрации</w:t>
            </w:r>
            <w:r w:rsidRPr="00A35728">
              <w:t xml:space="preserve"> обращения</w:t>
            </w:r>
          </w:p>
          <w:p w:rsidR="00106E78" w:rsidRPr="00A35728" w:rsidRDefault="00106E78" w:rsidP="00D17FAF">
            <w:pPr>
              <w:jc w:val="both"/>
            </w:pPr>
          </w:p>
        </w:tc>
      </w:tr>
      <w:tr w:rsidR="00106E78" w:rsidRPr="00A35728" w:rsidTr="00472A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78" w:rsidRPr="00A35728" w:rsidRDefault="00106E78" w:rsidP="00D17FAF">
            <w:pPr>
              <w:snapToGrid w:val="0"/>
              <w:jc w:val="both"/>
            </w:pPr>
            <w:r w:rsidRPr="00A35728">
              <w:t xml:space="preserve">Формы и порядок </w:t>
            </w:r>
          </w:p>
          <w:p w:rsidR="00106E78" w:rsidRPr="00A35728" w:rsidRDefault="00106E78" w:rsidP="00D17FAF">
            <w:r w:rsidRPr="00A35728">
              <w:t>контроля за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0" w:rsidRPr="00A35728" w:rsidRDefault="00472A90" w:rsidP="00824082">
            <w:pPr>
              <w:jc w:val="both"/>
            </w:pPr>
            <w:r w:rsidRPr="00A35728">
              <w:t>Текущий контроль соблюдения требований административного регламента осуществляется  заместителем главы администрации Весьегонского района, курирующем данное направление деятельности, заведующим отделом  в форме  плановых проверок на основании планов работ с периодичностью один раз в год и внеплановых проверок на основании распоряжения</w:t>
            </w:r>
            <w:r w:rsidR="00824082" w:rsidRPr="00A35728">
              <w:t xml:space="preserve"> главы</w:t>
            </w:r>
            <w:r w:rsidRPr="00A35728">
              <w:t xml:space="preserve"> администрации Весьегонского района</w:t>
            </w:r>
          </w:p>
        </w:tc>
      </w:tr>
      <w:tr w:rsidR="00472A90" w:rsidRPr="00A35728" w:rsidTr="00472A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90" w:rsidRPr="00A35728" w:rsidRDefault="00472A90" w:rsidP="00D17FAF">
            <w:pPr>
              <w:snapToGrid w:val="0"/>
              <w:jc w:val="both"/>
            </w:pPr>
            <w:r w:rsidRPr="00A35728"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0" w:rsidRPr="00A35728" w:rsidRDefault="00472A90" w:rsidP="00D17FA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TextNPA"/>
                <w:sz w:val="24"/>
              </w:rPr>
            </w:pPr>
            <w:r w:rsidRPr="00A35728">
              <w:t xml:space="preserve"> Обращения заявителей в</w:t>
            </w:r>
            <w:r w:rsidR="002B463B" w:rsidRPr="00A35728">
              <w:t xml:space="preserve"> отдел </w:t>
            </w:r>
            <w:r w:rsidRPr="00A35728">
              <w:t xml:space="preserve">фиксируются в </w:t>
            </w:r>
            <w:r w:rsidR="002B463B" w:rsidRPr="00A35728">
              <w:t>журнале</w:t>
            </w:r>
            <w:r w:rsidRPr="00A35728">
              <w:t xml:space="preserve"> </w:t>
            </w:r>
            <w:r w:rsidR="006A01D3" w:rsidRPr="00A35728">
              <w:t xml:space="preserve">регистрации консультаций </w:t>
            </w:r>
            <w:r w:rsidRPr="00A35728">
              <w:t xml:space="preserve">с указанием  способа обращения, даты обращения, цели обращения, фамилии, имени, отчества сотрудника </w:t>
            </w:r>
            <w:r w:rsidR="006A01D3" w:rsidRPr="00A35728">
              <w:t>отдела,</w:t>
            </w:r>
            <w:r w:rsidRPr="00A35728">
              <w:t xml:space="preserve"> производящего прием заявителя</w:t>
            </w:r>
          </w:p>
          <w:p w:rsidR="00472A90" w:rsidRPr="00A35728" w:rsidRDefault="00472A90" w:rsidP="00D17F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</w:p>
        </w:tc>
      </w:tr>
      <w:tr w:rsidR="00472A90" w:rsidRPr="00A35728" w:rsidTr="00472A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90" w:rsidRPr="00A35728" w:rsidRDefault="00472A90" w:rsidP="00D17FAF">
            <w:pPr>
              <w:snapToGrid w:val="0"/>
              <w:jc w:val="both"/>
            </w:pPr>
            <w:r w:rsidRPr="00A35728"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D3" w:rsidRPr="00A35728" w:rsidRDefault="006A01D3" w:rsidP="006A01D3">
            <w:pPr>
              <w:jc w:val="both"/>
            </w:pPr>
            <w:r w:rsidRPr="00A35728">
              <w:t>1. В случае личного обращения заявителя за информацией (консультацией):</w:t>
            </w:r>
          </w:p>
          <w:p w:rsidR="006A01D3" w:rsidRPr="00A35728" w:rsidRDefault="006A01D3" w:rsidP="006A01D3">
            <w:pPr>
              <w:numPr>
                <w:ilvl w:val="0"/>
                <w:numId w:val="29"/>
              </w:numPr>
              <w:tabs>
                <w:tab w:val="clear" w:pos="720"/>
                <w:tab w:val="num" w:pos="358"/>
              </w:tabs>
              <w:suppressAutoHyphens w:val="0"/>
              <w:ind w:left="358"/>
              <w:jc w:val="both"/>
            </w:pPr>
            <w:r w:rsidRPr="00A35728">
              <w:t>предоставлен</w:t>
            </w:r>
            <w:r w:rsidR="00375B3D" w:rsidRPr="00A35728">
              <w:t>ие</w:t>
            </w:r>
            <w:r w:rsidRPr="00A35728">
              <w:t xml:space="preserve"> обратившемуся заявителю устн</w:t>
            </w:r>
            <w:r w:rsidR="00375B3D" w:rsidRPr="00A35728">
              <w:t>ой</w:t>
            </w:r>
            <w:r w:rsidRPr="00A35728">
              <w:t xml:space="preserve"> информация об условиях и порядке получения муниципальной услуги</w:t>
            </w:r>
            <w:r w:rsidR="00375B3D" w:rsidRPr="00A35728">
              <w:t xml:space="preserve"> в установленной форме</w:t>
            </w:r>
            <w:r w:rsidRPr="00A35728">
              <w:t>;</w:t>
            </w:r>
          </w:p>
          <w:p w:rsidR="006A01D3" w:rsidRPr="00A35728" w:rsidRDefault="006A01D3" w:rsidP="006A01D3">
            <w:pPr>
              <w:numPr>
                <w:ilvl w:val="0"/>
                <w:numId w:val="29"/>
              </w:numPr>
              <w:tabs>
                <w:tab w:val="clear" w:pos="720"/>
                <w:tab w:val="num" w:pos="358"/>
              </w:tabs>
              <w:suppressAutoHyphens w:val="0"/>
              <w:ind w:left="358"/>
              <w:jc w:val="both"/>
            </w:pPr>
            <w:r w:rsidRPr="00A35728">
              <w:t>выда</w:t>
            </w:r>
            <w:r w:rsidR="00375B3D" w:rsidRPr="00A35728">
              <w:t>ча</w:t>
            </w:r>
            <w:r w:rsidRPr="00A35728">
              <w:t xml:space="preserve"> обратившемуся заявителю памятк</w:t>
            </w:r>
            <w:r w:rsidR="00375B3D" w:rsidRPr="00A35728">
              <w:t>и</w:t>
            </w:r>
            <w:r w:rsidRPr="00A35728">
              <w:t xml:space="preserve"> с перечнем документов, требуемых для получения муниципальной услуги</w:t>
            </w:r>
            <w:r w:rsidR="00C36A49" w:rsidRPr="00A35728">
              <w:t xml:space="preserve"> (приложение 5-7 административного регламента)</w:t>
            </w:r>
            <w:r w:rsidRPr="00A35728">
              <w:t>.</w:t>
            </w:r>
          </w:p>
          <w:p w:rsidR="006A01D3" w:rsidRPr="00A35728" w:rsidRDefault="006A01D3" w:rsidP="006A01D3">
            <w:pPr>
              <w:tabs>
                <w:tab w:val="left" w:pos="492"/>
              </w:tabs>
              <w:jc w:val="both"/>
            </w:pPr>
            <w:r w:rsidRPr="00A35728">
              <w:t>2. В случае обращения заявителя за информацией (консультацией) по телефону:</w:t>
            </w:r>
          </w:p>
          <w:p w:rsidR="006A01D3" w:rsidRPr="00A35728" w:rsidRDefault="006A01D3" w:rsidP="006A01D3">
            <w:pPr>
              <w:numPr>
                <w:ilvl w:val="0"/>
                <w:numId w:val="30"/>
              </w:numPr>
              <w:tabs>
                <w:tab w:val="clear" w:pos="720"/>
                <w:tab w:val="num" w:pos="358"/>
                <w:tab w:val="left" w:pos="492"/>
              </w:tabs>
              <w:suppressAutoHyphens w:val="0"/>
              <w:ind w:left="358"/>
              <w:jc w:val="both"/>
            </w:pPr>
            <w:r w:rsidRPr="00A35728">
              <w:t>предоставлен</w:t>
            </w:r>
            <w:r w:rsidR="00375B3D" w:rsidRPr="00A35728">
              <w:t>ие</w:t>
            </w:r>
            <w:r w:rsidRPr="00A35728">
              <w:t xml:space="preserve"> обратившемуся заявителю устн</w:t>
            </w:r>
            <w:r w:rsidR="00375B3D" w:rsidRPr="00A35728">
              <w:t>ой</w:t>
            </w:r>
            <w:r w:rsidRPr="00A35728">
              <w:t xml:space="preserve"> информация об условиях и порядке получения муниципальной услуги</w:t>
            </w:r>
            <w:r w:rsidR="00375B3D" w:rsidRPr="00A35728">
              <w:t xml:space="preserve"> в установленной форме</w:t>
            </w:r>
            <w:r w:rsidRPr="00A35728">
              <w:t>.</w:t>
            </w:r>
          </w:p>
          <w:p w:rsidR="006A01D3" w:rsidRPr="00A35728" w:rsidRDefault="006A01D3" w:rsidP="006A01D3">
            <w:pPr>
              <w:jc w:val="both"/>
            </w:pPr>
            <w:r w:rsidRPr="00A35728">
              <w:t>3. В случае поступления письменного обращения заявителя, в том числе по электронной почте, за информацией (консультацией):</w:t>
            </w:r>
          </w:p>
          <w:p w:rsidR="006A01D3" w:rsidRPr="00A35728" w:rsidRDefault="006A01D3" w:rsidP="006A01D3">
            <w:pPr>
              <w:numPr>
                <w:ilvl w:val="0"/>
                <w:numId w:val="30"/>
              </w:numPr>
              <w:tabs>
                <w:tab w:val="clear" w:pos="720"/>
                <w:tab w:val="num" w:pos="358"/>
                <w:tab w:val="left" w:pos="492"/>
              </w:tabs>
              <w:suppressAutoHyphens w:val="0"/>
              <w:ind w:left="358" w:hanging="358"/>
              <w:jc w:val="both"/>
            </w:pPr>
            <w:r w:rsidRPr="00A35728">
              <w:t>направлен</w:t>
            </w:r>
            <w:r w:rsidR="00375B3D" w:rsidRPr="00A35728">
              <w:t>ие</w:t>
            </w:r>
            <w:r w:rsidRPr="00A35728">
              <w:t xml:space="preserve"> по почте обратившемуся заявителю информаци</w:t>
            </w:r>
            <w:r w:rsidR="00375B3D" w:rsidRPr="00A35728">
              <w:t>и</w:t>
            </w:r>
            <w:r w:rsidRPr="00A35728">
              <w:t xml:space="preserve"> об условиях и порядке получения муниципальной услуги в форме информационного письма;</w:t>
            </w:r>
          </w:p>
          <w:p w:rsidR="006A01D3" w:rsidRPr="00A35728" w:rsidRDefault="006A01D3" w:rsidP="00D17FAF">
            <w:pPr>
              <w:numPr>
                <w:ilvl w:val="0"/>
                <w:numId w:val="30"/>
              </w:numPr>
              <w:tabs>
                <w:tab w:val="clear" w:pos="720"/>
                <w:tab w:val="num" w:pos="358"/>
              </w:tabs>
              <w:suppressAutoHyphens w:val="0"/>
              <w:ind w:left="358"/>
              <w:jc w:val="both"/>
            </w:pPr>
            <w:r w:rsidRPr="00A35728">
              <w:t>направлен</w:t>
            </w:r>
            <w:r w:rsidR="00375B3D" w:rsidRPr="00A35728">
              <w:t>ие</w:t>
            </w:r>
            <w:r w:rsidRPr="00A35728">
              <w:t xml:space="preserve"> по почте обратившемуся заявителю памятк</w:t>
            </w:r>
            <w:r w:rsidR="00375B3D" w:rsidRPr="00A35728">
              <w:t>и</w:t>
            </w:r>
            <w:r w:rsidRPr="00A35728">
              <w:t xml:space="preserve"> с перечнем документов</w:t>
            </w:r>
            <w:r w:rsidR="00C36A49" w:rsidRPr="00A35728">
              <w:t xml:space="preserve"> (приложение 5-7 административного регламента)</w:t>
            </w:r>
            <w:r w:rsidRPr="00A35728">
              <w:t>, требуемых для получения муниципальной услуги</w:t>
            </w:r>
            <w:r w:rsidR="00F012BA" w:rsidRPr="00A35728">
              <w:t>.</w:t>
            </w:r>
          </w:p>
          <w:p w:rsidR="00472A90" w:rsidRPr="00A35728" w:rsidRDefault="00472A90" w:rsidP="006A01D3">
            <w:pPr>
              <w:suppressAutoHyphens w:val="0"/>
              <w:ind w:left="358"/>
              <w:jc w:val="both"/>
            </w:pPr>
            <w:r w:rsidRPr="00A35728">
              <w:t xml:space="preserve"> </w:t>
            </w:r>
          </w:p>
        </w:tc>
      </w:tr>
    </w:tbl>
    <w:p w:rsidR="00106E78" w:rsidRPr="00A35728" w:rsidRDefault="00106E78" w:rsidP="00106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1B25" w:rsidRPr="00A35728" w:rsidRDefault="00931AB2" w:rsidP="00271B25">
      <w:pPr>
        <w:tabs>
          <w:tab w:val="left" w:pos="1260"/>
        </w:tabs>
        <w:ind w:firstLine="540"/>
        <w:jc w:val="both"/>
      </w:pPr>
      <w:r w:rsidRPr="00A35728">
        <w:t xml:space="preserve">70. Основанием для консультирования по вопросам предоставления муниципальной услуги является обращение заявителя </w:t>
      </w:r>
      <w:r w:rsidR="00271B25" w:rsidRPr="00A35728">
        <w:t>по телефону, при личном контакте, по почте, в том числе по электронной почте.</w:t>
      </w:r>
    </w:p>
    <w:p w:rsidR="00592211" w:rsidRPr="00A35728" w:rsidRDefault="00592211" w:rsidP="00271B25">
      <w:pPr>
        <w:tabs>
          <w:tab w:val="left" w:pos="1260"/>
        </w:tabs>
        <w:ind w:firstLine="540"/>
        <w:jc w:val="both"/>
      </w:pPr>
      <w:r w:rsidRPr="00A35728">
        <w:t>71. В случае личного обращения (обращения по телефону) заявителя в отдел специалист выясняет у обратившегося заявителя цель его обращения.</w:t>
      </w:r>
    </w:p>
    <w:p w:rsidR="00592211" w:rsidRPr="00A35728" w:rsidRDefault="00592211" w:rsidP="00592211">
      <w:pPr>
        <w:ind w:firstLine="720"/>
        <w:jc w:val="both"/>
        <w:rPr>
          <w:i/>
          <w:color w:val="000000"/>
        </w:rPr>
      </w:pPr>
      <w:r w:rsidRPr="00A35728">
        <w:t>Если предмет обращения находится вне рамок компетенции отдела</w:t>
      </w:r>
      <w:r w:rsidR="00EA498C" w:rsidRPr="00A35728">
        <w:t>,</w:t>
      </w:r>
      <w:r w:rsidRPr="00A35728">
        <w:t xml:space="preserve"> заявителю дается разъяснение, в какой орган следует обратиться по интересующему  вопросу. </w:t>
      </w:r>
    </w:p>
    <w:p w:rsidR="00592211" w:rsidRPr="00A35728" w:rsidRDefault="00592211" w:rsidP="00592211">
      <w:pPr>
        <w:ind w:firstLine="720"/>
        <w:jc w:val="both"/>
      </w:pPr>
      <w:r w:rsidRPr="00A35728">
        <w:t>Максимальная длительность выполнения действия составляет 5 минут.</w:t>
      </w:r>
    </w:p>
    <w:p w:rsidR="00592211" w:rsidRPr="00A35728" w:rsidRDefault="00395B32" w:rsidP="00592211">
      <w:pPr>
        <w:ind w:firstLine="720"/>
        <w:jc w:val="both"/>
        <w:rPr>
          <w:i/>
        </w:rPr>
      </w:pPr>
      <w:r w:rsidRPr="00A35728">
        <w:t xml:space="preserve">72. </w:t>
      </w:r>
      <w:r w:rsidR="00592211" w:rsidRPr="00A35728">
        <w:t>Если заявитель обращается за информацией (консультацией) о муниципальной услуге, то специалист отдела представляет заявителю информацию о муниципальной услуге и о порядке её получения.</w:t>
      </w:r>
    </w:p>
    <w:p w:rsidR="00592211" w:rsidRPr="00A35728" w:rsidRDefault="00592211" w:rsidP="00592211">
      <w:pPr>
        <w:ind w:firstLine="720"/>
        <w:jc w:val="both"/>
      </w:pPr>
      <w:r w:rsidRPr="00A35728">
        <w:t xml:space="preserve">Максимальная длительность выполнения действия </w:t>
      </w:r>
      <w:r w:rsidR="00395B32" w:rsidRPr="00A35728">
        <w:t>-</w:t>
      </w:r>
      <w:r w:rsidRPr="00A35728">
        <w:t xml:space="preserve"> 10 минут.</w:t>
      </w:r>
    </w:p>
    <w:p w:rsidR="00271B25" w:rsidRPr="00A35728" w:rsidRDefault="00395B32" w:rsidP="00271B25">
      <w:pPr>
        <w:ind w:firstLine="720"/>
        <w:jc w:val="both"/>
        <w:rPr>
          <w:rStyle w:val="TextNPA"/>
          <w:i/>
          <w:sz w:val="24"/>
        </w:rPr>
      </w:pPr>
      <w:r w:rsidRPr="00A35728">
        <w:t xml:space="preserve">73. </w:t>
      </w:r>
      <w:r w:rsidR="00271B25" w:rsidRPr="00A35728">
        <w:t xml:space="preserve">В случае отсутствия возможности </w:t>
      </w:r>
      <w:r w:rsidR="00271B25" w:rsidRPr="00A35728">
        <w:rPr>
          <w:rStyle w:val="TextNPA"/>
          <w:color w:val="000000"/>
          <w:sz w:val="24"/>
        </w:rPr>
        <w:t>самостоятельно ответить на поставленные вопросы</w:t>
      </w:r>
      <w:r w:rsidR="00271B25" w:rsidRPr="00A35728">
        <w:t xml:space="preserve"> при обращении заявителя по телефону специалист </w:t>
      </w:r>
      <w:r w:rsidR="00271B25" w:rsidRPr="00A35728">
        <w:rPr>
          <w:rStyle w:val="TextNPA"/>
          <w:color w:val="000000"/>
          <w:sz w:val="24"/>
        </w:rPr>
        <w:t>переадресовывает (переводит) телефонный звонок другому должностному лицу, в чью компетенцию входят вопросы, поставленные заявителем, или сообщает обратившемуся заявителю телефонный номер, по которому можно получить необходимую информацию.</w:t>
      </w:r>
    </w:p>
    <w:p w:rsidR="00271B25" w:rsidRPr="00A35728" w:rsidRDefault="00271B25" w:rsidP="00271B25">
      <w:pPr>
        <w:ind w:firstLine="720"/>
        <w:jc w:val="both"/>
      </w:pPr>
      <w:r w:rsidRPr="00A35728">
        <w:t>Максимальная длительность выполнения действия составляет 5 минут.</w:t>
      </w:r>
    </w:p>
    <w:p w:rsidR="00592211" w:rsidRPr="00A35728" w:rsidRDefault="00271B25" w:rsidP="00742803">
      <w:pPr>
        <w:suppressAutoHyphens w:val="0"/>
        <w:ind w:firstLine="358"/>
        <w:jc w:val="both"/>
      </w:pPr>
      <w:r w:rsidRPr="00A35728">
        <w:t>7</w:t>
      </w:r>
      <w:r w:rsidR="00395B32" w:rsidRPr="00A35728">
        <w:t>4</w:t>
      </w:r>
      <w:r w:rsidRPr="00A35728">
        <w:t xml:space="preserve">. </w:t>
      </w:r>
      <w:r w:rsidR="00592211" w:rsidRPr="00A35728">
        <w:t xml:space="preserve">В случае личной явки заявителя специалист </w:t>
      </w:r>
      <w:r w:rsidR="00EA498C" w:rsidRPr="00A35728">
        <w:t>подробно и в корректной форме представляет заявителю информацию о муниципальной  услуге</w:t>
      </w:r>
      <w:r w:rsidR="00742803" w:rsidRPr="00A35728">
        <w:t xml:space="preserve">, </w:t>
      </w:r>
      <w:r w:rsidR="00592211" w:rsidRPr="00A35728">
        <w:t xml:space="preserve">выдает памятку с перечнем документов, необходимых для </w:t>
      </w:r>
      <w:r w:rsidR="00742803" w:rsidRPr="00A35728">
        <w:t xml:space="preserve">её </w:t>
      </w:r>
      <w:r w:rsidR="00592211" w:rsidRPr="00A35728">
        <w:t xml:space="preserve">получения  (приложение </w:t>
      </w:r>
      <w:r w:rsidR="00F012BA" w:rsidRPr="00A35728">
        <w:t>5</w:t>
      </w:r>
      <w:r w:rsidR="00C36A49" w:rsidRPr="00A35728">
        <w:t>-7</w:t>
      </w:r>
      <w:r w:rsidR="00592211" w:rsidRPr="00A35728">
        <w:t xml:space="preserve"> </w:t>
      </w:r>
      <w:r w:rsidR="00375B3D" w:rsidRPr="00A35728">
        <w:t xml:space="preserve">к </w:t>
      </w:r>
      <w:r w:rsidR="00592211" w:rsidRPr="00A35728">
        <w:t>административн</w:t>
      </w:r>
      <w:r w:rsidR="00375B3D" w:rsidRPr="00A35728">
        <w:t>ому</w:t>
      </w:r>
      <w:r w:rsidR="00592211" w:rsidRPr="00A35728">
        <w:t xml:space="preserve"> регламент</w:t>
      </w:r>
      <w:r w:rsidR="00375B3D" w:rsidRPr="00A35728">
        <w:t>у</w:t>
      </w:r>
      <w:r w:rsidR="00592211" w:rsidRPr="00A35728">
        <w:t>).</w:t>
      </w:r>
    </w:p>
    <w:p w:rsidR="00271B25" w:rsidRPr="00A35728" w:rsidRDefault="00592211" w:rsidP="00271B25">
      <w:pPr>
        <w:ind w:firstLine="720"/>
        <w:jc w:val="both"/>
      </w:pPr>
      <w:r w:rsidRPr="00A35728">
        <w:t xml:space="preserve">Максимальная длительность выполнения действия составляет </w:t>
      </w:r>
      <w:r w:rsidR="00742803" w:rsidRPr="00A35728">
        <w:t>2</w:t>
      </w:r>
      <w:r w:rsidRPr="00A35728">
        <w:t>5 минут.</w:t>
      </w:r>
    </w:p>
    <w:p w:rsidR="00592211" w:rsidRPr="00A35728" w:rsidRDefault="00395B32" w:rsidP="00271B25">
      <w:pPr>
        <w:ind w:firstLine="720"/>
        <w:jc w:val="both"/>
        <w:rPr>
          <w:i/>
        </w:rPr>
      </w:pPr>
      <w:r w:rsidRPr="00A35728">
        <w:t xml:space="preserve">75. </w:t>
      </w:r>
      <w:r w:rsidR="00592211" w:rsidRPr="00A35728">
        <w:t>Если</w:t>
      </w:r>
      <w:r w:rsidR="00592211" w:rsidRPr="00A35728">
        <w:rPr>
          <w:color w:val="0000FF"/>
        </w:rPr>
        <w:t xml:space="preserve"> </w:t>
      </w:r>
      <w:r w:rsidR="00592211" w:rsidRPr="00A35728">
        <w:t xml:space="preserve">в момент личного обращения заявителя отсутствует возможность ответить на поставленный вопрос, специалист предлагает заявителю обратиться в конкретный день в определенное время. </w:t>
      </w:r>
    </w:p>
    <w:p w:rsidR="00592211" w:rsidRPr="00A35728" w:rsidRDefault="00592211" w:rsidP="00592211">
      <w:pPr>
        <w:pStyle w:val="ab"/>
        <w:spacing w:before="0" w:after="0"/>
        <w:ind w:firstLine="720"/>
        <w:jc w:val="both"/>
      </w:pPr>
      <w:r w:rsidRPr="00A35728">
        <w:t>К назначенному сроку специалист подготавливает ответ по вышеуказанным вопросам, в случае необходимости - с привлечением других специалистов отдела.</w:t>
      </w:r>
    </w:p>
    <w:p w:rsidR="00592211" w:rsidRPr="00A35728" w:rsidRDefault="00592211" w:rsidP="00592211">
      <w:pPr>
        <w:ind w:firstLine="720"/>
        <w:jc w:val="both"/>
      </w:pPr>
      <w:r w:rsidRPr="00A35728">
        <w:t>Максимальная длительность выполнения действия составляет 1 рабочий день.</w:t>
      </w:r>
    </w:p>
    <w:p w:rsidR="00395B32" w:rsidRPr="00A35728" w:rsidRDefault="00395B32" w:rsidP="00395B32">
      <w:pPr>
        <w:tabs>
          <w:tab w:val="left" w:pos="1260"/>
        </w:tabs>
        <w:ind w:firstLine="540"/>
        <w:jc w:val="both"/>
      </w:pPr>
      <w:r w:rsidRPr="00A35728">
        <w:t xml:space="preserve">76. </w:t>
      </w:r>
      <w:r w:rsidR="00931AB2" w:rsidRPr="00A35728">
        <w:t xml:space="preserve">Если заявитель обращается с целью подачи документов для получения </w:t>
      </w:r>
      <w:r w:rsidR="00271B25" w:rsidRPr="00A35728">
        <w:t>муниципальной</w:t>
      </w:r>
      <w:r w:rsidR="00931AB2" w:rsidRPr="00A35728">
        <w:t xml:space="preserve"> услуги, выполняется процедура «</w:t>
      </w:r>
      <w:r w:rsidR="00E5531D" w:rsidRPr="00A35728">
        <w:t>Регистрация заявления и документов».</w:t>
      </w:r>
    </w:p>
    <w:p w:rsidR="00931AB2" w:rsidRPr="00A35728" w:rsidRDefault="00395B32" w:rsidP="00395B32">
      <w:pPr>
        <w:tabs>
          <w:tab w:val="left" w:pos="1260"/>
        </w:tabs>
        <w:ind w:firstLine="540"/>
        <w:jc w:val="both"/>
      </w:pPr>
      <w:r w:rsidRPr="00A35728">
        <w:t xml:space="preserve">77. </w:t>
      </w:r>
      <w:r w:rsidR="00931AB2" w:rsidRPr="00A35728">
        <w:t xml:space="preserve">В случае поступления письменного обращения заявителя, в том числе по электронной почте, за информацией (консультацией) специалист, выяснив, что цель обращения находится в рамках оказания </w:t>
      </w:r>
      <w:r w:rsidR="00E5531D" w:rsidRPr="00A35728">
        <w:t>муниципаль</w:t>
      </w:r>
      <w:r w:rsidR="00931AB2" w:rsidRPr="00A35728">
        <w:t>ной услуги, подготавливает информационное письмо об условиях и порядке по</w:t>
      </w:r>
      <w:r w:rsidR="00E5531D" w:rsidRPr="00A35728">
        <w:t xml:space="preserve">лучения </w:t>
      </w:r>
      <w:r w:rsidR="00271B25" w:rsidRPr="00A35728">
        <w:t>муниципаль</w:t>
      </w:r>
      <w:r w:rsidR="00E5531D" w:rsidRPr="00A35728">
        <w:t xml:space="preserve">ной услуги </w:t>
      </w:r>
      <w:r w:rsidR="00931AB2" w:rsidRPr="00A35728">
        <w:t xml:space="preserve">и передает </w:t>
      </w:r>
      <w:r w:rsidR="00E5531D" w:rsidRPr="00A35728">
        <w:t>заведующему</w:t>
      </w:r>
      <w:r w:rsidR="00931AB2" w:rsidRPr="00A35728">
        <w:t xml:space="preserve"> для подписания.</w:t>
      </w:r>
    </w:p>
    <w:p w:rsidR="00EA498C" w:rsidRPr="00A35728" w:rsidRDefault="00931AB2" w:rsidP="00EA498C">
      <w:pPr>
        <w:ind w:firstLine="720"/>
        <w:jc w:val="both"/>
      </w:pPr>
      <w:r w:rsidRPr="00A35728">
        <w:t>Максимальная длительность выполнения действия составляет 4 рабочих дня.</w:t>
      </w:r>
    </w:p>
    <w:p w:rsidR="00271B25" w:rsidRPr="00A35728" w:rsidRDefault="00395B32" w:rsidP="00EA498C">
      <w:pPr>
        <w:ind w:firstLine="720"/>
        <w:jc w:val="both"/>
      </w:pPr>
      <w:r w:rsidRPr="00A35728">
        <w:t xml:space="preserve">78. </w:t>
      </w:r>
      <w:r w:rsidR="00931AB2" w:rsidRPr="00A35728">
        <w:t xml:space="preserve">После подписания информационного письма </w:t>
      </w:r>
      <w:r w:rsidR="00E5531D" w:rsidRPr="00A35728">
        <w:t>заведующим</w:t>
      </w:r>
      <w:r w:rsidR="00375B3D" w:rsidRPr="00A35728">
        <w:t xml:space="preserve"> отделом</w:t>
      </w:r>
      <w:r w:rsidR="00E5531D" w:rsidRPr="00A35728">
        <w:t xml:space="preserve">, </w:t>
      </w:r>
      <w:r w:rsidR="00931AB2" w:rsidRPr="00A35728">
        <w:t xml:space="preserve">специалист прикладывает к письму памятку с перечнем документов, требуемых для получения </w:t>
      </w:r>
      <w:r w:rsidR="00E5531D" w:rsidRPr="00A35728">
        <w:t>муниципаль</w:t>
      </w:r>
      <w:r w:rsidR="00931AB2" w:rsidRPr="00A35728">
        <w:t>ной услуги (приложение </w:t>
      </w:r>
      <w:r w:rsidR="00F012BA" w:rsidRPr="00A35728">
        <w:t>5</w:t>
      </w:r>
      <w:r w:rsidR="00C36A49" w:rsidRPr="00A35728">
        <w:t>-7</w:t>
      </w:r>
      <w:r w:rsidR="00E5531D" w:rsidRPr="00A35728">
        <w:t xml:space="preserve"> </w:t>
      </w:r>
      <w:r w:rsidR="00375B3D" w:rsidRPr="00A35728">
        <w:t xml:space="preserve">к </w:t>
      </w:r>
      <w:r w:rsidR="00EA498C" w:rsidRPr="00A35728">
        <w:t>административно</w:t>
      </w:r>
      <w:r w:rsidR="00375B3D" w:rsidRPr="00A35728">
        <w:t>му</w:t>
      </w:r>
      <w:r w:rsidR="00E5531D" w:rsidRPr="00A35728">
        <w:t xml:space="preserve"> регламент</w:t>
      </w:r>
      <w:r w:rsidR="00375B3D" w:rsidRPr="00A35728">
        <w:t>у</w:t>
      </w:r>
      <w:r w:rsidR="00931AB2" w:rsidRPr="00A35728">
        <w:t>)</w:t>
      </w:r>
      <w:r w:rsidR="0002313C" w:rsidRPr="00A35728">
        <w:t xml:space="preserve"> для отправки по почте или по электронной почте (в случае обращения по электронной почте) обратившемуся заявителю.</w:t>
      </w:r>
      <w:r w:rsidR="00271B25" w:rsidRPr="00A35728">
        <w:rPr>
          <w:i/>
        </w:rPr>
        <w:t xml:space="preserve"> </w:t>
      </w:r>
    </w:p>
    <w:p w:rsidR="00931AB2" w:rsidRPr="00A35728" w:rsidRDefault="00931AB2" w:rsidP="00EA498C">
      <w:pPr>
        <w:suppressAutoHyphens w:val="0"/>
        <w:ind w:firstLine="720"/>
        <w:jc w:val="both"/>
      </w:pPr>
      <w:r w:rsidRPr="00A35728">
        <w:t>Максимальная длительность выполнения действия составляет 1 рабочий день.</w:t>
      </w:r>
    </w:p>
    <w:p w:rsidR="00931AB2" w:rsidRPr="00A35728" w:rsidRDefault="00395B32" w:rsidP="00EA498C">
      <w:pPr>
        <w:suppressAutoHyphens w:val="0"/>
        <w:ind w:firstLine="720"/>
        <w:jc w:val="both"/>
      </w:pPr>
      <w:r w:rsidRPr="00A35728">
        <w:t>79</w:t>
      </w:r>
      <w:r w:rsidR="00EA498C" w:rsidRPr="00A35728">
        <w:t xml:space="preserve">. </w:t>
      </w:r>
      <w:r w:rsidR="00931AB2" w:rsidRPr="00A35728">
        <w:t>Специалист вносит запись о</w:t>
      </w:r>
      <w:r w:rsidR="00EA498C" w:rsidRPr="00A35728">
        <w:t xml:space="preserve"> предоставленной консультации в </w:t>
      </w:r>
      <w:r w:rsidR="00931AB2" w:rsidRPr="00A35728">
        <w:t xml:space="preserve">журнал регистрации  консультаций (приложение </w:t>
      </w:r>
      <w:r w:rsidR="00F012BA" w:rsidRPr="00A35728">
        <w:t xml:space="preserve">14 </w:t>
      </w:r>
      <w:r w:rsidR="00375B3D" w:rsidRPr="00A35728">
        <w:t xml:space="preserve">к </w:t>
      </w:r>
      <w:r w:rsidR="00F012BA" w:rsidRPr="00A35728">
        <w:t>административно</w:t>
      </w:r>
      <w:r w:rsidR="00375B3D" w:rsidRPr="00A35728">
        <w:t>му</w:t>
      </w:r>
      <w:r w:rsidR="00F012BA" w:rsidRPr="00A35728">
        <w:t xml:space="preserve"> регламент</w:t>
      </w:r>
      <w:r w:rsidR="00375B3D" w:rsidRPr="00A35728">
        <w:t>у</w:t>
      </w:r>
      <w:r w:rsidR="00F012BA" w:rsidRPr="00A35728">
        <w:t>)</w:t>
      </w:r>
      <w:r w:rsidR="00931AB2" w:rsidRPr="00A35728">
        <w:t>.</w:t>
      </w:r>
    </w:p>
    <w:p w:rsidR="00931AB2" w:rsidRPr="00A35728" w:rsidRDefault="00931AB2" w:rsidP="00931AB2">
      <w:pPr>
        <w:ind w:firstLine="720"/>
        <w:jc w:val="both"/>
      </w:pPr>
      <w:r w:rsidRPr="00A35728">
        <w:t>Максимальная длительность выполнения действия составляет 5 минут.</w:t>
      </w:r>
    </w:p>
    <w:p w:rsidR="00931AB2" w:rsidRPr="00A35728" w:rsidRDefault="00395B32" w:rsidP="00EA498C">
      <w:pPr>
        <w:widowControl w:val="0"/>
        <w:tabs>
          <w:tab w:val="left" w:pos="900"/>
        </w:tabs>
        <w:suppressAutoHyphens w:val="0"/>
        <w:autoSpaceDE w:val="0"/>
        <w:autoSpaceDN w:val="0"/>
        <w:adjustRightInd w:val="0"/>
        <w:ind w:firstLine="709"/>
        <w:jc w:val="both"/>
      </w:pPr>
      <w:r w:rsidRPr="00A35728">
        <w:t>80</w:t>
      </w:r>
      <w:r w:rsidR="00EA498C" w:rsidRPr="00A35728">
        <w:t xml:space="preserve">. </w:t>
      </w:r>
      <w:r w:rsidR="00931AB2" w:rsidRPr="00A35728">
        <w:t>Общий максимальный срок выполнения процедуры</w:t>
      </w:r>
      <w:r w:rsidR="0002313C" w:rsidRPr="00A35728">
        <w:t>: по телефону</w:t>
      </w:r>
      <w:r w:rsidR="00931AB2" w:rsidRPr="00A35728">
        <w:t xml:space="preserve"> – </w:t>
      </w:r>
      <w:r w:rsidR="0002313C" w:rsidRPr="00A35728">
        <w:t>1</w:t>
      </w:r>
      <w:r w:rsidR="00931AB2" w:rsidRPr="00A35728">
        <w:t xml:space="preserve">0 минут, </w:t>
      </w:r>
      <w:r w:rsidR="0002313C" w:rsidRPr="00A35728">
        <w:t xml:space="preserve">при личном общении – 25 минут, </w:t>
      </w:r>
      <w:r w:rsidR="00931AB2" w:rsidRPr="00A35728">
        <w:t>при дополнительной подготовке информации – 1 рабочий день,  при письменном обращении и по электронной почте – 5 рабочих дней со дня поступления обращения.</w:t>
      </w:r>
    </w:p>
    <w:p w:rsidR="00DB2B5D" w:rsidRPr="00A35728" w:rsidRDefault="00DB2B5D" w:rsidP="007A7C26">
      <w:pPr>
        <w:tabs>
          <w:tab w:val="left" w:pos="1260"/>
        </w:tabs>
        <w:jc w:val="both"/>
      </w:pPr>
    </w:p>
    <w:p w:rsidR="00DB2B5D" w:rsidRPr="00A35728" w:rsidRDefault="00DB2B5D" w:rsidP="00362FA2">
      <w:pPr>
        <w:tabs>
          <w:tab w:val="left" w:pos="1260"/>
        </w:tabs>
        <w:ind w:firstLine="540"/>
        <w:jc w:val="both"/>
        <w:rPr>
          <w:i/>
        </w:rPr>
      </w:pPr>
      <w:r w:rsidRPr="00A35728">
        <w:t xml:space="preserve">Подраздел II. </w:t>
      </w:r>
      <w:r w:rsidR="00936816" w:rsidRPr="00A35728">
        <w:t>Регистрация заявления и документов.</w:t>
      </w:r>
    </w:p>
    <w:p w:rsidR="00DB2B5D" w:rsidRPr="00A35728" w:rsidRDefault="00DB2B5D" w:rsidP="00362FA2">
      <w:pPr>
        <w:tabs>
          <w:tab w:val="left" w:pos="1260"/>
        </w:tabs>
        <w:ind w:firstLine="540"/>
        <w:jc w:val="both"/>
        <w:rPr>
          <w:i/>
        </w:rPr>
      </w:pPr>
    </w:p>
    <w:p w:rsidR="00DB2B5D" w:rsidRPr="00A35728" w:rsidRDefault="00DB2B5D">
      <w:r w:rsidRPr="00A35728">
        <w:t>Таблица. Характеристики процедуры.</w:t>
      </w:r>
    </w:p>
    <w:p w:rsidR="00DB2B5D" w:rsidRPr="00A35728" w:rsidRDefault="00DB2B5D"/>
    <w:tbl>
      <w:tblPr>
        <w:tblW w:w="0" w:type="auto"/>
        <w:tblInd w:w="-30" w:type="dxa"/>
        <w:tblLayout w:type="fixed"/>
        <w:tblLook w:val="0000"/>
      </w:tblPr>
      <w:tblGrid>
        <w:gridCol w:w="3085"/>
        <w:gridCol w:w="6546"/>
      </w:tblGrid>
      <w:tr w:rsidR="00DB2B5D" w:rsidRPr="00A3572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Pr="00A35728" w:rsidRDefault="00DB2B5D">
            <w:pPr>
              <w:snapToGrid w:val="0"/>
              <w:jc w:val="center"/>
              <w:rPr>
                <w:b/>
              </w:rPr>
            </w:pPr>
            <w:r w:rsidRPr="00A35728">
              <w:rPr>
                <w:b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5D" w:rsidRPr="00A35728" w:rsidRDefault="00DB2B5D">
            <w:pPr>
              <w:snapToGrid w:val="0"/>
              <w:jc w:val="center"/>
              <w:rPr>
                <w:b/>
              </w:rPr>
            </w:pPr>
            <w:r w:rsidRPr="00A35728">
              <w:rPr>
                <w:b/>
              </w:rPr>
              <w:t>Описание</w:t>
            </w:r>
          </w:p>
        </w:tc>
      </w:tr>
      <w:tr w:rsidR="00DB2B5D" w:rsidRPr="00A3572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Pr="00A35728" w:rsidRDefault="00DB2B5D">
            <w:pPr>
              <w:snapToGrid w:val="0"/>
              <w:jc w:val="both"/>
            </w:pPr>
            <w:r w:rsidRPr="00A35728">
              <w:t>Юридические факты, 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90" w:rsidRPr="00A35728" w:rsidRDefault="004107B9" w:rsidP="007E1D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D90" w:rsidRPr="00A35728">
              <w:rPr>
                <w:rFonts w:ascii="Times New Roman" w:hAnsi="Times New Roman" w:cs="Times New Roman"/>
                <w:sz w:val="24"/>
                <w:szCs w:val="24"/>
              </w:rPr>
              <w:t>Обращение заявителя с приложением необходимого пакета документов.</w:t>
            </w:r>
          </w:p>
          <w:p w:rsidR="007E1D90" w:rsidRPr="00A35728" w:rsidRDefault="007E1D90" w:rsidP="007E1D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5D" w:rsidRPr="00A35728" w:rsidRDefault="00DB2B5D" w:rsidP="00362FA2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D" w:rsidRPr="00A35728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Pr="00A35728" w:rsidRDefault="00DB2B5D">
            <w:pPr>
              <w:snapToGrid w:val="0"/>
            </w:pPr>
            <w:r w:rsidRPr="00A35728"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5D" w:rsidRPr="00A35728" w:rsidRDefault="004107B9" w:rsidP="000A1B01">
            <w:pPr>
              <w:jc w:val="both"/>
            </w:pPr>
            <w:r w:rsidRPr="00A35728">
              <w:t>Должностное лицо</w:t>
            </w:r>
            <w:r w:rsidR="000A1B01" w:rsidRPr="00A35728">
              <w:t xml:space="preserve"> отдела</w:t>
            </w:r>
            <w:r w:rsidRPr="00A35728">
              <w:t>, ответственное за регистрацию документов в журнале регистрации входящих документов (далее</w:t>
            </w:r>
            <w:r w:rsidR="00AB39C0" w:rsidRPr="00A35728">
              <w:t xml:space="preserve"> - </w:t>
            </w:r>
            <w:r w:rsidRPr="00A35728">
              <w:t xml:space="preserve"> специалист)</w:t>
            </w:r>
          </w:p>
        </w:tc>
      </w:tr>
      <w:tr w:rsidR="00DB2B5D" w:rsidRPr="00A3572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Pr="00A35728" w:rsidRDefault="00DB2B5D">
            <w:pPr>
              <w:snapToGrid w:val="0"/>
              <w:jc w:val="both"/>
            </w:pPr>
            <w:r w:rsidRPr="00A35728">
              <w:t xml:space="preserve">Права и обязанности ответственных лиц по выполнению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65" w:rsidRPr="00A35728" w:rsidRDefault="00E65965" w:rsidP="00E65965">
            <w:pPr>
              <w:suppressAutoHyphens w:val="0"/>
              <w:ind w:left="249"/>
              <w:jc w:val="both"/>
            </w:pPr>
            <w:r w:rsidRPr="00A35728">
              <w:t>С</w:t>
            </w:r>
            <w:r w:rsidR="004107B9" w:rsidRPr="00A35728">
              <w:t>пециалист:</w:t>
            </w:r>
          </w:p>
          <w:p w:rsidR="00AB39C0" w:rsidRPr="00A35728" w:rsidRDefault="00AB39C0" w:rsidP="00AB39C0">
            <w:pPr>
              <w:numPr>
                <w:ilvl w:val="0"/>
                <w:numId w:val="13"/>
              </w:numPr>
              <w:tabs>
                <w:tab w:val="clear" w:pos="501"/>
                <w:tab w:val="num" w:pos="252"/>
                <w:tab w:val="num" w:pos="360"/>
              </w:tabs>
              <w:suppressAutoHyphens w:val="0"/>
              <w:ind w:left="249" w:hanging="249"/>
              <w:jc w:val="both"/>
            </w:pPr>
            <w:r w:rsidRPr="00A35728">
              <w:t>устанавливает личность заявителя, удостоверяется в том, что заявитель является получателем муниципальной услуги;</w:t>
            </w:r>
          </w:p>
          <w:p w:rsidR="004107B9" w:rsidRPr="00A35728" w:rsidRDefault="004107B9" w:rsidP="004107B9">
            <w:pPr>
              <w:pStyle w:val="ab"/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uppressAutoHyphens w:val="0"/>
              <w:spacing w:before="0" w:after="0"/>
              <w:ind w:left="252" w:hanging="252"/>
              <w:jc w:val="both"/>
            </w:pPr>
            <w:r w:rsidRPr="00A35728">
              <w:t xml:space="preserve">регистрирует представленные документы заявителя  в журнале регистрации входящих документов, поступающих на рассмотрение в </w:t>
            </w:r>
            <w:r w:rsidR="000A1B01" w:rsidRPr="00A35728">
              <w:t>отдел</w:t>
            </w:r>
            <w:r w:rsidRPr="00A35728">
              <w:t xml:space="preserve"> </w:t>
            </w:r>
            <w:r w:rsidRPr="00A35728">
              <w:rPr>
                <w:rStyle w:val="TextNPA"/>
                <w:sz w:val="24"/>
              </w:rPr>
              <w:t>с указанием даты поступления документов, способа поступления документов, н</w:t>
            </w:r>
            <w:r w:rsidRPr="00A35728">
              <w:t>азвания организации (фамилии, инициалов гражданина), представившей документы, названия документа;</w:t>
            </w:r>
          </w:p>
          <w:p w:rsidR="00AA0308" w:rsidRPr="00A35728" w:rsidRDefault="00AA0308" w:rsidP="004107B9">
            <w:pPr>
              <w:pStyle w:val="ab"/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uppressAutoHyphens w:val="0"/>
              <w:spacing w:before="0" w:after="0"/>
              <w:ind w:left="252" w:hanging="252"/>
              <w:jc w:val="both"/>
            </w:pPr>
            <w:r w:rsidRPr="00A35728">
              <w:t>выдается расписка в получении документов с указанием их перечня и даты получения (при личном обращении);</w:t>
            </w:r>
          </w:p>
          <w:p w:rsidR="004107B9" w:rsidRPr="00A35728" w:rsidRDefault="004107B9" w:rsidP="004107B9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jc w:val="both"/>
            </w:pPr>
            <w:r w:rsidRPr="00A35728">
              <w:t xml:space="preserve">передает документы </w:t>
            </w:r>
            <w:r w:rsidR="00D769D1" w:rsidRPr="00A35728">
              <w:t xml:space="preserve">для рассмотрения </w:t>
            </w:r>
            <w:r w:rsidR="000A1B01" w:rsidRPr="00A35728">
              <w:t>заведующему отделом</w:t>
            </w:r>
            <w:r w:rsidRPr="00A35728">
              <w:t>.</w:t>
            </w:r>
          </w:p>
          <w:p w:rsidR="004107B9" w:rsidRPr="00A35728" w:rsidRDefault="004107B9" w:rsidP="004107B9">
            <w:pPr>
              <w:jc w:val="both"/>
              <w:rPr>
                <w:i/>
              </w:rPr>
            </w:pPr>
            <w:r w:rsidRPr="00A35728">
              <w:t>С</w:t>
            </w:r>
            <w:r w:rsidR="00D769D1" w:rsidRPr="00A35728">
              <w:t>пециалист</w:t>
            </w:r>
            <w:r w:rsidRPr="00A35728">
              <w:t xml:space="preserve"> обязан соблюдать сроки выполнения административной процедуры</w:t>
            </w:r>
          </w:p>
          <w:p w:rsidR="00DB2B5D" w:rsidRPr="00A35728" w:rsidRDefault="00DB2B5D" w:rsidP="00D769D1">
            <w:pPr>
              <w:suppressAutoHyphens w:val="0"/>
              <w:ind w:left="335"/>
              <w:rPr>
                <w:i/>
              </w:rPr>
            </w:pPr>
          </w:p>
        </w:tc>
      </w:tr>
      <w:tr w:rsidR="00DB2B5D" w:rsidRPr="00A3572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Pr="00A35728" w:rsidRDefault="00DB2B5D">
            <w:pPr>
              <w:snapToGrid w:val="0"/>
              <w:jc w:val="both"/>
            </w:pPr>
            <w:r w:rsidRPr="00A35728"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5D" w:rsidRPr="00A35728" w:rsidRDefault="00D769D1">
            <w:pPr>
              <w:jc w:val="both"/>
            </w:pPr>
            <w:r w:rsidRPr="00A35728">
              <w:t>1 рабочий день</w:t>
            </w:r>
          </w:p>
        </w:tc>
      </w:tr>
      <w:tr w:rsidR="00DB2B5D" w:rsidRPr="00A3572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Pr="00A35728" w:rsidRDefault="00DB2B5D">
            <w:pPr>
              <w:snapToGrid w:val="0"/>
              <w:jc w:val="both"/>
            </w:pPr>
            <w:r w:rsidRPr="00A35728">
              <w:t xml:space="preserve">Формы и порядок </w:t>
            </w:r>
          </w:p>
          <w:p w:rsidR="00DB2B5D" w:rsidRPr="00A35728" w:rsidRDefault="00DB2B5D">
            <w:r w:rsidRPr="00A35728">
              <w:t xml:space="preserve">контроля </w:t>
            </w:r>
            <w:r w:rsidR="00375B3D" w:rsidRPr="00A35728">
              <w:t xml:space="preserve"> </w:t>
            </w:r>
            <w:r w:rsidRPr="00A35728">
              <w:t>за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5D" w:rsidRPr="00A35728" w:rsidRDefault="00DB2B5D" w:rsidP="00375B3D">
            <w:pPr>
              <w:jc w:val="both"/>
            </w:pPr>
            <w:r w:rsidRPr="00A35728">
              <w:t xml:space="preserve">Текущий контроль соблюдения требований административного регламента осуществляется  </w:t>
            </w:r>
            <w:r w:rsidR="000A1B01" w:rsidRPr="00A35728">
              <w:t>заведующим отделом</w:t>
            </w:r>
            <w:r w:rsidR="00D769D1" w:rsidRPr="00A35728">
              <w:t xml:space="preserve"> </w:t>
            </w:r>
            <w:r w:rsidRPr="00A35728">
              <w:t xml:space="preserve">в форме  плановых проверок на основании планов работ с периодичностью </w:t>
            </w:r>
            <w:r w:rsidR="00D769D1" w:rsidRPr="00A35728">
              <w:t>один раз в год</w:t>
            </w:r>
            <w:r w:rsidRPr="00A35728">
              <w:t xml:space="preserve"> и внеплановых проверок на основании </w:t>
            </w:r>
            <w:r w:rsidR="007A7C26" w:rsidRPr="00A35728">
              <w:t>распоряжения</w:t>
            </w:r>
            <w:r w:rsidR="00824082" w:rsidRPr="00A35728">
              <w:t xml:space="preserve"> главы</w:t>
            </w:r>
            <w:r w:rsidR="00D769D1" w:rsidRPr="00A35728">
              <w:t xml:space="preserve"> администрации Весьегонского района</w:t>
            </w:r>
          </w:p>
        </w:tc>
      </w:tr>
      <w:tr w:rsidR="00DB2B5D" w:rsidRPr="00A3572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Pr="00A35728" w:rsidRDefault="00DB2B5D">
            <w:pPr>
              <w:snapToGrid w:val="0"/>
              <w:jc w:val="both"/>
            </w:pPr>
            <w:r w:rsidRPr="00A35728"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3B" w:rsidRPr="00A35728" w:rsidRDefault="008C40AF" w:rsidP="002B463B">
            <w:pPr>
              <w:jc w:val="both"/>
            </w:pPr>
            <w:r w:rsidRPr="00A35728">
              <w:t xml:space="preserve">1. </w:t>
            </w:r>
            <w:r w:rsidR="002B463B" w:rsidRPr="00A35728">
              <w:t>Прием документов от заявителя фиксируется</w:t>
            </w:r>
            <w:r w:rsidRPr="00A35728">
              <w:t xml:space="preserve"> в</w:t>
            </w:r>
            <w:r w:rsidR="002B463B" w:rsidRPr="00A35728">
              <w:t xml:space="preserve"> журнале регистрации входящих документов.</w:t>
            </w:r>
          </w:p>
          <w:p w:rsidR="002B463B" w:rsidRPr="00A35728" w:rsidRDefault="002B463B" w:rsidP="002B463B">
            <w:pPr>
              <w:pStyle w:val="Pro-Gramma0"/>
              <w:spacing w:before="0" w:line="240" w:lineRule="auto"/>
              <w:ind w:left="0"/>
              <w:rPr>
                <w:rStyle w:val="TextNPA"/>
                <w:sz w:val="24"/>
              </w:rPr>
            </w:pPr>
            <w:r w:rsidRPr="00A35728">
              <w:rPr>
                <w:rFonts w:ascii="Times New Roman" w:hAnsi="Times New Roman"/>
              </w:rPr>
              <w:t xml:space="preserve">2. Информация о принятых документах фиксируется в  расписке  с указанием их перечня и даты получения (при личном обращении) </w:t>
            </w:r>
            <w:r w:rsidRPr="00A35728">
              <w:rPr>
                <w:rStyle w:val="TextNPA"/>
                <w:sz w:val="24"/>
              </w:rPr>
              <w:t xml:space="preserve">или в уведомлении </w:t>
            </w:r>
            <w:r w:rsidRPr="00A35728">
              <w:rPr>
                <w:rFonts w:ascii="Times New Roman" w:hAnsi="Times New Roman"/>
              </w:rPr>
              <w:t xml:space="preserve"> о получении документов (в случае представления документов по почте, по электронной почте).</w:t>
            </w:r>
          </w:p>
          <w:p w:rsidR="002B463B" w:rsidRPr="00A35728" w:rsidRDefault="002B463B" w:rsidP="008C40AF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728">
              <w:rPr>
                <w:sz w:val="24"/>
                <w:szCs w:val="24"/>
              </w:rPr>
              <w:t>3</w:t>
            </w:r>
            <w:r w:rsidRPr="00A35728">
              <w:rPr>
                <w:rFonts w:ascii="Times New Roman" w:hAnsi="Times New Roman"/>
                <w:sz w:val="24"/>
                <w:szCs w:val="24"/>
              </w:rPr>
              <w:t xml:space="preserve">. Отказ в приеме документов от заявителя в случае личной явки фиксируется в перечне недостающих документов </w:t>
            </w:r>
            <w:r w:rsidRPr="00A35728">
              <w:rPr>
                <w:rStyle w:val="TextNPA"/>
                <w:sz w:val="24"/>
                <w:szCs w:val="24"/>
              </w:rPr>
              <w:t xml:space="preserve">и выявленных недостатков в представленных документах; в случае обращения заявителя по почте, </w:t>
            </w:r>
            <w:r w:rsidRPr="00A35728">
              <w:rPr>
                <w:rFonts w:ascii="Times New Roman" w:hAnsi="Times New Roman"/>
                <w:sz w:val="24"/>
                <w:szCs w:val="24"/>
              </w:rPr>
              <w:t xml:space="preserve">по электронной почте </w:t>
            </w:r>
            <w:r w:rsidRPr="00A35728">
              <w:rPr>
                <w:rStyle w:val="TextNPA"/>
                <w:sz w:val="24"/>
                <w:szCs w:val="24"/>
              </w:rPr>
              <w:t xml:space="preserve">  – в перечне недостающих документов или в проекте уведомления об отказе в предоставлении </w:t>
            </w:r>
            <w:r w:rsidR="008C40AF" w:rsidRPr="00A35728">
              <w:rPr>
                <w:rStyle w:val="TextNPA"/>
                <w:sz w:val="24"/>
                <w:szCs w:val="24"/>
              </w:rPr>
              <w:t>муниципальн</w:t>
            </w:r>
            <w:r w:rsidRPr="00A35728">
              <w:rPr>
                <w:rStyle w:val="TextNPA"/>
                <w:sz w:val="24"/>
                <w:szCs w:val="24"/>
              </w:rPr>
              <w:t>ой услуги с указанием причин отказа и перечня недостающих документов и выявленных недостатков в представленных документах</w:t>
            </w:r>
          </w:p>
        </w:tc>
      </w:tr>
      <w:tr w:rsidR="00DB2B5D" w:rsidRPr="00A3572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Pr="00A35728" w:rsidRDefault="00DB2B5D">
            <w:pPr>
              <w:snapToGrid w:val="0"/>
              <w:jc w:val="both"/>
            </w:pPr>
            <w:r w:rsidRPr="00A35728"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01" w:rsidRPr="00A35728" w:rsidRDefault="000A1B01" w:rsidP="00AA0308">
            <w:pPr>
              <w:jc w:val="both"/>
            </w:pPr>
            <w:r w:rsidRPr="00A35728">
              <w:t>1. Регистрация документов в журнале регистрации входящих документов</w:t>
            </w:r>
            <w:r w:rsidR="00AA0308" w:rsidRPr="00A35728">
              <w:t>.</w:t>
            </w:r>
          </w:p>
          <w:p w:rsidR="00AA0308" w:rsidRPr="00A35728" w:rsidRDefault="00AA0308" w:rsidP="00AA0308">
            <w:pPr>
              <w:jc w:val="both"/>
            </w:pPr>
            <w:r w:rsidRPr="00A35728">
              <w:t>2. Выдача расписки заявителю в получении документов.</w:t>
            </w:r>
          </w:p>
          <w:p w:rsidR="00DB2B5D" w:rsidRPr="00A35728" w:rsidRDefault="00AA0308" w:rsidP="00AA0308">
            <w:pPr>
              <w:jc w:val="both"/>
            </w:pPr>
            <w:r w:rsidRPr="00A35728">
              <w:t xml:space="preserve">3. </w:t>
            </w:r>
            <w:r w:rsidR="00D769D1" w:rsidRPr="00A35728">
              <w:t>Передача документов</w:t>
            </w:r>
            <w:r w:rsidR="00821435" w:rsidRPr="00A35728">
              <w:t xml:space="preserve"> </w:t>
            </w:r>
            <w:r w:rsidR="000A1B01" w:rsidRPr="00A35728">
              <w:t xml:space="preserve">заведующему отделом </w:t>
            </w:r>
            <w:r w:rsidR="00821435" w:rsidRPr="00A35728">
              <w:t xml:space="preserve">для </w:t>
            </w:r>
            <w:r w:rsidR="008C40AF" w:rsidRPr="00A35728">
              <w:t xml:space="preserve">их </w:t>
            </w:r>
            <w:r w:rsidR="000A1B01" w:rsidRPr="00A35728">
              <w:t>рассмотрения</w:t>
            </w:r>
            <w:r w:rsidR="00821435" w:rsidRPr="00A35728">
              <w:t xml:space="preserve"> </w:t>
            </w:r>
          </w:p>
        </w:tc>
      </w:tr>
    </w:tbl>
    <w:p w:rsidR="00821435" w:rsidRPr="00A35728" w:rsidRDefault="00821435" w:rsidP="008214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435" w:rsidRPr="00A35728" w:rsidRDefault="00395B32" w:rsidP="00D26E56">
      <w:pPr>
        <w:tabs>
          <w:tab w:val="left" w:pos="1260"/>
        </w:tabs>
        <w:ind w:firstLine="540"/>
        <w:jc w:val="both"/>
      </w:pPr>
      <w:r w:rsidRPr="00A35728">
        <w:t>81</w:t>
      </w:r>
      <w:r w:rsidR="00DB2B5D" w:rsidRPr="00A35728">
        <w:t>.</w:t>
      </w:r>
      <w:r w:rsidR="00821435" w:rsidRPr="00A35728">
        <w:t xml:space="preserve"> Основанием для начала выполнения процедуры </w:t>
      </w:r>
      <w:r w:rsidR="00A65584" w:rsidRPr="00A35728">
        <w:t>«Р</w:t>
      </w:r>
      <w:r w:rsidR="00D26E56" w:rsidRPr="00A35728">
        <w:t>егистрация заявления и документов</w:t>
      </w:r>
      <w:r w:rsidR="00A65584" w:rsidRPr="00A35728">
        <w:t>»</w:t>
      </w:r>
      <w:r w:rsidR="00D26E56" w:rsidRPr="00A35728">
        <w:t xml:space="preserve"> </w:t>
      </w:r>
      <w:r w:rsidR="00821435" w:rsidRPr="00A35728">
        <w:t>является письменное обращение заявителя с приложением необходимого пакета документов.</w:t>
      </w:r>
    </w:p>
    <w:p w:rsidR="00073735" w:rsidRPr="00A35728" w:rsidRDefault="00395B32" w:rsidP="00073735">
      <w:pPr>
        <w:ind w:firstLine="567"/>
        <w:jc w:val="both"/>
      </w:pPr>
      <w:r w:rsidRPr="00A35728">
        <w:t>82</w:t>
      </w:r>
      <w:r w:rsidR="00045F2B" w:rsidRPr="00A35728">
        <w:t xml:space="preserve">. </w:t>
      </w:r>
      <w:r w:rsidR="009462FC" w:rsidRPr="00A35728">
        <w:t>Специалист</w:t>
      </w:r>
      <w:r w:rsidR="00D26E56" w:rsidRPr="00A35728">
        <w:t>, ответственный за прием документов и регистрацию заявления о предо</w:t>
      </w:r>
      <w:r w:rsidR="00FA2357" w:rsidRPr="00A35728">
        <w:t>ставлении муниципальной услуги</w:t>
      </w:r>
      <w:r w:rsidR="00D26E56" w:rsidRPr="00A35728">
        <w:t>:</w:t>
      </w:r>
    </w:p>
    <w:p w:rsidR="00AF4251" w:rsidRPr="00A35728" w:rsidRDefault="00073735" w:rsidP="00073735">
      <w:pPr>
        <w:ind w:firstLine="567"/>
        <w:jc w:val="both"/>
      </w:pPr>
      <w:r w:rsidRPr="00A35728">
        <w:t xml:space="preserve">а) </w:t>
      </w:r>
      <w:r w:rsidR="00AF4251" w:rsidRPr="00A35728">
        <w:t>устанавливает предмет обращения, личность заявителя, полномочия представителя заявителя;</w:t>
      </w:r>
    </w:p>
    <w:p w:rsidR="00AF4251" w:rsidRPr="00A35728" w:rsidRDefault="00073735" w:rsidP="00AF4251">
      <w:pPr>
        <w:ind w:firstLine="567"/>
        <w:jc w:val="both"/>
      </w:pPr>
      <w:r w:rsidRPr="00A35728">
        <w:t>б)</w:t>
      </w:r>
      <w:r w:rsidR="00AF4251" w:rsidRPr="00A35728">
        <w:t xml:space="preserve"> проверяет правильность оформления заявления, проверяет комплектность представленных документов, указанных в приложении</w:t>
      </w:r>
      <w:r w:rsidRPr="00A35728">
        <w:t xml:space="preserve"> 4 – 5 </w:t>
      </w:r>
      <w:r w:rsidR="00A65584" w:rsidRPr="00A35728">
        <w:t xml:space="preserve">к </w:t>
      </w:r>
      <w:r w:rsidRPr="00A35728">
        <w:t>административно</w:t>
      </w:r>
      <w:r w:rsidR="00A65584" w:rsidRPr="00A35728">
        <w:t>му</w:t>
      </w:r>
      <w:r w:rsidRPr="00A35728">
        <w:t xml:space="preserve"> регламент</w:t>
      </w:r>
      <w:r w:rsidR="00A65584" w:rsidRPr="00A35728">
        <w:t>у</w:t>
      </w:r>
      <w:r w:rsidRPr="00A35728">
        <w:t>:</w:t>
      </w:r>
    </w:p>
    <w:p w:rsidR="00AF4251" w:rsidRPr="00A35728" w:rsidRDefault="00AF4251" w:rsidP="00AF4251">
      <w:pPr>
        <w:ind w:firstLine="567"/>
        <w:jc w:val="both"/>
      </w:pPr>
      <w:r w:rsidRPr="00A35728">
        <w:t xml:space="preserve">- </w:t>
      </w:r>
      <w:r w:rsidR="00184F0E" w:rsidRPr="00A35728">
        <w:t>документы не содержат подчистки либо приписки, зачеркнутые слова или иные, не оговоренные в них исправления, документы, исполненные карандашом, а также документы с серьезными повреждениями, не позволяющие однозначно истолковать их содержание;</w:t>
      </w:r>
    </w:p>
    <w:p w:rsidR="00073735" w:rsidRPr="00A35728" w:rsidRDefault="00073735" w:rsidP="00073735">
      <w:pPr>
        <w:ind w:firstLine="567"/>
        <w:jc w:val="both"/>
      </w:pPr>
      <w:r w:rsidRPr="00A35728">
        <w:t>- представленное заявление – подлинник, подписанное заявителем или доверенным лицом и заверено печатью в случае, если заявителем яв</w:t>
      </w:r>
      <w:r w:rsidR="00395B32" w:rsidRPr="00A35728">
        <w:t>ляется организация (учреждение).</w:t>
      </w:r>
    </w:p>
    <w:p w:rsidR="00395B32" w:rsidRPr="00A35728" w:rsidRDefault="00395B32" w:rsidP="00395B32">
      <w:pPr>
        <w:ind w:firstLine="567"/>
        <w:jc w:val="both"/>
      </w:pPr>
      <w:r w:rsidRPr="00A35728">
        <w:t>Максимальная длительность выполнения действия – 25 минут.</w:t>
      </w:r>
    </w:p>
    <w:p w:rsidR="002237FA" w:rsidRPr="00A35728" w:rsidRDefault="00395B32" w:rsidP="00395B32">
      <w:pPr>
        <w:ind w:firstLine="567"/>
        <w:jc w:val="both"/>
        <w:rPr>
          <w:rStyle w:val="TextNPA"/>
          <w:sz w:val="24"/>
        </w:rPr>
      </w:pPr>
      <w:r w:rsidRPr="00A35728">
        <w:t>8</w:t>
      </w:r>
      <w:r w:rsidR="00656ADE" w:rsidRPr="00A35728">
        <w:t>3. П</w:t>
      </w:r>
      <w:r w:rsidR="008C40AF" w:rsidRPr="00A35728">
        <w:t xml:space="preserve">ри установлении факта отсутствия необходимых документов или несоответствия представленных документов установленным требованиям и невозможности заявителя в настоящий момент устранить выявленные недостатки, </w:t>
      </w:r>
      <w:r w:rsidR="00656ADE" w:rsidRPr="00A35728">
        <w:t xml:space="preserve">специалист </w:t>
      </w:r>
      <w:r w:rsidR="008C40AF" w:rsidRPr="00A35728">
        <w:t>отказывает в приеме документов и выдает заявителю памятку</w:t>
      </w:r>
      <w:r w:rsidR="00656ADE" w:rsidRPr="00A35728">
        <w:rPr>
          <w:b/>
        </w:rPr>
        <w:t xml:space="preserve"> </w:t>
      </w:r>
      <w:r w:rsidR="00656ADE" w:rsidRPr="00A35728">
        <w:t>с перечнем документов, необходимых для получения муниципальной услуги</w:t>
      </w:r>
      <w:r w:rsidR="008C40AF" w:rsidRPr="00A35728">
        <w:t xml:space="preserve"> (приложение </w:t>
      </w:r>
      <w:r w:rsidR="00376B6D" w:rsidRPr="00A35728">
        <w:t>5</w:t>
      </w:r>
      <w:r w:rsidR="00106B97" w:rsidRPr="00A35728">
        <w:t xml:space="preserve"> </w:t>
      </w:r>
      <w:r w:rsidR="00A65584" w:rsidRPr="00A35728">
        <w:t xml:space="preserve">к </w:t>
      </w:r>
      <w:r w:rsidR="00106B97" w:rsidRPr="00A35728">
        <w:t>административно</w:t>
      </w:r>
      <w:r w:rsidR="00A65584" w:rsidRPr="00A35728">
        <w:t>му</w:t>
      </w:r>
      <w:r w:rsidR="00106B97" w:rsidRPr="00A35728">
        <w:t xml:space="preserve"> регламент</w:t>
      </w:r>
      <w:r w:rsidR="00A65584" w:rsidRPr="00A35728">
        <w:t>у</w:t>
      </w:r>
      <w:r w:rsidR="00106B97" w:rsidRPr="00A35728">
        <w:t xml:space="preserve">) </w:t>
      </w:r>
      <w:r w:rsidR="00656ADE" w:rsidRPr="00A35728">
        <w:t>(при личном</w:t>
      </w:r>
      <w:r w:rsidR="008C40AF" w:rsidRPr="00A35728">
        <w:rPr>
          <w:rStyle w:val="TextNPA"/>
          <w:sz w:val="24"/>
        </w:rPr>
        <w:t xml:space="preserve"> обр</w:t>
      </w:r>
      <w:r w:rsidR="002237FA" w:rsidRPr="00A35728">
        <w:rPr>
          <w:rStyle w:val="TextNPA"/>
          <w:sz w:val="24"/>
        </w:rPr>
        <w:t>ащении).</w:t>
      </w:r>
    </w:p>
    <w:p w:rsidR="002237FA" w:rsidRPr="00A35728" w:rsidRDefault="002237FA" w:rsidP="002237FA">
      <w:pPr>
        <w:pStyle w:val="a9"/>
        <w:tabs>
          <w:tab w:val="left" w:pos="1080"/>
        </w:tabs>
        <w:spacing w:after="0"/>
        <w:ind w:firstLine="709"/>
        <w:jc w:val="both"/>
        <w:rPr>
          <w:rStyle w:val="TextNPA"/>
          <w:sz w:val="24"/>
        </w:rPr>
      </w:pPr>
      <w:r w:rsidRPr="00A35728">
        <w:t xml:space="preserve">Максимальная длительность выполнения действия – </w:t>
      </w:r>
      <w:r w:rsidR="00395B32" w:rsidRPr="00A35728">
        <w:t>25</w:t>
      </w:r>
      <w:r w:rsidRPr="00A35728">
        <w:t xml:space="preserve"> минут.</w:t>
      </w:r>
    </w:p>
    <w:p w:rsidR="00073735" w:rsidRPr="00A35728" w:rsidRDefault="00656ADE" w:rsidP="00656ADE">
      <w:pPr>
        <w:tabs>
          <w:tab w:val="num" w:pos="501"/>
        </w:tabs>
        <w:suppressAutoHyphens w:val="0"/>
        <w:ind w:firstLine="252"/>
        <w:jc w:val="both"/>
      </w:pPr>
      <w:r w:rsidRPr="00A35728">
        <w:t xml:space="preserve"> </w:t>
      </w:r>
      <w:r w:rsidR="00395B32" w:rsidRPr="00A35728">
        <w:rPr>
          <w:rStyle w:val="TextNPA"/>
          <w:sz w:val="24"/>
        </w:rPr>
        <w:t>8</w:t>
      </w:r>
      <w:r w:rsidRPr="00A35728">
        <w:rPr>
          <w:rStyle w:val="TextNPA"/>
          <w:sz w:val="24"/>
        </w:rPr>
        <w:t>4. В</w:t>
      </w:r>
      <w:r w:rsidR="00D26E56" w:rsidRPr="00A35728">
        <w:t xml:space="preserve">носит соответствующую запись в журнале регистрации </w:t>
      </w:r>
      <w:r w:rsidR="00376B6D" w:rsidRPr="00A35728">
        <w:t>входящих документов</w:t>
      </w:r>
      <w:r w:rsidR="00073735" w:rsidRPr="00A35728">
        <w:t>.</w:t>
      </w:r>
      <w:r w:rsidR="00D26E56" w:rsidRPr="00A35728">
        <w:t xml:space="preserve"> </w:t>
      </w:r>
      <w:r w:rsidR="00073735" w:rsidRPr="00A35728">
        <w:t xml:space="preserve">При регистрации заявления специалист ставит регистрационный штамп, в котором указывает регистрационный номер, соответствующий номеру в журнале, указывает дату поступления документа. </w:t>
      </w:r>
    </w:p>
    <w:p w:rsidR="00073735" w:rsidRPr="00A35728" w:rsidRDefault="00073735" w:rsidP="00073735">
      <w:pPr>
        <w:widowControl w:val="0"/>
        <w:tabs>
          <w:tab w:val="num" w:pos="1440"/>
        </w:tabs>
        <w:suppressAutoHyphens w:val="0"/>
        <w:ind w:firstLine="680"/>
        <w:jc w:val="both"/>
      </w:pPr>
      <w:r w:rsidRPr="00A35728">
        <w:t xml:space="preserve">В журнале регистрации входящих документов, указывает  номер по порядку, дату поступления документа, </w:t>
      </w:r>
      <w:r w:rsidRPr="00A35728">
        <w:rPr>
          <w:rStyle w:val="TextNPA"/>
          <w:sz w:val="24"/>
        </w:rPr>
        <w:t xml:space="preserve">способ поступления документов, </w:t>
      </w:r>
      <w:r w:rsidRPr="00A35728">
        <w:t>название организации (фамилию, инициалы гражданина), представившей документы (то есть получателя муниципальной  услуги), название документа.</w:t>
      </w:r>
    </w:p>
    <w:p w:rsidR="00073735" w:rsidRPr="00A35728" w:rsidRDefault="00073735" w:rsidP="00073735">
      <w:pPr>
        <w:tabs>
          <w:tab w:val="left" w:pos="900"/>
        </w:tabs>
        <w:ind w:firstLine="680"/>
        <w:jc w:val="both"/>
      </w:pPr>
      <w:r w:rsidRPr="00A35728">
        <w:t>Максимальная длительность выполнения действия – 15 минут.</w:t>
      </w:r>
    </w:p>
    <w:p w:rsidR="00656ADE" w:rsidRPr="00A35728" w:rsidRDefault="00D1001F" w:rsidP="00656ADE">
      <w:pPr>
        <w:tabs>
          <w:tab w:val="left" w:pos="900"/>
        </w:tabs>
        <w:ind w:firstLine="680"/>
        <w:jc w:val="both"/>
      </w:pPr>
      <w:r w:rsidRPr="00A35728">
        <w:t>8</w:t>
      </w:r>
      <w:r w:rsidR="00656ADE" w:rsidRPr="00A35728">
        <w:t>5</w:t>
      </w:r>
      <w:r w:rsidR="00045F2B" w:rsidRPr="00A35728">
        <w:t xml:space="preserve">. </w:t>
      </w:r>
      <w:r w:rsidR="00073735" w:rsidRPr="00A35728">
        <w:t>Регистрация полученного по почте заявления осуществляется специалистом не позднее дня, следующего за днем получения</w:t>
      </w:r>
      <w:r w:rsidR="00045F2B" w:rsidRPr="00A35728">
        <w:t>.</w:t>
      </w:r>
    </w:p>
    <w:p w:rsidR="008C40AF" w:rsidRPr="00A35728" w:rsidRDefault="00D1001F" w:rsidP="00656ADE">
      <w:pPr>
        <w:tabs>
          <w:tab w:val="left" w:pos="900"/>
        </w:tabs>
        <w:ind w:firstLine="680"/>
        <w:jc w:val="both"/>
      </w:pPr>
      <w:r w:rsidRPr="00A35728">
        <w:t>8</w:t>
      </w:r>
      <w:r w:rsidR="00656ADE" w:rsidRPr="00A35728">
        <w:t xml:space="preserve">6. </w:t>
      </w:r>
      <w:r w:rsidR="00073735" w:rsidRPr="00A35728">
        <w:t xml:space="preserve">Специалист выдает заявителю расписку в получении документов с </w:t>
      </w:r>
      <w:r w:rsidR="00045F2B" w:rsidRPr="00A35728">
        <w:t>их перечнем и датой поступления</w:t>
      </w:r>
      <w:r w:rsidR="008C40AF" w:rsidRPr="00A35728">
        <w:t xml:space="preserve"> </w:t>
      </w:r>
      <w:r w:rsidR="00045F2B" w:rsidRPr="00A35728">
        <w:t>(при личном обращении)</w:t>
      </w:r>
      <w:r w:rsidR="008C40AF" w:rsidRPr="00A35728">
        <w:t>.</w:t>
      </w:r>
    </w:p>
    <w:p w:rsidR="00073735" w:rsidRPr="00A35728" w:rsidRDefault="00073735" w:rsidP="008C40AF">
      <w:pPr>
        <w:pStyle w:val="Pro-Gramma0"/>
        <w:spacing w:before="0" w:line="240" w:lineRule="auto"/>
        <w:ind w:left="567"/>
        <w:rPr>
          <w:rFonts w:ascii="Times New Roman" w:hAnsi="Times New Roman"/>
        </w:rPr>
      </w:pPr>
      <w:r w:rsidRPr="00A35728">
        <w:rPr>
          <w:rFonts w:ascii="Times New Roman" w:hAnsi="Times New Roman"/>
        </w:rPr>
        <w:t>Максимальная длительность выполнения действия – 15 минут.</w:t>
      </w:r>
    </w:p>
    <w:p w:rsidR="00045F2B" w:rsidRPr="00A35728" w:rsidRDefault="00D1001F" w:rsidP="00073735">
      <w:pPr>
        <w:tabs>
          <w:tab w:val="left" w:pos="900"/>
        </w:tabs>
        <w:ind w:firstLine="540"/>
        <w:jc w:val="both"/>
      </w:pPr>
      <w:r w:rsidRPr="00A35728">
        <w:t>8</w:t>
      </w:r>
      <w:r w:rsidR="00656ADE" w:rsidRPr="00A35728">
        <w:t xml:space="preserve">7. </w:t>
      </w:r>
      <w:r w:rsidR="00045F2B" w:rsidRPr="00A35728">
        <w:t>При получении документов по почте, электронной почте</w:t>
      </w:r>
      <w:r w:rsidR="008C40AF" w:rsidRPr="00A35728">
        <w:t xml:space="preserve"> специалист информирует заявителя о получении документов.</w:t>
      </w:r>
    </w:p>
    <w:p w:rsidR="00D1001F" w:rsidRPr="00A35728" w:rsidRDefault="00656ADE" w:rsidP="00B227E6">
      <w:pPr>
        <w:tabs>
          <w:tab w:val="num" w:pos="501"/>
        </w:tabs>
        <w:suppressAutoHyphens w:val="0"/>
        <w:ind w:firstLine="252"/>
        <w:jc w:val="both"/>
        <w:rPr>
          <w:rStyle w:val="TextNPA"/>
          <w:sz w:val="24"/>
        </w:rPr>
      </w:pPr>
      <w:r w:rsidRPr="00A35728">
        <w:t xml:space="preserve">При установлении факта отсутствия необходимых документов, представленных заявителем </w:t>
      </w:r>
      <w:r w:rsidRPr="00A35728">
        <w:rPr>
          <w:rStyle w:val="TextNPA"/>
          <w:sz w:val="24"/>
        </w:rPr>
        <w:t xml:space="preserve">по почте, </w:t>
      </w:r>
      <w:r w:rsidRPr="00A35728">
        <w:t xml:space="preserve">по электронной почте </w:t>
      </w:r>
      <w:r w:rsidR="00B227E6" w:rsidRPr="00A35728">
        <w:t>специалист готовит</w:t>
      </w:r>
      <w:r w:rsidR="00D1001F" w:rsidRPr="00A35728">
        <w:t xml:space="preserve"> информационное</w:t>
      </w:r>
      <w:r w:rsidR="00B227E6" w:rsidRPr="00A35728">
        <w:t xml:space="preserve"> письмо  с </w:t>
      </w:r>
      <w:r w:rsidRPr="00A35728">
        <w:rPr>
          <w:rStyle w:val="TextNPA"/>
          <w:sz w:val="24"/>
        </w:rPr>
        <w:t>перечн</w:t>
      </w:r>
      <w:r w:rsidR="00B227E6" w:rsidRPr="00A35728">
        <w:rPr>
          <w:rStyle w:val="TextNPA"/>
          <w:sz w:val="24"/>
        </w:rPr>
        <w:t>ем</w:t>
      </w:r>
      <w:r w:rsidRPr="00A35728">
        <w:rPr>
          <w:rStyle w:val="TextNPA"/>
          <w:sz w:val="24"/>
        </w:rPr>
        <w:t xml:space="preserve"> недостающих документов</w:t>
      </w:r>
      <w:r w:rsidR="00B227E6" w:rsidRPr="00A35728">
        <w:rPr>
          <w:rStyle w:val="TextNPA"/>
          <w:sz w:val="24"/>
        </w:rPr>
        <w:t xml:space="preserve"> (приложение </w:t>
      </w:r>
      <w:r w:rsidR="00C36A49" w:rsidRPr="00A35728">
        <w:rPr>
          <w:rStyle w:val="TextNPA"/>
          <w:sz w:val="24"/>
        </w:rPr>
        <w:t>8</w:t>
      </w:r>
      <w:r w:rsidR="00B227E6" w:rsidRPr="00A35728">
        <w:rPr>
          <w:rStyle w:val="TextNPA"/>
          <w:sz w:val="24"/>
        </w:rPr>
        <w:t xml:space="preserve"> </w:t>
      </w:r>
      <w:r w:rsidR="00A65584" w:rsidRPr="00A35728">
        <w:rPr>
          <w:rStyle w:val="TextNPA"/>
          <w:sz w:val="24"/>
        </w:rPr>
        <w:t xml:space="preserve">к </w:t>
      </w:r>
      <w:r w:rsidR="00B227E6" w:rsidRPr="00A35728">
        <w:rPr>
          <w:rStyle w:val="TextNPA"/>
          <w:sz w:val="24"/>
        </w:rPr>
        <w:t>административно</w:t>
      </w:r>
      <w:r w:rsidR="00A65584" w:rsidRPr="00A35728">
        <w:rPr>
          <w:rStyle w:val="TextNPA"/>
          <w:sz w:val="24"/>
        </w:rPr>
        <w:t>му</w:t>
      </w:r>
      <w:r w:rsidR="00B227E6" w:rsidRPr="00A35728">
        <w:rPr>
          <w:rStyle w:val="TextNPA"/>
          <w:sz w:val="24"/>
        </w:rPr>
        <w:t xml:space="preserve"> регламент</w:t>
      </w:r>
      <w:r w:rsidR="00A65584" w:rsidRPr="00A35728">
        <w:rPr>
          <w:rStyle w:val="TextNPA"/>
          <w:sz w:val="24"/>
        </w:rPr>
        <w:t>у</w:t>
      </w:r>
      <w:r w:rsidR="00B227E6" w:rsidRPr="00A35728">
        <w:rPr>
          <w:rStyle w:val="TextNPA"/>
          <w:sz w:val="24"/>
        </w:rPr>
        <w:t xml:space="preserve">), согласовывает с заведующим и </w:t>
      </w:r>
      <w:r w:rsidR="00B227E6" w:rsidRPr="00A35728">
        <w:t>направляет заявителю</w:t>
      </w:r>
      <w:r w:rsidRPr="00A35728">
        <w:rPr>
          <w:rStyle w:val="TextNPA"/>
          <w:sz w:val="24"/>
        </w:rPr>
        <w:t xml:space="preserve"> по почте, в том числе по электронной почте</w:t>
      </w:r>
      <w:r w:rsidR="00B227E6" w:rsidRPr="00A35728">
        <w:rPr>
          <w:rStyle w:val="TextNPA"/>
          <w:sz w:val="24"/>
        </w:rPr>
        <w:t>.</w:t>
      </w:r>
    </w:p>
    <w:p w:rsidR="00D1001F" w:rsidRPr="00A35728" w:rsidRDefault="00656ADE" w:rsidP="00D1001F">
      <w:pPr>
        <w:tabs>
          <w:tab w:val="left" w:pos="900"/>
        </w:tabs>
        <w:ind w:firstLine="680"/>
        <w:jc w:val="both"/>
      </w:pPr>
      <w:r w:rsidRPr="00A35728">
        <w:rPr>
          <w:rStyle w:val="TextNPA"/>
          <w:sz w:val="24"/>
        </w:rPr>
        <w:t xml:space="preserve"> </w:t>
      </w:r>
      <w:r w:rsidR="00D1001F" w:rsidRPr="00A35728">
        <w:t>Максимальная длительность выполнения действия – 60 минут.</w:t>
      </w:r>
    </w:p>
    <w:p w:rsidR="00073735" w:rsidRPr="00A35728" w:rsidRDefault="00D1001F" w:rsidP="00D1001F">
      <w:pPr>
        <w:tabs>
          <w:tab w:val="left" w:pos="900"/>
        </w:tabs>
        <w:ind w:firstLine="680"/>
        <w:jc w:val="both"/>
      </w:pPr>
      <w:r w:rsidRPr="00A35728">
        <w:t>8</w:t>
      </w:r>
      <w:r w:rsidR="00E5273E" w:rsidRPr="00A35728">
        <w:t>8.</w:t>
      </w:r>
      <w:r w:rsidR="00073735" w:rsidRPr="00A35728">
        <w:t xml:space="preserve"> Специалист подготавливает зарегистрированные документы для передачи заведующему отделом для рассмотрения.</w:t>
      </w:r>
    </w:p>
    <w:p w:rsidR="00E5273E" w:rsidRPr="00A35728" w:rsidRDefault="00073735" w:rsidP="00E5273E">
      <w:pPr>
        <w:tabs>
          <w:tab w:val="left" w:pos="900"/>
        </w:tabs>
        <w:ind w:firstLine="540"/>
        <w:jc w:val="both"/>
      </w:pPr>
      <w:r w:rsidRPr="00A35728">
        <w:t>Максимальная длительность выполнения действия – 5 минут.</w:t>
      </w:r>
    </w:p>
    <w:p w:rsidR="00D1001F" w:rsidRPr="00A35728" w:rsidRDefault="00D1001F" w:rsidP="00E5273E">
      <w:pPr>
        <w:tabs>
          <w:tab w:val="left" w:pos="900"/>
        </w:tabs>
        <w:ind w:firstLine="540"/>
        <w:jc w:val="both"/>
      </w:pPr>
      <w:r w:rsidRPr="00A35728">
        <w:t>8</w:t>
      </w:r>
      <w:r w:rsidR="00E5273E" w:rsidRPr="00A35728">
        <w:t xml:space="preserve">9. </w:t>
      </w:r>
      <w:r w:rsidR="00073735" w:rsidRPr="00A35728">
        <w:t xml:space="preserve">Зарегистрированное заявление с приложенными документами </w:t>
      </w:r>
      <w:r w:rsidR="00106B97" w:rsidRPr="00A35728">
        <w:t xml:space="preserve">для дальнейшего рассмотрения </w:t>
      </w:r>
      <w:r w:rsidR="00073735" w:rsidRPr="00A35728">
        <w:t>специалист передает заведующему</w:t>
      </w:r>
      <w:r w:rsidR="00106B97" w:rsidRPr="00A35728">
        <w:t xml:space="preserve"> отделом.</w:t>
      </w:r>
    </w:p>
    <w:p w:rsidR="00D1001F" w:rsidRPr="00A35728" w:rsidRDefault="00073735" w:rsidP="00D1001F">
      <w:pPr>
        <w:tabs>
          <w:tab w:val="left" w:pos="900"/>
        </w:tabs>
        <w:ind w:firstLine="540"/>
        <w:jc w:val="both"/>
      </w:pPr>
      <w:r w:rsidRPr="00A35728">
        <w:t xml:space="preserve"> </w:t>
      </w:r>
      <w:r w:rsidR="00D1001F" w:rsidRPr="00A35728">
        <w:t>Максимальная длительность выполнения действия – 5 минут.</w:t>
      </w:r>
    </w:p>
    <w:p w:rsidR="00073735" w:rsidRPr="00A35728" w:rsidRDefault="00073735" w:rsidP="00D1001F">
      <w:pPr>
        <w:tabs>
          <w:tab w:val="left" w:pos="900"/>
        </w:tabs>
        <w:ind w:firstLine="540"/>
        <w:jc w:val="both"/>
      </w:pPr>
      <w:r w:rsidRPr="00A35728">
        <w:t>Общий максимальный срок выполнения процедуры – 1 рабочий день.</w:t>
      </w:r>
    </w:p>
    <w:p w:rsidR="00E5273E" w:rsidRPr="00A35728" w:rsidRDefault="00E5273E" w:rsidP="00083F6E">
      <w:pPr>
        <w:tabs>
          <w:tab w:val="left" w:pos="1260"/>
        </w:tabs>
        <w:spacing w:before="120"/>
        <w:ind w:firstLine="540"/>
        <w:jc w:val="both"/>
        <w:rPr>
          <w:i/>
          <w:u w:val="single"/>
        </w:rPr>
      </w:pPr>
    </w:p>
    <w:p w:rsidR="00DB2B5D" w:rsidRPr="00A35728" w:rsidRDefault="00DB2B5D" w:rsidP="00083F6E">
      <w:pPr>
        <w:tabs>
          <w:tab w:val="left" w:pos="1260"/>
        </w:tabs>
        <w:spacing w:before="120"/>
        <w:ind w:firstLine="540"/>
        <w:jc w:val="both"/>
      </w:pPr>
      <w:r w:rsidRPr="00A35728">
        <w:t>Подраздел I</w:t>
      </w:r>
      <w:r w:rsidRPr="00A35728">
        <w:rPr>
          <w:lang w:val="en-US"/>
        </w:rPr>
        <w:t>I</w:t>
      </w:r>
      <w:r w:rsidRPr="00A35728">
        <w:t xml:space="preserve">I. </w:t>
      </w:r>
      <w:r w:rsidR="00083F6E" w:rsidRPr="00A35728">
        <w:t>Проверка представленных документов</w:t>
      </w:r>
    </w:p>
    <w:p w:rsidR="008A2627" w:rsidRPr="00A35728" w:rsidRDefault="008A2627" w:rsidP="00083F6E"/>
    <w:p w:rsidR="00083F6E" w:rsidRPr="00A35728" w:rsidRDefault="00083F6E" w:rsidP="00083F6E">
      <w:r w:rsidRPr="00A35728">
        <w:t>Таблица. Характеристики процедуры.</w:t>
      </w:r>
    </w:p>
    <w:p w:rsidR="00083F6E" w:rsidRPr="00A35728" w:rsidRDefault="00083F6E" w:rsidP="00083F6E"/>
    <w:tbl>
      <w:tblPr>
        <w:tblW w:w="9631" w:type="dxa"/>
        <w:tblInd w:w="-30" w:type="dxa"/>
        <w:tblLayout w:type="fixed"/>
        <w:tblLook w:val="0000"/>
      </w:tblPr>
      <w:tblGrid>
        <w:gridCol w:w="3085"/>
        <w:gridCol w:w="6546"/>
      </w:tblGrid>
      <w:tr w:rsidR="00083F6E" w:rsidRPr="00A35728" w:rsidTr="009964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F6E" w:rsidRPr="00A35728" w:rsidRDefault="00083F6E" w:rsidP="00640BF6">
            <w:pPr>
              <w:snapToGrid w:val="0"/>
              <w:jc w:val="center"/>
              <w:rPr>
                <w:b/>
              </w:rPr>
            </w:pPr>
            <w:r w:rsidRPr="00A35728">
              <w:rPr>
                <w:b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6E" w:rsidRPr="00A35728" w:rsidRDefault="00083F6E" w:rsidP="00640BF6">
            <w:pPr>
              <w:snapToGrid w:val="0"/>
              <w:jc w:val="center"/>
              <w:rPr>
                <w:b/>
              </w:rPr>
            </w:pPr>
            <w:r w:rsidRPr="00A35728">
              <w:rPr>
                <w:b/>
              </w:rPr>
              <w:t>Описание</w:t>
            </w:r>
          </w:p>
        </w:tc>
      </w:tr>
      <w:tr w:rsidR="00083F6E" w:rsidRPr="00A35728" w:rsidTr="009964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F6E" w:rsidRPr="00A35728" w:rsidRDefault="00083F6E" w:rsidP="00640BF6">
            <w:pPr>
              <w:snapToGrid w:val="0"/>
              <w:jc w:val="both"/>
            </w:pPr>
            <w:r w:rsidRPr="00A35728">
              <w:t>Юридические факты, 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90" w:rsidRPr="00A35728" w:rsidRDefault="007E1D90" w:rsidP="00640B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28">
              <w:rPr>
                <w:rFonts w:ascii="Times New Roman" w:hAnsi="Times New Roman" w:cs="Times New Roman"/>
                <w:sz w:val="24"/>
                <w:szCs w:val="24"/>
              </w:rPr>
              <w:t>Предоставление зарегистрированных документов для их рассмотрения</w:t>
            </w:r>
          </w:p>
          <w:p w:rsidR="00083F6E" w:rsidRPr="00A35728" w:rsidRDefault="00083F6E" w:rsidP="0037344F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6E" w:rsidRPr="00A35728" w:rsidTr="009964F5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F6E" w:rsidRPr="00A35728" w:rsidRDefault="00083F6E" w:rsidP="00640BF6">
            <w:pPr>
              <w:snapToGrid w:val="0"/>
            </w:pPr>
            <w:r w:rsidRPr="00A35728"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D" w:rsidRPr="00A35728" w:rsidRDefault="00F42C0D" w:rsidP="00640BF6">
            <w:pPr>
              <w:jc w:val="both"/>
            </w:pPr>
            <w:r w:rsidRPr="00A35728">
              <w:t>Должностное лицо отдела, ответственное за проверку документов (далее – заведующий отделом)</w:t>
            </w:r>
            <w:r w:rsidR="00F129F0" w:rsidRPr="00A35728">
              <w:t>;</w:t>
            </w:r>
          </w:p>
          <w:p w:rsidR="00F42C0D" w:rsidRPr="00A35728" w:rsidRDefault="00F129F0" w:rsidP="00640BF6">
            <w:pPr>
              <w:jc w:val="both"/>
            </w:pPr>
            <w:r w:rsidRPr="00A35728">
              <w:t>Должностное лицо отдела, ответственное за регистрацию документов в журнале регистрации исходящих документов (далее -  специалист).</w:t>
            </w:r>
          </w:p>
        </w:tc>
      </w:tr>
      <w:tr w:rsidR="00083F6E" w:rsidRPr="00A35728" w:rsidTr="009964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F6E" w:rsidRPr="00A35728" w:rsidRDefault="00083F6E" w:rsidP="00640BF6">
            <w:pPr>
              <w:snapToGrid w:val="0"/>
              <w:jc w:val="both"/>
            </w:pPr>
            <w:r w:rsidRPr="00A35728">
              <w:t xml:space="preserve">Права и обязанности ответственных лиц по выполнению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F5" w:rsidRPr="00A35728" w:rsidRDefault="00B56074" w:rsidP="00AB39C0">
            <w:pPr>
              <w:pStyle w:val="ab"/>
              <w:widowControl w:val="0"/>
              <w:suppressAutoHyphens w:val="0"/>
              <w:spacing w:before="0" w:after="0"/>
              <w:ind w:left="252"/>
              <w:jc w:val="both"/>
            </w:pPr>
            <w:r w:rsidRPr="00A35728">
              <w:t>Заведующий отделом:</w:t>
            </w:r>
            <w:r w:rsidR="001E407E" w:rsidRPr="00A35728">
              <w:t xml:space="preserve"> </w:t>
            </w:r>
          </w:p>
          <w:p w:rsidR="001E407E" w:rsidRPr="00A35728" w:rsidRDefault="001E407E" w:rsidP="009964F5">
            <w:pPr>
              <w:numPr>
                <w:ilvl w:val="0"/>
                <w:numId w:val="13"/>
              </w:numPr>
              <w:tabs>
                <w:tab w:val="clear" w:pos="501"/>
                <w:tab w:val="num" w:pos="252"/>
                <w:tab w:val="num" w:pos="360"/>
              </w:tabs>
              <w:suppressAutoHyphens w:val="0"/>
              <w:ind w:left="249" w:hanging="249"/>
              <w:jc w:val="both"/>
            </w:pPr>
            <w:r w:rsidRPr="00A35728">
              <w:t>проверяет заявление и документы, представленные для получения муниципальной услуги, на правильность заполнения заявления, наличие необходимых документов, соответствие их установленным требованиям;</w:t>
            </w:r>
          </w:p>
          <w:p w:rsidR="009964F5" w:rsidRPr="00A35728" w:rsidRDefault="001E407E" w:rsidP="00F129F0">
            <w:pPr>
              <w:numPr>
                <w:ilvl w:val="0"/>
                <w:numId w:val="13"/>
              </w:numPr>
              <w:tabs>
                <w:tab w:val="clear" w:pos="501"/>
                <w:tab w:val="num" w:pos="252"/>
                <w:tab w:val="num" w:pos="360"/>
              </w:tabs>
              <w:suppressAutoHyphens w:val="0"/>
              <w:ind w:left="252" w:hanging="252"/>
              <w:jc w:val="both"/>
              <w:rPr>
                <w:rStyle w:val="TextNPA"/>
                <w:sz w:val="24"/>
              </w:rPr>
            </w:pPr>
            <w:r w:rsidRPr="00A35728">
              <w:t>удостоверяется, что информация, содержащаяся в заявлении, соответствует информации, содержащейся в поданных заявителем  документах;</w:t>
            </w:r>
          </w:p>
          <w:p w:rsidR="001E407E" w:rsidRPr="00A35728" w:rsidRDefault="001E407E" w:rsidP="001E407E">
            <w:pPr>
              <w:numPr>
                <w:ilvl w:val="0"/>
                <w:numId w:val="13"/>
              </w:numPr>
              <w:tabs>
                <w:tab w:val="clear" w:pos="501"/>
                <w:tab w:val="num" w:pos="252"/>
                <w:tab w:val="num" w:pos="360"/>
              </w:tabs>
              <w:suppressAutoHyphens w:val="0"/>
              <w:ind w:left="252" w:hanging="252"/>
              <w:jc w:val="both"/>
            </w:pPr>
            <w:r w:rsidRPr="00A35728">
              <w:t xml:space="preserve">при наличии полного комплекта документов, соответствии представленных документов требованиям делает запись на </w:t>
            </w:r>
            <w:r w:rsidRPr="00A35728">
              <w:rPr>
                <w:rStyle w:val="TextNPA"/>
                <w:sz w:val="24"/>
              </w:rPr>
              <w:t>заявлении</w:t>
            </w:r>
            <w:r w:rsidRPr="00A35728">
              <w:t xml:space="preserve"> о с</w:t>
            </w:r>
            <w:r w:rsidR="00F129F0" w:rsidRPr="00A35728">
              <w:t>оответствии количества и составе</w:t>
            </w:r>
            <w:r w:rsidRPr="00A35728">
              <w:t xml:space="preserve"> принятых на рассмотрение документов, проставляет дату приема, заверяет своей подписью с указанием фамилии.</w:t>
            </w:r>
          </w:p>
          <w:p w:rsidR="00F23804" w:rsidRPr="00A35728" w:rsidRDefault="00F23804" w:rsidP="001E407E">
            <w:pPr>
              <w:numPr>
                <w:ilvl w:val="0"/>
                <w:numId w:val="13"/>
              </w:numPr>
              <w:tabs>
                <w:tab w:val="clear" w:pos="501"/>
                <w:tab w:val="num" w:pos="252"/>
                <w:tab w:val="num" w:pos="360"/>
              </w:tabs>
              <w:suppressAutoHyphens w:val="0"/>
              <w:ind w:left="252" w:hanging="252"/>
              <w:jc w:val="both"/>
            </w:pPr>
            <w:r w:rsidRPr="00A35728">
              <w:t xml:space="preserve">при возникновении сомнений в достоверности представленных документов проводится их проверка в течение </w:t>
            </w:r>
            <w:r w:rsidR="00F129F0" w:rsidRPr="00A35728">
              <w:t>семи</w:t>
            </w:r>
            <w:r w:rsidRPr="00A35728">
              <w:t xml:space="preserve"> дней.</w:t>
            </w:r>
          </w:p>
          <w:p w:rsidR="001E407E" w:rsidRPr="00A35728" w:rsidRDefault="001E407E" w:rsidP="001E407E">
            <w:pPr>
              <w:jc w:val="both"/>
            </w:pPr>
            <w:r w:rsidRPr="00A35728">
              <w:t>Заведующий отделом обязан соблюдать сроки выполнения административной процедуры.</w:t>
            </w:r>
          </w:p>
          <w:p w:rsidR="00321F09" w:rsidRPr="00A35728" w:rsidRDefault="00F129F0" w:rsidP="001E407E">
            <w:pPr>
              <w:jc w:val="both"/>
            </w:pPr>
            <w:r w:rsidRPr="00A35728">
              <w:t>Специалист</w:t>
            </w:r>
            <w:r w:rsidR="00321F09" w:rsidRPr="00A35728">
              <w:t>:</w:t>
            </w:r>
          </w:p>
          <w:p w:rsidR="00321F09" w:rsidRPr="00A35728" w:rsidRDefault="00F129F0" w:rsidP="001E407E">
            <w:pPr>
              <w:jc w:val="both"/>
            </w:pPr>
            <w:r w:rsidRPr="00A35728">
              <w:t xml:space="preserve"> </w:t>
            </w:r>
            <w:r w:rsidR="00321F09" w:rsidRPr="00A35728">
              <w:t xml:space="preserve">- </w:t>
            </w:r>
            <w:r w:rsidRPr="00A35728">
              <w:t xml:space="preserve">готовит сопроводительное письмо; </w:t>
            </w:r>
          </w:p>
          <w:p w:rsidR="00F129F0" w:rsidRPr="00A35728" w:rsidRDefault="00321F09" w:rsidP="001E407E">
            <w:pPr>
              <w:jc w:val="both"/>
            </w:pPr>
            <w:r w:rsidRPr="00A35728">
              <w:t>- составляет</w:t>
            </w:r>
            <w:r w:rsidR="00F129F0" w:rsidRPr="00A35728">
              <w:t xml:space="preserve"> перечень недостающих документов</w:t>
            </w:r>
            <w:r w:rsidRPr="00A35728">
              <w:t>;</w:t>
            </w:r>
          </w:p>
          <w:p w:rsidR="00321F09" w:rsidRPr="00A35728" w:rsidRDefault="00321F09" w:rsidP="001E407E">
            <w:pPr>
              <w:jc w:val="both"/>
              <w:rPr>
                <w:i/>
              </w:rPr>
            </w:pPr>
            <w:r w:rsidRPr="00A35728">
              <w:t>- регистрирует в журнале исходящих документов.</w:t>
            </w:r>
          </w:p>
          <w:p w:rsidR="00083F6E" w:rsidRPr="00A35728" w:rsidRDefault="00F129F0" w:rsidP="00B56074">
            <w:pPr>
              <w:jc w:val="both"/>
              <w:rPr>
                <w:i/>
              </w:rPr>
            </w:pPr>
            <w:r w:rsidRPr="00A35728">
              <w:t>Специалист обязан соблюдать сроки выполнения административной процедуры.</w:t>
            </w:r>
          </w:p>
        </w:tc>
      </w:tr>
      <w:tr w:rsidR="009964F5" w:rsidRPr="00A35728" w:rsidTr="009964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4F5" w:rsidRPr="00A35728" w:rsidRDefault="009964F5" w:rsidP="00640BF6">
            <w:pPr>
              <w:snapToGrid w:val="0"/>
              <w:jc w:val="both"/>
            </w:pPr>
            <w:r w:rsidRPr="00A35728"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F5" w:rsidRPr="00A35728" w:rsidRDefault="00321F09" w:rsidP="005624BF">
            <w:pPr>
              <w:widowControl w:val="0"/>
              <w:jc w:val="both"/>
            </w:pPr>
            <w:r w:rsidRPr="00A35728">
              <w:t>7 рабочих дн</w:t>
            </w:r>
            <w:r w:rsidR="005624BF" w:rsidRPr="00A35728">
              <w:t>ей</w:t>
            </w:r>
          </w:p>
        </w:tc>
      </w:tr>
      <w:tr w:rsidR="009964F5" w:rsidRPr="00A35728" w:rsidTr="009964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4F5" w:rsidRPr="00A35728" w:rsidRDefault="009964F5" w:rsidP="00640BF6">
            <w:pPr>
              <w:snapToGrid w:val="0"/>
              <w:jc w:val="both"/>
            </w:pPr>
            <w:r w:rsidRPr="00A35728">
              <w:t xml:space="preserve">Формы и порядок </w:t>
            </w:r>
          </w:p>
          <w:p w:rsidR="009964F5" w:rsidRPr="00A35728" w:rsidRDefault="009964F5" w:rsidP="00640BF6">
            <w:r w:rsidRPr="00A35728">
              <w:t>контроля за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F5" w:rsidRPr="00A35728" w:rsidRDefault="009964F5" w:rsidP="005624BF">
            <w:pPr>
              <w:jc w:val="both"/>
            </w:pPr>
            <w:r w:rsidRPr="00A35728">
              <w:t xml:space="preserve">Текущий контроль </w:t>
            </w:r>
            <w:r w:rsidR="005624BF" w:rsidRPr="00A35728">
              <w:t xml:space="preserve">за </w:t>
            </w:r>
            <w:r w:rsidRPr="00A35728">
              <w:t>соблюдени</w:t>
            </w:r>
            <w:r w:rsidR="005624BF" w:rsidRPr="00A35728">
              <w:t>ем</w:t>
            </w:r>
            <w:r w:rsidRPr="00A35728">
              <w:t xml:space="preserve"> требований административного регламента осуществляется  заместителем главы администрации Весьегонского района, курирующем данное направление</w:t>
            </w:r>
            <w:r w:rsidR="006D13E5" w:rsidRPr="00A35728">
              <w:t xml:space="preserve"> деятельности</w:t>
            </w:r>
            <w:r w:rsidRPr="00A35728">
              <w:t>,</w:t>
            </w:r>
            <w:r w:rsidR="00321F09" w:rsidRPr="00A35728">
              <w:t xml:space="preserve"> </w:t>
            </w:r>
            <w:r w:rsidRPr="00A35728">
              <w:t xml:space="preserve">в форме  плановых проверок на основании планов работ с периодичностью один раз в год и внеплановых проверок на основании </w:t>
            </w:r>
            <w:r w:rsidR="00321F09" w:rsidRPr="00A35728">
              <w:t>распоряжения</w:t>
            </w:r>
            <w:r w:rsidRPr="00A35728">
              <w:t xml:space="preserve"> </w:t>
            </w:r>
            <w:r w:rsidR="00824082" w:rsidRPr="00A35728">
              <w:t xml:space="preserve">главы </w:t>
            </w:r>
            <w:r w:rsidRPr="00A35728">
              <w:t>администрации Весьегонского района</w:t>
            </w:r>
          </w:p>
        </w:tc>
      </w:tr>
      <w:tr w:rsidR="006D13E5" w:rsidRPr="00A35728" w:rsidTr="009964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3E5" w:rsidRPr="00A35728" w:rsidRDefault="006D13E5" w:rsidP="00640BF6">
            <w:pPr>
              <w:snapToGrid w:val="0"/>
              <w:jc w:val="both"/>
            </w:pPr>
            <w:r w:rsidRPr="00A35728"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E5" w:rsidRPr="00A35728" w:rsidRDefault="003B5592" w:rsidP="00640BF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TextNPA"/>
                <w:sz w:val="24"/>
              </w:rPr>
            </w:pPr>
            <w:r w:rsidRPr="00A35728">
              <w:rPr>
                <w:rStyle w:val="TextNPA"/>
                <w:color w:val="000000"/>
                <w:sz w:val="24"/>
              </w:rPr>
              <w:t>1</w:t>
            </w:r>
            <w:r w:rsidR="006D13E5" w:rsidRPr="00A35728">
              <w:t xml:space="preserve">. Отказ в приеме документов фиксируется в перечне недостающих документов </w:t>
            </w:r>
            <w:r w:rsidR="006D13E5" w:rsidRPr="00A35728">
              <w:rPr>
                <w:rStyle w:val="TextNPA"/>
                <w:sz w:val="24"/>
              </w:rPr>
              <w:t>и выявленных недостатков в представленных документах</w:t>
            </w:r>
            <w:r w:rsidR="00321F09" w:rsidRPr="00A35728">
              <w:rPr>
                <w:rStyle w:val="TextNPA"/>
                <w:sz w:val="24"/>
              </w:rPr>
              <w:t>.</w:t>
            </w:r>
          </w:p>
          <w:p w:rsidR="003B5592" w:rsidRPr="00A35728" w:rsidRDefault="00321F09" w:rsidP="003B5592">
            <w:pPr>
              <w:tabs>
                <w:tab w:val="num" w:pos="501"/>
              </w:tabs>
              <w:suppressAutoHyphens w:val="0"/>
              <w:jc w:val="both"/>
            </w:pPr>
            <w:r w:rsidRPr="00A35728">
              <w:rPr>
                <w:rStyle w:val="TextNPA"/>
                <w:sz w:val="24"/>
              </w:rPr>
              <w:t xml:space="preserve">2. </w:t>
            </w:r>
            <w:r w:rsidR="003B5592" w:rsidRPr="00A35728">
              <w:rPr>
                <w:rStyle w:val="TextNPA"/>
                <w:sz w:val="24"/>
              </w:rPr>
              <w:t xml:space="preserve"> </w:t>
            </w:r>
            <w:r w:rsidR="003D5A88" w:rsidRPr="00A35728">
              <w:rPr>
                <w:rStyle w:val="TextNPA"/>
                <w:sz w:val="24"/>
              </w:rPr>
              <w:t>З</w:t>
            </w:r>
            <w:r w:rsidR="003B5592" w:rsidRPr="00A35728">
              <w:t xml:space="preserve">апись на </w:t>
            </w:r>
            <w:r w:rsidR="003B5592" w:rsidRPr="00A35728">
              <w:rPr>
                <w:rStyle w:val="TextNPA"/>
                <w:sz w:val="24"/>
              </w:rPr>
              <w:t>заявлении</w:t>
            </w:r>
            <w:r w:rsidR="003B5592" w:rsidRPr="00A35728">
              <w:t xml:space="preserve"> о с</w:t>
            </w:r>
            <w:r w:rsidRPr="00A35728">
              <w:t>оответствии количества и составе</w:t>
            </w:r>
            <w:r w:rsidR="003B5592" w:rsidRPr="00A35728">
              <w:t xml:space="preserve"> принятых на рассмотрение документов</w:t>
            </w:r>
            <w:r w:rsidR="003D5A88" w:rsidRPr="00A35728">
              <w:t>.</w:t>
            </w:r>
          </w:p>
          <w:p w:rsidR="006D13E5" w:rsidRPr="00A35728" w:rsidRDefault="003D5A88" w:rsidP="003D5A88">
            <w:pPr>
              <w:tabs>
                <w:tab w:val="num" w:pos="501"/>
              </w:tabs>
              <w:suppressAutoHyphens w:val="0"/>
              <w:jc w:val="both"/>
            </w:pPr>
            <w:r w:rsidRPr="00A35728">
              <w:t>3. Регистрация в журнале исходящих документов.</w:t>
            </w:r>
          </w:p>
          <w:p w:rsidR="003D5A88" w:rsidRPr="00A35728" w:rsidRDefault="003D5A88" w:rsidP="003D5A88">
            <w:pPr>
              <w:tabs>
                <w:tab w:val="num" w:pos="501"/>
              </w:tabs>
              <w:suppressAutoHyphens w:val="0"/>
              <w:jc w:val="both"/>
            </w:pPr>
          </w:p>
        </w:tc>
      </w:tr>
      <w:tr w:rsidR="006D13E5" w:rsidRPr="00A35728" w:rsidTr="009964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3E5" w:rsidRPr="00A35728" w:rsidRDefault="006D13E5" w:rsidP="00640BF6">
            <w:pPr>
              <w:snapToGrid w:val="0"/>
              <w:jc w:val="both"/>
            </w:pPr>
            <w:r w:rsidRPr="00A35728"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E" w:rsidRPr="00A35728" w:rsidRDefault="0001482D" w:rsidP="003D5A88">
            <w:pPr>
              <w:jc w:val="both"/>
            </w:pPr>
            <w:r w:rsidRPr="00A35728">
              <w:t>1.</w:t>
            </w:r>
            <w:r w:rsidR="00BF358B" w:rsidRPr="00A35728">
              <w:t xml:space="preserve"> При</w:t>
            </w:r>
            <w:r w:rsidR="00112F1E" w:rsidRPr="00A35728">
              <w:t xml:space="preserve"> наличи</w:t>
            </w:r>
            <w:r w:rsidR="00BF358B" w:rsidRPr="00A35728">
              <w:t xml:space="preserve">и полного комплекта документов в </w:t>
            </w:r>
            <w:r w:rsidR="00112F1E" w:rsidRPr="00A35728">
              <w:t xml:space="preserve">соответствии </w:t>
            </w:r>
            <w:r w:rsidR="00BF358B" w:rsidRPr="00A35728">
              <w:t xml:space="preserve"> с главами 4 – 5 подраздела  </w:t>
            </w:r>
            <w:r w:rsidR="00BF358B" w:rsidRPr="00A35728">
              <w:rPr>
                <w:rStyle w:val="TextNPA"/>
                <w:sz w:val="24"/>
                <w:lang w:val="en-US"/>
              </w:rPr>
              <w:t>I</w:t>
            </w:r>
            <w:r w:rsidR="00BF358B" w:rsidRPr="00A35728">
              <w:rPr>
                <w:rStyle w:val="TextNPA"/>
                <w:sz w:val="24"/>
              </w:rPr>
              <w:t xml:space="preserve"> раздела </w:t>
            </w:r>
            <w:r w:rsidR="00BF358B" w:rsidRPr="00A35728">
              <w:rPr>
                <w:rStyle w:val="TextNPA"/>
                <w:sz w:val="24"/>
                <w:lang w:val="en-US"/>
              </w:rPr>
              <w:t>II</w:t>
            </w:r>
            <w:r w:rsidR="00BF358B" w:rsidRPr="00A35728">
              <w:rPr>
                <w:rStyle w:val="TextNPA"/>
                <w:sz w:val="24"/>
              </w:rPr>
              <w:t xml:space="preserve"> административного регламента заведующий</w:t>
            </w:r>
            <w:r w:rsidR="003D5A88" w:rsidRPr="00A35728">
              <w:rPr>
                <w:rStyle w:val="TextNPA"/>
                <w:sz w:val="24"/>
              </w:rPr>
              <w:t xml:space="preserve"> </w:t>
            </w:r>
            <w:r w:rsidR="00BF358B" w:rsidRPr="00A35728">
              <w:t xml:space="preserve">делает </w:t>
            </w:r>
            <w:r w:rsidR="00112F1E" w:rsidRPr="00A35728">
              <w:t xml:space="preserve">запись на </w:t>
            </w:r>
            <w:r w:rsidR="00112F1E" w:rsidRPr="00A35728">
              <w:rPr>
                <w:rStyle w:val="TextNPA"/>
                <w:sz w:val="24"/>
              </w:rPr>
              <w:t>заявлении</w:t>
            </w:r>
            <w:r w:rsidR="00112F1E" w:rsidRPr="00A35728">
              <w:t xml:space="preserve"> о с</w:t>
            </w:r>
            <w:r w:rsidR="00D1001F" w:rsidRPr="00A35728">
              <w:t>оответствии количества и составе</w:t>
            </w:r>
            <w:r w:rsidR="00112F1E" w:rsidRPr="00A35728">
              <w:t xml:space="preserve"> принятых на рассмотрение документов, проставляет дату приема, заверяет своей подписью с указанием фамилии.</w:t>
            </w:r>
          </w:p>
          <w:p w:rsidR="003D5A88" w:rsidRPr="00A35728" w:rsidRDefault="006D13E5" w:rsidP="003D5A88">
            <w:pPr>
              <w:pStyle w:val="Pro-Gramma0"/>
              <w:widowControl w:val="0"/>
              <w:spacing w:before="0" w:line="240" w:lineRule="auto"/>
              <w:ind w:left="0"/>
              <w:rPr>
                <w:rStyle w:val="TextNPA"/>
                <w:sz w:val="24"/>
              </w:rPr>
            </w:pPr>
            <w:r w:rsidRPr="00A35728">
              <w:rPr>
                <w:rFonts w:ascii="Times New Roman" w:hAnsi="Times New Roman"/>
              </w:rPr>
              <w:t xml:space="preserve">2. </w:t>
            </w:r>
            <w:r w:rsidR="003D5A88" w:rsidRPr="00A35728">
              <w:rPr>
                <w:rFonts w:ascii="Times New Roman" w:hAnsi="Times New Roman"/>
              </w:rPr>
              <w:t xml:space="preserve">При установлении факта отсутствия необходимых документов, специалист готовит письмо с </w:t>
            </w:r>
            <w:r w:rsidR="003D5A88" w:rsidRPr="00A35728">
              <w:rPr>
                <w:rStyle w:val="TextNPA"/>
                <w:sz w:val="24"/>
              </w:rPr>
              <w:t>перечнем недостающих документов</w:t>
            </w:r>
            <w:r w:rsidR="004F7143" w:rsidRPr="00A35728">
              <w:rPr>
                <w:rStyle w:val="TextNPA"/>
                <w:sz w:val="24"/>
              </w:rPr>
              <w:t xml:space="preserve"> (приложение 8 </w:t>
            </w:r>
            <w:r w:rsidR="005624BF" w:rsidRPr="00A35728">
              <w:rPr>
                <w:rStyle w:val="TextNPA"/>
                <w:sz w:val="24"/>
              </w:rPr>
              <w:t xml:space="preserve">к </w:t>
            </w:r>
            <w:r w:rsidR="004F7143" w:rsidRPr="00A35728">
              <w:rPr>
                <w:rStyle w:val="TextNPA"/>
                <w:sz w:val="24"/>
              </w:rPr>
              <w:t>административно</w:t>
            </w:r>
            <w:r w:rsidR="005624BF" w:rsidRPr="00A35728">
              <w:rPr>
                <w:rStyle w:val="TextNPA"/>
                <w:sz w:val="24"/>
              </w:rPr>
              <w:t>му</w:t>
            </w:r>
            <w:r w:rsidR="004F7143" w:rsidRPr="00A35728">
              <w:rPr>
                <w:rStyle w:val="TextNPA"/>
                <w:sz w:val="24"/>
              </w:rPr>
              <w:t xml:space="preserve"> регламент</w:t>
            </w:r>
            <w:r w:rsidR="005624BF" w:rsidRPr="00A35728">
              <w:rPr>
                <w:rStyle w:val="TextNPA"/>
                <w:sz w:val="24"/>
              </w:rPr>
              <w:t>у</w:t>
            </w:r>
            <w:r w:rsidR="004F7143" w:rsidRPr="00A35728">
              <w:rPr>
                <w:rStyle w:val="TextNPA"/>
                <w:sz w:val="24"/>
              </w:rPr>
              <w:t>)</w:t>
            </w:r>
            <w:r w:rsidR="003D5A88" w:rsidRPr="00A35728">
              <w:rPr>
                <w:rStyle w:val="TextNPA"/>
                <w:sz w:val="24"/>
              </w:rPr>
              <w:t>.</w:t>
            </w:r>
          </w:p>
          <w:p w:rsidR="00FA25DD" w:rsidRPr="00A35728" w:rsidRDefault="00FA25DD" w:rsidP="00FA25DD">
            <w:pPr>
              <w:tabs>
                <w:tab w:val="num" w:pos="501"/>
              </w:tabs>
              <w:suppressAutoHyphens w:val="0"/>
              <w:jc w:val="both"/>
              <w:rPr>
                <w:rStyle w:val="TextNPA"/>
                <w:sz w:val="24"/>
              </w:rPr>
            </w:pPr>
            <w:r w:rsidRPr="00A35728">
              <w:rPr>
                <w:rStyle w:val="TextNPA"/>
                <w:sz w:val="24"/>
              </w:rPr>
              <w:t>3. Регистрация</w:t>
            </w:r>
            <w:r w:rsidR="003D5A88" w:rsidRPr="00A35728">
              <w:rPr>
                <w:rStyle w:val="TextNPA"/>
                <w:sz w:val="24"/>
              </w:rPr>
              <w:t xml:space="preserve"> в журнале регистрации исходящих документов</w:t>
            </w:r>
            <w:r w:rsidRPr="00A35728">
              <w:rPr>
                <w:rStyle w:val="TextNPA"/>
                <w:sz w:val="24"/>
              </w:rPr>
              <w:t>.</w:t>
            </w:r>
          </w:p>
          <w:p w:rsidR="003D5A88" w:rsidRPr="00A35728" w:rsidRDefault="00FA25DD" w:rsidP="00FA25DD">
            <w:pPr>
              <w:tabs>
                <w:tab w:val="num" w:pos="501"/>
              </w:tabs>
              <w:suppressAutoHyphens w:val="0"/>
              <w:jc w:val="both"/>
              <w:rPr>
                <w:rStyle w:val="TextNPA"/>
                <w:sz w:val="24"/>
              </w:rPr>
            </w:pPr>
            <w:r w:rsidRPr="00A35728">
              <w:rPr>
                <w:rStyle w:val="TextNPA"/>
                <w:sz w:val="24"/>
              </w:rPr>
              <w:t>4.</w:t>
            </w:r>
            <w:r w:rsidR="003D5A88" w:rsidRPr="00A35728">
              <w:rPr>
                <w:rStyle w:val="TextNPA"/>
                <w:sz w:val="24"/>
              </w:rPr>
              <w:t xml:space="preserve"> </w:t>
            </w:r>
            <w:r w:rsidRPr="00A35728">
              <w:rPr>
                <w:rStyle w:val="TextNPA"/>
                <w:sz w:val="24"/>
              </w:rPr>
              <w:t>Направление</w:t>
            </w:r>
            <w:r w:rsidR="003D5A88" w:rsidRPr="00A35728">
              <w:rPr>
                <w:rStyle w:val="TextNPA"/>
                <w:sz w:val="24"/>
              </w:rPr>
              <w:t xml:space="preserve"> заявителю по почте, в том</w:t>
            </w:r>
            <w:r w:rsidRPr="00A35728">
              <w:rPr>
                <w:rStyle w:val="TextNPA"/>
                <w:sz w:val="24"/>
              </w:rPr>
              <w:t xml:space="preserve"> </w:t>
            </w:r>
            <w:r w:rsidR="003D5A88" w:rsidRPr="00A35728">
              <w:rPr>
                <w:rStyle w:val="TextNPA"/>
                <w:sz w:val="24"/>
              </w:rPr>
              <w:t>числе по электронной почте.</w:t>
            </w:r>
          </w:p>
          <w:p w:rsidR="006D13E5" w:rsidRPr="00A35728" w:rsidRDefault="006D13E5" w:rsidP="0001482D">
            <w:pPr>
              <w:widowControl w:val="0"/>
              <w:ind w:left="72"/>
              <w:jc w:val="both"/>
            </w:pPr>
          </w:p>
        </w:tc>
      </w:tr>
    </w:tbl>
    <w:p w:rsidR="00083F6E" w:rsidRPr="00A35728" w:rsidRDefault="00083F6E" w:rsidP="00083F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27E6" w:rsidRPr="00A35728" w:rsidRDefault="00D1001F" w:rsidP="00B22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9</w:t>
      </w:r>
      <w:r w:rsidR="00221FD7" w:rsidRPr="00A35728">
        <w:rPr>
          <w:rFonts w:ascii="Times New Roman" w:hAnsi="Times New Roman" w:cs="Times New Roman"/>
          <w:sz w:val="24"/>
          <w:szCs w:val="24"/>
        </w:rPr>
        <w:t>0</w:t>
      </w:r>
      <w:r w:rsidR="00083F6E" w:rsidRPr="00A35728">
        <w:rPr>
          <w:rFonts w:ascii="Times New Roman" w:hAnsi="Times New Roman" w:cs="Times New Roman"/>
          <w:sz w:val="24"/>
          <w:szCs w:val="24"/>
        </w:rPr>
        <w:t>.</w:t>
      </w:r>
      <w:r w:rsidR="00083F6E" w:rsidRPr="00A35728">
        <w:rPr>
          <w:rFonts w:ascii="Times New Roman" w:hAnsi="Times New Roman"/>
          <w:sz w:val="24"/>
          <w:szCs w:val="24"/>
        </w:rPr>
        <w:t xml:space="preserve"> Основанием </w:t>
      </w:r>
      <w:r w:rsidR="00083F6E" w:rsidRPr="00A35728">
        <w:rPr>
          <w:rFonts w:ascii="Times New Roman" w:hAnsi="Times New Roman" w:cs="Times New Roman"/>
          <w:sz w:val="24"/>
          <w:szCs w:val="24"/>
        </w:rPr>
        <w:t xml:space="preserve">для начала выполнения процедуры </w:t>
      </w:r>
      <w:r w:rsidR="002237FA" w:rsidRPr="00A35728">
        <w:rPr>
          <w:rFonts w:ascii="Times New Roman" w:hAnsi="Times New Roman" w:cs="Times New Roman"/>
          <w:sz w:val="24"/>
          <w:szCs w:val="24"/>
        </w:rPr>
        <w:t>является предоставление специалистом зарегистрированных документов</w:t>
      </w:r>
      <w:r w:rsidR="00A745B2" w:rsidRPr="00A35728">
        <w:rPr>
          <w:rFonts w:ascii="Times New Roman" w:hAnsi="Times New Roman" w:cs="Times New Roman"/>
          <w:sz w:val="24"/>
          <w:szCs w:val="24"/>
        </w:rPr>
        <w:t>.</w:t>
      </w:r>
      <w:r w:rsidR="002237FA" w:rsidRPr="00A35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5B2" w:rsidRPr="00A35728" w:rsidRDefault="00D1001F" w:rsidP="00B22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9</w:t>
      </w:r>
      <w:r w:rsidR="00B227E6" w:rsidRPr="00A35728">
        <w:rPr>
          <w:rFonts w:ascii="Times New Roman" w:hAnsi="Times New Roman" w:cs="Times New Roman"/>
          <w:sz w:val="24"/>
          <w:szCs w:val="24"/>
        </w:rPr>
        <w:t xml:space="preserve">1. </w:t>
      </w:r>
      <w:r w:rsidR="002D24B2" w:rsidRPr="00A35728">
        <w:rPr>
          <w:rFonts w:ascii="Times New Roman" w:hAnsi="Times New Roman" w:cs="Times New Roman"/>
          <w:sz w:val="24"/>
          <w:szCs w:val="24"/>
        </w:rPr>
        <w:t>Заведующий отделом</w:t>
      </w:r>
      <w:r w:rsidR="00A745B2" w:rsidRPr="00A35728">
        <w:rPr>
          <w:rFonts w:ascii="Times New Roman" w:hAnsi="Times New Roman" w:cs="Times New Roman"/>
          <w:sz w:val="24"/>
          <w:szCs w:val="24"/>
        </w:rPr>
        <w:t>:</w:t>
      </w:r>
    </w:p>
    <w:p w:rsidR="00A745B2" w:rsidRPr="00A35728" w:rsidRDefault="00A745B2" w:rsidP="00A745B2">
      <w:pPr>
        <w:pStyle w:val="arial12"/>
        <w:widowControl w:val="0"/>
        <w:spacing w:before="0" w:beforeAutospacing="0" w:after="0" w:afterAutospacing="0"/>
        <w:jc w:val="both"/>
        <w:rPr>
          <w:rStyle w:val="TextNPA"/>
          <w:rFonts w:cs="Times New Roman"/>
          <w:color w:val="auto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 xml:space="preserve">- </w:t>
      </w:r>
      <w:r w:rsidR="002D24B2" w:rsidRPr="00A35728">
        <w:rPr>
          <w:rFonts w:ascii="Times New Roman" w:hAnsi="Times New Roman" w:cs="Times New Roman"/>
          <w:sz w:val="24"/>
          <w:szCs w:val="24"/>
        </w:rPr>
        <w:t xml:space="preserve">проверяет полноту состава документов  и их соответствие главам 4 – 5 подраздела  </w:t>
      </w:r>
      <w:r w:rsidR="002D24B2" w:rsidRPr="00A35728">
        <w:rPr>
          <w:rStyle w:val="TextNPA"/>
          <w:rFonts w:cs="Times New Roman"/>
          <w:color w:val="auto"/>
          <w:sz w:val="24"/>
          <w:szCs w:val="24"/>
          <w:lang w:val="en-US"/>
        </w:rPr>
        <w:t>I</w:t>
      </w:r>
      <w:r w:rsidR="002D24B2" w:rsidRPr="00A35728">
        <w:rPr>
          <w:rStyle w:val="TextNPA"/>
          <w:rFonts w:cs="Times New Roman"/>
          <w:color w:val="auto"/>
          <w:sz w:val="24"/>
          <w:szCs w:val="24"/>
        </w:rPr>
        <w:t xml:space="preserve"> раздела </w:t>
      </w:r>
      <w:r w:rsidR="002D24B2" w:rsidRPr="00A35728">
        <w:rPr>
          <w:rStyle w:val="TextNPA"/>
          <w:rFonts w:cs="Times New Roman"/>
          <w:color w:val="auto"/>
          <w:sz w:val="24"/>
          <w:szCs w:val="24"/>
          <w:lang w:val="en-US"/>
        </w:rPr>
        <w:t>II</w:t>
      </w:r>
      <w:r w:rsidR="002D24B2" w:rsidRPr="00A35728">
        <w:rPr>
          <w:rStyle w:val="TextNPA"/>
          <w:rFonts w:cs="Times New Roman"/>
          <w:color w:val="auto"/>
          <w:sz w:val="24"/>
          <w:szCs w:val="24"/>
        </w:rPr>
        <w:t xml:space="preserve"> административного регламента</w:t>
      </w:r>
      <w:r w:rsidRPr="00A35728">
        <w:rPr>
          <w:rStyle w:val="TextNPA"/>
          <w:rFonts w:cs="Times New Roman"/>
          <w:color w:val="auto"/>
          <w:sz w:val="24"/>
          <w:szCs w:val="24"/>
        </w:rPr>
        <w:t>;</w:t>
      </w:r>
    </w:p>
    <w:p w:rsidR="00A745B2" w:rsidRPr="00A35728" w:rsidRDefault="00A745B2" w:rsidP="00A745B2">
      <w:pPr>
        <w:pStyle w:val="arial12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 xml:space="preserve">- проверяет соответствие документов требованиям, установленным действующим законодательством. Удостоверяется, что назван точный адрес места строительства объекта, копии документов удостоверены в соответствии с требованиями законодательства (если не представлен оригинал), в документах нет исправлений, приписок, зачеркнутых слов; </w:t>
      </w:r>
    </w:p>
    <w:p w:rsidR="00A745B2" w:rsidRPr="00A35728" w:rsidRDefault="00A745B2" w:rsidP="00A745B2">
      <w:pPr>
        <w:pStyle w:val="arial12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- проектно-сметная документация должна соответствовать  требованиям технического регламента, а до момента введения его в действие – нормативным актам, строительным и санитарным нормативам и правилам, а также государственным стандартам;</w:t>
      </w:r>
    </w:p>
    <w:p w:rsidR="00FA25DD" w:rsidRPr="00A35728" w:rsidRDefault="00A745B2" w:rsidP="00A745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- строительство объекта  должно  осуществляться в соответствии с проектным решением, в заявленном месте и в соответствии со схемой территориального планирования или акта выбора земельного участка.</w:t>
      </w:r>
    </w:p>
    <w:p w:rsidR="00FA25DD" w:rsidRPr="00A35728" w:rsidRDefault="00FA25DD" w:rsidP="00FA2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Максимальная длительность выполнения действия – 3 дня.</w:t>
      </w:r>
    </w:p>
    <w:p w:rsidR="0065541E" w:rsidRPr="00A35728" w:rsidRDefault="00D1001F" w:rsidP="00E12BFB">
      <w:pPr>
        <w:ind w:firstLine="567"/>
        <w:jc w:val="both"/>
      </w:pPr>
      <w:r w:rsidRPr="00A35728">
        <w:t>9</w:t>
      </w:r>
      <w:r w:rsidR="00B227E6" w:rsidRPr="00A35728">
        <w:t xml:space="preserve">2. </w:t>
      </w:r>
      <w:r w:rsidR="0065541E" w:rsidRPr="00A35728">
        <w:t>В случае</w:t>
      </w:r>
      <w:r w:rsidR="00E12BFB" w:rsidRPr="00A35728">
        <w:t xml:space="preserve"> </w:t>
      </w:r>
      <w:r w:rsidR="0065541E" w:rsidRPr="00A35728">
        <w:t xml:space="preserve"> если при строительстве, реконструкции, капитальном ремонте объекта капитального строительства</w:t>
      </w:r>
      <w:r w:rsidR="00E12BFB" w:rsidRPr="00A35728">
        <w:t xml:space="preserve"> </w:t>
      </w:r>
      <w:r w:rsidR="0065541E" w:rsidRPr="00A35728">
        <w:t xml:space="preserve">не предусмотрено осуществление государственного строительного надзора </w:t>
      </w:r>
      <w:r w:rsidR="00E12BFB" w:rsidRPr="00A35728">
        <w:t xml:space="preserve">заведующий </w:t>
      </w:r>
      <w:r w:rsidR="0065541E" w:rsidRPr="00A35728">
        <w:t>проводит осмотр объекта капитального строительства с составлением акта осмотра.</w:t>
      </w:r>
    </w:p>
    <w:p w:rsidR="00FA25DD" w:rsidRPr="00A35728" w:rsidRDefault="00FA25DD" w:rsidP="00FA2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Максимальная длительность выполнения действия – 1 день.</w:t>
      </w:r>
    </w:p>
    <w:p w:rsidR="00752B27" w:rsidRPr="00A35728" w:rsidRDefault="00D1001F" w:rsidP="00FA2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/>
          <w:sz w:val="24"/>
          <w:szCs w:val="24"/>
        </w:rPr>
        <w:t>9</w:t>
      </w:r>
      <w:r w:rsidR="00B227E6" w:rsidRPr="00A35728">
        <w:rPr>
          <w:rFonts w:ascii="Times New Roman" w:hAnsi="Times New Roman"/>
          <w:sz w:val="24"/>
          <w:szCs w:val="24"/>
        </w:rPr>
        <w:t xml:space="preserve">3. </w:t>
      </w:r>
      <w:r w:rsidR="00752B27" w:rsidRPr="00A35728">
        <w:rPr>
          <w:rFonts w:ascii="Times New Roman" w:hAnsi="Times New Roman"/>
          <w:sz w:val="24"/>
          <w:szCs w:val="24"/>
        </w:rPr>
        <w:t>После проверки документов</w:t>
      </w:r>
      <w:r w:rsidR="00DE0397" w:rsidRPr="00A35728">
        <w:rPr>
          <w:rFonts w:ascii="Times New Roman" w:hAnsi="Times New Roman"/>
          <w:sz w:val="24"/>
          <w:szCs w:val="24"/>
        </w:rPr>
        <w:t>,</w:t>
      </w:r>
      <w:r w:rsidR="00752B27" w:rsidRPr="00A35728">
        <w:rPr>
          <w:rFonts w:ascii="Times New Roman" w:hAnsi="Times New Roman"/>
          <w:sz w:val="24"/>
          <w:szCs w:val="24"/>
        </w:rPr>
        <w:t xml:space="preserve"> при наличии полного и правильно оформленного комплекта документов </w:t>
      </w:r>
      <w:r w:rsidR="00752B27" w:rsidRPr="00A35728">
        <w:rPr>
          <w:rStyle w:val="TextNPA"/>
          <w:sz w:val="24"/>
          <w:szCs w:val="24"/>
        </w:rPr>
        <w:t xml:space="preserve">заведующий: </w:t>
      </w:r>
      <w:r w:rsidR="00752B27" w:rsidRPr="00A35728">
        <w:rPr>
          <w:rFonts w:ascii="Times New Roman" w:hAnsi="Times New Roman" w:cs="Times New Roman"/>
          <w:sz w:val="24"/>
          <w:szCs w:val="24"/>
        </w:rPr>
        <w:t xml:space="preserve">делает запись на </w:t>
      </w:r>
      <w:r w:rsidR="00752B27" w:rsidRPr="00A35728">
        <w:rPr>
          <w:rStyle w:val="TextNPA"/>
          <w:rFonts w:cs="Times New Roman"/>
          <w:sz w:val="24"/>
          <w:szCs w:val="24"/>
        </w:rPr>
        <w:t>заявлении</w:t>
      </w:r>
      <w:r w:rsidR="00752B27" w:rsidRPr="00A35728">
        <w:rPr>
          <w:rFonts w:ascii="Times New Roman" w:hAnsi="Times New Roman" w:cs="Times New Roman"/>
          <w:sz w:val="24"/>
          <w:szCs w:val="24"/>
        </w:rPr>
        <w:t xml:space="preserve"> о с</w:t>
      </w:r>
      <w:r w:rsidR="00B227E6" w:rsidRPr="00A35728">
        <w:rPr>
          <w:rFonts w:ascii="Times New Roman" w:hAnsi="Times New Roman"/>
          <w:sz w:val="24"/>
          <w:szCs w:val="24"/>
        </w:rPr>
        <w:t>оответствии количества и составе</w:t>
      </w:r>
      <w:r w:rsidR="00752B27" w:rsidRPr="00A35728">
        <w:rPr>
          <w:rFonts w:ascii="Times New Roman" w:hAnsi="Times New Roman" w:cs="Times New Roman"/>
          <w:sz w:val="24"/>
          <w:szCs w:val="24"/>
        </w:rPr>
        <w:t xml:space="preserve"> принятых на рассмотрение документов, проставляет дату приема, заверяет своей подписью с указанием фамилии.</w:t>
      </w:r>
    </w:p>
    <w:p w:rsidR="00FA25DD" w:rsidRPr="00A35728" w:rsidRDefault="00FA25DD" w:rsidP="00FA2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 xml:space="preserve">Максимальная длительность выполнения действия – </w:t>
      </w:r>
      <w:r w:rsidR="00D1001F" w:rsidRPr="00A35728">
        <w:rPr>
          <w:rFonts w:ascii="Times New Roman" w:hAnsi="Times New Roman" w:cs="Times New Roman"/>
          <w:sz w:val="24"/>
          <w:szCs w:val="24"/>
        </w:rPr>
        <w:t>5</w:t>
      </w:r>
      <w:r w:rsidRPr="00A3572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A25DD" w:rsidRPr="00A35728" w:rsidRDefault="00D1001F" w:rsidP="00FA25DD">
      <w:pPr>
        <w:pStyle w:val="Pro-Gramma0"/>
        <w:widowControl w:val="0"/>
        <w:spacing w:before="0" w:line="240" w:lineRule="auto"/>
        <w:ind w:left="0" w:firstLine="709"/>
        <w:rPr>
          <w:rStyle w:val="TextNPA"/>
          <w:sz w:val="24"/>
        </w:rPr>
      </w:pPr>
      <w:r w:rsidRPr="00A35728">
        <w:rPr>
          <w:rFonts w:ascii="Times New Roman" w:hAnsi="Times New Roman"/>
        </w:rPr>
        <w:t>9</w:t>
      </w:r>
      <w:r w:rsidR="00B227E6" w:rsidRPr="00A35728">
        <w:rPr>
          <w:rFonts w:ascii="Times New Roman" w:hAnsi="Times New Roman"/>
        </w:rPr>
        <w:t xml:space="preserve">4. </w:t>
      </w:r>
      <w:r w:rsidR="00752B27" w:rsidRPr="00A35728">
        <w:rPr>
          <w:rFonts w:ascii="Times New Roman" w:hAnsi="Times New Roman"/>
        </w:rPr>
        <w:t xml:space="preserve">При установлении факта отсутствия необходимых документов, </w:t>
      </w:r>
      <w:r w:rsidR="000601FD" w:rsidRPr="00A35728">
        <w:rPr>
          <w:rFonts w:ascii="Times New Roman" w:hAnsi="Times New Roman"/>
        </w:rPr>
        <w:t xml:space="preserve">заведующий отделом </w:t>
      </w:r>
      <w:r w:rsidR="00E12BFB" w:rsidRPr="00A35728">
        <w:rPr>
          <w:rFonts w:ascii="Times New Roman" w:hAnsi="Times New Roman"/>
        </w:rPr>
        <w:t>поручает</w:t>
      </w:r>
      <w:r w:rsidR="008E0B30" w:rsidRPr="00A35728">
        <w:rPr>
          <w:rFonts w:ascii="Times New Roman" w:hAnsi="Times New Roman"/>
        </w:rPr>
        <w:t xml:space="preserve"> специалисту </w:t>
      </w:r>
      <w:r w:rsidR="00E12BFB" w:rsidRPr="00A35728">
        <w:rPr>
          <w:rFonts w:ascii="Times New Roman" w:hAnsi="Times New Roman"/>
        </w:rPr>
        <w:t xml:space="preserve">подготовить </w:t>
      </w:r>
      <w:r w:rsidR="009B6A89" w:rsidRPr="00A35728">
        <w:rPr>
          <w:rFonts w:ascii="Times New Roman" w:hAnsi="Times New Roman"/>
        </w:rPr>
        <w:t xml:space="preserve">информационное </w:t>
      </w:r>
      <w:r w:rsidR="00752B27" w:rsidRPr="00A35728">
        <w:rPr>
          <w:rFonts w:ascii="Times New Roman" w:hAnsi="Times New Roman"/>
        </w:rPr>
        <w:t xml:space="preserve">письмо с </w:t>
      </w:r>
      <w:r w:rsidR="00752B27" w:rsidRPr="00A35728">
        <w:rPr>
          <w:rStyle w:val="TextNPA"/>
          <w:sz w:val="24"/>
        </w:rPr>
        <w:t>переч</w:t>
      </w:r>
      <w:r w:rsidR="00E12BFB" w:rsidRPr="00A35728">
        <w:rPr>
          <w:rStyle w:val="TextNPA"/>
          <w:sz w:val="24"/>
        </w:rPr>
        <w:t>н</w:t>
      </w:r>
      <w:r w:rsidR="00752B27" w:rsidRPr="00A35728">
        <w:rPr>
          <w:rStyle w:val="TextNPA"/>
          <w:sz w:val="24"/>
        </w:rPr>
        <w:t>ем</w:t>
      </w:r>
      <w:r w:rsidR="00E12BFB" w:rsidRPr="00A35728">
        <w:rPr>
          <w:rStyle w:val="TextNPA"/>
          <w:sz w:val="24"/>
        </w:rPr>
        <w:t xml:space="preserve"> недостающих документов </w:t>
      </w:r>
      <w:r w:rsidR="00752B27" w:rsidRPr="00A35728">
        <w:rPr>
          <w:rStyle w:val="TextNPA"/>
          <w:sz w:val="24"/>
        </w:rPr>
        <w:t xml:space="preserve">(приложение </w:t>
      </w:r>
      <w:r w:rsidR="004F7143" w:rsidRPr="00A35728">
        <w:rPr>
          <w:rStyle w:val="TextNPA"/>
          <w:sz w:val="24"/>
        </w:rPr>
        <w:t>8</w:t>
      </w:r>
      <w:r w:rsidR="00752B27" w:rsidRPr="00A35728">
        <w:rPr>
          <w:rStyle w:val="TextNPA"/>
          <w:sz w:val="24"/>
        </w:rPr>
        <w:t xml:space="preserve"> </w:t>
      </w:r>
      <w:r w:rsidR="00C25272" w:rsidRPr="00A35728">
        <w:rPr>
          <w:rStyle w:val="TextNPA"/>
          <w:sz w:val="24"/>
        </w:rPr>
        <w:t xml:space="preserve">к </w:t>
      </w:r>
      <w:r w:rsidR="00752B27" w:rsidRPr="00A35728">
        <w:rPr>
          <w:rStyle w:val="TextNPA"/>
          <w:sz w:val="24"/>
        </w:rPr>
        <w:t>административно</w:t>
      </w:r>
      <w:r w:rsidR="00C25272" w:rsidRPr="00A35728">
        <w:rPr>
          <w:rStyle w:val="TextNPA"/>
          <w:sz w:val="24"/>
        </w:rPr>
        <w:t>му</w:t>
      </w:r>
      <w:r w:rsidR="00752B27" w:rsidRPr="00A35728">
        <w:rPr>
          <w:rStyle w:val="TextNPA"/>
          <w:sz w:val="24"/>
        </w:rPr>
        <w:t xml:space="preserve"> регламент</w:t>
      </w:r>
      <w:r w:rsidR="00C25272" w:rsidRPr="00A35728">
        <w:rPr>
          <w:rStyle w:val="TextNPA"/>
          <w:sz w:val="24"/>
        </w:rPr>
        <w:t>у</w:t>
      </w:r>
      <w:r w:rsidR="00752B27" w:rsidRPr="00A35728">
        <w:rPr>
          <w:rStyle w:val="TextNPA"/>
          <w:sz w:val="24"/>
        </w:rPr>
        <w:t>).</w:t>
      </w:r>
    </w:p>
    <w:p w:rsidR="00752B27" w:rsidRPr="00A35728" w:rsidRDefault="00B227E6" w:rsidP="00FA25DD">
      <w:pPr>
        <w:pStyle w:val="Pro-Gramma0"/>
        <w:widowControl w:val="0"/>
        <w:spacing w:before="0" w:line="240" w:lineRule="auto"/>
        <w:ind w:left="0" w:firstLine="709"/>
        <w:rPr>
          <w:rStyle w:val="TextNPA"/>
          <w:sz w:val="24"/>
        </w:rPr>
      </w:pPr>
      <w:r w:rsidRPr="00A35728">
        <w:rPr>
          <w:rStyle w:val="TextNPA"/>
          <w:sz w:val="24"/>
        </w:rPr>
        <w:t xml:space="preserve"> </w:t>
      </w:r>
      <w:r w:rsidR="00752B27" w:rsidRPr="00A35728">
        <w:rPr>
          <w:rStyle w:val="TextNPA"/>
          <w:sz w:val="24"/>
        </w:rPr>
        <w:t>Специалист подготавливает письмо</w:t>
      </w:r>
      <w:r w:rsidRPr="00A35728">
        <w:t xml:space="preserve">, </w:t>
      </w:r>
      <w:r w:rsidRPr="00A35728">
        <w:rPr>
          <w:rStyle w:val="TextNPA"/>
          <w:sz w:val="24"/>
        </w:rPr>
        <w:t>согласовывает с заведующим отделом</w:t>
      </w:r>
      <w:r w:rsidR="00752B27" w:rsidRPr="00A35728">
        <w:rPr>
          <w:rStyle w:val="TextNPA"/>
          <w:sz w:val="24"/>
        </w:rPr>
        <w:t>, регистрирует его в журнале регистрации исходящих документов и направляет заявителю по почте, по электронной почте.</w:t>
      </w:r>
    </w:p>
    <w:p w:rsidR="00FA25DD" w:rsidRPr="00A35728" w:rsidRDefault="00FA25DD" w:rsidP="00FA2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 xml:space="preserve">Максимальная длительность выполнения действия – </w:t>
      </w:r>
      <w:r w:rsidR="00D1001F" w:rsidRPr="00A35728">
        <w:rPr>
          <w:rFonts w:ascii="Times New Roman" w:hAnsi="Times New Roman" w:cs="Times New Roman"/>
          <w:sz w:val="24"/>
          <w:szCs w:val="24"/>
        </w:rPr>
        <w:t>1 день</w:t>
      </w:r>
      <w:r w:rsidRPr="00A35728">
        <w:rPr>
          <w:rFonts w:ascii="Times New Roman" w:hAnsi="Times New Roman" w:cs="Times New Roman"/>
          <w:sz w:val="24"/>
          <w:szCs w:val="24"/>
        </w:rPr>
        <w:t>.</w:t>
      </w:r>
    </w:p>
    <w:p w:rsidR="00D1001F" w:rsidRPr="00A35728" w:rsidRDefault="00D1001F" w:rsidP="00D1001F">
      <w:pPr>
        <w:widowControl w:val="0"/>
        <w:tabs>
          <w:tab w:val="num" w:pos="501"/>
        </w:tabs>
        <w:suppressAutoHyphens w:val="0"/>
        <w:autoSpaceDE w:val="0"/>
        <w:autoSpaceDN w:val="0"/>
        <w:adjustRightInd w:val="0"/>
        <w:ind w:firstLine="680"/>
        <w:jc w:val="both"/>
        <w:rPr>
          <w:i/>
        </w:rPr>
      </w:pPr>
      <w:r w:rsidRPr="00A35728">
        <w:t xml:space="preserve">95. </w:t>
      </w:r>
      <w:r w:rsidR="00B227E6" w:rsidRPr="00A35728">
        <w:t>Общий максимальный срок выполнения процедуры – 7  дней.</w:t>
      </w:r>
    </w:p>
    <w:p w:rsidR="00D1001F" w:rsidRPr="00A35728" w:rsidRDefault="00D1001F" w:rsidP="00D1001F">
      <w:pPr>
        <w:widowControl w:val="0"/>
        <w:tabs>
          <w:tab w:val="num" w:pos="501"/>
        </w:tabs>
        <w:suppressAutoHyphens w:val="0"/>
        <w:autoSpaceDE w:val="0"/>
        <w:autoSpaceDN w:val="0"/>
        <w:adjustRightInd w:val="0"/>
        <w:ind w:firstLine="680"/>
        <w:jc w:val="both"/>
        <w:rPr>
          <w:i/>
        </w:rPr>
      </w:pPr>
    </w:p>
    <w:p w:rsidR="001A1C4C" w:rsidRPr="00A35728" w:rsidRDefault="001A1C4C" w:rsidP="00D1001F">
      <w:pPr>
        <w:ind w:firstLine="567"/>
        <w:jc w:val="both"/>
      </w:pPr>
      <w:r w:rsidRPr="00A35728">
        <w:t>Подраздел I</w:t>
      </w:r>
      <w:r w:rsidRPr="00A35728">
        <w:rPr>
          <w:lang w:val="en-US"/>
        </w:rPr>
        <w:t>V</w:t>
      </w:r>
      <w:r w:rsidRPr="00A35728">
        <w:t>. П</w:t>
      </w:r>
      <w:r w:rsidR="001D69D1" w:rsidRPr="00A35728">
        <w:t xml:space="preserve">ринятие решения </w:t>
      </w:r>
      <w:r w:rsidRPr="00A35728">
        <w:t xml:space="preserve">о </w:t>
      </w:r>
      <w:r w:rsidR="00D1001F" w:rsidRPr="00A35728">
        <w:t>предоставлении муниципальной услуги или об отказе.</w:t>
      </w:r>
    </w:p>
    <w:p w:rsidR="00D1001F" w:rsidRPr="00A35728" w:rsidRDefault="00D1001F" w:rsidP="00D1001F">
      <w:pPr>
        <w:ind w:firstLine="567"/>
        <w:jc w:val="both"/>
      </w:pPr>
    </w:p>
    <w:p w:rsidR="001A1C4C" w:rsidRPr="00A35728" w:rsidRDefault="001A1C4C" w:rsidP="001A1C4C">
      <w:r w:rsidRPr="00A35728">
        <w:t>Таблица. Характеристики процедуры.</w:t>
      </w:r>
    </w:p>
    <w:p w:rsidR="001A1C4C" w:rsidRPr="00A35728" w:rsidRDefault="001A1C4C" w:rsidP="001A1C4C"/>
    <w:tbl>
      <w:tblPr>
        <w:tblW w:w="9631" w:type="dxa"/>
        <w:tblInd w:w="-30" w:type="dxa"/>
        <w:tblLayout w:type="fixed"/>
        <w:tblLook w:val="0000"/>
      </w:tblPr>
      <w:tblGrid>
        <w:gridCol w:w="3085"/>
        <w:gridCol w:w="6546"/>
      </w:tblGrid>
      <w:tr w:rsidR="001A1C4C" w:rsidRPr="00A35728" w:rsidTr="00640BF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C" w:rsidRPr="00A35728" w:rsidRDefault="001A1C4C" w:rsidP="00640BF6">
            <w:pPr>
              <w:snapToGrid w:val="0"/>
              <w:jc w:val="center"/>
              <w:rPr>
                <w:b/>
              </w:rPr>
            </w:pPr>
            <w:r w:rsidRPr="00A35728">
              <w:rPr>
                <w:b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4C" w:rsidRPr="00A35728" w:rsidRDefault="001A1C4C" w:rsidP="00640BF6">
            <w:pPr>
              <w:snapToGrid w:val="0"/>
              <w:jc w:val="center"/>
              <w:rPr>
                <w:b/>
              </w:rPr>
            </w:pPr>
            <w:r w:rsidRPr="00A35728">
              <w:rPr>
                <w:b/>
              </w:rPr>
              <w:t>Описание</w:t>
            </w:r>
          </w:p>
        </w:tc>
      </w:tr>
      <w:tr w:rsidR="001A1C4C" w:rsidRPr="00A35728" w:rsidTr="00640BF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C" w:rsidRPr="00A35728" w:rsidRDefault="001A1C4C" w:rsidP="00640BF6">
            <w:pPr>
              <w:snapToGrid w:val="0"/>
              <w:jc w:val="both"/>
            </w:pPr>
            <w:r w:rsidRPr="00A35728">
              <w:t>Юридические факты, 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4C" w:rsidRPr="00A35728" w:rsidRDefault="007E1D90" w:rsidP="00126A9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5728">
              <w:rPr>
                <w:rFonts w:ascii="Times New Roman" w:hAnsi="Times New Roman"/>
                <w:sz w:val="24"/>
                <w:szCs w:val="24"/>
              </w:rPr>
              <w:t>Рассмотрение представленных документов</w:t>
            </w:r>
            <w:r w:rsidR="009D2199" w:rsidRPr="00A357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6A90" w:rsidRPr="00A35728" w:rsidRDefault="00126A90" w:rsidP="00126A9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A90" w:rsidRPr="00A35728" w:rsidRDefault="00126A90" w:rsidP="00126A9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4C" w:rsidRPr="00A35728" w:rsidTr="00640BF6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C" w:rsidRPr="00A35728" w:rsidRDefault="001A1C4C" w:rsidP="00640BF6">
            <w:pPr>
              <w:snapToGrid w:val="0"/>
            </w:pPr>
            <w:r w:rsidRPr="00A35728"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DA" w:rsidRPr="00A35728" w:rsidRDefault="00615CDA" w:rsidP="00615CDA">
            <w:pPr>
              <w:jc w:val="both"/>
            </w:pPr>
            <w:r w:rsidRPr="00A35728">
              <w:t xml:space="preserve">Должностное лицо администрации Весьегонского района, ответственное за выдачу </w:t>
            </w:r>
            <w:r w:rsidR="00C25272" w:rsidRPr="00A35728">
              <w:t>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района</w:t>
            </w:r>
            <w:r w:rsidRPr="00A35728">
              <w:t xml:space="preserve"> (далее – глава администрации);</w:t>
            </w:r>
          </w:p>
          <w:p w:rsidR="00126A90" w:rsidRPr="00A35728" w:rsidRDefault="00615CDA" w:rsidP="00126A90">
            <w:pPr>
              <w:jc w:val="both"/>
            </w:pPr>
            <w:r w:rsidRPr="00A35728">
              <w:t>д</w:t>
            </w:r>
            <w:r w:rsidR="001A1C4C" w:rsidRPr="00A35728">
              <w:t xml:space="preserve">олжностное лицо отдела, ответственное за </w:t>
            </w:r>
            <w:r w:rsidR="001D69D1" w:rsidRPr="00A35728">
              <w:t xml:space="preserve">подготовку </w:t>
            </w:r>
            <w:r w:rsidR="00126A90" w:rsidRPr="00A35728">
              <w:t xml:space="preserve">проекта </w:t>
            </w:r>
            <w:r w:rsidR="00C25272" w:rsidRPr="00A35728">
              <w:t>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района</w:t>
            </w:r>
            <w:r w:rsidR="00126A90" w:rsidRPr="00A35728">
              <w:t xml:space="preserve"> (далее – заведующий отделом)</w:t>
            </w:r>
          </w:p>
          <w:p w:rsidR="00615CDA" w:rsidRPr="00A35728" w:rsidRDefault="00615CDA" w:rsidP="00615CDA">
            <w:pPr>
              <w:jc w:val="both"/>
            </w:pPr>
          </w:p>
        </w:tc>
      </w:tr>
      <w:tr w:rsidR="001A1C4C" w:rsidRPr="00A35728" w:rsidTr="00640BF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C" w:rsidRPr="00A35728" w:rsidRDefault="001A1C4C" w:rsidP="00640BF6">
            <w:pPr>
              <w:snapToGrid w:val="0"/>
              <w:jc w:val="both"/>
            </w:pPr>
            <w:r w:rsidRPr="00A35728">
              <w:t xml:space="preserve">Права и обязанности ответственных лиц по выполнению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4C" w:rsidRPr="00A35728" w:rsidRDefault="001A1C4C" w:rsidP="00640BF6">
            <w:pPr>
              <w:pStyle w:val="ab"/>
              <w:widowControl w:val="0"/>
              <w:suppressAutoHyphens w:val="0"/>
              <w:spacing w:before="0" w:after="0"/>
              <w:ind w:left="252"/>
              <w:jc w:val="both"/>
            </w:pPr>
            <w:r w:rsidRPr="00A35728">
              <w:t xml:space="preserve">Заведующий отделом: </w:t>
            </w:r>
          </w:p>
          <w:p w:rsidR="00615CDA" w:rsidRPr="00A35728" w:rsidRDefault="009912CF" w:rsidP="003105C1">
            <w:pPr>
              <w:numPr>
                <w:ilvl w:val="0"/>
                <w:numId w:val="13"/>
              </w:numPr>
              <w:tabs>
                <w:tab w:val="clear" w:pos="501"/>
                <w:tab w:val="num" w:pos="252"/>
                <w:tab w:val="num" w:pos="360"/>
              </w:tabs>
              <w:suppressAutoHyphens w:val="0"/>
              <w:ind w:left="249" w:hanging="249"/>
              <w:jc w:val="both"/>
              <w:rPr>
                <w:i/>
              </w:rPr>
            </w:pPr>
            <w:r w:rsidRPr="00A35728">
              <w:t xml:space="preserve">по результатам рассмотрения заявления и представленных документов </w:t>
            </w:r>
            <w:r w:rsidR="0051657B" w:rsidRPr="00A35728">
              <w:t>принимает</w:t>
            </w:r>
            <w:r w:rsidRPr="00A35728">
              <w:t xml:space="preserve"> решение</w:t>
            </w:r>
            <w:r w:rsidR="00615CDA" w:rsidRPr="00A35728">
              <w:t xml:space="preserve"> </w:t>
            </w:r>
            <w:r w:rsidR="00C25272" w:rsidRPr="00A35728">
              <w:t>о выдаче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района» (далее –</w:t>
            </w:r>
            <w:r w:rsidR="00615CDA" w:rsidRPr="00A35728">
              <w:t xml:space="preserve"> или отказать в выдаче.</w:t>
            </w:r>
          </w:p>
          <w:p w:rsidR="00615CDA" w:rsidRPr="00A35728" w:rsidRDefault="009912CF" w:rsidP="003105C1">
            <w:pPr>
              <w:numPr>
                <w:ilvl w:val="0"/>
                <w:numId w:val="13"/>
              </w:numPr>
              <w:tabs>
                <w:tab w:val="clear" w:pos="501"/>
                <w:tab w:val="num" w:pos="252"/>
                <w:tab w:val="num" w:pos="360"/>
              </w:tabs>
              <w:suppressAutoHyphens w:val="0"/>
              <w:ind w:left="249" w:hanging="249"/>
              <w:jc w:val="both"/>
              <w:rPr>
                <w:i/>
              </w:rPr>
            </w:pPr>
            <w:r w:rsidRPr="00A35728">
              <w:t xml:space="preserve"> </w:t>
            </w:r>
            <w:r w:rsidR="0051657B" w:rsidRPr="00A35728">
              <w:t xml:space="preserve">при наличии полного комплекта документов в соответствии с главой 4 подраздела </w:t>
            </w:r>
            <w:r w:rsidR="0051657B" w:rsidRPr="00A35728">
              <w:rPr>
                <w:lang w:val="en-US"/>
              </w:rPr>
              <w:t>I</w:t>
            </w:r>
            <w:r w:rsidR="0051657B" w:rsidRPr="00A35728">
              <w:t xml:space="preserve"> раздела </w:t>
            </w:r>
            <w:r w:rsidR="0051657B" w:rsidRPr="00A35728">
              <w:rPr>
                <w:lang w:val="en-US"/>
              </w:rPr>
              <w:t>II</w:t>
            </w:r>
            <w:r w:rsidR="0051657B" w:rsidRPr="00A35728">
              <w:t xml:space="preserve"> админи</w:t>
            </w:r>
            <w:r w:rsidR="00615CDA" w:rsidRPr="00A35728">
              <w:t xml:space="preserve">стративного регламента готовит разрешение </w:t>
            </w:r>
            <w:r w:rsidR="00F57202" w:rsidRPr="00A35728">
              <w:t>по форме (приложение №</w:t>
            </w:r>
            <w:r w:rsidR="00A712BB" w:rsidRPr="00A35728">
              <w:t xml:space="preserve"> 3, 4 административного регламента)</w:t>
            </w:r>
            <w:r w:rsidR="00F57202" w:rsidRPr="00A35728">
              <w:t xml:space="preserve"> </w:t>
            </w:r>
            <w:r w:rsidR="00615CDA" w:rsidRPr="00A35728">
              <w:t>на:</w:t>
            </w:r>
          </w:p>
          <w:p w:rsidR="00615CDA" w:rsidRPr="00A35728" w:rsidRDefault="00615CDA" w:rsidP="003105C1">
            <w:pPr>
              <w:numPr>
                <w:ilvl w:val="0"/>
                <w:numId w:val="13"/>
              </w:numPr>
              <w:tabs>
                <w:tab w:val="clear" w:pos="501"/>
                <w:tab w:val="num" w:pos="252"/>
                <w:tab w:val="num" w:pos="360"/>
              </w:tabs>
              <w:suppressAutoHyphens w:val="0"/>
              <w:ind w:left="249" w:hanging="249"/>
              <w:jc w:val="both"/>
              <w:rPr>
                <w:i/>
              </w:rPr>
            </w:pPr>
            <w:r w:rsidRPr="00A35728">
              <w:t xml:space="preserve">строительство объектов капитального строительства; </w:t>
            </w:r>
          </w:p>
          <w:p w:rsidR="007B2A9E" w:rsidRPr="00A35728" w:rsidRDefault="00615CDA" w:rsidP="00C25272">
            <w:pPr>
              <w:numPr>
                <w:ilvl w:val="0"/>
                <w:numId w:val="13"/>
              </w:numPr>
              <w:tabs>
                <w:tab w:val="clear" w:pos="501"/>
                <w:tab w:val="num" w:pos="252"/>
                <w:tab w:val="num" w:pos="360"/>
              </w:tabs>
              <w:suppressAutoHyphens w:val="0"/>
              <w:ind w:left="249" w:hanging="249"/>
              <w:jc w:val="both"/>
              <w:rPr>
                <w:i/>
              </w:rPr>
            </w:pPr>
            <w:r w:rsidRPr="00A35728">
              <w:t xml:space="preserve">реконструкцию объектов капитального строительства; </w:t>
            </w:r>
          </w:p>
          <w:p w:rsidR="00615CDA" w:rsidRPr="00A35728" w:rsidRDefault="00615CDA" w:rsidP="00615CDA">
            <w:pPr>
              <w:numPr>
                <w:ilvl w:val="0"/>
                <w:numId w:val="13"/>
              </w:numPr>
              <w:tabs>
                <w:tab w:val="clear" w:pos="501"/>
                <w:tab w:val="num" w:pos="252"/>
                <w:tab w:val="num" w:pos="360"/>
              </w:tabs>
              <w:suppressAutoHyphens w:val="0"/>
              <w:ind w:left="249" w:hanging="249"/>
              <w:jc w:val="both"/>
              <w:rPr>
                <w:i/>
              </w:rPr>
            </w:pPr>
            <w:r w:rsidRPr="00A35728">
              <w:t xml:space="preserve">на ввод </w:t>
            </w:r>
            <w:r w:rsidR="00C25272" w:rsidRPr="00A35728">
              <w:t xml:space="preserve">в эксплуатацию </w:t>
            </w:r>
            <w:r w:rsidRPr="00A35728">
              <w:t>объектов капитального строительства.</w:t>
            </w:r>
          </w:p>
          <w:p w:rsidR="0051657B" w:rsidRPr="00A35728" w:rsidRDefault="0051657B" w:rsidP="00615CDA">
            <w:pPr>
              <w:numPr>
                <w:ilvl w:val="0"/>
                <w:numId w:val="13"/>
              </w:numPr>
              <w:tabs>
                <w:tab w:val="clear" w:pos="501"/>
                <w:tab w:val="num" w:pos="252"/>
                <w:tab w:val="num" w:pos="360"/>
              </w:tabs>
              <w:suppressAutoHyphens w:val="0"/>
              <w:ind w:left="249" w:hanging="249"/>
              <w:jc w:val="both"/>
              <w:rPr>
                <w:i/>
              </w:rPr>
            </w:pPr>
            <w:r w:rsidRPr="00A35728">
              <w:t xml:space="preserve">в случае несоответствия документов, установленным в административном регламенте требованиям,  оформляет </w:t>
            </w:r>
            <w:r w:rsidR="00AD17FD" w:rsidRPr="00A35728">
              <w:rPr>
                <w:rStyle w:val="TextNPA"/>
                <w:sz w:val="24"/>
              </w:rPr>
              <w:t xml:space="preserve"> уведомление </w:t>
            </w:r>
            <w:r w:rsidRPr="00A35728">
              <w:rPr>
                <w:rStyle w:val="TextNPA"/>
                <w:sz w:val="24"/>
              </w:rPr>
              <w:t>об отказе в предоставлении муниципальной  услуги с указанием причин отказа</w:t>
            </w:r>
            <w:r w:rsidR="007B2A9E" w:rsidRPr="00A35728">
              <w:rPr>
                <w:rStyle w:val="TextNPA"/>
                <w:sz w:val="24"/>
              </w:rPr>
              <w:t xml:space="preserve"> с обязательной ссылкой на нарушения</w:t>
            </w:r>
            <w:r w:rsidR="004F7143" w:rsidRPr="00A35728">
              <w:rPr>
                <w:rStyle w:val="TextNPA"/>
                <w:sz w:val="24"/>
              </w:rPr>
              <w:t xml:space="preserve"> (приложение № 10,11 </w:t>
            </w:r>
            <w:r w:rsidR="00C25272" w:rsidRPr="00A35728">
              <w:rPr>
                <w:rStyle w:val="TextNPA"/>
                <w:sz w:val="24"/>
              </w:rPr>
              <w:t xml:space="preserve">к </w:t>
            </w:r>
            <w:r w:rsidR="004F7143" w:rsidRPr="00A35728">
              <w:rPr>
                <w:rStyle w:val="TextNPA"/>
                <w:sz w:val="24"/>
              </w:rPr>
              <w:t>административно</w:t>
            </w:r>
            <w:r w:rsidR="00C25272" w:rsidRPr="00A35728">
              <w:rPr>
                <w:rStyle w:val="TextNPA"/>
                <w:sz w:val="24"/>
              </w:rPr>
              <w:t>му</w:t>
            </w:r>
            <w:r w:rsidR="004F7143" w:rsidRPr="00A35728">
              <w:rPr>
                <w:rStyle w:val="TextNPA"/>
                <w:sz w:val="24"/>
              </w:rPr>
              <w:t xml:space="preserve"> регламент</w:t>
            </w:r>
            <w:r w:rsidR="00C25272" w:rsidRPr="00A35728">
              <w:rPr>
                <w:rStyle w:val="TextNPA"/>
                <w:sz w:val="24"/>
              </w:rPr>
              <w:t>у</w:t>
            </w:r>
            <w:r w:rsidR="004F7143" w:rsidRPr="00A35728">
              <w:rPr>
                <w:rStyle w:val="TextNPA"/>
                <w:sz w:val="24"/>
              </w:rPr>
              <w:t>)</w:t>
            </w:r>
            <w:r w:rsidR="00615CDA" w:rsidRPr="00A35728">
              <w:rPr>
                <w:rStyle w:val="TextNPA"/>
                <w:sz w:val="24"/>
              </w:rPr>
              <w:t>.</w:t>
            </w:r>
          </w:p>
          <w:p w:rsidR="001A1C4C" w:rsidRPr="00A35728" w:rsidRDefault="001A1C4C" w:rsidP="00A421C5">
            <w:pPr>
              <w:tabs>
                <w:tab w:val="num" w:pos="360"/>
              </w:tabs>
              <w:suppressAutoHyphens w:val="0"/>
              <w:jc w:val="both"/>
              <w:rPr>
                <w:i/>
              </w:rPr>
            </w:pPr>
            <w:r w:rsidRPr="00A35728">
              <w:t>Заведующий отделом обязан соблюдать сроки выполнения административной процедуры.</w:t>
            </w:r>
          </w:p>
          <w:p w:rsidR="00A421C5" w:rsidRPr="00A35728" w:rsidRDefault="007B2A9E" w:rsidP="00640BF6">
            <w:pPr>
              <w:pStyle w:val="ab"/>
              <w:widowControl w:val="0"/>
              <w:suppressAutoHyphens w:val="0"/>
              <w:spacing w:before="0" w:after="0"/>
              <w:ind w:left="252"/>
              <w:jc w:val="both"/>
            </w:pPr>
            <w:r w:rsidRPr="00A35728">
              <w:t>Глава администрации</w:t>
            </w:r>
            <w:r w:rsidR="00A421C5" w:rsidRPr="00A35728">
              <w:t>:</w:t>
            </w:r>
          </w:p>
          <w:p w:rsidR="001A1C4C" w:rsidRPr="00A35728" w:rsidRDefault="00A421C5" w:rsidP="00640BF6">
            <w:pPr>
              <w:pStyle w:val="ab"/>
              <w:widowControl w:val="0"/>
              <w:suppressAutoHyphens w:val="0"/>
              <w:spacing w:before="0" w:after="0"/>
              <w:ind w:left="252"/>
              <w:jc w:val="both"/>
            </w:pPr>
            <w:r w:rsidRPr="00A35728">
              <w:t xml:space="preserve">- </w:t>
            </w:r>
            <w:r w:rsidR="007B2A9E" w:rsidRPr="00A35728">
              <w:t xml:space="preserve"> </w:t>
            </w:r>
            <w:r w:rsidRPr="00A35728">
              <w:t>проверяет правильность заполнения и полноту состава представленных документов;</w:t>
            </w:r>
          </w:p>
          <w:p w:rsidR="00A421C5" w:rsidRPr="00A35728" w:rsidRDefault="00A421C5" w:rsidP="00640BF6">
            <w:pPr>
              <w:pStyle w:val="ab"/>
              <w:widowControl w:val="0"/>
              <w:suppressAutoHyphens w:val="0"/>
              <w:spacing w:before="0" w:after="0"/>
              <w:ind w:left="252"/>
              <w:jc w:val="both"/>
            </w:pPr>
            <w:r w:rsidRPr="00A35728">
              <w:t>- принимает окончательное решение.</w:t>
            </w:r>
          </w:p>
          <w:p w:rsidR="00A421C5" w:rsidRPr="00A35728" w:rsidRDefault="00A421C5" w:rsidP="00A421C5">
            <w:pPr>
              <w:tabs>
                <w:tab w:val="num" w:pos="360"/>
              </w:tabs>
              <w:suppressAutoHyphens w:val="0"/>
              <w:jc w:val="both"/>
              <w:rPr>
                <w:i/>
              </w:rPr>
            </w:pPr>
            <w:r w:rsidRPr="00A35728">
              <w:t>Глава администрации  обязан соблюдать сроки выполнения административной процедуры.</w:t>
            </w:r>
          </w:p>
          <w:p w:rsidR="001A1C4C" w:rsidRPr="00A35728" w:rsidRDefault="001A1C4C" w:rsidP="00640BF6">
            <w:pPr>
              <w:jc w:val="both"/>
            </w:pPr>
          </w:p>
        </w:tc>
      </w:tr>
      <w:tr w:rsidR="001A1C4C" w:rsidRPr="00A35728" w:rsidTr="00640BF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C" w:rsidRPr="00A35728" w:rsidRDefault="001A1C4C" w:rsidP="00640BF6">
            <w:pPr>
              <w:snapToGrid w:val="0"/>
              <w:jc w:val="both"/>
            </w:pPr>
            <w:r w:rsidRPr="00A35728"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4C" w:rsidRPr="00A35728" w:rsidRDefault="00F57202" w:rsidP="00F57202">
            <w:pPr>
              <w:widowControl w:val="0"/>
              <w:jc w:val="both"/>
            </w:pPr>
            <w:r w:rsidRPr="00A35728">
              <w:t xml:space="preserve">1 </w:t>
            </w:r>
            <w:r w:rsidR="00A421C5" w:rsidRPr="00A35728">
              <w:t xml:space="preserve"> д</w:t>
            </w:r>
            <w:r w:rsidRPr="00A35728">
              <w:t>е</w:t>
            </w:r>
            <w:r w:rsidR="00A421C5" w:rsidRPr="00A35728">
              <w:t>н</w:t>
            </w:r>
            <w:r w:rsidRPr="00A35728">
              <w:t>ь</w:t>
            </w:r>
          </w:p>
        </w:tc>
      </w:tr>
      <w:tr w:rsidR="001A1C4C" w:rsidRPr="00A35728" w:rsidTr="00640BF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C" w:rsidRPr="00A35728" w:rsidRDefault="001A1C4C" w:rsidP="00640BF6">
            <w:pPr>
              <w:snapToGrid w:val="0"/>
              <w:jc w:val="both"/>
            </w:pPr>
            <w:r w:rsidRPr="00A35728">
              <w:t xml:space="preserve">Формы и порядок </w:t>
            </w:r>
          </w:p>
          <w:p w:rsidR="001A1C4C" w:rsidRPr="00A35728" w:rsidRDefault="001A1C4C" w:rsidP="00640BF6">
            <w:r w:rsidRPr="00A35728">
              <w:t>контроля за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4C" w:rsidRPr="00A35728" w:rsidRDefault="001A1C4C" w:rsidP="00C25272">
            <w:pPr>
              <w:jc w:val="both"/>
            </w:pPr>
            <w:r w:rsidRPr="00A35728">
              <w:t xml:space="preserve">Текущий контроль соблюдения требований административного регламента осуществляется  заместителем главы администрации Весьегонского района, курирующем данное направление деятельности, в форме  плановых проверок на основании планов работ с периодичностью один раз в год и внеплановых проверок на основании </w:t>
            </w:r>
            <w:r w:rsidR="00C25272" w:rsidRPr="00A35728">
              <w:t>распоряжения</w:t>
            </w:r>
            <w:r w:rsidRPr="00A35728">
              <w:t xml:space="preserve"> </w:t>
            </w:r>
            <w:r w:rsidR="00824082" w:rsidRPr="00A35728">
              <w:t xml:space="preserve">главы </w:t>
            </w:r>
            <w:r w:rsidRPr="00A35728">
              <w:t>администрации Весьегонского района</w:t>
            </w:r>
          </w:p>
        </w:tc>
      </w:tr>
      <w:tr w:rsidR="001A1C4C" w:rsidRPr="00A35728" w:rsidTr="00640BF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C" w:rsidRPr="00A35728" w:rsidRDefault="001A1C4C" w:rsidP="00640BF6">
            <w:pPr>
              <w:snapToGrid w:val="0"/>
              <w:jc w:val="both"/>
            </w:pPr>
            <w:r w:rsidRPr="00A35728"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8C" w:rsidRPr="00A35728" w:rsidRDefault="00C97F8C" w:rsidP="00C97F8C">
            <w:pPr>
              <w:jc w:val="both"/>
            </w:pPr>
            <w:r w:rsidRPr="00A35728">
              <w:t xml:space="preserve">1. </w:t>
            </w:r>
            <w:r w:rsidR="00586BCB" w:rsidRPr="00A35728">
              <w:t xml:space="preserve">Запись в </w:t>
            </w:r>
            <w:r w:rsidR="002E7A00" w:rsidRPr="00A35728">
              <w:t>журнале</w:t>
            </w:r>
            <w:r w:rsidR="00586BCB" w:rsidRPr="00A35728">
              <w:t xml:space="preserve"> регистрации </w:t>
            </w:r>
            <w:r w:rsidR="00F57202" w:rsidRPr="00A35728">
              <w:t>выданных разрешений</w:t>
            </w:r>
            <w:r w:rsidRPr="00A35728">
              <w:t>.</w:t>
            </w:r>
          </w:p>
          <w:p w:rsidR="00573130" w:rsidRPr="00A35728" w:rsidRDefault="00573130" w:rsidP="00C97F8C">
            <w:pPr>
              <w:jc w:val="both"/>
            </w:pPr>
            <w:r w:rsidRPr="00A35728">
              <w:t xml:space="preserve">2. </w:t>
            </w:r>
            <w:r w:rsidR="00E44F72" w:rsidRPr="00A35728">
              <w:t xml:space="preserve">Запись в журнале  регистрации </w:t>
            </w:r>
            <w:r w:rsidR="00AD17FD" w:rsidRPr="00A35728">
              <w:t>исходящих документов</w:t>
            </w:r>
            <w:r w:rsidR="00F57202" w:rsidRPr="00A35728">
              <w:t>.</w:t>
            </w:r>
          </w:p>
          <w:p w:rsidR="003167FF" w:rsidRPr="00A35728" w:rsidRDefault="003167FF" w:rsidP="00F5720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</w:p>
        </w:tc>
      </w:tr>
      <w:tr w:rsidR="001A1C4C" w:rsidRPr="00A35728" w:rsidTr="00640BF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C" w:rsidRPr="00A35728" w:rsidRDefault="001A1C4C" w:rsidP="00640BF6">
            <w:pPr>
              <w:snapToGrid w:val="0"/>
              <w:jc w:val="both"/>
            </w:pPr>
            <w:r w:rsidRPr="00A35728"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99" w:rsidRPr="00A35728" w:rsidRDefault="00A2133E" w:rsidP="009D2199">
            <w:pPr>
              <w:numPr>
                <w:ilvl w:val="0"/>
                <w:numId w:val="13"/>
              </w:numPr>
              <w:tabs>
                <w:tab w:val="clear" w:pos="501"/>
                <w:tab w:val="num" w:pos="252"/>
                <w:tab w:val="num" w:pos="360"/>
              </w:tabs>
              <w:suppressAutoHyphens w:val="0"/>
              <w:ind w:left="249" w:hanging="249"/>
              <w:jc w:val="both"/>
              <w:rPr>
                <w:i/>
              </w:rPr>
            </w:pPr>
            <w:r w:rsidRPr="00A35728">
              <w:t>оформление</w:t>
            </w:r>
            <w:r w:rsidR="009D2199" w:rsidRPr="00A35728">
              <w:t xml:space="preserve"> </w:t>
            </w:r>
            <w:r w:rsidR="00C25272" w:rsidRPr="00A35728">
              <w:t>и выдача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района</w:t>
            </w:r>
            <w:r w:rsidR="00F57202" w:rsidRPr="00A35728">
              <w:t>;</w:t>
            </w:r>
          </w:p>
          <w:p w:rsidR="003167FF" w:rsidRPr="00A35728" w:rsidRDefault="009D2199" w:rsidP="009D2199">
            <w:pPr>
              <w:widowControl w:val="0"/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ind w:left="72"/>
              <w:jc w:val="both"/>
            </w:pPr>
            <w:r w:rsidRPr="00A35728">
              <w:t xml:space="preserve">- </w:t>
            </w:r>
            <w:r w:rsidR="000E4C71" w:rsidRPr="00A35728">
              <w:t>оформление</w:t>
            </w:r>
            <w:r w:rsidRPr="00A35728">
              <w:t xml:space="preserve"> </w:t>
            </w:r>
            <w:r w:rsidRPr="00A35728">
              <w:rPr>
                <w:rStyle w:val="TextNPA"/>
                <w:sz w:val="24"/>
              </w:rPr>
              <w:t xml:space="preserve"> уведомления об отказе в предоставлении муниципальной  услуги с указанием причин отказа.</w:t>
            </w:r>
          </w:p>
          <w:p w:rsidR="003167FF" w:rsidRPr="00A35728" w:rsidRDefault="003167FF" w:rsidP="00640BF6">
            <w:pPr>
              <w:widowControl w:val="0"/>
              <w:ind w:left="72"/>
              <w:jc w:val="both"/>
            </w:pPr>
          </w:p>
        </w:tc>
      </w:tr>
    </w:tbl>
    <w:p w:rsidR="001A1C4C" w:rsidRPr="00A35728" w:rsidRDefault="001A1C4C" w:rsidP="001A1C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7202" w:rsidRPr="00A35728" w:rsidRDefault="00F57202" w:rsidP="00F572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96</w:t>
      </w:r>
      <w:r w:rsidR="001A1C4C" w:rsidRPr="00A35728">
        <w:rPr>
          <w:rFonts w:ascii="Times New Roman" w:hAnsi="Times New Roman" w:cs="Times New Roman"/>
          <w:sz w:val="24"/>
          <w:szCs w:val="24"/>
        </w:rPr>
        <w:t>.</w:t>
      </w:r>
      <w:r w:rsidR="001A1C4C" w:rsidRPr="00A35728">
        <w:rPr>
          <w:rFonts w:ascii="Times New Roman" w:hAnsi="Times New Roman"/>
          <w:sz w:val="24"/>
          <w:szCs w:val="24"/>
        </w:rPr>
        <w:t xml:space="preserve"> Основанием </w:t>
      </w:r>
      <w:r w:rsidR="001A1C4C" w:rsidRPr="00A35728">
        <w:rPr>
          <w:rFonts w:ascii="Times New Roman" w:hAnsi="Times New Roman" w:cs="Times New Roman"/>
          <w:sz w:val="24"/>
          <w:szCs w:val="24"/>
        </w:rPr>
        <w:t xml:space="preserve">для начала выполнения процедуры </w:t>
      </w:r>
      <w:r w:rsidR="003167FF" w:rsidRPr="00A35728">
        <w:rPr>
          <w:sz w:val="24"/>
          <w:szCs w:val="24"/>
        </w:rPr>
        <w:t xml:space="preserve"> </w:t>
      </w:r>
      <w:r w:rsidR="001A1C4C" w:rsidRPr="00A35728">
        <w:rPr>
          <w:rFonts w:ascii="Times New Roman" w:hAnsi="Times New Roman" w:cs="Times New Roman"/>
          <w:sz w:val="24"/>
          <w:szCs w:val="24"/>
        </w:rPr>
        <w:t>явля</w:t>
      </w:r>
      <w:r w:rsidR="00126A90" w:rsidRPr="00A35728">
        <w:rPr>
          <w:rFonts w:ascii="Times New Roman" w:hAnsi="Times New Roman" w:cs="Times New Roman"/>
          <w:sz w:val="24"/>
          <w:szCs w:val="24"/>
        </w:rPr>
        <w:t>ю</w:t>
      </w:r>
      <w:r w:rsidR="001A1C4C" w:rsidRPr="00A35728">
        <w:rPr>
          <w:rFonts w:ascii="Times New Roman" w:hAnsi="Times New Roman" w:cs="Times New Roman"/>
          <w:sz w:val="24"/>
          <w:szCs w:val="24"/>
        </w:rPr>
        <w:t>тся</w:t>
      </w:r>
      <w:r w:rsidR="00126A90" w:rsidRPr="00A35728">
        <w:rPr>
          <w:rFonts w:ascii="Times New Roman" w:hAnsi="Times New Roman" w:cs="Times New Roman"/>
          <w:sz w:val="24"/>
          <w:szCs w:val="24"/>
        </w:rPr>
        <w:t xml:space="preserve"> поступившие и рассмотренные   документы.</w:t>
      </w:r>
    </w:p>
    <w:p w:rsidR="002E7A00" w:rsidRPr="00A35728" w:rsidRDefault="00F57202" w:rsidP="002E7A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97</w:t>
      </w:r>
      <w:r w:rsidR="00DE0397" w:rsidRPr="00A35728">
        <w:rPr>
          <w:rFonts w:ascii="Times New Roman" w:hAnsi="Times New Roman" w:cs="Times New Roman"/>
          <w:sz w:val="24"/>
          <w:szCs w:val="24"/>
        </w:rPr>
        <w:t>.</w:t>
      </w:r>
      <w:r w:rsidR="00D473C3" w:rsidRPr="00A35728">
        <w:rPr>
          <w:rFonts w:ascii="Times New Roman" w:hAnsi="Times New Roman" w:cs="Times New Roman"/>
          <w:sz w:val="24"/>
          <w:szCs w:val="24"/>
        </w:rPr>
        <w:t xml:space="preserve"> </w:t>
      </w:r>
      <w:r w:rsidR="00DE0397" w:rsidRPr="00A35728">
        <w:rPr>
          <w:rFonts w:ascii="Times New Roman" w:hAnsi="Times New Roman"/>
          <w:sz w:val="24"/>
          <w:szCs w:val="24"/>
        </w:rPr>
        <w:t xml:space="preserve">После проверки документов, при наличии полного и правильно </w:t>
      </w:r>
      <w:r w:rsidR="00DE0397" w:rsidRPr="00A35728">
        <w:rPr>
          <w:rFonts w:ascii="Times New Roman" w:hAnsi="Times New Roman" w:cs="Times New Roman"/>
          <w:sz w:val="24"/>
          <w:szCs w:val="24"/>
        </w:rPr>
        <w:t xml:space="preserve">оформленного комплекта документов </w:t>
      </w:r>
      <w:r w:rsidR="00D473C3" w:rsidRPr="00A35728">
        <w:rPr>
          <w:rFonts w:ascii="Times New Roman" w:hAnsi="Times New Roman" w:cs="Times New Roman"/>
          <w:sz w:val="24"/>
          <w:szCs w:val="24"/>
        </w:rPr>
        <w:t>заведующий отделом готовит</w:t>
      </w:r>
      <w:r w:rsidR="00460038" w:rsidRPr="00A35728">
        <w:rPr>
          <w:rFonts w:ascii="Times New Roman" w:hAnsi="Times New Roman" w:cs="Times New Roman"/>
          <w:sz w:val="24"/>
          <w:szCs w:val="24"/>
        </w:rPr>
        <w:t xml:space="preserve"> </w:t>
      </w:r>
      <w:r w:rsidR="00C25272" w:rsidRPr="00A35728">
        <w:rPr>
          <w:rFonts w:ascii="Times New Roman" w:hAnsi="Times New Roman" w:cs="Times New Roman"/>
          <w:sz w:val="24"/>
          <w:szCs w:val="24"/>
        </w:rPr>
        <w:t xml:space="preserve">разрешение на строительство, разрешение на ввод объектов в эксплуатацию при осуществлении строительства, реконструкции объектов капитального строительства, расположенных на территории района по </w:t>
      </w:r>
      <w:r w:rsidRPr="00A35728">
        <w:rPr>
          <w:rFonts w:ascii="Times New Roman" w:hAnsi="Times New Roman" w:cs="Times New Roman"/>
          <w:sz w:val="24"/>
          <w:szCs w:val="24"/>
        </w:rPr>
        <w:t xml:space="preserve">форме (приложение № </w:t>
      </w:r>
      <w:r w:rsidR="00A712BB" w:rsidRPr="00A35728">
        <w:rPr>
          <w:rFonts w:ascii="Times New Roman" w:hAnsi="Times New Roman" w:cs="Times New Roman"/>
          <w:sz w:val="24"/>
          <w:szCs w:val="24"/>
        </w:rPr>
        <w:t>3,4</w:t>
      </w:r>
      <w:r w:rsidRPr="00A35728">
        <w:rPr>
          <w:rFonts w:ascii="Times New Roman" w:hAnsi="Times New Roman" w:cs="Times New Roman"/>
          <w:sz w:val="24"/>
          <w:szCs w:val="24"/>
        </w:rPr>
        <w:t xml:space="preserve"> </w:t>
      </w:r>
      <w:r w:rsidR="00C25272" w:rsidRPr="00A35728">
        <w:rPr>
          <w:rFonts w:ascii="Times New Roman" w:hAnsi="Times New Roman" w:cs="Times New Roman"/>
          <w:sz w:val="24"/>
          <w:szCs w:val="24"/>
        </w:rPr>
        <w:t xml:space="preserve">к </w:t>
      </w:r>
      <w:r w:rsidRPr="00A35728">
        <w:rPr>
          <w:rFonts w:ascii="Times New Roman" w:hAnsi="Times New Roman" w:cs="Times New Roman"/>
          <w:sz w:val="24"/>
          <w:szCs w:val="24"/>
        </w:rPr>
        <w:t>административно</w:t>
      </w:r>
      <w:r w:rsidR="00C25272" w:rsidRPr="00A35728">
        <w:rPr>
          <w:rFonts w:ascii="Times New Roman" w:hAnsi="Times New Roman" w:cs="Times New Roman"/>
          <w:sz w:val="24"/>
          <w:szCs w:val="24"/>
        </w:rPr>
        <w:t>му</w:t>
      </w:r>
      <w:r w:rsidRPr="00A35728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C25272" w:rsidRPr="00A35728">
        <w:rPr>
          <w:rFonts w:ascii="Times New Roman" w:hAnsi="Times New Roman" w:cs="Times New Roman"/>
          <w:sz w:val="24"/>
          <w:szCs w:val="24"/>
        </w:rPr>
        <w:t>у</w:t>
      </w:r>
      <w:r w:rsidRPr="00A35728">
        <w:rPr>
          <w:rFonts w:ascii="Times New Roman" w:hAnsi="Times New Roman" w:cs="Times New Roman"/>
          <w:sz w:val="24"/>
          <w:szCs w:val="24"/>
        </w:rPr>
        <w:t>)</w:t>
      </w:r>
      <w:r w:rsidR="00DE0397" w:rsidRPr="00A35728">
        <w:rPr>
          <w:rFonts w:ascii="Times New Roman" w:hAnsi="Times New Roman" w:cs="Times New Roman"/>
          <w:sz w:val="24"/>
          <w:szCs w:val="24"/>
        </w:rPr>
        <w:t>.</w:t>
      </w:r>
      <w:r w:rsidRPr="00A35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397" w:rsidRPr="00A35728" w:rsidRDefault="00DE0397" w:rsidP="002E7A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Максимальная длительность выполнения процедуры – 30 минут.</w:t>
      </w:r>
    </w:p>
    <w:p w:rsidR="00D473C3" w:rsidRPr="00A35728" w:rsidRDefault="00DE0397" w:rsidP="00DE0397">
      <w:pPr>
        <w:pStyle w:val="ConsPlusNormal"/>
        <w:widowControl/>
        <w:ind w:firstLine="709"/>
        <w:jc w:val="both"/>
        <w:rPr>
          <w:rStyle w:val="TextNPA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 xml:space="preserve">98. </w:t>
      </w:r>
      <w:r w:rsidR="00D473C3" w:rsidRPr="00A35728">
        <w:rPr>
          <w:rFonts w:ascii="Times New Roman" w:hAnsi="Times New Roman" w:cs="Times New Roman"/>
          <w:sz w:val="24"/>
          <w:szCs w:val="24"/>
        </w:rPr>
        <w:t xml:space="preserve">В случае несоответствия документов, установленным в административном регламенте требованиям, </w:t>
      </w:r>
      <w:r w:rsidR="00AD17FD" w:rsidRPr="00A35728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D473C3" w:rsidRPr="00A35728">
        <w:rPr>
          <w:rFonts w:ascii="Times New Roman" w:hAnsi="Times New Roman" w:cs="Times New Roman"/>
          <w:sz w:val="24"/>
          <w:szCs w:val="24"/>
        </w:rPr>
        <w:t xml:space="preserve"> </w:t>
      </w:r>
      <w:r w:rsidR="00AD17FD" w:rsidRPr="00A35728">
        <w:rPr>
          <w:rFonts w:ascii="Times New Roman" w:hAnsi="Times New Roman" w:cs="Times New Roman"/>
          <w:sz w:val="24"/>
          <w:szCs w:val="24"/>
        </w:rPr>
        <w:t>информационное письмо и</w:t>
      </w:r>
      <w:r w:rsidR="00460038" w:rsidRPr="00A35728">
        <w:rPr>
          <w:rStyle w:val="TextNPA"/>
          <w:rFonts w:cs="Times New Roman"/>
          <w:sz w:val="24"/>
          <w:szCs w:val="24"/>
        </w:rPr>
        <w:t xml:space="preserve"> уведомление</w:t>
      </w:r>
      <w:r w:rsidR="00D473C3" w:rsidRPr="00A35728">
        <w:rPr>
          <w:rStyle w:val="TextNPA"/>
          <w:rFonts w:cs="Times New Roman"/>
          <w:sz w:val="24"/>
          <w:szCs w:val="24"/>
        </w:rPr>
        <w:t xml:space="preserve"> об отказе</w:t>
      </w:r>
      <w:r w:rsidR="00A712BB" w:rsidRPr="00A35728">
        <w:rPr>
          <w:rStyle w:val="TextNPA"/>
          <w:rFonts w:cs="Times New Roman"/>
          <w:sz w:val="24"/>
          <w:szCs w:val="24"/>
        </w:rPr>
        <w:t xml:space="preserve"> (приложение №</w:t>
      </w:r>
      <w:r w:rsidR="004F7143" w:rsidRPr="00A35728">
        <w:rPr>
          <w:rStyle w:val="TextNPA"/>
          <w:rFonts w:cs="Times New Roman"/>
          <w:sz w:val="24"/>
          <w:szCs w:val="24"/>
        </w:rPr>
        <w:t xml:space="preserve"> 10,</w:t>
      </w:r>
      <w:r w:rsidR="00A712BB" w:rsidRPr="00A35728">
        <w:rPr>
          <w:rStyle w:val="TextNPA"/>
          <w:rFonts w:cs="Times New Roman"/>
          <w:sz w:val="24"/>
          <w:szCs w:val="24"/>
        </w:rPr>
        <w:t xml:space="preserve"> 11 </w:t>
      </w:r>
      <w:r w:rsidR="00783FE5" w:rsidRPr="00A35728">
        <w:rPr>
          <w:rStyle w:val="TextNPA"/>
          <w:rFonts w:cs="Times New Roman"/>
          <w:sz w:val="24"/>
          <w:szCs w:val="24"/>
        </w:rPr>
        <w:t xml:space="preserve">к </w:t>
      </w:r>
      <w:r w:rsidR="00A712BB" w:rsidRPr="00A35728">
        <w:rPr>
          <w:rStyle w:val="TextNPA"/>
          <w:rFonts w:cs="Times New Roman"/>
          <w:sz w:val="24"/>
          <w:szCs w:val="24"/>
        </w:rPr>
        <w:t>административно</w:t>
      </w:r>
      <w:r w:rsidR="00783FE5" w:rsidRPr="00A35728">
        <w:rPr>
          <w:rStyle w:val="TextNPA"/>
          <w:rFonts w:cs="Times New Roman"/>
          <w:sz w:val="24"/>
          <w:szCs w:val="24"/>
        </w:rPr>
        <w:t>му</w:t>
      </w:r>
      <w:r w:rsidR="00A712BB" w:rsidRPr="00A35728">
        <w:rPr>
          <w:rStyle w:val="TextNPA"/>
          <w:rFonts w:cs="Times New Roman"/>
          <w:sz w:val="24"/>
          <w:szCs w:val="24"/>
        </w:rPr>
        <w:t xml:space="preserve"> регламент</w:t>
      </w:r>
      <w:r w:rsidR="00783FE5" w:rsidRPr="00A35728">
        <w:rPr>
          <w:rStyle w:val="TextNPA"/>
          <w:rFonts w:cs="Times New Roman"/>
          <w:sz w:val="24"/>
          <w:szCs w:val="24"/>
        </w:rPr>
        <w:t>у</w:t>
      </w:r>
      <w:r w:rsidR="00A712BB" w:rsidRPr="00A35728">
        <w:rPr>
          <w:rStyle w:val="TextNPA"/>
          <w:rFonts w:cs="Times New Roman"/>
          <w:sz w:val="24"/>
          <w:szCs w:val="24"/>
        </w:rPr>
        <w:t>)</w:t>
      </w:r>
      <w:r w:rsidR="00D473C3" w:rsidRPr="00A35728">
        <w:rPr>
          <w:rStyle w:val="TextNPA"/>
          <w:rFonts w:cs="Times New Roman"/>
          <w:sz w:val="24"/>
          <w:szCs w:val="24"/>
        </w:rPr>
        <w:t xml:space="preserve"> в предоставлении муниципальной</w:t>
      </w:r>
      <w:r w:rsidR="00D473C3" w:rsidRPr="00A35728">
        <w:rPr>
          <w:rStyle w:val="TextNPA"/>
          <w:sz w:val="24"/>
          <w:szCs w:val="24"/>
        </w:rPr>
        <w:t xml:space="preserve">  услуги с указанием причин отказа с обязательной ссылкой на нарушения</w:t>
      </w:r>
      <w:r w:rsidR="009C1A24" w:rsidRPr="00A35728">
        <w:rPr>
          <w:rStyle w:val="TextNPA"/>
          <w:sz w:val="24"/>
          <w:szCs w:val="24"/>
        </w:rPr>
        <w:t>.</w:t>
      </w:r>
    </w:p>
    <w:p w:rsidR="00DE0397" w:rsidRPr="00A35728" w:rsidRDefault="00DE0397" w:rsidP="00DE03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Максимальная длительность выполнения процедуры – 30 минут.</w:t>
      </w:r>
    </w:p>
    <w:p w:rsidR="009C1A24" w:rsidRPr="00A35728" w:rsidRDefault="00D76120" w:rsidP="00D473C3">
      <w:pPr>
        <w:widowControl w:val="0"/>
        <w:tabs>
          <w:tab w:val="num" w:pos="501"/>
        </w:tabs>
        <w:suppressAutoHyphens w:val="0"/>
        <w:autoSpaceDE w:val="0"/>
        <w:autoSpaceDN w:val="0"/>
        <w:adjustRightInd w:val="0"/>
        <w:ind w:firstLine="680"/>
        <w:jc w:val="both"/>
        <w:rPr>
          <w:i/>
        </w:rPr>
      </w:pPr>
      <w:r w:rsidRPr="00A35728">
        <w:t xml:space="preserve">99. </w:t>
      </w:r>
      <w:r w:rsidR="009C1A24" w:rsidRPr="00A35728">
        <w:t>Общий максимальн</w:t>
      </w:r>
      <w:r w:rsidR="00460038" w:rsidRPr="00A35728">
        <w:t xml:space="preserve">ый срок выполнения процедуры – </w:t>
      </w:r>
      <w:r w:rsidR="00DE0397" w:rsidRPr="00A35728">
        <w:t>1</w:t>
      </w:r>
      <w:r w:rsidR="009C1A24" w:rsidRPr="00A35728">
        <w:t xml:space="preserve"> д</w:t>
      </w:r>
      <w:r w:rsidR="00DE0397" w:rsidRPr="00A35728">
        <w:t>е</w:t>
      </w:r>
      <w:r w:rsidR="009C1A24" w:rsidRPr="00A35728">
        <w:t>н</w:t>
      </w:r>
      <w:r w:rsidR="00DE0397" w:rsidRPr="00A35728">
        <w:t>ь</w:t>
      </w:r>
      <w:r w:rsidR="009C1A24" w:rsidRPr="00A35728">
        <w:t>.</w:t>
      </w:r>
    </w:p>
    <w:p w:rsidR="00D473C3" w:rsidRPr="00A35728" w:rsidRDefault="00D473C3" w:rsidP="00C97F8C">
      <w:pPr>
        <w:tabs>
          <w:tab w:val="left" w:pos="1260"/>
        </w:tabs>
        <w:ind w:firstLine="540"/>
        <w:jc w:val="both"/>
      </w:pPr>
    </w:p>
    <w:p w:rsidR="006220C7" w:rsidRPr="00A35728" w:rsidRDefault="00C97F8C" w:rsidP="006220C7">
      <w:pPr>
        <w:tabs>
          <w:tab w:val="left" w:pos="1260"/>
        </w:tabs>
        <w:ind w:firstLine="540"/>
        <w:jc w:val="both"/>
      </w:pPr>
      <w:r w:rsidRPr="00A35728">
        <w:t xml:space="preserve">Подраздел </w:t>
      </w:r>
      <w:r w:rsidRPr="00A35728">
        <w:rPr>
          <w:lang w:val="en-US"/>
        </w:rPr>
        <w:t>V</w:t>
      </w:r>
      <w:r w:rsidRPr="00A35728">
        <w:t xml:space="preserve">. </w:t>
      </w:r>
      <w:r w:rsidR="006220C7" w:rsidRPr="00A35728">
        <w:t xml:space="preserve">Направление </w:t>
      </w:r>
      <w:r w:rsidR="00460038" w:rsidRPr="00A35728">
        <w:t xml:space="preserve">уведомления </w:t>
      </w:r>
      <w:r w:rsidR="006220C7" w:rsidRPr="00A35728">
        <w:t xml:space="preserve"> заявителю о принятом решении.</w:t>
      </w:r>
    </w:p>
    <w:p w:rsidR="00C97F8C" w:rsidRPr="00A35728" w:rsidRDefault="00C97F8C" w:rsidP="006220C7">
      <w:pPr>
        <w:tabs>
          <w:tab w:val="left" w:pos="1260"/>
        </w:tabs>
        <w:spacing w:before="120"/>
        <w:jc w:val="both"/>
      </w:pPr>
    </w:p>
    <w:p w:rsidR="00C97F8C" w:rsidRPr="00A35728" w:rsidRDefault="00C97F8C" w:rsidP="00C97F8C">
      <w:r w:rsidRPr="00A35728">
        <w:t>Таблица. Характеристики процедуры.</w:t>
      </w:r>
    </w:p>
    <w:p w:rsidR="00C97F8C" w:rsidRPr="00A35728" w:rsidRDefault="00C97F8C" w:rsidP="00C97F8C"/>
    <w:tbl>
      <w:tblPr>
        <w:tblW w:w="9631" w:type="dxa"/>
        <w:tblInd w:w="-30" w:type="dxa"/>
        <w:tblLayout w:type="fixed"/>
        <w:tblLook w:val="0000"/>
      </w:tblPr>
      <w:tblGrid>
        <w:gridCol w:w="3085"/>
        <w:gridCol w:w="6546"/>
      </w:tblGrid>
      <w:tr w:rsidR="00C97F8C" w:rsidRPr="00A35728" w:rsidTr="00C569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F8C" w:rsidRPr="00A35728" w:rsidRDefault="00C97F8C" w:rsidP="00C569E4">
            <w:pPr>
              <w:snapToGrid w:val="0"/>
              <w:jc w:val="center"/>
              <w:rPr>
                <w:b/>
              </w:rPr>
            </w:pPr>
            <w:r w:rsidRPr="00A35728">
              <w:rPr>
                <w:b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8C" w:rsidRPr="00A35728" w:rsidRDefault="00C97F8C" w:rsidP="00C569E4">
            <w:pPr>
              <w:snapToGrid w:val="0"/>
              <w:jc w:val="center"/>
              <w:rPr>
                <w:b/>
              </w:rPr>
            </w:pPr>
            <w:r w:rsidRPr="00A35728">
              <w:rPr>
                <w:b/>
              </w:rPr>
              <w:t>Описание</w:t>
            </w:r>
          </w:p>
        </w:tc>
      </w:tr>
      <w:tr w:rsidR="00C97F8C" w:rsidRPr="00A35728" w:rsidTr="00C569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F8C" w:rsidRPr="00A35728" w:rsidRDefault="00C97F8C" w:rsidP="00C569E4">
            <w:pPr>
              <w:snapToGrid w:val="0"/>
              <w:jc w:val="both"/>
            </w:pPr>
            <w:r w:rsidRPr="00A35728">
              <w:t>Юридические факты, 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00" w:rsidRPr="00A35728" w:rsidRDefault="001258C0" w:rsidP="002E7A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7A00" w:rsidRPr="00A35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120" w:rsidRPr="00A35728">
              <w:rPr>
                <w:rFonts w:ascii="Times New Roman" w:hAnsi="Times New Roman" w:cs="Times New Roman"/>
                <w:sz w:val="24"/>
                <w:szCs w:val="24"/>
              </w:rPr>
              <w:t>Подготовленное</w:t>
            </w:r>
            <w:r w:rsidR="0052560D" w:rsidRPr="00A35728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утвержденное</w:t>
            </w:r>
            <w:r w:rsidR="002E7A00" w:rsidRPr="00A35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FE5" w:rsidRPr="00A35728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строительство, разрешение на ввод объектов в эксплуатацию при осуществлении строительства, реконструкции объектов капитального строительства, расположенных на территории района</w:t>
            </w:r>
            <w:r w:rsidR="002E7A00" w:rsidRPr="00A35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F8C" w:rsidRPr="00A35728" w:rsidRDefault="001258C0" w:rsidP="00D76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76120" w:rsidRPr="00A35728">
              <w:rPr>
                <w:rFonts w:ascii="Times New Roman" w:hAnsi="Times New Roman" w:cs="Times New Roman"/>
                <w:sz w:val="24"/>
                <w:szCs w:val="24"/>
              </w:rPr>
              <w:t>Подготовленное</w:t>
            </w:r>
            <w:r w:rsidR="0052560D" w:rsidRPr="00A35728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утвержденное</w:t>
            </w:r>
            <w:r w:rsidR="00D76120" w:rsidRPr="00A35728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</w:t>
            </w:r>
            <w:r w:rsidR="002E7A00" w:rsidRPr="00A35728">
              <w:rPr>
                <w:rFonts w:ascii="Times New Roman" w:hAnsi="Times New Roman" w:cs="Times New Roman"/>
                <w:sz w:val="24"/>
                <w:szCs w:val="24"/>
              </w:rPr>
              <w:t>об отказе в</w:t>
            </w:r>
            <w:r w:rsidR="006220C7" w:rsidRPr="00A3572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муниципальной услуги </w:t>
            </w:r>
          </w:p>
        </w:tc>
      </w:tr>
      <w:tr w:rsidR="00C97F8C" w:rsidRPr="00A35728" w:rsidTr="00C569E4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F8C" w:rsidRPr="00A35728" w:rsidRDefault="00C97F8C" w:rsidP="00C569E4">
            <w:pPr>
              <w:snapToGrid w:val="0"/>
            </w:pPr>
            <w:r w:rsidRPr="00A35728"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8C" w:rsidRPr="00A35728" w:rsidRDefault="00C97F8C" w:rsidP="00C569E4">
            <w:pPr>
              <w:jc w:val="both"/>
            </w:pPr>
            <w:r w:rsidRPr="00A35728">
              <w:t xml:space="preserve">Должностное лицо отдела, ответственное за </w:t>
            </w:r>
            <w:r w:rsidR="006220C7" w:rsidRPr="00A35728">
              <w:t xml:space="preserve">отправку </w:t>
            </w:r>
            <w:r w:rsidR="001258C0" w:rsidRPr="00A35728">
              <w:t>уведомления</w:t>
            </w:r>
            <w:r w:rsidR="006220C7" w:rsidRPr="00A35728">
              <w:t xml:space="preserve"> заявителю о принятом решении</w:t>
            </w:r>
            <w:r w:rsidRPr="00A35728">
              <w:t xml:space="preserve"> (далее – </w:t>
            </w:r>
            <w:r w:rsidR="006220C7" w:rsidRPr="00A35728">
              <w:t>специалист).</w:t>
            </w:r>
          </w:p>
          <w:p w:rsidR="00C97F8C" w:rsidRPr="00A35728" w:rsidRDefault="00C97F8C" w:rsidP="006220C7">
            <w:pPr>
              <w:jc w:val="both"/>
            </w:pPr>
          </w:p>
        </w:tc>
      </w:tr>
      <w:tr w:rsidR="00C97F8C" w:rsidRPr="00A35728" w:rsidTr="00C569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F8C" w:rsidRPr="00A35728" w:rsidRDefault="00C97F8C" w:rsidP="00C569E4">
            <w:pPr>
              <w:snapToGrid w:val="0"/>
              <w:jc w:val="both"/>
            </w:pPr>
            <w:r w:rsidRPr="00A35728">
              <w:t xml:space="preserve">Права и обязанности ответственных лиц по выполнению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00" w:rsidRPr="00A35728" w:rsidRDefault="000774E4" w:rsidP="002E7A00">
            <w:pPr>
              <w:tabs>
                <w:tab w:val="num" w:pos="501"/>
              </w:tabs>
              <w:suppressAutoHyphens w:val="0"/>
              <w:ind w:left="249"/>
              <w:jc w:val="both"/>
            </w:pPr>
            <w:r w:rsidRPr="00A35728">
              <w:t xml:space="preserve">Специалист </w:t>
            </w:r>
            <w:r w:rsidR="000878EF" w:rsidRPr="00A35728">
              <w:t>направляет заявителю  по почте, в</w:t>
            </w:r>
            <w:r w:rsidR="001258C0" w:rsidRPr="00A35728">
              <w:t xml:space="preserve"> том числе по электронной почте или вручает лично:</w:t>
            </w:r>
          </w:p>
          <w:p w:rsidR="002E7A00" w:rsidRPr="00A35728" w:rsidRDefault="002E7A00" w:rsidP="002E7A00">
            <w:pPr>
              <w:tabs>
                <w:tab w:val="num" w:pos="501"/>
              </w:tabs>
              <w:suppressAutoHyphens w:val="0"/>
              <w:ind w:left="249"/>
              <w:jc w:val="both"/>
            </w:pPr>
            <w:r w:rsidRPr="00A35728">
              <w:t xml:space="preserve">- </w:t>
            </w:r>
            <w:r w:rsidR="00783FE5" w:rsidRPr="00A35728">
              <w:t>разрешение на строительство, разрешение на ввод объектов в эксплуатацию при осуществлении строительства, реконструкции объектов капитального строительства, расположенных на территории района» (далее –</w:t>
            </w:r>
            <w:r w:rsidRPr="00A35728">
              <w:t>;</w:t>
            </w:r>
          </w:p>
          <w:p w:rsidR="002E7A00" w:rsidRPr="00A35728" w:rsidRDefault="002E7A00" w:rsidP="002E7A00">
            <w:pPr>
              <w:tabs>
                <w:tab w:val="num" w:pos="720"/>
                <w:tab w:val="left" w:pos="1080"/>
              </w:tabs>
              <w:suppressAutoHyphens w:val="0"/>
              <w:ind w:left="252"/>
              <w:jc w:val="both"/>
              <w:rPr>
                <w:i/>
              </w:rPr>
            </w:pPr>
            <w:r w:rsidRPr="00A35728">
              <w:t xml:space="preserve">-  </w:t>
            </w:r>
            <w:r w:rsidR="000878EF" w:rsidRPr="00A35728">
              <w:t>уведомление об отказе в предоставлении муниципальной услуги с указанием причин отказа и ком</w:t>
            </w:r>
            <w:r w:rsidRPr="00A35728">
              <w:t>плект представленных документов.</w:t>
            </w:r>
          </w:p>
          <w:p w:rsidR="00C97F8C" w:rsidRPr="00A35728" w:rsidRDefault="000878EF" w:rsidP="002E7A00">
            <w:pPr>
              <w:tabs>
                <w:tab w:val="num" w:pos="360"/>
                <w:tab w:val="left" w:pos="1080"/>
              </w:tabs>
              <w:suppressAutoHyphens w:val="0"/>
              <w:ind w:left="252"/>
              <w:jc w:val="both"/>
              <w:rPr>
                <w:i/>
              </w:rPr>
            </w:pPr>
            <w:r w:rsidRPr="00A35728">
              <w:t>Специалист</w:t>
            </w:r>
            <w:r w:rsidR="00C97F8C" w:rsidRPr="00A35728">
              <w:t xml:space="preserve"> обязан соблюдать сроки выполнения административной процедуры.</w:t>
            </w:r>
          </w:p>
          <w:p w:rsidR="00C97F8C" w:rsidRPr="00A35728" w:rsidRDefault="00C97F8C" w:rsidP="000878EF">
            <w:pPr>
              <w:tabs>
                <w:tab w:val="num" w:pos="360"/>
              </w:tabs>
              <w:suppressAutoHyphens w:val="0"/>
              <w:jc w:val="both"/>
            </w:pPr>
          </w:p>
        </w:tc>
      </w:tr>
      <w:tr w:rsidR="00C97F8C" w:rsidRPr="00A35728" w:rsidTr="00C569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F8C" w:rsidRPr="00A35728" w:rsidRDefault="00C97F8C" w:rsidP="00C569E4">
            <w:pPr>
              <w:snapToGrid w:val="0"/>
              <w:jc w:val="both"/>
            </w:pPr>
            <w:r w:rsidRPr="00A35728"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8C" w:rsidRPr="00A35728" w:rsidRDefault="000878EF" w:rsidP="00C569E4">
            <w:pPr>
              <w:widowControl w:val="0"/>
              <w:jc w:val="both"/>
            </w:pPr>
            <w:r w:rsidRPr="00A35728">
              <w:t>1 рабочий</w:t>
            </w:r>
            <w:r w:rsidR="00C97F8C" w:rsidRPr="00A35728">
              <w:t xml:space="preserve"> д</w:t>
            </w:r>
            <w:r w:rsidRPr="00A35728">
              <w:t>ень</w:t>
            </w:r>
          </w:p>
        </w:tc>
      </w:tr>
      <w:tr w:rsidR="000878EF" w:rsidRPr="00A35728" w:rsidTr="00C569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8EF" w:rsidRPr="00A35728" w:rsidRDefault="000878EF" w:rsidP="00C569E4">
            <w:pPr>
              <w:snapToGrid w:val="0"/>
              <w:jc w:val="both"/>
            </w:pPr>
            <w:r w:rsidRPr="00A35728">
              <w:t xml:space="preserve">Формы и порядок </w:t>
            </w:r>
          </w:p>
          <w:p w:rsidR="000878EF" w:rsidRPr="00A35728" w:rsidRDefault="000878EF" w:rsidP="00C569E4">
            <w:r w:rsidRPr="00A35728">
              <w:t>контроля за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EF" w:rsidRPr="00A35728" w:rsidRDefault="000878EF" w:rsidP="00783FE5">
            <w:pPr>
              <w:jc w:val="both"/>
            </w:pPr>
            <w:r w:rsidRPr="00A35728">
              <w:t xml:space="preserve">Текущий контроль </w:t>
            </w:r>
            <w:r w:rsidR="00783FE5" w:rsidRPr="00A35728">
              <w:t xml:space="preserve">за </w:t>
            </w:r>
            <w:r w:rsidRPr="00A35728">
              <w:t>соблюдени</w:t>
            </w:r>
            <w:r w:rsidR="00783FE5" w:rsidRPr="00A35728">
              <w:t>ем</w:t>
            </w:r>
            <w:r w:rsidRPr="00A35728">
              <w:t xml:space="preserve"> требований административного регламента осуществляется  заведующим отделом в форме  плановых проверок на основании планов работ с периодичностью один раз в год и внеплановых проверок на основании </w:t>
            </w:r>
            <w:r w:rsidR="00783FE5" w:rsidRPr="00A35728">
              <w:t>распоряжения</w:t>
            </w:r>
            <w:r w:rsidRPr="00A35728">
              <w:t xml:space="preserve"> </w:t>
            </w:r>
            <w:r w:rsidR="00824082" w:rsidRPr="00A35728">
              <w:t xml:space="preserve">главы </w:t>
            </w:r>
            <w:r w:rsidRPr="00A35728">
              <w:t>администрации Весьегонского района</w:t>
            </w:r>
          </w:p>
        </w:tc>
      </w:tr>
      <w:tr w:rsidR="00C97F8C" w:rsidRPr="00A35728" w:rsidTr="00C569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F8C" w:rsidRPr="00A35728" w:rsidRDefault="00C97F8C" w:rsidP="00C569E4">
            <w:pPr>
              <w:snapToGrid w:val="0"/>
              <w:jc w:val="both"/>
            </w:pPr>
            <w:r w:rsidRPr="00A35728"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00" w:rsidRPr="00A35728" w:rsidRDefault="002E7A00" w:rsidP="002E7A00">
            <w:pPr>
              <w:jc w:val="both"/>
            </w:pPr>
            <w:r w:rsidRPr="00A35728">
              <w:t>1. Запись в журнале регистрации выданных разрешений (с указанием  способа отправки);</w:t>
            </w:r>
          </w:p>
          <w:p w:rsidR="002E7A00" w:rsidRPr="00A35728" w:rsidRDefault="002E7A00" w:rsidP="002E7A00">
            <w:pPr>
              <w:jc w:val="both"/>
            </w:pPr>
            <w:r w:rsidRPr="00A35728">
              <w:t xml:space="preserve">2. Запись в журнале  регистрации </w:t>
            </w:r>
            <w:r w:rsidR="004F7143" w:rsidRPr="00A35728">
              <w:t>исходящих документов</w:t>
            </w:r>
            <w:r w:rsidRPr="00A35728">
              <w:t xml:space="preserve"> (с указанием  способа отправки)</w:t>
            </w:r>
          </w:p>
          <w:p w:rsidR="002E7A00" w:rsidRPr="00A35728" w:rsidRDefault="002E7A00" w:rsidP="00573130">
            <w:pPr>
              <w:jc w:val="both"/>
            </w:pPr>
          </w:p>
        </w:tc>
      </w:tr>
      <w:tr w:rsidR="00C97F8C" w:rsidRPr="00A35728" w:rsidTr="00C569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F8C" w:rsidRPr="00A35728" w:rsidRDefault="00C97F8C" w:rsidP="00C569E4">
            <w:pPr>
              <w:snapToGrid w:val="0"/>
              <w:jc w:val="both"/>
            </w:pPr>
            <w:r w:rsidRPr="00A35728"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00" w:rsidRPr="00A35728" w:rsidRDefault="000878EF" w:rsidP="002E7A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28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1258C0" w:rsidRPr="00A35728">
              <w:rPr>
                <w:rFonts w:ascii="Times New Roman" w:hAnsi="Times New Roman" w:cs="Times New Roman"/>
                <w:sz w:val="24"/>
                <w:szCs w:val="24"/>
              </w:rPr>
              <w:t>аправление заявителю</w:t>
            </w:r>
            <w:r w:rsidR="002E7A00" w:rsidRPr="00A35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FE5" w:rsidRPr="00A35728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строительство, разрешение на ввод объектов в эксплуатацию при осуществлении строительства, реконструкции объектов капитального строительства, расположенных на территории района</w:t>
            </w:r>
            <w:r w:rsidR="002E7A00" w:rsidRPr="00A35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F8C" w:rsidRPr="00A35728" w:rsidRDefault="001258C0" w:rsidP="002E7A00">
            <w:pPr>
              <w:widowControl w:val="0"/>
              <w:jc w:val="both"/>
            </w:pPr>
            <w:r w:rsidRPr="00A35728">
              <w:t xml:space="preserve"> </w:t>
            </w:r>
            <w:r w:rsidR="00D76120" w:rsidRPr="00A35728">
              <w:t xml:space="preserve">- </w:t>
            </w:r>
            <w:r w:rsidR="00C97F8C" w:rsidRPr="00A35728">
              <w:t xml:space="preserve">направление  уведомления об отказе в предоставлении муниципальной услуги с указанием причин отказа </w:t>
            </w:r>
            <w:r w:rsidR="00366BBD" w:rsidRPr="00A35728">
              <w:t>и комплект представленных документов</w:t>
            </w:r>
          </w:p>
          <w:p w:rsidR="00C97F8C" w:rsidRPr="00A35728" w:rsidRDefault="00C97F8C" w:rsidP="00C569E4">
            <w:pPr>
              <w:widowControl w:val="0"/>
              <w:ind w:left="72"/>
              <w:jc w:val="both"/>
            </w:pPr>
          </w:p>
        </w:tc>
      </w:tr>
    </w:tbl>
    <w:p w:rsidR="00D76120" w:rsidRPr="00A35728" w:rsidRDefault="00D76120" w:rsidP="00D76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6120" w:rsidRPr="00A35728" w:rsidRDefault="00D76120" w:rsidP="00D7612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100</w:t>
      </w:r>
      <w:r w:rsidR="000878EF" w:rsidRPr="00A35728">
        <w:rPr>
          <w:rFonts w:ascii="Times New Roman" w:hAnsi="Times New Roman" w:cs="Times New Roman"/>
          <w:sz w:val="24"/>
          <w:szCs w:val="24"/>
        </w:rPr>
        <w:t>.</w:t>
      </w:r>
      <w:r w:rsidR="000878EF" w:rsidRPr="00A35728">
        <w:rPr>
          <w:rFonts w:ascii="Times New Roman" w:hAnsi="Times New Roman"/>
          <w:sz w:val="24"/>
          <w:szCs w:val="24"/>
        </w:rPr>
        <w:t xml:space="preserve"> Основанием </w:t>
      </w:r>
      <w:r w:rsidR="000878EF" w:rsidRPr="00A35728">
        <w:rPr>
          <w:rFonts w:ascii="Times New Roman" w:hAnsi="Times New Roman" w:cs="Times New Roman"/>
          <w:sz w:val="24"/>
          <w:szCs w:val="24"/>
        </w:rPr>
        <w:t xml:space="preserve">для начала выполнения процедуры </w:t>
      </w:r>
      <w:r w:rsidRPr="00A35728">
        <w:rPr>
          <w:rFonts w:ascii="Times New Roman" w:hAnsi="Times New Roman" w:cs="Times New Roman"/>
          <w:sz w:val="24"/>
          <w:szCs w:val="24"/>
        </w:rPr>
        <w:t xml:space="preserve"> </w:t>
      </w:r>
      <w:r w:rsidR="000878EF" w:rsidRPr="00A3572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A35728">
        <w:rPr>
          <w:rFonts w:ascii="Times New Roman" w:hAnsi="Times New Roman" w:cs="Times New Roman"/>
          <w:sz w:val="24"/>
          <w:szCs w:val="24"/>
        </w:rPr>
        <w:t xml:space="preserve"> </w:t>
      </w:r>
      <w:r w:rsidR="001A4594" w:rsidRPr="00A35728">
        <w:rPr>
          <w:rFonts w:ascii="Times New Roman" w:hAnsi="Times New Roman" w:cs="Times New Roman"/>
          <w:sz w:val="24"/>
          <w:szCs w:val="24"/>
        </w:rPr>
        <w:t>оформленное</w:t>
      </w:r>
      <w:r w:rsidRPr="00A35728">
        <w:rPr>
          <w:rFonts w:ascii="Times New Roman" w:hAnsi="Times New Roman" w:cs="Times New Roman"/>
          <w:sz w:val="24"/>
          <w:szCs w:val="24"/>
        </w:rPr>
        <w:t xml:space="preserve"> </w:t>
      </w:r>
      <w:r w:rsidR="001A4594" w:rsidRPr="00A35728">
        <w:rPr>
          <w:rFonts w:ascii="Times New Roman" w:hAnsi="Times New Roman" w:cs="Times New Roman"/>
          <w:sz w:val="24"/>
          <w:szCs w:val="24"/>
        </w:rPr>
        <w:t xml:space="preserve"> и </w:t>
      </w:r>
      <w:r w:rsidR="0052560D" w:rsidRPr="00A35728">
        <w:rPr>
          <w:rFonts w:ascii="Times New Roman" w:hAnsi="Times New Roman" w:cs="Times New Roman"/>
          <w:sz w:val="24"/>
          <w:szCs w:val="24"/>
        </w:rPr>
        <w:t xml:space="preserve">утвержденное </w:t>
      </w:r>
      <w:r w:rsidR="00783FE5" w:rsidRPr="00A35728">
        <w:rPr>
          <w:rFonts w:ascii="Times New Roman" w:hAnsi="Times New Roman" w:cs="Times New Roman"/>
          <w:sz w:val="24"/>
          <w:szCs w:val="24"/>
        </w:rPr>
        <w:t>разрешение на строительство, разрешение на ввод объектов в эксплуатацию при осуществлении строительства, реконструкции объектов капитального строительства, расположенных на территории района</w:t>
      </w:r>
      <w:r w:rsidRPr="00A35728">
        <w:rPr>
          <w:rFonts w:ascii="Times New Roman" w:hAnsi="Times New Roman" w:cs="Times New Roman"/>
          <w:sz w:val="24"/>
          <w:szCs w:val="24"/>
        </w:rPr>
        <w:t xml:space="preserve"> или  уведомление об</w:t>
      </w:r>
      <w:r w:rsidRPr="00A35728">
        <w:rPr>
          <w:rFonts w:ascii="Times New Roman" w:hAnsi="Times New Roman"/>
          <w:sz w:val="24"/>
          <w:szCs w:val="24"/>
        </w:rPr>
        <w:t xml:space="preserve"> отказе в предоставлении муниципальной услуги.</w:t>
      </w:r>
    </w:p>
    <w:p w:rsidR="00460038" w:rsidRPr="00A35728" w:rsidRDefault="00D76120" w:rsidP="00D761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101. Специалист направляет заявителю</w:t>
      </w:r>
      <w:r w:rsidR="001258C0" w:rsidRPr="00A35728">
        <w:rPr>
          <w:rFonts w:ascii="Times New Roman" w:hAnsi="Times New Roman" w:cs="Times New Roman"/>
          <w:sz w:val="24"/>
          <w:szCs w:val="24"/>
        </w:rPr>
        <w:t xml:space="preserve"> п</w:t>
      </w:r>
      <w:r w:rsidR="00460038" w:rsidRPr="00A35728">
        <w:rPr>
          <w:rFonts w:ascii="Times New Roman" w:hAnsi="Times New Roman" w:cs="Times New Roman"/>
          <w:sz w:val="24"/>
          <w:szCs w:val="24"/>
        </w:rPr>
        <w:t>одготовленное</w:t>
      </w:r>
      <w:r w:rsidRPr="00A35728">
        <w:rPr>
          <w:rFonts w:ascii="Times New Roman" w:hAnsi="Times New Roman" w:cs="Times New Roman"/>
          <w:sz w:val="24"/>
          <w:szCs w:val="24"/>
        </w:rPr>
        <w:t xml:space="preserve"> </w:t>
      </w:r>
      <w:r w:rsidR="00783FE5" w:rsidRPr="00A35728">
        <w:rPr>
          <w:rFonts w:ascii="Times New Roman" w:hAnsi="Times New Roman" w:cs="Times New Roman"/>
          <w:sz w:val="24"/>
          <w:szCs w:val="24"/>
        </w:rPr>
        <w:t>разрешение на строительство, разрешение на ввод объектов в эксплуатацию при осуществлении строительства, реконструкции объектов капитального строительства, расположенных на территории района,</w:t>
      </w:r>
      <w:r w:rsidR="00460038" w:rsidRPr="00A35728">
        <w:rPr>
          <w:rFonts w:ascii="Times New Roman" w:hAnsi="Times New Roman" w:cs="Times New Roman"/>
          <w:sz w:val="24"/>
          <w:szCs w:val="24"/>
        </w:rPr>
        <w:t xml:space="preserve"> </w:t>
      </w:r>
      <w:r w:rsidR="001258C0" w:rsidRPr="00A35728">
        <w:rPr>
          <w:rFonts w:ascii="Times New Roman" w:hAnsi="Times New Roman" w:cs="Times New Roman"/>
          <w:sz w:val="24"/>
          <w:szCs w:val="24"/>
        </w:rPr>
        <w:t xml:space="preserve">либо уведомление об отказе в предоставлении муниципальной услуги, с указанием причин отказа и комплект представленных документов, </w:t>
      </w:r>
      <w:r w:rsidR="00460038" w:rsidRPr="00A35728">
        <w:rPr>
          <w:rFonts w:ascii="Times New Roman" w:hAnsi="Times New Roman" w:cs="Times New Roman"/>
          <w:sz w:val="24"/>
          <w:szCs w:val="24"/>
        </w:rPr>
        <w:t>по почте с уведомлением о получении, по электронной почте</w:t>
      </w:r>
      <w:r w:rsidR="001258C0" w:rsidRPr="00A35728">
        <w:rPr>
          <w:rFonts w:ascii="Times New Roman" w:hAnsi="Times New Roman" w:cs="Times New Roman"/>
          <w:sz w:val="24"/>
          <w:szCs w:val="24"/>
        </w:rPr>
        <w:t xml:space="preserve"> или</w:t>
      </w:r>
      <w:r w:rsidR="00460038" w:rsidRPr="00A35728">
        <w:rPr>
          <w:rFonts w:ascii="Times New Roman" w:hAnsi="Times New Roman" w:cs="Times New Roman"/>
          <w:sz w:val="24"/>
          <w:szCs w:val="24"/>
        </w:rPr>
        <w:t xml:space="preserve"> </w:t>
      </w:r>
      <w:r w:rsidR="001258C0" w:rsidRPr="00A35728">
        <w:rPr>
          <w:rFonts w:ascii="Times New Roman" w:hAnsi="Times New Roman" w:cs="Times New Roman"/>
          <w:sz w:val="24"/>
          <w:szCs w:val="24"/>
        </w:rPr>
        <w:t>вручается лично под роспись.</w:t>
      </w:r>
    </w:p>
    <w:p w:rsidR="00D76120" w:rsidRPr="00A35728" w:rsidRDefault="00D76120" w:rsidP="00D761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Максимальная длительность выполнения процедуры – 30 минут.</w:t>
      </w:r>
    </w:p>
    <w:p w:rsidR="00D76120" w:rsidRPr="00A35728" w:rsidRDefault="00D76120" w:rsidP="00D761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102. Д</w:t>
      </w:r>
      <w:r w:rsidR="001258C0" w:rsidRPr="00A35728">
        <w:rPr>
          <w:rFonts w:ascii="Times New Roman" w:hAnsi="Times New Roman" w:cs="Times New Roman"/>
          <w:sz w:val="24"/>
          <w:szCs w:val="24"/>
        </w:rPr>
        <w:t>елает  соответствующую запись</w:t>
      </w:r>
      <w:r w:rsidRPr="00A35728">
        <w:rPr>
          <w:rFonts w:ascii="Times New Roman" w:hAnsi="Times New Roman" w:cs="Times New Roman"/>
          <w:sz w:val="24"/>
          <w:szCs w:val="24"/>
        </w:rPr>
        <w:t>:</w:t>
      </w:r>
    </w:p>
    <w:p w:rsidR="00D76120" w:rsidRPr="00A35728" w:rsidRDefault="00D76120" w:rsidP="00D761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- в журнале регистрации выданных разрешений;</w:t>
      </w:r>
    </w:p>
    <w:p w:rsidR="00D76120" w:rsidRPr="00A35728" w:rsidRDefault="00D76120" w:rsidP="00D761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 xml:space="preserve">- в журнале регистрации </w:t>
      </w:r>
      <w:r w:rsidR="00C7504F" w:rsidRPr="00A35728">
        <w:rPr>
          <w:rFonts w:ascii="Times New Roman" w:hAnsi="Times New Roman" w:cs="Times New Roman"/>
          <w:sz w:val="24"/>
          <w:szCs w:val="24"/>
        </w:rPr>
        <w:t>исходящих документов</w:t>
      </w:r>
      <w:r w:rsidRPr="00A35728">
        <w:rPr>
          <w:rFonts w:ascii="Times New Roman" w:hAnsi="Times New Roman" w:cs="Times New Roman"/>
          <w:sz w:val="24"/>
          <w:szCs w:val="24"/>
        </w:rPr>
        <w:t>.</w:t>
      </w:r>
    </w:p>
    <w:p w:rsidR="00D76120" w:rsidRPr="00A35728" w:rsidRDefault="00D76120" w:rsidP="00D761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 xml:space="preserve"> Максимальная длительность выполнения процедуры – 5 минут.</w:t>
      </w:r>
    </w:p>
    <w:p w:rsidR="000878EF" w:rsidRPr="00A35728" w:rsidRDefault="00D76120" w:rsidP="00D761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 xml:space="preserve">103. </w:t>
      </w:r>
      <w:r w:rsidR="000878EF" w:rsidRPr="00A35728">
        <w:rPr>
          <w:rFonts w:ascii="Times New Roman" w:hAnsi="Times New Roman" w:cs="Times New Roman"/>
          <w:sz w:val="24"/>
          <w:szCs w:val="24"/>
        </w:rPr>
        <w:t xml:space="preserve">Общий максимальный срок выполнения процедуры – </w:t>
      </w:r>
      <w:r w:rsidR="000774E4" w:rsidRPr="00A35728">
        <w:rPr>
          <w:rFonts w:ascii="Times New Roman" w:hAnsi="Times New Roman" w:cs="Times New Roman"/>
          <w:sz w:val="24"/>
          <w:szCs w:val="24"/>
        </w:rPr>
        <w:t>1</w:t>
      </w:r>
      <w:r w:rsidR="000878EF" w:rsidRPr="00A35728">
        <w:rPr>
          <w:rFonts w:ascii="Times New Roman" w:hAnsi="Times New Roman" w:cs="Times New Roman"/>
          <w:sz w:val="24"/>
          <w:szCs w:val="24"/>
        </w:rPr>
        <w:t xml:space="preserve"> д</w:t>
      </w:r>
      <w:r w:rsidRPr="00A35728">
        <w:rPr>
          <w:rFonts w:ascii="Times New Roman" w:hAnsi="Times New Roman" w:cs="Times New Roman"/>
          <w:sz w:val="24"/>
          <w:szCs w:val="24"/>
        </w:rPr>
        <w:t>е</w:t>
      </w:r>
      <w:r w:rsidR="000878EF" w:rsidRPr="00A35728">
        <w:rPr>
          <w:rFonts w:ascii="Times New Roman" w:hAnsi="Times New Roman" w:cs="Times New Roman"/>
          <w:sz w:val="24"/>
          <w:szCs w:val="24"/>
        </w:rPr>
        <w:t>н</w:t>
      </w:r>
      <w:r w:rsidRPr="00A35728">
        <w:rPr>
          <w:rFonts w:ascii="Times New Roman" w:hAnsi="Times New Roman" w:cs="Times New Roman"/>
          <w:sz w:val="24"/>
          <w:szCs w:val="24"/>
        </w:rPr>
        <w:t>ь</w:t>
      </w:r>
      <w:r w:rsidR="000878EF" w:rsidRPr="00A35728">
        <w:rPr>
          <w:rFonts w:ascii="Times New Roman" w:hAnsi="Times New Roman" w:cs="Times New Roman"/>
          <w:sz w:val="24"/>
          <w:szCs w:val="24"/>
        </w:rPr>
        <w:t>.</w:t>
      </w:r>
    </w:p>
    <w:p w:rsidR="00F2341D" w:rsidRPr="00A35728" w:rsidRDefault="00F2341D" w:rsidP="00083F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B5D" w:rsidRPr="00A35728" w:rsidRDefault="00DB2B5D">
      <w:pPr>
        <w:tabs>
          <w:tab w:val="left" w:pos="1260"/>
        </w:tabs>
        <w:spacing w:before="120"/>
        <w:jc w:val="center"/>
        <w:rPr>
          <w:b/>
        </w:rPr>
      </w:pPr>
      <w:r w:rsidRPr="00A35728">
        <w:rPr>
          <w:b/>
        </w:rPr>
        <w:t>Раздел I</w:t>
      </w:r>
      <w:r w:rsidRPr="00A35728">
        <w:rPr>
          <w:b/>
          <w:lang w:val="en-US"/>
        </w:rPr>
        <w:t>V</w:t>
      </w:r>
      <w:r w:rsidRPr="00A35728">
        <w:rPr>
          <w:b/>
        </w:rPr>
        <w:t>. Формы контроля за исполнением административного регламента</w:t>
      </w:r>
    </w:p>
    <w:p w:rsidR="00783FE5" w:rsidRPr="00A35728" w:rsidRDefault="00783FE5">
      <w:pPr>
        <w:tabs>
          <w:tab w:val="left" w:pos="1260"/>
        </w:tabs>
        <w:spacing w:before="120"/>
        <w:jc w:val="center"/>
        <w:rPr>
          <w:b/>
        </w:rPr>
      </w:pPr>
    </w:p>
    <w:p w:rsidR="00DB2B5D" w:rsidRPr="00A35728" w:rsidRDefault="001A4594">
      <w:pPr>
        <w:tabs>
          <w:tab w:val="left" w:pos="1440"/>
        </w:tabs>
        <w:ind w:firstLine="540"/>
        <w:jc w:val="both"/>
      </w:pPr>
      <w:r w:rsidRPr="00A35728">
        <w:t>103</w:t>
      </w:r>
      <w:r w:rsidR="00DB2B5D" w:rsidRPr="00A35728">
        <w:t xml:space="preserve">. Персональная ответственность сотрудников </w:t>
      </w:r>
      <w:r w:rsidR="00783FE5" w:rsidRPr="00A35728">
        <w:t xml:space="preserve">отдела архитектуры и градостроительства </w:t>
      </w:r>
      <w:r w:rsidR="001978D2" w:rsidRPr="00A35728">
        <w:t>администрации Весьегонского района</w:t>
      </w:r>
      <w:r w:rsidR="00783FE5" w:rsidRPr="00A35728">
        <w:t>,</w:t>
      </w:r>
      <w:r w:rsidR="001978D2" w:rsidRPr="00A35728">
        <w:t xml:space="preserve"> </w:t>
      </w:r>
      <w:r w:rsidR="00DB2B5D" w:rsidRPr="00A35728">
        <w:t xml:space="preserve">участвующих в предоставлении муниципальной услуги, закрепляется в их должностных </w:t>
      </w:r>
      <w:r w:rsidR="00783FE5" w:rsidRPr="00A35728">
        <w:t>обязанностях</w:t>
      </w:r>
      <w:r w:rsidR="00DB2B5D" w:rsidRPr="00A35728">
        <w:t>, разработанных в соответствии с требованиями действующего законодательства.</w:t>
      </w:r>
    </w:p>
    <w:p w:rsidR="00DB2B5D" w:rsidRPr="00A35728" w:rsidRDefault="001A4594">
      <w:pPr>
        <w:tabs>
          <w:tab w:val="left" w:pos="1440"/>
        </w:tabs>
        <w:ind w:firstLine="540"/>
        <w:jc w:val="both"/>
        <w:rPr>
          <w:i/>
          <w:iCs/>
        </w:rPr>
      </w:pPr>
      <w:r w:rsidRPr="00A35728">
        <w:rPr>
          <w:iCs/>
        </w:rPr>
        <w:t>104</w:t>
      </w:r>
      <w:r w:rsidR="00DB2B5D" w:rsidRPr="00A35728">
        <w:rPr>
          <w:iCs/>
        </w:rPr>
        <w:t xml:space="preserve">. </w:t>
      </w:r>
      <w:r w:rsidR="00DB2B5D" w:rsidRPr="00A35728"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сотрудниками, участвующими в предоставлении муниципальной услуги, осуществляется </w:t>
      </w:r>
      <w:r w:rsidR="001978D2" w:rsidRPr="00A35728">
        <w:t>заместителем главы администрации Весьегонского района</w:t>
      </w:r>
      <w:r w:rsidR="00783FE5" w:rsidRPr="00A35728">
        <w:t>, курирующим данное направление</w:t>
      </w:r>
      <w:r w:rsidR="001978D2" w:rsidRPr="00A35728">
        <w:t>.</w:t>
      </w:r>
    </w:p>
    <w:p w:rsidR="00DB2B5D" w:rsidRPr="00A35728" w:rsidRDefault="001A4594">
      <w:pPr>
        <w:tabs>
          <w:tab w:val="left" w:pos="1440"/>
        </w:tabs>
        <w:ind w:firstLine="540"/>
        <w:jc w:val="both"/>
      </w:pPr>
      <w:r w:rsidRPr="00A35728">
        <w:t>105</w:t>
      </w:r>
      <w:r w:rsidR="00DB2B5D" w:rsidRPr="00A35728">
        <w:t xml:space="preserve">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сотрудниками, участвующими в предоставлении муниципальной услуги, положений административного регламента, иных нормативных правовых актов Российской Федерации и </w:t>
      </w:r>
      <w:r w:rsidR="00DB2B5D" w:rsidRPr="00A35728">
        <w:rPr>
          <w:iCs/>
        </w:rPr>
        <w:t>Тверской области</w:t>
      </w:r>
      <w:r w:rsidR="00092888" w:rsidRPr="00A35728">
        <w:rPr>
          <w:iCs/>
        </w:rPr>
        <w:t>, правовых актов муниципального образования Тверской области</w:t>
      </w:r>
      <w:r w:rsidR="00783FE5" w:rsidRPr="00A35728">
        <w:rPr>
          <w:iCs/>
        </w:rPr>
        <w:t xml:space="preserve"> «Весьегонский район»</w:t>
      </w:r>
      <w:r w:rsidR="00DB2B5D" w:rsidRPr="00A35728">
        <w:t>.</w:t>
      </w:r>
    </w:p>
    <w:p w:rsidR="00DB2B5D" w:rsidRPr="00A35728" w:rsidRDefault="00DB2B5D">
      <w:pPr>
        <w:tabs>
          <w:tab w:val="left" w:pos="0"/>
          <w:tab w:val="left" w:pos="1440"/>
        </w:tabs>
        <w:autoSpaceDE w:val="0"/>
        <w:ind w:firstLine="720"/>
        <w:jc w:val="both"/>
        <w:rPr>
          <w:i/>
        </w:rPr>
      </w:pPr>
      <w:r w:rsidRPr="00A35728">
        <w:t xml:space="preserve">Периодичность осуществления текущего контроля составляет </w:t>
      </w:r>
      <w:r w:rsidR="000774E4" w:rsidRPr="00A35728">
        <w:t>один раз в год.</w:t>
      </w:r>
    </w:p>
    <w:p w:rsidR="00DB2B5D" w:rsidRPr="00A35728" w:rsidRDefault="001A4594">
      <w:pPr>
        <w:tabs>
          <w:tab w:val="left" w:pos="294"/>
          <w:tab w:val="left" w:pos="1440"/>
        </w:tabs>
        <w:autoSpaceDE w:val="0"/>
        <w:ind w:firstLine="570"/>
        <w:jc w:val="both"/>
      </w:pPr>
      <w:r w:rsidRPr="00A35728">
        <w:t>106</w:t>
      </w:r>
      <w:r w:rsidR="00DB2B5D" w:rsidRPr="00A35728"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физических и юридических лиц, рассмотрение, принятие решений и подготовку ответов на обращения физических и юридических лиц, содержащих жалобы на решения, действия (бездействие) сотрудников</w:t>
      </w:r>
      <w:r w:rsidR="001978D2" w:rsidRPr="00A35728">
        <w:t xml:space="preserve"> администрации Весьегонского района.</w:t>
      </w:r>
    </w:p>
    <w:p w:rsidR="00DB2B5D" w:rsidRPr="00A35728" w:rsidRDefault="001A4594">
      <w:pPr>
        <w:tabs>
          <w:tab w:val="left" w:pos="294"/>
          <w:tab w:val="left" w:pos="1440"/>
        </w:tabs>
        <w:autoSpaceDE w:val="0"/>
        <w:ind w:firstLine="570"/>
        <w:jc w:val="both"/>
      </w:pPr>
      <w:r w:rsidRPr="00A35728">
        <w:t>107</w:t>
      </w:r>
      <w:r w:rsidR="00DB2B5D" w:rsidRPr="00A35728">
        <w:t>.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Федерации.</w:t>
      </w:r>
    </w:p>
    <w:p w:rsidR="00DB2B5D" w:rsidRPr="00A35728" w:rsidRDefault="001A4594">
      <w:pPr>
        <w:tabs>
          <w:tab w:val="left" w:pos="1440"/>
        </w:tabs>
        <w:ind w:firstLine="540"/>
        <w:jc w:val="both"/>
      </w:pPr>
      <w:r w:rsidRPr="00A35728">
        <w:t>108</w:t>
      </w:r>
      <w:r w:rsidR="00DB2B5D" w:rsidRPr="00A35728">
        <w:t xml:space="preserve">. Проверки полноты и качества предоставления муниципальной услуги осуществляются на основании </w:t>
      </w:r>
      <w:r w:rsidRPr="00A35728">
        <w:t>распоряжения</w:t>
      </w:r>
      <w:r w:rsidR="00DB2B5D" w:rsidRPr="00A35728">
        <w:t xml:space="preserve"> </w:t>
      </w:r>
      <w:r w:rsidR="000774E4" w:rsidRPr="00A35728">
        <w:t xml:space="preserve">главы </w:t>
      </w:r>
      <w:r w:rsidR="001978D2" w:rsidRPr="00A35728">
        <w:t>администрации Весьегонского района.</w:t>
      </w:r>
      <w:r w:rsidR="001978D2" w:rsidRPr="00A35728">
        <w:rPr>
          <w:i/>
        </w:rPr>
        <w:t xml:space="preserve"> </w:t>
      </w:r>
    </w:p>
    <w:p w:rsidR="00DB2B5D" w:rsidRPr="00A35728" w:rsidRDefault="00DB2B5D">
      <w:pPr>
        <w:tabs>
          <w:tab w:val="left" w:pos="294"/>
          <w:tab w:val="left" w:pos="1440"/>
        </w:tabs>
        <w:autoSpaceDE w:val="0"/>
        <w:ind w:firstLine="720"/>
        <w:jc w:val="both"/>
      </w:pPr>
      <w:r w:rsidRPr="00A35728">
        <w:t xml:space="preserve">Проверки могут быть плановыми (осуществляться на основании полугодовых или годовых планов работы </w:t>
      </w:r>
      <w:r w:rsidR="001978D2" w:rsidRPr="00A35728">
        <w:t>администрации Весьегонского района</w:t>
      </w:r>
      <w:r w:rsidRPr="00A35728">
        <w:rPr>
          <w:i/>
          <w:iCs/>
        </w:rPr>
        <w:t xml:space="preserve"> </w:t>
      </w:r>
      <w:r w:rsidRPr="00A35728">
        <w:t xml:space="preserve">и внеплановыми. </w:t>
      </w:r>
    </w:p>
    <w:p w:rsidR="00DB2B5D" w:rsidRPr="00A35728" w:rsidRDefault="00DB2B5D">
      <w:pPr>
        <w:tabs>
          <w:tab w:val="left" w:pos="294"/>
          <w:tab w:val="left" w:pos="1440"/>
        </w:tabs>
        <w:autoSpaceDE w:val="0"/>
        <w:ind w:firstLine="720"/>
        <w:jc w:val="both"/>
      </w:pPr>
      <w:r w:rsidRPr="00A35728"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DB2B5D" w:rsidRPr="00A35728" w:rsidRDefault="001A4594">
      <w:pPr>
        <w:tabs>
          <w:tab w:val="left" w:pos="1440"/>
        </w:tabs>
        <w:ind w:firstLine="540"/>
        <w:jc w:val="both"/>
      </w:pPr>
      <w:r w:rsidRPr="00A35728">
        <w:t>109</w:t>
      </w:r>
      <w:r w:rsidR="00DB2B5D" w:rsidRPr="00A35728">
        <w:t>. Для проведения проверки полноты и качества предоставления муниципальной услуги формируется комиссия, в состав которой включаются</w:t>
      </w:r>
      <w:r w:rsidR="00DB2B5D" w:rsidRPr="00A35728">
        <w:rPr>
          <w:bCs/>
          <w:iCs/>
        </w:rPr>
        <w:t xml:space="preserve"> должностные лица </w:t>
      </w:r>
      <w:r w:rsidR="001978D2" w:rsidRPr="00A35728">
        <w:t>администрации Весьегонского района.</w:t>
      </w:r>
      <w:r w:rsidR="001978D2" w:rsidRPr="00A35728">
        <w:rPr>
          <w:i/>
        </w:rPr>
        <w:t xml:space="preserve"> </w:t>
      </w:r>
    </w:p>
    <w:p w:rsidR="00DB2B5D" w:rsidRPr="00A35728" w:rsidRDefault="001A4594">
      <w:pPr>
        <w:tabs>
          <w:tab w:val="left" w:pos="294"/>
          <w:tab w:val="left" w:pos="1440"/>
        </w:tabs>
        <w:autoSpaceDE w:val="0"/>
        <w:ind w:firstLine="570"/>
        <w:jc w:val="both"/>
      </w:pPr>
      <w:r w:rsidRPr="00A35728">
        <w:t>110</w:t>
      </w:r>
      <w:r w:rsidR="00DB2B5D" w:rsidRPr="00A35728">
        <w:t xml:space="preserve">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DB2B5D" w:rsidRPr="00A35728" w:rsidRDefault="001A4594" w:rsidP="00092888">
      <w:pPr>
        <w:tabs>
          <w:tab w:val="left" w:pos="294"/>
          <w:tab w:val="left" w:pos="1440"/>
        </w:tabs>
        <w:autoSpaceDE w:val="0"/>
        <w:ind w:firstLine="570"/>
        <w:jc w:val="both"/>
      </w:pPr>
      <w:r w:rsidRPr="00A35728">
        <w:t>111</w:t>
      </w:r>
      <w:r w:rsidR="00DB2B5D" w:rsidRPr="00A35728">
        <w:t xml:space="preserve">. Несоблюдение требований настоящего административного регламента сотрудниками </w:t>
      </w:r>
      <w:r w:rsidR="00783FE5" w:rsidRPr="00A35728">
        <w:t xml:space="preserve">отдела архитектуры и градостроительства </w:t>
      </w:r>
      <w:r w:rsidR="001978D2" w:rsidRPr="00A35728">
        <w:t xml:space="preserve">администрации Весьегонского района </w:t>
      </w:r>
      <w:r w:rsidR="00092888" w:rsidRPr="00A35728">
        <w:rPr>
          <w:i/>
        </w:rPr>
        <w:t xml:space="preserve"> </w:t>
      </w:r>
      <w:r w:rsidR="00DB2B5D" w:rsidRPr="00A35728">
        <w:t>влечет их дисциплинарную и иную ответственность, установленную законодательством Российской Федерации.</w:t>
      </w:r>
    </w:p>
    <w:p w:rsidR="00DB2B5D" w:rsidRPr="00A35728" w:rsidRDefault="00DB2B5D" w:rsidP="00092888">
      <w:pPr>
        <w:tabs>
          <w:tab w:val="left" w:pos="294"/>
          <w:tab w:val="left" w:pos="1440"/>
        </w:tabs>
        <w:autoSpaceDE w:val="0"/>
        <w:ind w:firstLine="570"/>
        <w:jc w:val="both"/>
      </w:pPr>
    </w:p>
    <w:p w:rsidR="00DB2B5D" w:rsidRPr="00A35728" w:rsidRDefault="00DB2B5D" w:rsidP="00824082">
      <w:pPr>
        <w:autoSpaceDE w:val="0"/>
        <w:ind w:firstLine="540"/>
        <w:jc w:val="center"/>
        <w:rPr>
          <w:b/>
        </w:rPr>
      </w:pPr>
      <w:r w:rsidRPr="00A35728">
        <w:rPr>
          <w:b/>
        </w:rPr>
        <w:t xml:space="preserve">Раздел </w:t>
      </w:r>
      <w:r w:rsidRPr="00A35728">
        <w:rPr>
          <w:b/>
          <w:lang w:val="en-US"/>
        </w:rPr>
        <w:t>V</w:t>
      </w:r>
      <w:r w:rsidRPr="00A35728">
        <w:rPr>
          <w:b/>
        </w:rPr>
        <w:t>. Досудебный (внесудебный) порядок обжалования решений и действий (бездействия)</w:t>
      </w:r>
      <w:r w:rsidR="001978D2" w:rsidRPr="00A35728">
        <w:rPr>
          <w:b/>
        </w:rPr>
        <w:t xml:space="preserve"> </w:t>
      </w:r>
      <w:r w:rsidR="00E436DA" w:rsidRPr="00A35728">
        <w:rPr>
          <w:b/>
        </w:rPr>
        <w:t>отдела архитектуры и градостроительства</w:t>
      </w:r>
      <w:r w:rsidR="00E436DA" w:rsidRPr="00A35728">
        <w:t xml:space="preserve"> </w:t>
      </w:r>
      <w:r w:rsidR="001978D2" w:rsidRPr="00A35728">
        <w:rPr>
          <w:b/>
        </w:rPr>
        <w:t>администрации Весьегонского района</w:t>
      </w:r>
      <w:r w:rsidR="00982BDE" w:rsidRPr="00A35728">
        <w:rPr>
          <w:b/>
          <w:i/>
        </w:rPr>
        <w:t>,</w:t>
      </w:r>
      <w:r w:rsidRPr="00A35728">
        <w:rPr>
          <w:b/>
        </w:rPr>
        <w:t xml:space="preserve"> а также должностных лиц, муниципальных служащих</w:t>
      </w:r>
    </w:p>
    <w:p w:rsidR="00DB2B5D" w:rsidRPr="00A35728" w:rsidRDefault="00DB2B5D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DB2B5D" w:rsidRPr="00A35728" w:rsidRDefault="00DB2B5D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DB2B5D" w:rsidRPr="00A35728" w:rsidRDefault="001A4594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112</w:t>
      </w:r>
      <w:r w:rsidR="00DB2B5D" w:rsidRPr="00A35728">
        <w:rPr>
          <w:rFonts w:ascii="Times New Roman" w:hAnsi="Times New Roman" w:cs="Times New Roman"/>
          <w:sz w:val="24"/>
          <w:szCs w:val="24"/>
        </w:rPr>
        <w:t xml:space="preserve">. </w:t>
      </w:r>
      <w:r w:rsidR="000774E4" w:rsidRPr="00A35728">
        <w:rPr>
          <w:rFonts w:ascii="Times New Roman" w:hAnsi="Times New Roman" w:cs="Times New Roman"/>
          <w:sz w:val="24"/>
          <w:szCs w:val="24"/>
        </w:rPr>
        <w:t>Получатели муниципальной услуги</w:t>
      </w:r>
      <w:r w:rsidR="006C345A" w:rsidRPr="00A35728">
        <w:rPr>
          <w:rFonts w:ascii="Times New Roman" w:hAnsi="Times New Roman" w:cs="Times New Roman"/>
          <w:sz w:val="24"/>
          <w:szCs w:val="24"/>
        </w:rPr>
        <w:t xml:space="preserve"> </w:t>
      </w:r>
      <w:r w:rsidR="00DB2B5D" w:rsidRPr="00A35728">
        <w:rPr>
          <w:rFonts w:ascii="Times New Roman" w:hAnsi="Times New Roman" w:cs="Times New Roman"/>
          <w:sz w:val="24"/>
          <w:szCs w:val="24"/>
        </w:rPr>
        <w:t xml:space="preserve">вправе обжаловать решения и действия (бездействия) </w:t>
      </w:r>
      <w:r w:rsidR="00E436DA" w:rsidRPr="00A35728">
        <w:rPr>
          <w:rFonts w:ascii="Times New Roman" w:hAnsi="Times New Roman" w:cs="Times New Roman"/>
          <w:sz w:val="24"/>
          <w:szCs w:val="24"/>
        </w:rPr>
        <w:t xml:space="preserve">отдела архитектуры и градостроительства </w:t>
      </w:r>
      <w:r w:rsidR="006C345A" w:rsidRPr="00A35728">
        <w:rPr>
          <w:rFonts w:ascii="Times New Roman" w:hAnsi="Times New Roman" w:cs="Times New Roman"/>
          <w:sz w:val="24"/>
          <w:szCs w:val="24"/>
        </w:rPr>
        <w:t>администрации Весьегонского района,</w:t>
      </w:r>
      <w:r w:rsidR="00DB2B5D" w:rsidRPr="00A357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2B5D" w:rsidRPr="00A35728">
        <w:rPr>
          <w:rFonts w:ascii="Times New Roman" w:hAnsi="Times New Roman" w:cs="Times New Roman"/>
          <w:sz w:val="24"/>
          <w:szCs w:val="24"/>
        </w:rPr>
        <w:t>а также должностных лиц, муниципальных служащих в досудебном (внесудебном) и судебном порядке.</w:t>
      </w:r>
    </w:p>
    <w:p w:rsidR="00DB2B5D" w:rsidRPr="00A35728" w:rsidRDefault="001A4594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113</w:t>
      </w:r>
      <w:r w:rsidR="00DB2B5D" w:rsidRPr="00A35728">
        <w:rPr>
          <w:rFonts w:ascii="Times New Roman" w:hAnsi="Times New Roman" w:cs="Times New Roman"/>
          <w:sz w:val="24"/>
          <w:szCs w:val="24"/>
        </w:rPr>
        <w:t xml:space="preserve">. При обжаловании в досудебном порядке </w:t>
      </w:r>
      <w:r w:rsidR="00F84695" w:rsidRPr="00A35728">
        <w:rPr>
          <w:rFonts w:ascii="Times New Roman" w:hAnsi="Times New Roman" w:cs="Times New Roman"/>
          <w:sz w:val="24"/>
          <w:szCs w:val="24"/>
        </w:rPr>
        <w:t xml:space="preserve">получатели муниципальной услуги </w:t>
      </w:r>
      <w:r w:rsidR="00DB2B5D" w:rsidRPr="00A35728">
        <w:rPr>
          <w:rFonts w:ascii="Times New Roman" w:hAnsi="Times New Roman" w:cs="Times New Roman"/>
          <w:sz w:val="24"/>
          <w:szCs w:val="24"/>
        </w:rPr>
        <w:t xml:space="preserve"> имеют право направить свое обращение:</w:t>
      </w:r>
    </w:p>
    <w:p w:rsidR="00DB2B5D" w:rsidRPr="00A35728" w:rsidRDefault="00E436DA">
      <w:pPr>
        <w:pStyle w:val="ConsPlusNormal"/>
        <w:tabs>
          <w:tab w:val="left" w:pos="1080"/>
        </w:tabs>
        <w:ind w:firstLine="5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а) главе</w:t>
      </w:r>
      <w:r w:rsidR="00DB2B5D" w:rsidRPr="00A35728">
        <w:rPr>
          <w:rFonts w:ascii="Times New Roman" w:hAnsi="Times New Roman" w:cs="Times New Roman"/>
          <w:sz w:val="24"/>
          <w:szCs w:val="24"/>
        </w:rPr>
        <w:t xml:space="preserve"> </w:t>
      </w:r>
      <w:r w:rsidR="007F394C" w:rsidRPr="00A35728">
        <w:rPr>
          <w:rFonts w:ascii="Times New Roman" w:hAnsi="Times New Roman" w:cs="Times New Roman"/>
          <w:sz w:val="24"/>
          <w:szCs w:val="24"/>
        </w:rPr>
        <w:t>администрации Весьегонского района</w:t>
      </w:r>
      <w:r w:rsidR="00824082" w:rsidRPr="00A35728">
        <w:rPr>
          <w:rFonts w:ascii="Times New Roman" w:hAnsi="Times New Roman" w:cs="Times New Roman"/>
          <w:sz w:val="24"/>
          <w:szCs w:val="24"/>
        </w:rPr>
        <w:t>.</w:t>
      </w:r>
    </w:p>
    <w:p w:rsidR="00DB2B5D" w:rsidRPr="00A35728" w:rsidRDefault="001A4594" w:rsidP="00F84695">
      <w:pPr>
        <w:pStyle w:val="ConsPlusNormal"/>
        <w:tabs>
          <w:tab w:val="left" w:pos="108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114</w:t>
      </w:r>
      <w:r w:rsidR="00DB2B5D" w:rsidRPr="00A35728">
        <w:rPr>
          <w:rFonts w:ascii="Times New Roman" w:hAnsi="Times New Roman" w:cs="Times New Roman"/>
          <w:sz w:val="24"/>
          <w:szCs w:val="24"/>
        </w:rPr>
        <w:t>.</w:t>
      </w:r>
      <w:r w:rsidR="00F84695" w:rsidRPr="00A35728">
        <w:rPr>
          <w:rFonts w:ascii="Times New Roman" w:hAnsi="Times New Roman" w:cs="Times New Roman"/>
          <w:sz w:val="24"/>
          <w:szCs w:val="24"/>
        </w:rPr>
        <w:t xml:space="preserve"> Получатели муниципальной услуги</w:t>
      </w:r>
      <w:r w:rsidR="00DB2B5D" w:rsidRPr="00A35728">
        <w:rPr>
          <w:rFonts w:ascii="Times New Roman" w:hAnsi="Times New Roman" w:cs="Times New Roman"/>
          <w:sz w:val="24"/>
          <w:szCs w:val="24"/>
        </w:rPr>
        <w:t xml:space="preserve"> имеют право обратиться с жалобой лично или направить письменное обращение, жалобу (претензию).</w:t>
      </w:r>
    </w:p>
    <w:p w:rsidR="00DB2B5D" w:rsidRPr="00A35728" w:rsidRDefault="001A4594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115</w:t>
      </w:r>
      <w:r w:rsidR="00DB2B5D" w:rsidRPr="00A35728">
        <w:rPr>
          <w:rFonts w:ascii="Times New Roman" w:hAnsi="Times New Roman" w:cs="Times New Roman"/>
          <w:sz w:val="24"/>
          <w:szCs w:val="24"/>
        </w:rPr>
        <w:t>. Должностн</w:t>
      </w:r>
      <w:r w:rsidR="00E436DA" w:rsidRPr="00A35728">
        <w:rPr>
          <w:rFonts w:ascii="Times New Roman" w:hAnsi="Times New Roman" w:cs="Times New Roman"/>
          <w:sz w:val="24"/>
          <w:szCs w:val="24"/>
        </w:rPr>
        <w:t>ое</w:t>
      </w:r>
      <w:r w:rsidR="00DB2B5D" w:rsidRPr="00A35728">
        <w:rPr>
          <w:rFonts w:ascii="Times New Roman" w:hAnsi="Times New Roman" w:cs="Times New Roman"/>
          <w:sz w:val="24"/>
          <w:szCs w:val="24"/>
        </w:rPr>
        <w:t xml:space="preserve"> лиц</w:t>
      </w:r>
      <w:r w:rsidR="00E436DA" w:rsidRPr="00A35728">
        <w:rPr>
          <w:rFonts w:ascii="Times New Roman" w:hAnsi="Times New Roman" w:cs="Times New Roman"/>
          <w:sz w:val="24"/>
          <w:szCs w:val="24"/>
        </w:rPr>
        <w:t>о</w:t>
      </w:r>
      <w:r w:rsidR="00DB2B5D" w:rsidRPr="00A35728">
        <w:rPr>
          <w:rFonts w:ascii="Times New Roman" w:hAnsi="Times New Roman" w:cs="Times New Roman"/>
          <w:sz w:val="24"/>
          <w:szCs w:val="24"/>
        </w:rPr>
        <w:t xml:space="preserve"> </w:t>
      </w:r>
      <w:r w:rsidR="00F84695" w:rsidRPr="00A35728">
        <w:rPr>
          <w:rFonts w:ascii="Times New Roman" w:hAnsi="Times New Roman" w:cs="Times New Roman"/>
          <w:sz w:val="24"/>
          <w:szCs w:val="24"/>
        </w:rPr>
        <w:t>администрации Весьегонского района</w:t>
      </w:r>
      <w:r w:rsidR="00092888" w:rsidRPr="00A357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2B5D" w:rsidRPr="00A35728">
        <w:rPr>
          <w:rFonts w:ascii="Times New Roman" w:hAnsi="Times New Roman" w:cs="Times New Roman"/>
          <w:sz w:val="24"/>
          <w:szCs w:val="24"/>
        </w:rPr>
        <w:t>провод</w:t>
      </w:r>
      <w:r w:rsidR="00E436DA" w:rsidRPr="00A35728">
        <w:rPr>
          <w:rFonts w:ascii="Times New Roman" w:hAnsi="Times New Roman" w:cs="Times New Roman"/>
          <w:sz w:val="24"/>
          <w:szCs w:val="24"/>
        </w:rPr>
        <w:t>и</w:t>
      </w:r>
      <w:r w:rsidR="00DB2B5D" w:rsidRPr="00A35728">
        <w:rPr>
          <w:rFonts w:ascii="Times New Roman" w:hAnsi="Times New Roman" w:cs="Times New Roman"/>
          <w:sz w:val="24"/>
          <w:szCs w:val="24"/>
        </w:rPr>
        <w:t xml:space="preserve">т личный прием заявителей (по предварительной записи). Запись заявителей проводится при личном обращении </w:t>
      </w:r>
      <w:r w:rsidR="00F84695" w:rsidRPr="00A35728">
        <w:rPr>
          <w:rFonts w:ascii="Times New Roman" w:hAnsi="Times New Roman" w:cs="Times New Roman"/>
          <w:sz w:val="24"/>
          <w:szCs w:val="24"/>
        </w:rPr>
        <w:t>в администрацию Весьегонского района</w:t>
      </w:r>
      <w:r w:rsidR="00DB2B5D" w:rsidRPr="00A35728">
        <w:rPr>
          <w:rFonts w:ascii="Times New Roman" w:hAnsi="Times New Roman" w:cs="Times New Roman"/>
          <w:sz w:val="24"/>
          <w:szCs w:val="24"/>
        </w:rPr>
        <w:t xml:space="preserve"> или с использованием средств телефонной связи по номерам телефонов, которые размещаются на сайте </w:t>
      </w:r>
      <w:r w:rsidR="00E436DA" w:rsidRPr="00A3572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Тверской области </w:t>
      </w:r>
      <w:r w:rsidR="00F84695" w:rsidRPr="00A35728">
        <w:rPr>
          <w:rFonts w:ascii="Times New Roman" w:hAnsi="Times New Roman" w:cs="Times New Roman"/>
          <w:sz w:val="24"/>
          <w:szCs w:val="24"/>
        </w:rPr>
        <w:t xml:space="preserve"> </w:t>
      </w:r>
      <w:r w:rsidR="00E436DA" w:rsidRPr="00A35728">
        <w:rPr>
          <w:rFonts w:ascii="Times New Roman" w:hAnsi="Times New Roman" w:cs="Times New Roman"/>
          <w:sz w:val="24"/>
          <w:szCs w:val="24"/>
        </w:rPr>
        <w:t>«</w:t>
      </w:r>
      <w:r w:rsidR="00F84695" w:rsidRPr="00A35728">
        <w:rPr>
          <w:rFonts w:ascii="Times New Roman" w:hAnsi="Times New Roman" w:cs="Times New Roman"/>
          <w:sz w:val="24"/>
          <w:szCs w:val="24"/>
        </w:rPr>
        <w:t>Весьегонск</w:t>
      </w:r>
      <w:r w:rsidR="00E436DA" w:rsidRPr="00A35728">
        <w:rPr>
          <w:rFonts w:ascii="Times New Roman" w:hAnsi="Times New Roman" w:cs="Times New Roman"/>
          <w:sz w:val="24"/>
          <w:szCs w:val="24"/>
        </w:rPr>
        <w:t>ий</w:t>
      </w:r>
      <w:r w:rsidR="00F84695" w:rsidRPr="00A357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436DA" w:rsidRPr="00A35728">
        <w:rPr>
          <w:rFonts w:ascii="Times New Roman" w:hAnsi="Times New Roman" w:cs="Times New Roman"/>
          <w:sz w:val="24"/>
          <w:szCs w:val="24"/>
        </w:rPr>
        <w:t>»</w:t>
      </w:r>
      <w:r w:rsidR="00F84695" w:rsidRPr="00A357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2B5D" w:rsidRPr="00A3572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DB2B5D" w:rsidRPr="00A35728" w:rsidRDefault="001A4594">
      <w:pPr>
        <w:autoSpaceDE w:val="0"/>
        <w:ind w:firstLine="660"/>
        <w:jc w:val="both"/>
      </w:pPr>
      <w:r w:rsidRPr="00A35728">
        <w:t>116</w:t>
      </w:r>
      <w:r w:rsidR="00DB2B5D" w:rsidRPr="00A35728">
        <w:t>.</w:t>
      </w:r>
      <w:r w:rsidR="007F394C" w:rsidRPr="00A35728">
        <w:t xml:space="preserve"> Муниципальный служащий,</w:t>
      </w:r>
      <w:r w:rsidR="00DB2B5D" w:rsidRPr="00A35728">
        <w:t xml:space="preserve">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B2B5D" w:rsidRPr="00A35728" w:rsidRDefault="001A4594">
      <w:pPr>
        <w:autoSpaceDE w:val="0"/>
        <w:ind w:firstLine="570"/>
        <w:jc w:val="both"/>
      </w:pPr>
      <w:r w:rsidRPr="00A35728">
        <w:t>117</w:t>
      </w:r>
      <w:r w:rsidR="00DB2B5D" w:rsidRPr="00A35728">
        <w:t>. Если обращение подается в письменной форме, оно должно содержать:</w:t>
      </w:r>
    </w:p>
    <w:p w:rsidR="00DB2B5D" w:rsidRPr="00A35728" w:rsidRDefault="00DB2B5D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а) наименование органа, в который направляется обращение, либо фамилию, имя, отчество должностного лица, либо должность лица, которому адресуется обращение;</w:t>
      </w:r>
    </w:p>
    <w:p w:rsidR="00DB2B5D" w:rsidRPr="00A35728" w:rsidRDefault="00DB2B5D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б) полное наименование юридического лица, подающего жалобу, либо фамилию, имя, отчество (при наличии) его руководителя (либо должность иного уполномоченного лица), - в случае подачи жалобы юридическим лицом, либо фамилию, имя, отчество (при наличии) физического лица, - в случае подачи жалобы физическим лицом;</w:t>
      </w:r>
    </w:p>
    <w:p w:rsidR="00DB2B5D" w:rsidRPr="00A35728" w:rsidRDefault="00DB2B5D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в) почтовый адрес, по которому должны быть направлены ответ, уведомление о переадресации;</w:t>
      </w:r>
    </w:p>
    <w:p w:rsidR="00DB2B5D" w:rsidRPr="00A35728" w:rsidRDefault="00DB2B5D">
      <w:pPr>
        <w:pStyle w:val="ConsPlusNormal"/>
        <w:tabs>
          <w:tab w:val="left" w:pos="142"/>
          <w:tab w:val="left" w:pos="284"/>
          <w:tab w:val="left" w:pos="426"/>
          <w:tab w:val="left" w:pos="993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г) суть обращения;</w:t>
      </w:r>
    </w:p>
    <w:p w:rsidR="00DB2B5D" w:rsidRPr="00A35728" w:rsidRDefault="00DB2B5D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д) подпись руководителя (иного уполномоченного лица) юридического лица, -  в случае подачи жалобы юридическим лицом, либо подпись физического лица, - в случае подачи жалобы физическим лицом;</w:t>
      </w:r>
    </w:p>
    <w:p w:rsidR="00DB2B5D" w:rsidRPr="00A35728" w:rsidRDefault="00DB2B5D">
      <w:pPr>
        <w:pStyle w:val="ConsPlusNormal"/>
        <w:tabs>
          <w:tab w:val="left" w:pos="284"/>
          <w:tab w:val="left" w:pos="426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е) дату.</w:t>
      </w:r>
    </w:p>
    <w:p w:rsidR="00DB2B5D" w:rsidRPr="00A35728" w:rsidRDefault="001A4594">
      <w:pPr>
        <w:autoSpaceDE w:val="0"/>
        <w:ind w:firstLine="570"/>
        <w:jc w:val="both"/>
      </w:pPr>
      <w:r w:rsidRPr="00A35728">
        <w:t>118</w:t>
      </w:r>
      <w:r w:rsidR="00DB2B5D" w:rsidRPr="00A35728">
        <w:t>. К обращению могут быть приложены копии документов, подтверждающих изложенную в нем информацию.</w:t>
      </w:r>
    </w:p>
    <w:p w:rsidR="00DB2B5D" w:rsidRPr="00A35728" w:rsidRDefault="001A4594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119</w:t>
      </w:r>
      <w:r w:rsidR="00DB2B5D" w:rsidRPr="00A35728">
        <w:rPr>
          <w:rFonts w:ascii="Times New Roman" w:hAnsi="Times New Roman" w:cs="Times New Roman"/>
          <w:sz w:val="24"/>
          <w:szCs w:val="24"/>
        </w:rPr>
        <w:t>. При обращении заявителей в письменной форме срок рассмотрения обращения не должен превышать 30 дней со дня регистрации обращения.</w:t>
      </w:r>
    </w:p>
    <w:p w:rsidR="00DB2B5D" w:rsidRPr="00A35728" w:rsidRDefault="001A4594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120</w:t>
      </w:r>
      <w:r w:rsidR="00DB2B5D" w:rsidRPr="00A35728">
        <w:rPr>
          <w:rFonts w:ascii="Times New Roman" w:hAnsi="Times New Roman" w:cs="Times New Roman"/>
          <w:sz w:val="24"/>
          <w:szCs w:val="24"/>
        </w:rPr>
        <w:t>. В исключительных случаях (при принятии решения о проведении служебной проверки, направлении запросов в иные органы или организации) срок рассмотрения обращения может быть продлен, но не более чем на 30 дней, о чем в обязательном порядке уведомляется заявитель.</w:t>
      </w:r>
    </w:p>
    <w:p w:rsidR="00DB2B5D" w:rsidRPr="00A35728" w:rsidRDefault="001A4594">
      <w:pPr>
        <w:autoSpaceDE w:val="0"/>
        <w:ind w:firstLine="570"/>
        <w:jc w:val="both"/>
      </w:pPr>
      <w:r w:rsidRPr="00A35728">
        <w:t>121</w:t>
      </w:r>
      <w:r w:rsidR="00DB2B5D" w:rsidRPr="00A35728">
        <w:t>. Рассмотрение обращения не может быть поручено лицам, действия (бездействие) которых обжалуется.</w:t>
      </w:r>
    </w:p>
    <w:p w:rsidR="00DB2B5D" w:rsidRPr="00A35728" w:rsidRDefault="001A4594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122</w:t>
      </w:r>
      <w:r w:rsidR="00DB2B5D" w:rsidRPr="00A35728">
        <w:rPr>
          <w:rFonts w:ascii="Times New Roman" w:hAnsi="Times New Roman" w:cs="Times New Roman"/>
          <w:sz w:val="24"/>
          <w:szCs w:val="24"/>
        </w:rPr>
        <w:t xml:space="preserve">. В случае если обращение является обоснованным, по фактам, изложенным в обращении, должна быть назначена служебная проверка в отношении сотрудников </w:t>
      </w:r>
      <w:r w:rsidR="00E436DA" w:rsidRPr="00A35728">
        <w:rPr>
          <w:rFonts w:ascii="Times New Roman" w:hAnsi="Times New Roman" w:cs="Times New Roman"/>
          <w:sz w:val="24"/>
          <w:szCs w:val="24"/>
        </w:rPr>
        <w:t xml:space="preserve">отдела архитектуры и градостроительства </w:t>
      </w:r>
      <w:r w:rsidR="007F394C" w:rsidRPr="00A35728">
        <w:rPr>
          <w:rFonts w:ascii="Times New Roman" w:hAnsi="Times New Roman" w:cs="Times New Roman"/>
          <w:sz w:val="24"/>
          <w:szCs w:val="24"/>
        </w:rPr>
        <w:t>администрации Весьегонского района.</w:t>
      </w:r>
      <w:r w:rsidR="007F394C" w:rsidRPr="00A357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B2B5D" w:rsidRPr="00A35728" w:rsidRDefault="001A4594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123</w:t>
      </w:r>
      <w:r w:rsidR="00DB2B5D" w:rsidRPr="00A35728">
        <w:rPr>
          <w:rFonts w:ascii="Times New Roman" w:hAnsi="Times New Roman" w:cs="Times New Roman"/>
          <w:sz w:val="24"/>
          <w:szCs w:val="24"/>
        </w:rPr>
        <w:t>. По результатам рассмотрения обращения должностным лицом</w:t>
      </w:r>
      <w:r w:rsidR="007F394C" w:rsidRPr="00A35728">
        <w:rPr>
          <w:sz w:val="24"/>
          <w:szCs w:val="24"/>
        </w:rPr>
        <w:t xml:space="preserve"> </w:t>
      </w:r>
      <w:r w:rsidR="007F394C" w:rsidRPr="00A35728"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района </w:t>
      </w:r>
      <w:r w:rsidR="00DB2B5D" w:rsidRPr="00A35728">
        <w:rPr>
          <w:rFonts w:ascii="Times New Roman" w:hAnsi="Times New Roman" w:cs="Times New Roman"/>
          <w:sz w:val="24"/>
          <w:szCs w:val="24"/>
        </w:rPr>
        <w:t xml:space="preserve">принимается решение об удовлетворении требований заявителя либо об отказе в удовлетворении жалобы. </w:t>
      </w:r>
    </w:p>
    <w:p w:rsidR="00DB2B5D" w:rsidRPr="00A35728" w:rsidRDefault="001A4594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124</w:t>
      </w:r>
      <w:r w:rsidR="00DB2B5D" w:rsidRPr="00A35728">
        <w:rPr>
          <w:rFonts w:ascii="Times New Roman" w:hAnsi="Times New Roman" w:cs="Times New Roman"/>
          <w:sz w:val="24"/>
          <w:szCs w:val="24"/>
        </w:rPr>
        <w:t>. Письменный ответ, содержащий результаты рассмотрения обращения, направляется заявителю почтовым отправлением.</w:t>
      </w:r>
    </w:p>
    <w:p w:rsidR="00DB2B5D" w:rsidRPr="00A35728" w:rsidRDefault="001A4594">
      <w:pPr>
        <w:pStyle w:val="af0"/>
        <w:spacing w:after="0" w:line="240" w:lineRule="auto"/>
        <w:ind w:left="0" w:firstLine="570"/>
        <w:jc w:val="both"/>
        <w:rPr>
          <w:rFonts w:ascii="Times New Roman" w:hAnsi="Times New Roman"/>
          <w:sz w:val="24"/>
          <w:szCs w:val="24"/>
        </w:rPr>
      </w:pPr>
      <w:r w:rsidRPr="00A35728">
        <w:rPr>
          <w:rFonts w:ascii="Times New Roman" w:hAnsi="Times New Roman"/>
          <w:sz w:val="24"/>
          <w:szCs w:val="24"/>
        </w:rPr>
        <w:t>125</w:t>
      </w:r>
      <w:r w:rsidR="00DB2B5D" w:rsidRPr="00A35728">
        <w:rPr>
          <w:rFonts w:ascii="Times New Roman" w:hAnsi="Times New Roman"/>
          <w:sz w:val="24"/>
          <w:szCs w:val="24"/>
        </w:rPr>
        <w:t>. Ответ на обращение не дается в случаях, указанных в Федеральном законе от 02.05.2006 №59-ФЗ «О порядке рассмотрения обращений граждан Российской Федерации».</w:t>
      </w:r>
    </w:p>
    <w:p w:rsidR="00DB2B5D" w:rsidRPr="00A35728" w:rsidRDefault="001A4594">
      <w:pPr>
        <w:pStyle w:val="af0"/>
        <w:spacing w:after="0" w:line="240" w:lineRule="auto"/>
        <w:ind w:left="0" w:firstLine="570"/>
        <w:jc w:val="both"/>
        <w:rPr>
          <w:rFonts w:ascii="Times New Roman" w:hAnsi="Times New Roman"/>
          <w:sz w:val="24"/>
          <w:szCs w:val="24"/>
        </w:rPr>
      </w:pPr>
      <w:r w:rsidRPr="00A35728">
        <w:rPr>
          <w:rFonts w:ascii="Times New Roman" w:hAnsi="Times New Roman"/>
          <w:sz w:val="24"/>
          <w:szCs w:val="24"/>
        </w:rPr>
        <w:t>1</w:t>
      </w:r>
      <w:r w:rsidR="00F84695" w:rsidRPr="00A35728">
        <w:rPr>
          <w:rFonts w:ascii="Times New Roman" w:hAnsi="Times New Roman"/>
          <w:sz w:val="24"/>
          <w:szCs w:val="24"/>
        </w:rPr>
        <w:t>2</w:t>
      </w:r>
      <w:r w:rsidRPr="00A35728">
        <w:rPr>
          <w:rFonts w:ascii="Times New Roman" w:hAnsi="Times New Roman"/>
          <w:sz w:val="24"/>
          <w:szCs w:val="24"/>
        </w:rPr>
        <w:t>6</w:t>
      </w:r>
      <w:r w:rsidR="00DB2B5D" w:rsidRPr="00A35728">
        <w:rPr>
          <w:rFonts w:ascii="Times New Roman" w:hAnsi="Times New Roman"/>
          <w:sz w:val="24"/>
          <w:szCs w:val="24"/>
        </w:rPr>
        <w:t>. Сообщение о невозможности предоставления ответа на обращение по существу поставленных в нем вопросов в случаях, указанных в Федеральном законе от 02.05.2006 №59-ФЗ «О порядке рассмотрения обращений граждан Российской Федерации», направляется заявителю не позднее 15 дней с момента получения обращения с указанием причин.</w:t>
      </w:r>
    </w:p>
    <w:p w:rsidR="00DB2B5D" w:rsidRPr="00A35728" w:rsidRDefault="001A4594">
      <w:pPr>
        <w:autoSpaceDE w:val="0"/>
        <w:ind w:firstLine="570"/>
        <w:jc w:val="both"/>
      </w:pPr>
      <w:r w:rsidRPr="00A35728">
        <w:t>127</w:t>
      </w:r>
      <w:r w:rsidR="00DB2B5D" w:rsidRPr="00A35728">
        <w:t>. В случае если в обращении содержится вопрос, на который автору обращения ранее давались письменные ответы по существу и в обращении не приводятся но</w:t>
      </w:r>
      <w:r w:rsidR="00E436DA" w:rsidRPr="00A35728">
        <w:t>вые доводы или обстоятельства, глава</w:t>
      </w:r>
      <w:r w:rsidR="00DB2B5D" w:rsidRPr="00A35728">
        <w:t xml:space="preserve"> </w:t>
      </w:r>
      <w:r w:rsidR="007F394C" w:rsidRPr="00A35728">
        <w:t>администрации Весьегонского района</w:t>
      </w:r>
      <w:r w:rsidR="00DB2B5D" w:rsidRPr="00A35728">
        <w:t xml:space="preserve"> вправе принять решение о безосновательности очередного обращения и  прекращении переписки с заявителем по данному вопросу. О данном решении уведомляется заявитель, направивший обращение.</w:t>
      </w:r>
    </w:p>
    <w:p w:rsidR="00DB2B5D" w:rsidRPr="00A35728" w:rsidRDefault="001A4594">
      <w:pPr>
        <w:autoSpaceDE w:val="0"/>
        <w:ind w:firstLine="570"/>
        <w:jc w:val="both"/>
      </w:pPr>
      <w:r w:rsidRPr="00A35728">
        <w:t>128</w:t>
      </w:r>
      <w:r w:rsidR="00DB2B5D" w:rsidRPr="00A35728">
        <w:t xml:space="preserve">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 путем направления письменного обращения почтовый связью на адрес </w:t>
      </w:r>
      <w:r w:rsidR="007F394C" w:rsidRPr="00A35728">
        <w:t>администрации Весьегонского района,</w:t>
      </w:r>
      <w:r w:rsidR="00DB2B5D" w:rsidRPr="00A35728">
        <w:t xml:space="preserve"> на сайт </w:t>
      </w:r>
      <w:r w:rsidR="00E436DA" w:rsidRPr="00A35728">
        <w:t>муниципального образования Тверской области</w:t>
      </w:r>
      <w:r w:rsidR="007F394C" w:rsidRPr="00A35728">
        <w:t xml:space="preserve"> </w:t>
      </w:r>
      <w:r w:rsidR="00E436DA" w:rsidRPr="00A35728">
        <w:t>«</w:t>
      </w:r>
      <w:r w:rsidR="007F394C" w:rsidRPr="00A35728">
        <w:t>Весьегонск</w:t>
      </w:r>
      <w:r w:rsidR="00E436DA" w:rsidRPr="00A35728">
        <w:t>ий</w:t>
      </w:r>
      <w:r w:rsidR="007F394C" w:rsidRPr="00A35728">
        <w:t xml:space="preserve"> район</w:t>
      </w:r>
      <w:r w:rsidR="00E436DA" w:rsidRPr="00A35728">
        <w:t>»</w:t>
      </w:r>
      <w:r w:rsidR="007F394C" w:rsidRPr="00A35728">
        <w:t xml:space="preserve"> </w:t>
      </w:r>
      <w:r w:rsidR="00DB2B5D" w:rsidRPr="00A35728">
        <w:t>в информационно-телекоммуникационной сети Интернет, по электронной почте, по телефонам, адреса и номера которых указаны в приложении 1 к административному регламенту.</w:t>
      </w:r>
    </w:p>
    <w:p w:rsidR="00DB2B5D" w:rsidRPr="00A35728" w:rsidRDefault="001A4594">
      <w:pPr>
        <w:pStyle w:val="ConsNormal"/>
        <w:widowControl/>
        <w:tabs>
          <w:tab w:val="left" w:pos="1080"/>
          <w:tab w:val="left" w:pos="1440"/>
        </w:tabs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129</w:t>
      </w:r>
      <w:r w:rsidR="00DB2B5D" w:rsidRPr="00A35728">
        <w:rPr>
          <w:rFonts w:ascii="Times New Roman" w:hAnsi="Times New Roman" w:cs="Times New Roman"/>
          <w:sz w:val="24"/>
          <w:szCs w:val="24"/>
        </w:rPr>
        <w:t>. Сообщение заявителя должно содержать следующую информацию:</w:t>
      </w:r>
    </w:p>
    <w:p w:rsidR="00DB2B5D" w:rsidRPr="00A35728" w:rsidRDefault="00DB2B5D">
      <w:pPr>
        <w:pStyle w:val="ConsNormal"/>
        <w:widowControl/>
        <w:tabs>
          <w:tab w:val="left" w:pos="1080"/>
          <w:tab w:val="left" w:pos="1440"/>
        </w:tabs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 xml:space="preserve">а) фамилию, имя, отчество (при наличии) физического лица (наименование юридического лица), которым подается сообщение, адрес, по которому должны быть направлены ответ, уведомление о переадресации обращения; </w:t>
      </w:r>
    </w:p>
    <w:p w:rsidR="00DB2B5D" w:rsidRPr="00A35728" w:rsidRDefault="00DB2B5D">
      <w:pPr>
        <w:pStyle w:val="ConsNormal"/>
        <w:widowControl/>
        <w:tabs>
          <w:tab w:val="left" w:pos="1080"/>
          <w:tab w:val="left" w:pos="1440"/>
        </w:tabs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б) наименование органа, должность, фамилию, имя и отчество должностного лица (при наличии информации), решение, действия (бездействие) которого нарушает права и законные интересы заявителя;</w:t>
      </w:r>
    </w:p>
    <w:p w:rsidR="00DB2B5D" w:rsidRPr="00A35728" w:rsidRDefault="00DB2B5D">
      <w:pPr>
        <w:pStyle w:val="ConsNormal"/>
        <w:widowControl/>
        <w:tabs>
          <w:tab w:val="left" w:pos="1080"/>
          <w:tab w:val="left" w:pos="1440"/>
        </w:tabs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в) суть нарушенных прав и законных интересов, противоправного решения, действий (бездействия);</w:t>
      </w:r>
    </w:p>
    <w:p w:rsidR="00DB2B5D" w:rsidRPr="00A35728" w:rsidRDefault="00DB2B5D">
      <w:pPr>
        <w:pStyle w:val="ConsNormal"/>
        <w:widowControl/>
        <w:tabs>
          <w:tab w:val="left" w:pos="1080"/>
          <w:tab w:val="left" w:pos="1440"/>
        </w:tabs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г) сведения о способе информирования заявителя о принятых мерах по результатам рассмотрения его сообщения.</w:t>
      </w:r>
    </w:p>
    <w:p w:rsidR="00DB2B5D" w:rsidRPr="00A35728" w:rsidRDefault="001A4594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130</w:t>
      </w:r>
      <w:r w:rsidR="00DB2B5D" w:rsidRPr="00A35728">
        <w:rPr>
          <w:rFonts w:ascii="Times New Roman" w:hAnsi="Times New Roman" w:cs="Times New Roman"/>
          <w:sz w:val="24"/>
          <w:szCs w:val="24"/>
        </w:rPr>
        <w:t xml:space="preserve">. </w:t>
      </w:r>
      <w:r w:rsidR="00F84695" w:rsidRPr="00A35728">
        <w:rPr>
          <w:rFonts w:ascii="Times New Roman" w:hAnsi="Times New Roman" w:cs="Times New Roman"/>
          <w:sz w:val="24"/>
          <w:szCs w:val="24"/>
        </w:rPr>
        <w:t>Получатели муниципальной услуги</w:t>
      </w:r>
      <w:r w:rsidR="00DB2B5D" w:rsidRPr="00A35728">
        <w:rPr>
          <w:rFonts w:ascii="Times New Roman" w:hAnsi="Times New Roman" w:cs="Times New Roman"/>
          <w:sz w:val="24"/>
          <w:szCs w:val="24"/>
        </w:rPr>
        <w:t xml:space="preserve"> вправе обжаловать решения и действия (бездействия) </w:t>
      </w:r>
      <w:r w:rsidR="00E436DA" w:rsidRPr="00A35728">
        <w:rPr>
          <w:rFonts w:ascii="Times New Roman" w:hAnsi="Times New Roman" w:cs="Times New Roman"/>
          <w:sz w:val="24"/>
          <w:szCs w:val="24"/>
        </w:rPr>
        <w:t xml:space="preserve">отдела архитектуры и градостроительства </w:t>
      </w:r>
      <w:r w:rsidR="007F394C" w:rsidRPr="00A35728">
        <w:rPr>
          <w:rFonts w:ascii="Times New Roman" w:hAnsi="Times New Roman" w:cs="Times New Roman"/>
          <w:sz w:val="24"/>
          <w:szCs w:val="24"/>
        </w:rPr>
        <w:t>администрации Весьегонского района,</w:t>
      </w:r>
      <w:r w:rsidR="00DB2B5D" w:rsidRPr="00A35728">
        <w:rPr>
          <w:rFonts w:ascii="Times New Roman" w:hAnsi="Times New Roman" w:cs="Times New Roman"/>
          <w:sz w:val="24"/>
          <w:szCs w:val="24"/>
        </w:rPr>
        <w:t xml:space="preserve"> а также должностных лиц, муниципальных служащих в судебном порядке в соответствии с законодательством Российской Федерации. </w:t>
      </w:r>
    </w:p>
    <w:p w:rsidR="00DB2B5D" w:rsidRPr="00A35728" w:rsidRDefault="00DB2B5D">
      <w:pPr>
        <w:pStyle w:val="ConsPlusNormal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8C7" w:rsidRPr="00A35728" w:rsidRDefault="004458C7" w:rsidP="004458C7">
      <w:pPr>
        <w:pageBreakBefore/>
        <w:tabs>
          <w:tab w:val="left" w:pos="1260"/>
        </w:tabs>
        <w:spacing w:before="120"/>
        <w:jc w:val="right"/>
      </w:pPr>
      <w:r w:rsidRPr="00A35728">
        <w:t>Приложение 1</w:t>
      </w:r>
    </w:p>
    <w:p w:rsidR="004458C7" w:rsidRPr="00A35728" w:rsidRDefault="004458C7" w:rsidP="004458C7">
      <w:pPr>
        <w:tabs>
          <w:tab w:val="left" w:pos="1260"/>
        </w:tabs>
        <w:ind w:firstLine="539"/>
        <w:jc w:val="right"/>
      </w:pPr>
      <w:r w:rsidRPr="00A35728">
        <w:t>к административному регламенту</w:t>
      </w:r>
    </w:p>
    <w:p w:rsidR="0052560D" w:rsidRPr="00A35728" w:rsidRDefault="004458C7" w:rsidP="0052560D">
      <w:pPr>
        <w:tabs>
          <w:tab w:val="left" w:pos="1260"/>
        </w:tabs>
        <w:ind w:firstLine="539"/>
        <w:jc w:val="right"/>
      </w:pPr>
      <w:r w:rsidRPr="00A35728">
        <w:t>предоставления</w:t>
      </w:r>
      <w:r w:rsidRPr="00A35728">
        <w:rPr>
          <w:i/>
        </w:rPr>
        <w:t xml:space="preserve"> </w:t>
      </w:r>
      <w:r w:rsidRPr="00A35728">
        <w:t>муниципальной услуги</w:t>
      </w:r>
    </w:p>
    <w:p w:rsidR="00093131" w:rsidRPr="00A35728" w:rsidRDefault="000E3C2D" w:rsidP="000E3C2D">
      <w:pPr>
        <w:tabs>
          <w:tab w:val="left" w:pos="1260"/>
        </w:tabs>
        <w:ind w:firstLine="539"/>
        <w:jc w:val="right"/>
      </w:pPr>
      <w:r w:rsidRPr="00A35728">
        <w:t>«</w:t>
      </w:r>
      <w:r w:rsidR="00093131" w:rsidRPr="00A35728">
        <w:t>Выдача разрешений на строительство,</w:t>
      </w:r>
    </w:p>
    <w:p w:rsidR="00093131" w:rsidRPr="00A35728" w:rsidRDefault="00093131" w:rsidP="000E3C2D">
      <w:pPr>
        <w:tabs>
          <w:tab w:val="left" w:pos="1260"/>
        </w:tabs>
        <w:ind w:firstLine="539"/>
        <w:jc w:val="right"/>
      </w:pPr>
      <w:r w:rsidRPr="00A35728">
        <w:t>разрешений на ввод объектов</w:t>
      </w:r>
    </w:p>
    <w:p w:rsidR="00093131" w:rsidRPr="00A35728" w:rsidRDefault="00093131" w:rsidP="000E3C2D">
      <w:pPr>
        <w:tabs>
          <w:tab w:val="left" w:pos="1260"/>
        </w:tabs>
        <w:ind w:firstLine="539"/>
        <w:jc w:val="right"/>
      </w:pPr>
      <w:r w:rsidRPr="00A35728">
        <w:t>в эксплуатацию при осуществлении</w:t>
      </w:r>
    </w:p>
    <w:p w:rsidR="00093131" w:rsidRPr="00A35728" w:rsidRDefault="00093131" w:rsidP="000E3C2D">
      <w:pPr>
        <w:tabs>
          <w:tab w:val="left" w:pos="1260"/>
        </w:tabs>
        <w:ind w:firstLine="539"/>
        <w:jc w:val="right"/>
      </w:pPr>
      <w:r w:rsidRPr="00A35728">
        <w:t>строительства, реконструкции</w:t>
      </w:r>
    </w:p>
    <w:p w:rsidR="00093131" w:rsidRPr="00A35728" w:rsidRDefault="00093131" w:rsidP="000E3C2D">
      <w:pPr>
        <w:tabs>
          <w:tab w:val="left" w:pos="1260"/>
        </w:tabs>
        <w:ind w:firstLine="539"/>
        <w:jc w:val="right"/>
      </w:pPr>
      <w:r w:rsidRPr="00A35728">
        <w:t>объектов капитального строительства,</w:t>
      </w:r>
    </w:p>
    <w:p w:rsidR="000E3C2D" w:rsidRPr="00A35728" w:rsidRDefault="00093131" w:rsidP="000E3C2D">
      <w:pPr>
        <w:tabs>
          <w:tab w:val="left" w:pos="1260"/>
        </w:tabs>
        <w:ind w:firstLine="539"/>
        <w:jc w:val="right"/>
      </w:pPr>
      <w:r w:rsidRPr="00A35728">
        <w:t>расположенных на территории района</w:t>
      </w:r>
      <w:r w:rsidR="000E3C2D" w:rsidRPr="00A35728">
        <w:t>»</w:t>
      </w:r>
    </w:p>
    <w:p w:rsidR="000E3C2D" w:rsidRPr="00A35728" w:rsidRDefault="000E3C2D" w:rsidP="000E3C2D">
      <w:pPr>
        <w:tabs>
          <w:tab w:val="left" w:pos="1260"/>
        </w:tabs>
        <w:ind w:firstLine="539"/>
        <w:jc w:val="right"/>
        <w:rPr>
          <w:i/>
          <w:u w:val="single"/>
        </w:rPr>
      </w:pPr>
    </w:p>
    <w:p w:rsidR="000E3C2D" w:rsidRPr="00A35728" w:rsidRDefault="000E3C2D" w:rsidP="000E3C2D">
      <w:pPr>
        <w:tabs>
          <w:tab w:val="left" w:pos="1260"/>
        </w:tabs>
        <w:rPr>
          <w:b/>
        </w:rPr>
      </w:pPr>
    </w:p>
    <w:p w:rsidR="000E3C2D" w:rsidRPr="00A35728" w:rsidRDefault="000E3C2D" w:rsidP="0052560D">
      <w:pPr>
        <w:tabs>
          <w:tab w:val="left" w:pos="1260"/>
        </w:tabs>
        <w:ind w:firstLine="539"/>
        <w:jc w:val="right"/>
      </w:pPr>
    </w:p>
    <w:p w:rsidR="0052560D" w:rsidRPr="00A35728" w:rsidRDefault="0052560D" w:rsidP="004458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560D" w:rsidRPr="00A35728" w:rsidRDefault="0052560D" w:rsidP="004458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58C7" w:rsidRPr="00A35728" w:rsidRDefault="004458C7" w:rsidP="004458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Сведения</w:t>
      </w:r>
    </w:p>
    <w:p w:rsidR="004458C7" w:rsidRPr="00A35728" w:rsidRDefault="004458C7" w:rsidP="004458C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о</w:t>
      </w:r>
      <w:r w:rsidR="00F84695" w:rsidRPr="00A35728">
        <w:rPr>
          <w:rFonts w:ascii="Times New Roman" w:hAnsi="Times New Roman" w:cs="Times New Roman"/>
          <w:sz w:val="24"/>
          <w:szCs w:val="24"/>
        </w:rPr>
        <w:t>б администрации Весьегонского района</w:t>
      </w:r>
    </w:p>
    <w:p w:rsidR="004458C7" w:rsidRPr="00A35728" w:rsidRDefault="004458C7" w:rsidP="004458C7">
      <w:pPr>
        <w:jc w:val="both"/>
      </w:pPr>
    </w:p>
    <w:p w:rsidR="00E61A22" w:rsidRPr="00A35728" w:rsidRDefault="004458C7" w:rsidP="004458C7">
      <w:pPr>
        <w:ind w:firstLine="709"/>
        <w:jc w:val="both"/>
      </w:pPr>
      <w:r w:rsidRPr="00A35728">
        <w:t xml:space="preserve">Адрес </w:t>
      </w:r>
      <w:r w:rsidR="002403DC" w:rsidRPr="00A35728">
        <w:t>администрации Весьегонского района</w:t>
      </w:r>
      <w:r w:rsidRPr="00A35728">
        <w:t xml:space="preserve">: </w:t>
      </w:r>
      <w:r w:rsidR="002403DC" w:rsidRPr="00A35728">
        <w:t>171720, Тверская область, г. Весьегонск, ул. Коммунистическая, д.16</w:t>
      </w:r>
    </w:p>
    <w:p w:rsidR="004F53F1" w:rsidRPr="00A35728" w:rsidRDefault="004458C7" w:rsidP="004F53F1">
      <w:pPr>
        <w:ind w:left="356"/>
      </w:pPr>
      <w:r w:rsidRPr="00A35728">
        <w:t xml:space="preserve">Адрес электронной почты  </w:t>
      </w:r>
      <w:r w:rsidR="002403DC" w:rsidRPr="00A35728">
        <w:t>администрации Весьегонского района:</w:t>
      </w:r>
      <w:r w:rsidR="004F53F1" w:rsidRPr="00A35728">
        <w:t xml:space="preserve"> </w:t>
      </w:r>
      <w:hyperlink r:id="rId8" w:history="1">
        <w:r w:rsidR="004F53F1" w:rsidRPr="00A35728">
          <w:rPr>
            <w:rStyle w:val="a5"/>
            <w:lang w:val="en-US"/>
          </w:rPr>
          <w:t>adm</w:t>
        </w:r>
        <w:r w:rsidR="004F53F1" w:rsidRPr="00A35728">
          <w:rPr>
            <w:rStyle w:val="a5"/>
          </w:rPr>
          <w:t>@</w:t>
        </w:r>
        <w:r w:rsidR="004F53F1" w:rsidRPr="00A35728">
          <w:rPr>
            <w:rStyle w:val="a5"/>
            <w:lang w:val="en-US"/>
          </w:rPr>
          <w:t>vesyegonsk</w:t>
        </w:r>
        <w:r w:rsidR="004F53F1" w:rsidRPr="00A35728">
          <w:rPr>
            <w:rStyle w:val="a5"/>
          </w:rPr>
          <w:t>.</w:t>
        </w:r>
        <w:r w:rsidR="004F53F1" w:rsidRPr="00A35728">
          <w:rPr>
            <w:rStyle w:val="a5"/>
            <w:lang w:val="en-US"/>
          </w:rPr>
          <w:t>tver</w:t>
        </w:r>
        <w:r w:rsidR="004F53F1" w:rsidRPr="00A35728">
          <w:rPr>
            <w:rStyle w:val="a5"/>
          </w:rPr>
          <w:t>.</w:t>
        </w:r>
        <w:r w:rsidR="004F53F1" w:rsidRPr="00A35728">
          <w:rPr>
            <w:rStyle w:val="a5"/>
            <w:lang w:val="en-US"/>
          </w:rPr>
          <w:t>ru</w:t>
        </w:r>
      </w:hyperlink>
      <w:r w:rsidR="004F53F1" w:rsidRPr="00A35728">
        <w:t xml:space="preserve"> </w:t>
      </w:r>
    </w:p>
    <w:p w:rsidR="004458C7" w:rsidRPr="00A35728" w:rsidRDefault="004F53F1" w:rsidP="004F53F1">
      <w:pPr>
        <w:jc w:val="both"/>
      </w:pPr>
      <w:r w:rsidRPr="00A35728">
        <w:t xml:space="preserve">     </w:t>
      </w:r>
      <w:r w:rsidR="004458C7" w:rsidRPr="00A35728">
        <w:t>Сайт</w:t>
      </w:r>
      <w:r w:rsidRPr="00A35728">
        <w:t xml:space="preserve"> </w:t>
      </w:r>
      <w:r w:rsidR="00093131" w:rsidRPr="00A35728">
        <w:t>муниципального образования Тверской области</w:t>
      </w:r>
      <w:r w:rsidRPr="00A35728">
        <w:t xml:space="preserve"> </w:t>
      </w:r>
      <w:r w:rsidR="00093131" w:rsidRPr="00A35728">
        <w:t>«</w:t>
      </w:r>
      <w:r w:rsidRPr="00A35728">
        <w:t>Весьегонск</w:t>
      </w:r>
      <w:r w:rsidR="00093131" w:rsidRPr="00A35728">
        <w:t>ий</w:t>
      </w:r>
      <w:r w:rsidRPr="00A35728">
        <w:t xml:space="preserve"> район</w:t>
      </w:r>
      <w:r w:rsidR="00093131" w:rsidRPr="00A35728">
        <w:t>»</w:t>
      </w:r>
      <w:r w:rsidRPr="00A35728">
        <w:t xml:space="preserve"> </w:t>
      </w:r>
      <w:r w:rsidR="004458C7" w:rsidRPr="00A35728">
        <w:t xml:space="preserve">в информационно-телекоммуникационной сети Интернет: </w:t>
      </w:r>
    </w:p>
    <w:p w:rsidR="00093131" w:rsidRPr="00A35728" w:rsidRDefault="00093131" w:rsidP="004F53F1">
      <w:pPr>
        <w:jc w:val="both"/>
      </w:pPr>
      <w:r w:rsidRPr="00A35728">
        <w:t xml:space="preserve">     </w:t>
      </w:r>
      <w:hyperlink r:id="rId9" w:history="1">
        <w:r w:rsidRPr="00A35728">
          <w:rPr>
            <w:rStyle w:val="a5"/>
            <w:lang w:val="en-US"/>
          </w:rPr>
          <w:t>www.vesegonsk.ru</w:t>
        </w:r>
      </w:hyperlink>
      <w:r w:rsidRPr="00A35728">
        <w:tab/>
      </w:r>
    </w:p>
    <w:p w:rsidR="004458C7" w:rsidRPr="00A35728" w:rsidRDefault="004458C7" w:rsidP="004458C7">
      <w:pPr>
        <w:ind w:firstLine="709"/>
        <w:jc w:val="both"/>
        <w:rPr>
          <w:i/>
        </w:rPr>
      </w:pPr>
      <w:r w:rsidRPr="00A35728">
        <w:t xml:space="preserve">Структурное подразделение </w:t>
      </w:r>
      <w:r w:rsidR="004F53F1" w:rsidRPr="00A35728">
        <w:t>администрации Весьегонского района,</w:t>
      </w:r>
      <w:r w:rsidRPr="00A35728">
        <w:rPr>
          <w:i/>
        </w:rPr>
        <w:t xml:space="preserve"> </w:t>
      </w:r>
      <w:r w:rsidRPr="00A35728">
        <w:t xml:space="preserve">обеспечивающее предоставление муниципальной услуги: </w:t>
      </w:r>
      <w:r w:rsidR="004F53F1" w:rsidRPr="00A35728">
        <w:t>отдел архитектуры и градостроительства администрации Весьегонского района</w:t>
      </w:r>
    </w:p>
    <w:p w:rsidR="004F53F1" w:rsidRPr="00A35728" w:rsidRDefault="004458C7" w:rsidP="004458C7">
      <w:pPr>
        <w:ind w:firstLine="709"/>
        <w:jc w:val="both"/>
      </w:pPr>
      <w:r w:rsidRPr="00A35728">
        <w:t>Контактные телефоны</w:t>
      </w:r>
      <w:r w:rsidR="004F53F1" w:rsidRPr="00A35728">
        <w:t>:</w:t>
      </w:r>
    </w:p>
    <w:p w:rsidR="004F53F1" w:rsidRPr="00A35728" w:rsidRDefault="004F53F1" w:rsidP="004458C7">
      <w:pPr>
        <w:ind w:firstLine="709"/>
        <w:jc w:val="both"/>
      </w:pPr>
      <w:r w:rsidRPr="00A35728">
        <w:t>- (48 264) 2 13 05</w:t>
      </w:r>
    </w:p>
    <w:p w:rsidR="004F53F1" w:rsidRPr="00A35728" w:rsidRDefault="004F53F1" w:rsidP="004458C7">
      <w:pPr>
        <w:ind w:firstLine="709"/>
        <w:jc w:val="both"/>
      </w:pPr>
      <w:r w:rsidRPr="00A35728">
        <w:t>- (48 264) 2 14 42</w:t>
      </w:r>
      <w:r w:rsidR="004458C7" w:rsidRPr="00A35728">
        <w:t xml:space="preserve"> </w:t>
      </w:r>
    </w:p>
    <w:p w:rsidR="004458C7" w:rsidRPr="00A35728" w:rsidRDefault="004F53F1" w:rsidP="004F53F1">
      <w:pPr>
        <w:jc w:val="both"/>
        <w:rPr>
          <w:i/>
        </w:rPr>
      </w:pPr>
      <w:r w:rsidRPr="00A35728">
        <w:t xml:space="preserve">        </w:t>
      </w:r>
      <w:r w:rsidR="004458C7" w:rsidRPr="00A35728">
        <w:t>Факс</w:t>
      </w:r>
      <w:r w:rsidRPr="00A35728">
        <w:t>: (48 264) 2 13 05</w:t>
      </w:r>
      <w:r w:rsidR="004458C7" w:rsidRPr="00A35728">
        <w:rPr>
          <w:i/>
        </w:rPr>
        <w:t>.</w:t>
      </w:r>
    </w:p>
    <w:p w:rsidR="004458C7" w:rsidRPr="00A35728" w:rsidRDefault="004458C7" w:rsidP="004458C7">
      <w:pPr>
        <w:ind w:firstLine="539"/>
        <w:jc w:val="both"/>
      </w:pPr>
      <w:r w:rsidRPr="00A35728">
        <w:t>Время работы</w:t>
      </w:r>
      <w:r w:rsidR="004F53F1" w:rsidRPr="00A35728">
        <w:t>: понедельник – пятница – с 8.00 до 17.00, перерыв на обед с 12.00 до 13.00.</w:t>
      </w:r>
    </w:p>
    <w:p w:rsidR="00DB2B5D" w:rsidRPr="00A35728" w:rsidRDefault="00DB2B5D">
      <w:pPr>
        <w:tabs>
          <w:tab w:val="left" w:pos="1260"/>
        </w:tabs>
        <w:ind w:firstLine="539"/>
        <w:jc w:val="right"/>
      </w:pPr>
    </w:p>
    <w:p w:rsidR="00DB2B5D" w:rsidRPr="00A35728" w:rsidRDefault="00DB2B5D">
      <w:pPr>
        <w:tabs>
          <w:tab w:val="left" w:pos="1260"/>
        </w:tabs>
        <w:ind w:firstLine="539"/>
        <w:jc w:val="right"/>
      </w:pPr>
    </w:p>
    <w:p w:rsidR="00DB2B5D" w:rsidRPr="00A35728" w:rsidRDefault="00DB2B5D">
      <w:pPr>
        <w:tabs>
          <w:tab w:val="left" w:pos="1260"/>
        </w:tabs>
        <w:ind w:firstLine="539"/>
        <w:jc w:val="right"/>
      </w:pPr>
    </w:p>
    <w:p w:rsidR="00DB2B5D" w:rsidRPr="00A35728" w:rsidRDefault="00DB2B5D">
      <w:pPr>
        <w:tabs>
          <w:tab w:val="left" w:pos="1260"/>
        </w:tabs>
        <w:ind w:firstLine="539"/>
        <w:jc w:val="right"/>
      </w:pPr>
    </w:p>
    <w:p w:rsidR="00DB2B5D" w:rsidRPr="00A35728" w:rsidRDefault="00DB2B5D">
      <w:pPr>
        <w:tabs>
          <w:tab w:val="left" w:pos="1260"/>
        </w:tabs>
        <w:ind w:firstLine="539"/>
        <w:jc w:val="right"/>
      </w:pPr>
    </w:p>
    <w:p w:rsidR="00DB2B5D" w:rsidRPr="00A35728" w:rsidRDefault="00DB2B5D">
      <w:pPr>
        <w:tabs>
          <w:tab w:val="left" w:pos="1260"/>
        </w:tabs>
        <w:ind w:firstLine="539"/>
        <w:jc w:val="right"/>
      </w:pPr>
    </w:p>
    <w:p w:rsidR="00DB2B5D" w:rsidRPr="00A35728" w:rsidRDefault="00DB2B5D">
      <w:pPr>
        <w:tabs>
          <w:tab w:val="left" w:pos="1260"/>
        </w:tabs>
        <w:ind w:firstLine="539"/>
        <w:jc w:val="right"/>
      </w:pPr>
    </w:p>
    <w:p w:rsidR="00DB2B5D" w:rsidRDefault="00DB2B5D">
      <w:pPr>
        <w:tabs>
          <w:tab w:val="left" w:pos="1260"/>
        </w:tabs>
        <w:ind w:firstLine="539"/>
        <w:jc w:val="right"/>
      </w:pPr>
    </w:p>
    <w:p w:rsidR="00A35728" w:rsidRDefault="00A35728">
      <w:pPr>
        <w:tabs>
          <w:tab w:val="left" w:pos="1260"/>
        </w:tabs>
        <w:ind w:firstLine="539"/>
        <w:jc w:val="right"/>
      </w:pPr>
    </w:p>
    <w:p w:rsidR="00A35728" w:rsidRDefault="00A35728">
      <w:pPr>
        <w:tabs>
          <w:tab w:val="left" w:pos="1260"/>
        </w:tabs>
        <w:ind w:firstLine="539"/>
        <w:jc w:val="right"/>
      </w:pPr>
    </w:p>
    <w:p w:rsidR="00A35728" w:rsidRDefault="00A35728">
      <w:pPr>
        <w:tabs>
          <w:tab w:val="left" w:pos="1260"/>
        </w:tabs>
        <w:ind w:firstLine="539"/>
        <w:jc w:val="right"/>
      </w:pPr>
    </w:p>
    <w:p w:rsidR="00A35728" w:rsidRDefault="00A35728">
      <w:pPr>
        <w:tabs>
          <w:tab w:val="left" w:pos="1260"/>
        </w:tabs>
        <w:ind w:firstLine="539"/>
        <w:jc w:val="right"/>
      </w:pPr>
    </w:p>
    <w:p w:rsidR="00A35728" w:rsidRDefault="00A35728">
      <w:pPr>
        <w:tabs>
          <w:tab w:val="left" w:pos="1260"/>
        </w:tabs>
        <w:ind w:firstLine="539"/>
        <w:jc w:val="right"/>
      </w:pPr>
    </w:p>
    <w:p w:rsidR="00A35728" w:rsidRDefault="00A35728">
      <w:pPr>
        <w:tabs>
          <w:tab w:val="left" w:pos="1260"/>
        </w:tabs>
        <w:ind w:firstLine="539"/>
        <w:jc w:val="right"/>
      </w:pPr>
    </w:p>
    <w:p w:rsidR="00A35728" w:rsidRPr="00A35728" w:rsidRDefault="00A35728">
      <w:pPr>
        <w:tabs>
          <w:tab w:val="left" w:pos="1260"/>
        </w:tabs>
        <w:ind w:firstLine="539"/>
        <w:jc w:val="right"/>
      </w:pPr>
    </w:p>
    <w:p w:rsidR="00854BE4" w:rsidRDefault="00854BE4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854BE4" w:rsidRDefault="00854BE4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905019" w:rsidRDefault="00905019" w:rsidP="00451669">
      <w:pPr>
        <w:tabs>
          <w:tab w:val="left" w:pos="1260"/>
        </w:tabs>
        <w:rPr>
          <w:sz w:val="28"/>
          <w:szCs w:val="28"/>
        </w:rPr>
      </w:pPr>
    </w:p>
    <w:p w:rsidR="00DB2B5D" w:rsidRPr="00A35728" w:rsidRDefault="00DB2B5D">
      <w:pPr>
        <w:tabs>
          <w:tab w:val="left" w:pos="1260"/>
        </w:tabs>
        <w:ind w:firstLine="539"/>
        <w:jc w:val="right"/>
      </w:pPr>
      <w:r w:rsidRPr="00A35728">
        <w:t>Приложение 2</w:t>
      </w:r>
    </w:p>
    <w:p w:rsidR="00DB2B5D" w:rsidRPr="00A35728" w:rsidRDefault="00DB2B5D">
      <w:pPr>
        <w:tabs>
          <w:tab w:val="left" w:pos="1260"/>
        </w:tabs>
        <w:ind w:firstLine="539"/>
        <w:jc w:val="right"/>
      </w:pPr>
      <w:r w:rsidRPr="00A35728">
        <w:t>к административному регламенту</w:t>
      </w:r>
    </w:p>
    <w:p w:rsidR="004458C7" w:rsidRPr="00A35728" w:rsidRDefault="004458C7" w:rsidP="004458C7">
      <w:pPr>
        <w:tabs>
          <w:tab w:val="left" w:pos="1260"/>
        </w:tabs>
        <w:ind w:firstLine="539"/>
        <w:jc w:val="right"/>
      </w:pPr>
      <w:r w:rsidRPr="00A35728">
        <w:t>предоставления</w:t>
      </w:r>
      <w:r w:rsidR="00854BE4" w:rsidRPr="00A35728">
        <w:t xml:space="preserve"> </w:t>
      </w:r>
      <w:r w:rsidRPr="00A35728">
        <w:t>муниципальной услуги</w:t>
      </w:r>
    </w:p>
    <w:p w:rsidR="00AD0904" w:rsidRPr="00A35728" w:rsidRDefault="00AD0904" w:rsidP="00AD0904">
      <w:pPr>
        <w:tabs>
          <w:tab w:val="left" w:pos="1260"/>
        </w:tabs>
        <w:ind w:firstLine="539"/>
        <w:jc w:val="right"/>
      </w:pPr>
      <w:r w:rsidRPr="00A35728">
        <w:t>«Выдача разрешений на строительство,</w:t>
      </w:r>
    </w:p>
    <w:p w:rsidR="00AD0904" w:rsidRPr="00A35728" w:rsidRDefault="00AD0904" w:rsidP="00AD0904">
      <w:pPr>
        <w:tabs>
          <w:tab w:val="left" w:pos="1260"/>
        </w:tabs>
        <w:ind w:firstLine="539"/>
        <w:jc w:val="right"/>
      </w:pPr>
      <w:r w:rsidRPr="00A35728">
        <w:t>разрешений на ввод объектов</w:t>
      </w:r>
    </w:p>
    <w:p w:rsidR="00AD0904" w:rsidRPr="00A35728" w:rsidRDefault="00AD0904" w:rsidP="00AD0904">
      <w:pPr>
        <w:tabs>
          <w:tab w:val="left" w:pos="1260"/>
        </w:tabs>
        <w:ind w:firstLine="539"/>
        <w:jc w:val="right"/>
      </w:pPr>
      <w:r w:rsidRPr="00A35728">
        <w:t>в эксплуатацию при осуществлении</w:t>
      </w:r>
    </w:p>
    <w:p w:rsidR="00AD0904" w:rsidRPr="00A35728" w:rsidRDefault="00AD0904" w:rsidP="00AD0904">
      <w:pPr>
        <w:tabs>
          <w:tab w:val="left" w:pos="1260"/>
        </w:tabs>
        <w:ind w:firstLine="539"/>
        <w:jc w:val="right"/>
      </w:pPr>
      <w:r w:rsidRPr="00A35728">
        <w:t>строительства, реконструкции</w:t>
      </w:r>
    </w:p>
    <w:p w:rsidR="00AD0904" w:rsidRPr="00A35728" w:rsidRDefault="00AD0904" w:rsidP="00AD0904">
      <w:pPr>
        <w:tabs>
          <w:tab w:val="left" w:pos="1260"/>
        </w:tabs>
        <w:ind w:firstLine="539"/>
        <w:jc w:val="right"/>
      </w:pPr>
      <w:r w:rsidRPr="00A35728">
        <w:t>объектов капитального строительства,</w:t>
      </w:r>
    </w:p>
    <w:p w:rsidR="00AD0904" w:rsidRPr="00A35728" w:rsidRDefault="00AD0904" w:rsidP="00AD0904">
      <w:pPr>
        <w:tabs>
          <w:tab w:val="left" w:pos="1260"/>
        </w:tabs>
        <w:ind w:firstLine="539"/>
        <w:jc w:val="right"/>
      </w:pPr>
      <w:r w:rsidRPr="00A35728">
        <w:t>расположенных на территории района»</w:t>
      </w:r>
    </w:p>
    <w:p w:rsidR="004458C7" w:rsidRPr="00A35728" w:rsidRDefault="004458C7" w:rsidP="004458C7">
      <w:pPr>
        <w:tabs>
          <w:tab w:val="left" w:pos="1260"/>
        </w:tabs>
        <w:ind w:firstLine="539"/>
        <w:jc w:val="right"/>
        <w:rPr>
          <w:i/>
          <w:u w:val="single"/>
        </w:rPr>
      </w:pPr>
    </w:p>
    <w:p w:rsidR="00DB2B5D" w:rsidRPr="00A35728" w:rsidRDefault="00DB2B5D">
      <w:pPr>
        <w:tabs>
          <w:tab w:val="left" w:pos="1260"/>
        </w:tabs>
        <w:rPr>
          <w:b/>
        </w:rPr>
      </w:pPr>
    </w:p>
    <w:p w:rsidR="00FE1A99" w:rsidRPr="00A35728" w:rsidRDefault="00FE1A99">
      <w:pPr>
        <w:tabs>
          <w:tab w:val="left" w:pos="1260"/>
        </w:tabs>
        <w:rPr>
          <w:b/>
        </w:rPr>
      </w:pPr>
    </w:p>
    <w:p w:rsidR="00667D81" w:rsidRPr="00A35728" w:rsidRDefault="00DB2B5D" w:rsidP="00824082">
      <w:pPr>
        <w:tabs>
          <w:tab w:val="left" w:pos="1260"/>
        </w:tabs>
        <w:jc w:val="center"/>
        <w:rPr>
          <w:b/>
        </w:rPr>
      </w:pPr>
      <w:r w:rsidRPr="00A35728">
        <w:rPr>
          <w:b/>
        </w:rPr>
        <w:t xml:space="preserve">Блок-схема последовательности действий </w:t>
      </w:r>
    </w:p>
    <w:p w:rsidR="00DB2B5D" w:rsidRPr="00A35728" w:rsidRDefault="00DB2B5D" w:rsidP="00824082">
      <w:pPr>
        <w:tabs>
          <w:tab w:val="left" w:pos="1260"/>
        </w:tabs>
        <w:jc w:val="center"/>
        <w:rPr>
          <w:b/>
        </w:rPr>
      </w:pPr>
      <w:r w:rsidRPr="00A35728">
        <w:rPr>
          <w:b/>
        </w:rPr>
        <w:t>при предоставлении муниципальной услуги</w:t>
      </w:r>
    </w:p>
    <w:p w:rsidR="00FE1A99" w:rsidRDefault="00FE1A99" w:rsidP="00FE1A99">
      <w:pPr>
        <w:tabs>
          <w:tab w:val="left" w:pos="1260"/>
        </w:tabs>
        <w:rPr>
          <w:b/>
          <w:sz w:val="28"/>
          <w:szCs w:val="28"/>
        </w:rPr>
      </w:pPr>
    </w:p>
    <w:p w:rsidR="00667D81" w:rsidRDefault="0073332C" w:rsidP="00FE1A99">
      <w:pPr>
        <w:tabs>
          <w:tab w:val="left" w:pos="126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080" type="#_x0000_t109" style="position:absolute;margin-left:2.7pt;margin-top:15.3pt;width:114pt;height:37.5pt;z-index:251639808">
            <v:textbox style="mso-next-textbox:#_x0000_s2080">
              <w:txbxContent>
                <w:p w:rsidR="00A35728" w:rsidRDefault="00A35728" w:rsidP="00684C45">
                  <w:pPr>
                    <w:jc w:val="center"/>
                  </w:pPr>
                  <w:r>
                    <w:t>Консультирование</w:t>
                  </w:r>
                </w:p>
              </w:txbxContent>
            </v:textbox>
          </v:shape>
        </w:pict>
      </w:r>
    </w:p>
    <w:p w:rsidR="00667D81" w:rsidRDefault="0073332C">
      <w:pPr>
        <w:tabs>
          <w:tab w:val="left" w:pos="1260"/>
        </w:tabs>
        <w:ind w:firstLine="53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2079" style="position:absolute;left:0;text-align:left;margin-left:183.25pt;margin-top:.95pt;width:138.95pt;height:35.75pt;z-index:251638784">
            <v:textbox>
              <w:txbxContent>
                <w:p w:rsidR="00A35728" w:rsidRPr="00D02B31" w:rsidRDefault="00A35728" w:rsidP="00684C45">
                  <w:pPr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rect>
        </w:pict>
      </w:r>
    </w:p>
    <w:p w:rsidR="00667D81" w:rsidRDefault="0073332C">
      <w:pPr>
        <w:tabs>
          <w:tab w:val="left" w:pos="1260"/>
        </w:tabs>
        <w:ind w:firstLine="53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10" type="#_x0000_t32" style="position:absolute;left:0;text-align:left;margin-left:116.7pt;margin-top:2.6pt;width:66.55pt;height:0;flip:x;z-index:251651072" o:connectortype="straight">
            <v:stroke endarrow="block"/>
          </v:shape>
        </w:pict>
      </w:r>
    </w:p>
    <w:p w:rsidR="00684C45" w:rsidRDefault="0073332C" w:rsidP="00D02B3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2108" type="#_x0000_t32" style="position:absolute;margin-left:52.95pt;margin-top:4.5pt;width:0;height:40.5pt;z-index:25165004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2105" type="#_x0000_t32" style="position:absolute;margin-left:339.45pt;margin-top:270.25pt;width:57pt;height:0;z-index:25164800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2104" type="#_x0000_t32" style="position:absolute;margin-left:100.95pt;margin-top:270.25pt;width:55.5pt;height:0;flip:x;z-index:25164697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2099" type="#_x0000_t32" style="position:absolute;margin-left:248.7pt;margin-top:175.5pt;width:0;height:33.75pt;z-index:25164595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2097" type="#_x0000_t32" style="position:absolute;margin-left:248.7pt;margin-top:102pt;width:0;height:39pt;z-index:25164492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2086" type="#_x0000_t32" style="position:absolute;margin-left:248.7pt;margin-top:4.5pt;width:.75pt;height:25.5pt;z-index:25164390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85" type="#_x0000_t4" style="position:absolute;margin-left:156.45pt;margin-top:209.25pt;width:183pt;height:123pt;z-index:251642880">
            <v:textbox style="mso-next-textbox:#_x0000_s2085">
              <w:txbxContent>
                <w:p w:rsidR="00A35728" w:rsidRDefault="00A35728" w:rsidP="00684C45">
                  <w:pPr>
                    <w:jc w:val="center"/>
                  </w:pPr>
                  <w:r>
                    <w:t>Документы соответствуют требованиям?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rect id="_x0000_s2084" style="position:absolute;margin-left:183.25pt;margin-top:141pt;width:138.95pt;height:34.5pt;z-index:251641856">
            <v:textbox style="mso-next-textbox:#_x0000_s2084">
              <w:txbxContent>
                <w:p w:rsidR="00A35728" w:rsidRDefault="00A35728" w:rsidP="00684C45">
                  <w:pPr>
                    <w:jc w:val="center"/>
                  </w:pPr>
                  <w:r>
                    <w:t>Приём документов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2082" style="position:absolute;margin-left:183.25pt;margin-top:30pt;width:138.95pt;height:1in;z-index:251640832">
            <v:textbox style="mso-next-textbox:#_x0000_s2082">
              <w:txbxContent>
                <w:p w:rsidR="00A35728" w:rsidRDefault="00A35728" w:rsidP="00684C45">
                  <w:pPr>
                    <w:jc w:val="center"/>
                  </w:pPr>
                  <w:r>
                    <w:t>Заявитель предоставляет пакет документов для получения разрешения</w:t>
                  </w:r>
                </w:p>
              </w:txbxContent>
            </v:textbox>
          </v:rect>
        </w:pict>
      </w:r>
    </w:p>
    <w:p w:rsidR="00684C45" w:rsidRPr="00684C45" w:rsidRDefault="00684C45" w:rsidP="00684C45">
      <w:pPr>
        <w:rPr>
          <w:sz w:val="28"/>
          <w:szCs w:val="28"/>
        </w:rPr>
      </w:pPr>
    </w:p>
    <w:p w:rsidR="00684C45" w:rsidRPr="00684C45" w:rsidRDefault="0073332C" w:rsidP="00684C4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2107" style="position:absolute;margin-left:2.7pt;margin-top:12.85pt;width:114pt;height:57pt;z-index:251649024">
            <v:textbox>
              <w:txbxContent>
                <w:p w:rsidR="00A35728" w:rsidRDefault="00A35728" w:rsidP="00337733">
                  <w:pPr>
                    <w:jc w:val="center"/>
                  </w:pPr>
                  <w:r>
                    <w:t>Журнал регистрации  консультаций</w:t>
                  </w:r>
                </w:p>
              </w:txbxContent>
            </v:textbox>
          </v:rect>
        </w:pict>
      </w:r>
    </w:p>
    <w:p w:rsidR="00684C45" w:rsidRPr="00684C45" w:rsidRDefault="00684C45" w:rsidP="00684C45">
      <w:pPr>
        <w:rPr>
          <w:sz w:val="28"/>
          <w:szCs w:val="28"/>
        </w:rPr>
      </w:pPr>
    </w:p>
    <w:p w:rsidR="00684C45" w:rsidRPr="00684C45" w:rsidRDefault="00684C45" w:rsidP="00684C45">
      <w:pPr>
        <w:rPr>
          <w:sz w:val="28"/>
          <w:szCs w:val="28"/>
        </w:rPr>
      </w:pPr>
    </w:p>
    <w:p w:rsidR="00684C45" w:rsidRPr="00684C45" w:rsidRDefault="00684C45" w:rsidP="00684C45">
      <w:pPr>
        <w:rPr>
          <w:sz w:val="28"/>
          <w:szCs w:val="28"/>
        </w:rPr>
      </w:pPr>
    </w:p>
    <w:p w:rsidR="00684C45" w:rsidRPr="00684C45" w:rsidRDefault="00684C45" w:rsidP="00684C45">
      <w:pPr>
        <w:rPr>
          <w:sz w:val="28"/>
          <w:szCs w:val="28"/>
        </w:rPr>
      </w:pPr>
    </w:p>
    <w:p w:rsidR="00684C45" w:rsidRPr="00684C45" w:rsidRDefault="00684C45" w:rsidP="00684C45">
      <w:pPr>
        <w:rPr>
          <w:sz w:val="28"/>
          <w:szCs w:val="28"/>
        </w:rPr>
      </w:pPr>
    </w:p>
    <w:p w:rsidR="00684C45" w:rsidRPr="00684C45" w:rsidRDefault="00684C45" w:rsidP="00684C45">
      <w:pPr>
        <w:rPr>
          <w:sz w:val="28"/>
          <w:szCs w:val="28"/>
        </w:rPr>
      </w:pPr>
    </w:p>
    <w:p w:rsidR="00684C45" w:rsidRPr="00684C45" w:rsidRDefault="00684C45" w:rsidP="00337733">
      <w:pPr>
        <w:jc w:val="center"/>
        <w:rPr>
          <w:sz w:val="28"/>
          <w:szCs w:val="28"/>
        </w:rPr>
      </w:pPr>
    </w:p>
    <w:p w:rsidR="00684C45" w:rsidRPr="00684C45" w:rsidRDefault="00684C45" w:rsidP="00684C45">
      <w:pPr>
        <w:rPr>
          <w:sz w:val="28"/>
          <w:szCs w:val="28"/>
        </w:rPr>
      </w:pPr>
    </w:p>
    <w:p w:rsidR="00684C45" w:rsidRPr="00684C45" w:rsidRDefault="00684C45" w:rsidP="00684C45">
      <w:pPr>
        <w:rPr>
          <w:sz w:val="28"/>
          <w:szCs w:val="28"/>
        </w:rPr>
      </w:pPr>
    </w:p>
    <w:p w:rsidR="00684C45" w:rsidRPr="00684C45" w:rsidRDefault="00684C45" w:rsidP="00684C45">
      <w:pPr>
        <w:rPr>
          <w:sz w:val="28"/>
          <w:szCs w:val="28"/>
        </w:rPr>
      </w:pPr>
    </w:p>
    <w:p w:rsidR="00684C45" w:rsidRDefault="00684C45" w:rsidP="00684C45">
      <w:pPr>
        <w:rPr>
          <w:sz w:val="28"/>
          <w:szCs w:val="28"/>
        </w:rPr>
      </w:pPr>
    </w:p>
    <w:p w:rsidR="00684C45" w:rsidRDefault="0073332C" w:rsidP="00684C4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2111" style="position:absolute;margin-left:20.7pt;margin-top:10.15pt;width:80.25pt;height:58.5pt;z-index:251652096">
            <v:textbox>
              <w:txbxContent>
                <w:p w:rsidR="00A35728" w:rsidRDefault="00A35728" w:rsidP="00337733">
                  <w:pPr>
                    <w:jc w:val="center"/>
                  </w:pPr>
                  <w:r>
                    <w:t>Регистрация документов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2112" style="position:absolute;margin-left:396.45pt;margin-top:10.15pt;width:78.75pt;height:58.5pt;z-index:251653120">
            <v:textbox>
              <w:txbxContent>
                <w:p w:rsidR="00A35728" w:rsidRDefault="00A35728" w:rsidP="00337733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rect>
        </w:pict>
      </w:r>
    </w:p>
    <w:p w:rsidR="00337733" w:rsidRDefault="0073332C" w:rsidP="00684C45">
      <w:pPr>
        <w:tabs>
          <w:tab w:val="left" w:pos="2290"/>
          <w:tab w:val="left" w:pos="689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2113" style="position:absolute;margin-left:-69.3pt;margin-top:44.3pt;width:79.5pt;height:67.5pt;z-index:251654144">
            <v:textbox>
              <w:txbxContent>
                <w:p w:rsidR="00A35728" w:rsidRDefault="00A35728">
                  <w:r>
                    <w:t>Журнал регистрации входящих документов</w:t>
                  </w:r>
                </w:p>
              </w:txbxContent>
            </v:textbox>
          </v:rect>
        </w:pict>
      </w:r>
      <w:r w:rsidR="00684C45">
        <w:rPr>
          <w:sz w:val="28"/>
          <w:szCs w:val="28"/>
        </w:rPr>
        <w:tab/>
      </w:r>
      <w:r w:rsidR="00337733">
        <w:rPr>
          <w:sz w:val="28"/>
          <w:szCs w:val="28"/>
        </w:rPr>
        <w:t xml:space="preserve"> </w:t>
      </w:r>
      <w:r w:rsidR="00684C45">
        <w:rPr>
          <w:sz w:val="28"/>
          <w:szCs w:val="28"/>
        </w:rPr>
        <w:t>Да</w:t>
      </w:r>
      <w:r w:rsidR="00684C45">
        <w:rPr>
          <w:sz w:val="28"/>
          <w:szCs w:val="28"/>
        </w:rPr>
        <w:tab/>
      </w:r>
      <w:r w:rsidR="00337733">
        <w:rPr>
          <w:sz w:val="28"/>
          <w:szCs w:val="28"/>
        </w:rPr>
        <w:t xml:space="preserve"> </w:t>
      </w:r>
      <w:r w:rsidR="00684C45">
        <w:rPr>
          <w:sz w:val="28"/>
          <w:szCs w:val="28"/>
        </w:rPr>
        <w:t>Нет</w:t>
      </w:r>
    </w:p>
    <w:p w:rsidR="00337733" w:rsidRDefault="0073332C" w:rsidP="0033773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2120" type="#_x0000_t32" style="position:absolute;margin-left:-31.8pt;margin-top:2.7pt;width:52.5pt;height:25.5pt;flip:x;z-index:251655168" o:connectortype="straight">
            <v:stroke endarrow="block"/>
          </v:shape>
        </w:pict>
      </w:r>
    </w:p>
    <w:p w:rsidR="00FE1A99" w:rsidRDefault="0073332C" w:rsidP="0033773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2125" type="#_x0000_t32" style="position:absolute;margin-left:59.7pt;margin-top:147.1pt;width:0;height:56.75pt;z-index:25165824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2124" type="#_x0000_t32" style="position:absolute;margin-left:59.7pt;margin-top:20.35pt;width:.75pt;height:69pt;z-index:25165721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2122" style="position:absolute;margin-left:14.7pt;margin-top:89.35pt;width:102pt;height:57.75pt;z-index:251656192">
            <v:textbox>
              <w:txbxContent>
                <w:p w:rsidR="00A35728" w:rsidRDefault="00A35728" w:rsidP="00FE1A99">
                  <w:pPr>
                    <w:jc w:val="center"/>
                  </w:pPr>
                  <w:r>
                    <w:t>Проверка  представленных документов</w:t>
                  </w:r>
                </w:p>
              </w:txbxContent>
            </v:textbox>
          </v:rect>
        </w:pict>
      </w:r>
    </w:p>
    <w:p w:rsidR="00FE1A99" w:rsidRPr="00FE1A99" w:rsidRDefault="0073332C" w:rsidP="00FE1A9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2144" type="#_x0000_t32" style="position:absolute;margin-left:431.7pt;margin-top:4.25pt;width:.75pt;height:54.75pt;z-index:251670528" o:connectortype="straight">
            <v:stroke endarrow="block"/>
          </v:shape>
        </w:pict>
      </w:r>
    </w:p>
    <w:p w:rsidR="00FE1A99" w:rsidRPr="00FE1A99" w:rsidRDefault="00FE1A99" w:rsidP="00FE1A99">
      <w:pPr>
        <w:rPr>
          <w:sz w:val="28"/>
          <w:szCs w:val="28"/>
        </w:rPr>
      </w:pPr>
    </w:p>
    <w:p w:rsidR="00FE1A99" w:rsidRPr="00FE1A99" w:rsidRDefault="00FE1A99" w:rsidP="00FE1A99">
      <w:pPr>
        <w:rPr>
          <w:sz w:val="28"/>
          <w:szCs w:val="28"/>
        </w:rPr>
      </w:pPr>
    </w:p>
    <w:p w:rsidR="00FE1A99" w:rsidRPr="00FE1A99" w:rsidRDefault="0073332C" w:rsidP="00FE1A9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2142" style="position:absolute;margin-left:390.45pt;margin-top:10.7pt;width:90pt;height:62.75pt;z-index:251669504">
            <v:textbox>
              <w:txbxContent>
                <w:p w:rsidR="00A35728" w:rsidRDefault="00A35728" w:rsidP="00D80879">
                  <w:pPr>
                    <w:jc w:val="center"/>
                  </w:pPr>
                  <w:r>
                    <w:t>Перечень недостающих документов</w:t>
                  </w:r>
                </w:p>
              </w:txbxContent>
            </v:textbox>
          </v:rect>
        </w:pict>
      </w:r>
    </w:p>
    <w:p w:rsidR="00FE1A99" w:rsidRPr="00FE1A99" w:rsidRDefault="00FE1A99" w:rsidP="00FE1A99">
      <w:pPr>
        <w:rPr>
          <w:sz w:val="28"/>
          <w:szCs w:val="28"/>
        </w:rPr>
      </w:pPr>
    </w:p>
    <w:p w:rsidR="00FE1A99" w:rsidRPr="00FE1A99" w:rsidRDefault="00FE1A99" w:rsidP="00FE1A99">
      <w:pPr>
        <w:rPr>
          <w:sz w:val="28"/>
          <w:szCs w:val="28"/>
        </w:rPr>
      </w:pPr>
    </w:p>
    <w:p w:rsidR="00FE1A99" w:rsidRPr="00FE1A99" w:rsidRDefault="00FE1A99" w:rsidP="00FE1A99">
      <w:pPr>
        <w:rPr>
          <w:sz w:val="28"/>
          <w:szCs w:val="28"/>
        </w:rPr>
      </w:pPr>
    </w:p>
    <w:p w:rsidR="00FE1A99" w:rsidRPr="00FE1A99" w:rsidRDefault="00FE1A99" w:rsidP="00FE1A99">
      <w:pPr>
        <w:rPr>
          <w:sz w:val="28"/>
          <w:szCs w:val="28"/>
        </w:rPr>
      </w:pPr>
    </w:p>
    <w:p w:rsidR="00FE1A99" w:rsidRDefault="00FE1A99" w:rsidP="00FE1A99">
      <w:pPr>
        <w:rPr>
          <w:sz w:val="28"/>
          <w:szCs w:val="28"/>
        </w:rPr>
      </w:pPr>
    </w:p>
    <w:p w:rsidR="00FE1A99" w:rsidRDefault="00FE1A99" w:rsidP="00FE1A99">
      <w:pPr>
        <w:tabs>
          <w:tab w:val="left" w:pos="1515"/>
        </w:tabs>
        <w:rPr>
          <w:sz w:val="28"/>
          <w:szCs w:val="28"/>
        </w:rPr>
      </w:pPr>
    </w:p>
    <w:p w:rsidR="00FE1A99" w:rsidRDefault="00FE1A99" w:rsidP="00FE1A99">
      <w:pPr>
        <w:tabs>
          <w:tab w:val="left" w:pos="126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Блок-схема последовательности действий </w:t>
      </w:r>
    </w:p>
    <w:p w:rsidR="00FE1A99" w:rsidRDefault="00FE1A99" w:rsidP="00FE1A99">
      <w:pPr>
        <w:tabs>
          <w:tab w:val="left" w:pos="126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предоставлении муниципальной услуги (продолжение)</w:t>
      </w:r>
    </w:p>
    <w:p w:rsidR="00C164C9" w:rsidRDefault="00C164C9" w:rsidP="00FE1A99">
      <w:pPr>
        <w:tabs>
          <w:tab w:val="left" w:pos="1260"/>
        </w:tabs>
        <w:rPr>
          <w:b/>
          <w:sz w:val="28"/>
          <w:szCs w:val="28"/>
        </w:rPr>
      </w:pPr>
    </w:p>
    <w:p w:rsidR="00C164C9" w:rsidRDefault="00C164C9" w:rsidP="00FE1A99">
      <w:pPr>
        <w:tabs>
          <w:tab w:val="left" w:pos="1260"/>
        </w:tabs>
        <w:rPr>
          <w:b/>
          <w:sz w:val="28"/>
          <w:szCs w:val="28"/>
        </w:rPr>
      </w:pPr>
    </w:p>
    <w:p w:rsidR="00FE1A99" w:rsidRDefault="0073332C" w:rsidP="00FE1A99">
      <w:pPr>
        <w:tabs>
          <w:tab w:val="left" w:pos="126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2129" type="#_x0000_t32" style="position:absolute;margin-left:68.7pt;margin-top:7.85pt;width:0;height:52.85pt;z-index:251660288" o:connectortype="straight">
            <v:stroke endarrow="block"/>
          </v:shape>
        </w:pict>
      </w:r>
    </w:p>
    <w:p w:rsidR="00FE1A99" w:rsidRDefault="00FE1A99" w:rsidP="00FE1A99">
      <w:pPr>
        <w:tabs>
          <w:tab w:val="left" w:pos="1515"/>
        </w:tabs>
        <w:rPr>
          <w:sz w:val="28"/>
          <w:szCs w:val="28"/>
        </w:rPr>
      </w:pPr>
    </w:p>
    <w:p w:rsidR="00FE1A99" w:rsidRDefault="00FE1A99" w:rsidP="00FE1A99">
      <w:pPr>
        <w:tabs>
          <w:tab w:val="left" w:pos="1515"/>
        </w:tabs>
        <w:rPr>
          <w:sz w:val="28"/>
          <w:szCs w:val="28"/>
        </w:rPr>
      </w:pPr>
    </w:p>
    <w:p w:rsidR="00FE1A99" w:rsidRDefault="0073332C" w:rsidP="00FE1A99">
      <w:pPr>
        <w:tabs>
          <w:tab w:val="left" w:pos="15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2126" type="#_x0000_t4" style="position:absolute;margin-left:-20.95pt;margin-top:12.4pt;width:179.65pt;height:129.4pt;z-index:251659264">
            <v:textbox>
              <w:txbxContent>
                <w:p w:rsidR="00A35728" w:rsidRDefault="00A35728" w:rsidP="0040461E">
                  <w:pPr>
                    <w:jc w:val="center"/>
                  </w:pPr>
                  <w:r>
                    <w:t>Документы соответствуют требованиям?</w:t>
                  </w:r>
                </w:p>
              </w:txbxContent>
            </v:textbox>
          </v:shape>
        </w:pict>
      </w:r>
    </w:p>
    <w:p w:rsidR="00FE1A99" w:rsidRDefault="00FE1A99" w:rsidP="00FE1A99">
      <w:pPr>
        <w:tabs>
          <w:tab w:val="left" w:pos="1515"/>
        </w:tabs>
        <w:rPr>
          <w:sz w:val="28"/>
          <w:szCs w:val="28"/>
        </w:rPr>
      </w:pPr>
    </w:p>
    <w:p w:rsidR="00FE1A99" w:rsidRDefault="0073332C" w:rsidP="00FE1A99">
      <w:pPr>
        <w:tabs>
          <w:tab w:val="left" w:pos="15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2141" style="position:absolute;margin-left:219.45pt;margin-top:12.85pt;width:102.75pt;height:71.25pt;z-index:251668480">
            <v:textbox>
              <w:txbxContent>
                <w:p w:rsidR="00A35728" w:rsidRPr="00D80879" w:rsidRDefault="00A35728" w:rsidP="00D80879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FE1A99" w:rsidRDefault="0040461E" w:rsidP="0040461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Нет</w:t>
      </w:r>
    </w:p>
    <w:p w:rsidR="00FE1A99" w:rsidRDefault="0073332C" w:rsidP="00FE1A99">
      <w:pPr>
        <w:tabs>
          <w:tab w:val="left" w:pos="15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2131" type="#_x0000_t32" style="position:absolute;margin-left:158.7pt;margin-top:11.4pt;width:60.75pt;height:.75pt;flip:y;z-index:251662336" o:connectortype="straight">
            <v:stroke endarrow="block"/>
          </v:shape>
        </w:pict>
      </w:r>
    </w:p>
    <w:p w:rsidR="00FE1A99" w:rsidRDefault="00FE1A99" w:rsidP="00FE1A99">
      <w:pPr>
        <w:tabs>
          <w:tab w:val="left" w:pos="1515"/>
        </w:tabs>
        <w:rPr>
          <w:sz w:val="28"/>
          <w:szCs w:val="28"/>
        </w:rPr>
      </w:pPr>
    </w:p>
    <w:p w:rsidR="00FE1A99" w:rsidRDefault="00FE1A99" w:rsidP="00FE1A99">
      <w:pPr>
        <w:tabs>
          <w:tab w:val="left" w:pos="1515"/>
        </w:tabs>
        <w:rPr>
          <w:sz w:val="28"/>
          <w:szCs w:val="28"/>
        </w:rPr>
      </w:pPr>
    </w:p>
    <w:p w:rsidR="00FE1A99" w:rsidRDefault="0073332C" w:rsidP="00FE1A99">
      <w:pPr>
        <w:tabs>
          <w:tab w:val="left" w:pos="15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2148" type="#_x0000_t32" style="position:absolute;margin-left:266.7pt;margin-top:3.6pt;width:.75pt;height:45pt;z-index:251674624" o:connectortype="straight">
            <v:stroke endarrow="block"/>
          </v:shape>
        </w:pict>
      </w:r>
    </w:p>
    <w:p w:rsidR="00FE1A99" w:rsidRDefault="0073332C" w:rsidP="00FE1A99">
      <w:pPr>
        <w:tabs>
          <w:tab w:val="left" w:pos="15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2130" type="#_x0000_t32" style="position:absolute;margin-left:68.7pt;margin-top:13pt;width:0;height:45pt;z-index:251661312" o:connectortype="straight">
            <v:stroke endarrow="block"/>
          </v:shape>
        </w:pict>
      </w:r>
    </w:p>
    <w:p w:rsidR="00FE1A99" w:rsidRDefault="0073332C" w:rsidP="0040461E">
      <w:pPr>
        <w:tabs>
          <w:tab w:val="left" w:pos="15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2145" style="position:absolute;margin-left:363.45pt;margin-top:9.65pt;width:99pt;height:83.3pt;z-index:251671552">
            <v:textbox>
              <w:txbxContent>
                <w:p w:rsidR="00A35728" w:rsidRDefault="00A35728" w:rsidP="00AD17FD">
                  <w:pPr>
                    <w:jc w:val="center"/>
                  </w:pPr>
                  <w:r>
                    <w:t>Направление письма с  уведомлением об отказе заявителю</w:t>
                  </w:r>
                </w:p>
              </w:txbxContent>
            </v:textbox>
          </v:rect>
        </w:pict>
      </w:r>
      <w:r w:rsidR="0040461E">
        <w:rPr>
          <w:sz w:val="28"/>
          <w:szCs w:val="28"/>
        </w:rPr>
        <w:tab/>
        <w:t>Да</w:t>
      </w:r>
    </w:p>
    <w:p w:rsidR="00FE1A99" w:rsidRDefault="0073332C" w:rsidP="00FE1A99">
      <w:pPr>
        <w:tabs>
          <w:tab w:val="left" w:pos="15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2146" style="position:absolute;margin-left:226.95pt;margin-top:.3pt;width:87.75pt;height:71.25pt;z-index:251672576">
            <v:textbox>
              <w:txbxContent>
                <w:p w:rsidR="00A35728" w:rsidRDefault="00A35728" w:rsidP="00AD17FD">
                  <w:pPr>
                    <w:jc w:val="center"/>
                  </w:pPr>
                  <w:r>
                    <w:t>Подготовка  письма и уведомления об отказе</w:t>
                  </w:r>
                </w:p>
              </w:txbxContent>
            </v:textbox>
          </v:rect>
        </w:pict>
      </w:r>
    </w:p>
    <w:p w:rsidR="00FE1A99" w:rsidRDefault="0073332C" w:rsidP="00FE1A99">
      <w:pPr>
        <w:tabs>
          <w:tab w:val="left" w:pos="15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2132" style="position:absolute;margin-left:28.95pt;margin-top:9.7pt;width:85.5pt;height:45.75pt;z-index:251663360">
            <v:textbox>
              <w:txbxContent>
                <w:p w:rsidR="00A35728" w:rsidRDefault="00A35728" w:rsidP="00AD17FD">
                  <w:pPr>
                    <w:jc w:val="center"/>
                  </w:pPr>
                  <w:r>
                    <w:t>Оформление разрешения</w:t>
                  </w:r>
                </w:p>
              </w:txbxContent>
            </v:textbox>
          </v:rect>
        </w:pict>
      </w:r>
    </w:p>
    <w:p w:rsidR="00FE1A99" w:rsidRDefault="0073332C" w:rsidP="00FE1A99">
      <w:pPr>
        <w:tabs>
          <w:tab w:val="left" w:pos="15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2149" type="#_x0000_t32" style="position:absolute;margin-left:314.7pt;margin-top:1.85pt;width:48.75pt;height:.75pt;z-index:251675648" o:connectortype="straight">
            <v:stroke endarrow="block"/>
          </v:shape>
        </w:pict>
      </w:r>
    </w:p>
    <w:p w:rsidR="00FE1A99" w:rsidRDefault="00FE1A99" w:rsidP="00FE1A99">
      <w:pPr>
        <w:tabs>
          <w:tab w:val="left" w:pos="1515"/>
        </w:tabs>
        <w:rPr>
          <w:sz w:val="28"/>
          <w:szCs w:val="28"/>
        </w:rPr>
      </w:pPr>
    </w:p>
    <w:p w:rsidR="00FE1A99" w:rsidRDefault="0073332C" w:rsidP="00FE1A99">
      <w:pPr>
        <w:tabs>
          <w:tab w:val="left" w:pos="15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2150" type="#_x0000_t32" style="position:absolute;margin-left:267.45pt;margin-top:7.2pt;width:0;height:34.5pt;z-index:25167667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2140" type="#_x0000_t32" style="position:absolute;margin-left:88.95pt;margin-top:7.2pt;width:58.5pt;height:34.5pt;z-index:25166745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2137" type="#_x0000_t32" style="position:absolute;margin-left:-20.95pt;margin-top:7.2pt;width:70.9pt;height:34.5pt;flip:x;z-index:251666432" o:connectortype="straight">
            <v:stroke endarrow="block"/>
          </v:shape>
        </w:pict>
      </w:r>
    </w:p>
    <w:p w:rsidR="00FE1A99" w:rsidRDefault="00FE1A99" w:rsidP="00FE1A99">
      <w:pPr>
        <w:tabs>
          <w:tab w:val="left" w:pos="1515"/>
        </w:tabs>
        <w:rPr>
          <w:sz w:val="28"/>
          <w:szCs w:val="28"/>
        </w:rPr>
      </w:pPr>
    </w:p>
    <w:p w:rsidR="00FE1A99" w:rsidRDefault="0073332C" w:rsidP="00FE1A99">
      <w:pPr>
        <w:tabs>
          <w:tab w:val="left" w:pos="15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2147" style="position:absolute;margin-left:226.95pt;margin-top:9.5pt;width:87.75pt;height:1in;z-index:251673600">
            <v:textbox>
              <w:txbxContent>
                <w:p w:rsidR="00A35728" w:rsidRDefault="00A35728" w:rsidP="00AD17FD">
                  <w:pPr>
                    <w:jc w:val="center"/>
                  </w:pPr>
                  <w:r>
                    <w:t>Журнал регистрации исходящих документов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2133" style="position:absolute;margin-left:103.2pt;margin-top:9.5pt;width:87pt;height:55.5pt;z-index:251664384">
            <v:textbox>
              <w:txbxContent>
                <w:p w:rsidR="00A35728" w:rsidRDefault="00A35728" w:rsidP="00D80879">
                  <w:pPr>
                    <w:jc w:val="center"/>
                  </w:pPr>
                  <w:r>
                    <w:t>Направление разрешения заявителю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2134" style="position:absolute;margin-left:-58.05pt;margin-top:9.5pt;width:81.75pt;height:1in;z-index:251665408">
            <v:textbox>
              <w:txbxContent>
                <w:p w:rsidR="00A35728" w:rsidRDefault="00A35728" w:rsidP="00D80879">
                  <w:pPr>
                    <w:jc w:val="center"/>
                  </w:pPr>
                  <w:r>
                    <w:t>Журнал регистрации выданных разрешений</w:t>
                  </w:r>
                </w:p>
              </w:txbxContent>
            </v:textbox>
          </v:rect>
        </w:pict>
      </w:r>
    </w:p>
    <w:p w:rsidR="00FE1A99" w:rsidRDefault="00FE1A99" w:rsidP="00FE1A99">
      <w:pPr>
        <w:tabs>
          <w:tab w:val="left" w:pos="1515"/>
        </w:tabs>
        <w:rPr>
          <w:sz w:val="28"/>
          <w:szCs w:val="28"/>
        </w:rPr>
      </w:pPr>
    </w:p>
    <w:p w:rsidR="00FE1A99" w:rsidRPr="00FE1A99" w:rsidRDefault="00FE1A99" w:rsidP="00FE1A99">
      <w:pPr>
        <w:tabs>
          <w:tab w:val="left" w:pos="1515"/>
        </w:tabs>
        <w:rPr>
          <w:sz w:val="28"/>
          <w:szCs w:val="28"/>
        </w:rPr>
      </w:pPr>
    </w:p>
    <w:p w:rsidR="00DB2B5D" w:rsidRDefault="00DB2B5D">
      <w:pPr>
        <w:tabs>
          <w:tab w:val="left" w:pos="1260"/>
        </w:tabs>
        <w:ind w:firstLine="539"/>
        <w:jc w:val="center"/>
        <w:rPr>
          <w:sz w:val="28"/>
          <w:szCs w:val="28"/>
        </w:rPr>
      </w:pPr>
    </w:p>
    <w:p w:rsidR="00841C5D" w:rsidRDefault="00DB2B5D" w:rsidP="00841C5D">
      <w:pPr>
        <w:tabs>
          <w:tab w:val="left" w:pos="11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0139F9">
      <w:pPr>
        <w:tabs>
          <w:tab w:val="left" w:pos="1172"/>
        </w:tabs>
        <w:rPr>
          <w:sz w:val="28"/>
          <w:szCs w:val="28"/>
        </w:rPr>
      </w:pPr>
    </w:p>
    <w:p w:rsidR="00A35728" w:rsidRDefault="00A35728" w:rsidP="000139F9">
      <w:pPr>
        <w:tabs>
          <w:tab w:val="left" w:pos="1172"/>
        </w:tabs>
        <w:rPr>
          <w:sz w:val="28"/>
          <w:szCs w:val="28"/>
        </w:rPr>
      </w:pPr>
    </w:p>
    <w:p w:rsidR="000139F9" w:rsidRDefault="000139F9" w:rsidP="000139F9">
      <w:pPr>
        <w:tabs>
          <w:tab w:val="left" w:pos="1172"/>
        </w:tabs>
        <w:rPr>
          <w:sz w:val="28"/>
          <w:szCs w:val="28"/>
        </w:rPr>
      </w:pPr>
    </w:p>
    <w:p w:rsidR="00DB2B5D" w:rsidRPr="00A35728" w:rsidRDefault="00DB2B5D" w:rsidP="00841C5D">
      <w:pPr>
        <w:tabs>
          <w:tab w:val="left" w:pos="1172"/>
        </w:tabs>
        <w:jc w:val="right"/>
      </w:pPr>
      <w:r w:rsidRPr="00A35728">
        <w:t>Приложение 3</w:t>
      </w:r>
    </w:p>
    <w:p w:rsidR="00DB2B5D" w:rsidRPr="00A35728" w:rsidRDefault="00DB2B5D">
      <w:pPr>
        <w:tabs>
          <w:tab w:val="left" w:pos="1260"/>
        </w:tabs>
        <w:ind w:firstLine="539"/>
        <w:jc w:val="right"/>
      </w:pPr>
      <w:r w:rsidRPr="00A35728">
        <w:t>к административному регламенту</w:t>
      </w:r>
    </w:p>
    <w:p w:rsidR="004458C7" w:rsidRPr="00A35728" w:rsidRDefault="004458C7" w:rsidP="004458C7">
      <w:pPr>
        <w:tabs>
          <w:tab w:val="left" w:pos="1260"/>
        </w:tabs>
        <w:ind w:firstLine="539"/>
        <w:jc w:val="right"/>
      </w:pPr>
      <w:r w:rsidRPr="00A35728">
        <w:t>предоставления</w:t>
      </w:r>
      <w:r w:rsidR="00854BE4" w:rsidRPr="00A35728">
        <w:t xml:space="preserve"> </w:t>
      </w:r>
      <w:r w:rsidRPr="00A35728">
        <w:t>муниципальной услуги</w:t>
      </w:r>
    </w:p>
    <w:p w:rsidR="00AD0904" w:rsidRPr="00A35728" w:rsidRDefault="00AD0904" w:rsidP="00AD0904">
      <w:pPr>
        <w:tabs>
          <w:tab w:val="left" w:pos="1260"/>
        </w:tabs>
        <w:ind w:firstLine="539"/>
        <w:jc w:val="right"/>
      </w:pPr>
      <w:r w:rsidRPr="00A35728">
        <w:t>«Выдача разрешений на строительство,</w:t>
      </w:r>
    </w:p>
    <w:p w:rsidR="00AD0904" w:rsidRPr="00A35728" w:rsidRDefault="00AD0904" w:rsidP="00AD0904">
      <w:pPr>
        <w:tabs>
          <w:tab w:val="left" w:pos="1260"/>
        </w:tabs>
        <w:ind w:firstLine="539"/>
        <w:jc w:val="right"/>
      </w:pPr>
      <w:r w:rsidRPr="00A35728">
        <w:t>разрешений на ввод объектов</w:t>
      </w:r>
    </w:p>
    <w:p w:rsidR="00AD0904" w:rsidRPr="00A35728" w:rsidRDefault="00AD0904" w:rsidP="00AD0904">
      <w:pPr>
        <w:tabs>
          <w:tab w:val="left" w:pos="1260"/>
        </w:tabs>
        <w:ind w:firstLine="539"/>
        <w:jc w:val="right"/>
      </w:pPr>
      <w:r w:rsidRPr="00A35728">
        <w:t>в эксплуатацию при осуществлении</w:t>
      </w:r>
    </w:p>
    <w:p w:rsidR="00AD0904" w:rsidRPr="00A35728" w:rsidRDefault="00AD0904" w:rsidP="00AD0904">
      <w:pPr>
        <w:tabs>
          <w:tab w:val="left" w:pos="1260"/>
        </w:tabs>
        <w:ind w:firstLine="539"/>
        <w:jc w:val="right"/>
      </w:pPr>
      <w:r w:rsidRPr="00A35728">
        <w:t>строительства, реконструкции</w:t>
      </w:r>
    </w:p>
    <w:p w:rsidR="00AD0904" w:rsidRPr="00A35728" w:rsidRDefault="00AD0904" w:rsidP="00AD0904">
      <w:pPr>
        <w:tabs>
          <w:tab w:val="left" w:pos="1260"/>
        </w:tabs>
        <w:ind w:firstLine="539"/>
        <w:jc w:val="right"/>
      </w:pPr>
      <w:r w:rsidRPr="00A35728">
        <w:t>объектов капитального строительства,</w:t>
      </w:r>
    </w:p>
    <w:p w:rsidR="00AD0904" w:rsidRPr="00A35728" w:rsidRDefault="00AD0904" w:rsidP="00AD0904">
      <w:pPr>
        <w:tabs>
          <w:tab w:val="left" w:pos="1260"/>
        </w:tabs>
        <w:ind w:firstLine="539"/>
        <w:jc w:val="right"/>
      </w:pPr>
      <w:r w:rsidRPr="00A35728">
        <w:t>расположенных на территории района»</w:t>
      </w:r>
    </w:p>
    <w:p w:rsidR="00451669" w:rsidRPr="00A35728" w:rsidRDefault="00451669" w:rsidP="00451669">
      <w:pPr>
        <w:tabs>
          <w:tab w:val="left" w:pos="1260"/>
        </w:tabs>
        <w:ind w:firstLine="539"/>
        <w:jc w:val="right"/>
        <w:rPr>
          <w:i/>
          <w:u w:val="single"/>
        </w:rPr>
      </w:pPr>
    </w:p>
    <w:p w:rsidR="00824082" w:rsidRPr="00A35728" w:rsidRDefault="00824082" w:rsidP="00451669">
      <w:pPr>
        <w:tabs>
          <w:tab w:val="left" w:pos="1260"/>
        </w:tabs>
        <w:ind w:firstLine="539"/>
        <w:jc w:val="right"/>
        <w:rPr>
          <w:i/>
          <w:u w:val="single"/>
        </w:rPr>
      </w:pPr>
    </w:p>
    <w:p w:rsidR="003377C7" w:rsidRPr="001317EE" w:rsidRDefault="001317EE" w:rsidP="001317EE">
      <w:pPr>
        <w:pStyle w:val="1"/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35728">
        <w:rPr>
          <w:rFonts w:ascii="Times New Roman" w:hAnsi="Times New Roman" w:cs="Times New Roman"/>
          <w:b w:val="0"/>
          <w:sz w:val="24"/>
          <w:szCs w:val="24"/>
        </w:rPr>
        <w:t xml:space="preserve">Форма </w:t>
      </w:r>
      <w:r w:rsidR="003377C7" w:rsidRPr="00A35728">
        <w:rPr>
          <w:rFonts w:ascii="Times New Roman" w:hAnsi="Times New Roman" w:cs="Times New Roman"/>
          <w:b w:val="0"/>
          <w:sz w:val="24"/>
          <w:szCs w:val="24"/>
        </w:rPr>
        <w:t>разрешения на строительство</w:t>
      </w:r>
      <w:r w:rsidR="003377C7" w:rsidRPr="00A35728">
        <w:rPr>
          <w:rFonts w:ascii="Times New Roman" w:hAnsi="Times New Roman" w:cs="Times New Roman"/>
          <w:b w:val="0"/>
          <w:sz w:val="24"/>
          <w:szCs w:val="24"/>
        </w:rPr>
        <w:br/>
      </w:r>
      <w:r w:rsidR="003377C7" w:rsidRPr="001317EE">
        <w:rPr>
          <w:rFonts w:ascii="Times New Roman" w:hAnsi="Times New Roman" w:cs="Times New Roman"/>
          <w:b w:val="0"/>
          <w:sz w:val="24"/>
          <w:szCs w:val="24"/>
        </w:rPr>
        <w:t>(утв</w:t>
      </w:r>
      <w:r w:rsidR="00AD0904">
        <w:rPr>
          <w:rFonts w:ascii="Times New Roman" w:hAnsi="Times New Roman" w:cs="Times New Roman"/>
          <w:b w:val="0"/>
          <w:sz w:val="24"/>
          <w:szCs w:val="24"/>
        </w:rPr>
        <w:t>ерждена</w:t>
      </w:r>
      <w:r w:rsidR="003377C7" w:rsidRPr="001317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w:anchor="sub_0" w:history="1">
        <w:r w:rsidR="003377C7" w:rsidRPr="00AD0904">
          <w:rPr>
            <w:rStyle w:val="af6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="003377C7" w:rsidRPr="00AD0904">
        <w:rPr>
          <w:rFonts w:ascii="Times New Roman" w:hAnsi="Times New Roman" w:cs="Times New Roman"/>
          <w:sz w:val="24"/>
          <w:szCs w:val="24"/>
        </w:rPr>
        <w:t xml:space="preserve"> </w:t>
      </w:r>
      <w:r w:rsidR="003377C7" w:rsidRPr="001317EE">
        <w:rPr>
          <w:rFonts w:ascii="Times New Roman" w:hAnsi="Times New Roman" w:cs="Times New Roman"/>
          <w:b w:val="0"/>
          <w:sz w:val="24"/>
          <w:szCs w:val="24"/>
        </w:rPr>
        <w:t>Правительства РФ от 24 ноября 2005 г. N 698)</w:t>
      </w:r>
    </w:p>
    <w:p w:rsidR="003377C7" w:rsidRDefault="003377C7" w:rsidP="001317EE">
      <w:pPr>
        <w:ind w:firstLine="720"/>
        <w:jc w:val="both"/>
        <w:rPr>
          <w:sz w:val="28"/>
          <w:szCs w:val="28"/>
        </w:rPr>
      </w:pPr>
    </w:p>
    <w:p w:rsidR="001317EE" w:rsidRPr="006510C9" w:rsidRDefault="001317EE" w:rsidP="001317EE">
      <w:pPr>
        <w:ind w:firstLine="720"/>
        <w:jc w:val="both"/>
        <w:rPr>
          <w:sz w:val="20"/>
          <w:szCs w:val="20"/>
        </w:rPr>
      </w:pPr>
    </w:p>
    <w:p w:rsidR="003377C7" w:rsidRPr="006510C9" w:rsidRDefault="003377C7" w:rsidP="001317EE">
      <w:pPr>
        <w:pStyle w:val="af7"/>
        <w:jc w:val="right"/>
        <w:rPr>
          <w:rFonts w:ascii="Times New Roman" w:hAnsi="Times New Roman" w:cs="Times New Roman"/>
          <w:sz w:val="20"/>
          <w:szCs w:val="20"/>
        </w:rPr>
      </w:pPr>
      <w:r w:rsidRPr="006510C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510C9">
        <w:rPr>
          <w:rFonts w:ascii="Times New Roman" w:hAnsi="Times New Roman" w:cs="Times New Roman"/>
        </w:rPr>
        <w:t>Кому</w:t>
      </w:r>
      <w:r w:rsidRPr="006510C9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3377C7" w:rsidRPr="006510C9" w:rsidRDefault="003377C7" w:rsidP="001317EE">
      <w:pPr>
        <w:pStyle w:val="af7"/>
        <w:jc w:val="right"/>
        <w:rPr>
          <w:rFonts w:ascii="Times New Roman" w:hAnsi="Times New Roman" w:cs="Times New Roman"/>
          <w:sz w:val="20"/>
          <w:szCs w:val="20"/>
        </w:rPr>
      </w:pPr>
      <w:r w:rsidRPr="006510C9">
        <w:rPr>
          <w:rFonts w:ascii="Times New Roman" w:hAnsi="Times New Roman" w:cs="Times New Roman"/>
          <w:sz w:val="20"/>
          <w:szCs w:val="20"/>
        </w:rPr>
        <w:t xml:space="preserve">                               (наименование застройщика</w:t>
      </w:r>
    </w:p>
    <w:p w:rsidR="003377C7" w:rsidRPr="006510C9" w:rsidRDefault="003377C7" w:rsidP="001317EE">
      <w:pPr>
        <w:pStyle w:val="af7"/>
        <w:jc w:val="right"/>
        <w:rPr>
          <w:rFonts w:ascii="Times New Roman" w:hAnsi="Times New Roman" w:cs="Times New Roman"/>
          <w:sz w:val="20"/>
          <w:szCs w:val="20"/>
        </w:rPr>
      </w:pPr>
      <w:r w:rsidRPr="006510C9">
        <w:rPr>
          <w:rFonts w:ascii="Times New Roman" w:hAnsi="Times New Roman" w:cs="Times New Roman"/>
          <w:sz w:val="20"/>
          <w:szCs w:val="20"/>
        </w:rPr>
        <w:t xml:space="preserve">                  _______________________________________________________</w:t>
      </w:r>
    </w:p>
    <w:p w:rsidR="003377C7" w:rsidRPr="006510C9" w:rsidRDefault="003377C7" w:rsidP="001317EE">
      <w:pPr>
        <w:pStyle w:val="af7"/>
        <w:jc w:val="right"/>
        <w:rPr>
          <w:rFonts w:ascii="Times New Roman" w:hAnsi="Times New Roman" w:cs="Times New Roman"/>
          <w:sz w:val="20"/>
          <w:szCs w:val="20"/>
        </w:rPr>
      </w:pPr>
      <w:r w:rsidRPr="006510C9">
        <w:rPr>
          <w:rFonts w:ascii="Times New Roman" w:hAnsi="Times New Roman" w:cs="Times New Roman"/>
          <w:sz w:val="20"/>
          <w:szCs w:val="20"/>
        </w:rPr>
        <w:t xml:space="preserve">                          (фамилия, имя, отчество - для граждан,</w:t>
      </w:r>
    </w:p>
    <w:p w:rsidR="003377C7" w:rsidRPr="006510C9" w:rsidRDefault="003377C7" w:rsidP="001317EE">
      <w:pPr>
        <w:pStyle w:val="af7"/>
        <w:jc w:val="right"/>
        <w:rPr>
          <w:rFonts w:ascii="Times New Roman" w:hAnsi="Times New Roman" w:cs="Times New Roman"/>
          <w:sz w:val="20"/>
          <w:szCs w:val="20"/>
        </w:rPr>
      </w:pPr>
      <w:r w:rsidRPr="006510C9">
        <w:rPr>
          <w:rFonts w:ascii="Times New Roman" w:hAnsi="Times New Roman" w:cs="Times New Roman"/>
          <w:sz w:val="20"/>
          <w:szCs w:val="20"/>
        </w:rPr>
        <w:t xml:space="preserve">                  _______________________________________________________</w:t>
      </w:r>
    </w:p>
    <w:p w:rsidR="003377C7" w:rsidRPr="006510C9" w:rsidRDefault="003377C7" w:rsidP="001317EE">
      <w:pPr>
        <w:pStyle w:val="af7"/>
        <w:jc w:val="right"/>
        <w:rPr>
          <w:rFonts w:ascii="Times New Roman" w:hAnsi="Times New Roman" w:cs="Times New Roman"/>
          <w:sz w:val="20"/>
          <w:szCs w:val="20"/>
        </w:rPr>
      </w:pPr>
      <w:r w:rsidRPr="006510C9">
        <w:rPr>
          <w:rFonts w:ascii="Times New Roman" w:hAnsi="Times New Roman" w:cs="Times New Roman"/>
          <w:sz w:val="20"/>
          <w:szCs w:val="20"/>
        </w:rPr>
        <w:t xml:space="preserve">                  полное наименование организации - для юридических лиц),</w:t>
      </w:r>
    </w:p>
    <w:p w:rsidR="003377C7" w:rsidRPr="006510C9" w:rsidRDefault="003377C7" w:rsidP="001317EE">
      <w:pPr>
        <w:pStyle w:val="af7"/>
        <w:jc w:val="right"/>
        <w:rPr>
          <w:rFonts w:ascii="Times New Roman" w:hAnsi="Times New Roman" w:cs="Times New Roman"/>
          <w:sz w:val="20"/>
          <w:szCs w:val="20"/>
        </w:rPr>
      </w:pPr>
      <w:r w:rsidRPr="006510C9">
        <w:rPr>
          <w:rFonts w:ascii="Times New Roman" w:hAnsi="Times New Roman" w:cs="Times New Roman"/>
          <w:sz w:val="20"/>
          <w:szCs w:val="20"/>
        </w:rPr>
        <w:t xml:space="preserve">                  _______________________________________________________</w:t>
      </w:r>
    </w:p>
    <w:p w:rsidR="003377C7" w:rsidRPr="006510C9" w:rsidRDefault="003377C7" w:rsidP="001317EE">
      <w:pPr>
        <w:pStyle w:val="af7"/>
        <w:jc w:val="right"/>
        <w:rPr>
          <w:rFonts w:ascii="Times New Roman" w:hAnsi="Times New Roman" w:cs="Times New Roman"/>
          <w:sz w:val="20"/>
          <w:szCs w:val="20"/>
        </w:rPr>
      </w:pPr>
      <w:r w:rsidRPr="006510C9">
        <w:rPr>
          <w:rFonts w:ascii="Times New Roman" w:hAnsi="Times New Roman" w:cs="Times New Roman"/>
          <w:sz w:val="20"/>
          <w:szCs w:val="20"/>
        </w:rPr>
        <w:t xml:space="preserve">                              его почтовый индекс и адрес)</w:t>
      </w:r>
    </w:p>
    <w:p w:rsidR="003377C7" w:rsidRPr="001317EE" w:rsidRDefault="003377C7" w:rsidP="001317EE">
      <w:pPr>
        <w:ind w:firstLine="720"/>
        <w:jc w:val="right"/>
        <w:rPr>
          <w:sz w:val="28"/>
          <w:szCs w:val="28"/>
        </w:rPr>
      </w:pPr>
    </w:p>
    <w:p w:rsidR="003377C7" w:rsidRPr="00A35728" w:rsidRDefault="003377C7" w:rsidP="001317EE">
      <w:pPr>
        <w:pStyle w:val="af7"/>
        <w:jc w:val="center"/>
        <w:rPr>
          <w:rFonts w:ascii="Times New Roman" w:hAnsi="Times New Roman" w:cs="Times New Roman"/>
        </w:rPr>
      </w:pPr>
      <w:r w:rsidRPr="00A35728">
        <w:rPr>
          <w:rFonts w:ascii="Times New Roman" w:hAnsi="Times New Roman" w:cs="Times New Roman"/>
        </w:rPr>
        <w:t>РАЗРЕШЕНИЕ</w:t>
      </w:r>
    </w:p>
    <w:p w:rsidR="003377C7" w:rsidRPr="00A35728" w:rsidRDefault="003377C7" w:rsidP="001317EE">
      <w:pPr>
        <w:pStyle w:val="af7"/>
        <w:jc w:val="center"/>
        <w:rPr>
          <w:rFonts w:ascii="Times New Roman" w:hAnsi="Times New Roman" w:cs="Times New Roman"/>
        </w:rPr>
      </w:pPr>
      <w:r w:rsidRPr="00A35728">
        <w:rPr>
          <w:rFonts w:ascii="Times New Roman" w:hAnsi="Times New Roman" w:cs="Times New Roman"/>
        </w:rPr>
        <w:t>на строительство</w:t>
      </w:r>
    </w:p>
    <w:p w:rsidR="003377C7" w:rsidRPr="006510C9" w:rsidRDefault="003377C7" w:rsidP="001317EE">
      <w:pPr>
        <w:ind w:firstLine="720"/>
        <w:jc w:val="both"/>
      </w:pPr>
    </w:p>
    <w:p w:rsidR="003377C7" w:rsidRPr="006510C9" w:rsidRDefault="003377C7" w:rsidP="001317EE">
      <w:pPr>
        <w:pStyle w:val="af7"/>
        <w:rPr>
          <w:rFonts w:ascii="Times New Roman" w:hAnsi="Times New Roman" w:cs="Times New Roman"/>
        </w:rPr>
      </w:pPr>
      <w:r w:rsidRPr="006510C9">
        <w:rPr>
          <w:rFonts w:ascii="Times New Roman" w:hAnsi="Times New Roman" w:cs="Times New Roman"/>
        </w:rPr>
        <w:t>N ____________________________________</w:t>
      </w:r>
    </w:p>
    <w:p w:rsidR="003377C7" w:rsidRPr="006510C9" w:rsidRDefault="003377C7" w:rsidP="001317EE">
      <w:pPr>
        <w:ind w:firstLine="720"/>
        <w:jc w:val="both"/>
      </w:pPr>
    </w:p>
    <w:p w:rsidR="001317EE" w:rsidRPr="006510C9" w:rsidRDefault="003377C7" w:rsidP="001317EE">
      <w:pPr>
        <w:pStyle w:val="af7"/>
        <w:rPr>
          <w:rFonts w:ascii="Times New Roman" w:hAnsi="Times New Roman" w:cs="Times New Roman"/>
        </w:rPr>
      </w:pPr>
      <w:r w:rsidRPr="006510C9">
        <w:rPr>
          <w:rFonts w:ascii="Times New Roman" w:hAnsi="Times New Roman" w:cs="Times New Roman"/>
        </w:rPr>
        <w:t>_______________________________________________________________</w:t>
      </w:r>
      <w:r w:rsidR="006510C9">
        <w:rPr>
          <w:rFonts w:ascii="Times New Roman" w:hAnsi="Times New Roman" w:cs="Times New Roman"/>
        </w:rPr>
        <w:t>___________</w:t>
      </w:r>
      <w:r w:rsidRPr="006510C9">
        <w:rPr>
          <w:rFonts w:ascii="Times New Roman" w:hAnsi="Times New Roman" w:cs="Times New Roman"/>
        </w:rPr>
        <w:t>___</w:t>
      </w:r>
    </w:p>
    <w:p w:rsidR="003377C7" w:rsidRPr="006510C9" w:rsidRDefault="003377C7" w:rsidP="001317EE">
      <w:pPr>
        <w:pStyle w:val="af7"/>
        <w:rPr>
          <w:rFonts w:ascii="Times New Roman" w:hAnsi="Times New Roman" w:cs="Times New Roman"/>
          <w:sz w:val="20"/>
          <w:szCs w:val="20"/>
        </w:rPr>
      </w:pPr>
      <w:r w:rsidRPr="006510C9">
        <w:rPr>
          <w:rFonts w:ascii="Times New Roman" w:hAnsi="Times New Roman" w:cs="Times New Roman"/>
          <w:sz w:val="20"/>
          <w:szCs w:val="20"/>
        </w:rPr>
        <w:t>(наименование уполномоченного федерального органа исполнительной власти,</w:t>
      </w:r>
    </w:p>
    <w:p w:rsidR="003377C7" w:rsidRPr="006510C9" w:rsidRDefault="006510C9" w:rsidP="001317EE">
      <w:pPr>
        <w:pStyle w:val="af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3377C7" w:rsidRPr="006510C9">
        <w:rPr>
          <w:rFonts w:ascii="Times New Roman" w:hAnsi="Times New Roman" w:cs="Times New Roman"/>
        </w:rPr>
        <w:t>__________________________________________________________________</w:t>
      </w:r>
    </w:p>
    <w:p w:rsidR="003377C7" w:rsidRPr="006510C9" w:rsidRDefault="003377C7" w:rsidP="001317EE">
      <w:pPr>
        <w:pStyle w:val="af7"/>
        <w:rPr>
          <w:rFonts w:ascii="Times New Roman" w:hAnsi="Times New Roman" w:cs="Times New Roman"/>
          <w:sz w:val="20"/>
          <w:szCs w:val="20"/>
        </w:rPr>
      </w:pPr>
      <w:r w:rsidRPr="006510C9">
        <w:rPr>
          <w:rFonts w:ascii="Times New Roman" w:hAnsi="Times New Roman" w:cs="Times New Roman"/>
        </w:rPr>
        <w:t xml:space="preserve">  </w:t>
      </w:r>
      <w:r w:rsidRPr="006510C9">
        <w:rPr>
          <w:rFonts w:ascii="Times New Roman" w:hAnsi="Times New Roman" w:cs="Times New Roman"/>
          <w:sz w:val="20"/>
          <w:szCs w:val="20"/>
        </w:rPr>
        <w:t>или органа исполнительной власти субъекта Российской Федерации, или</w:t>
      </w:r>
    </w:p>
    <w:p w:rsidR="003377C7" w:rsidRPr="006510C9" w:rsidRDefault="003377C7" w:rsidP="001317EE">
      <w:pPr>
        <w:pStyle w:val="af7"/>
        <w:rPr>
          <w:rFonts w:ascii="Times New Roman" w:hAnsi="Times New Roman" w:cs="Times New Roman"/>
        </w:rPr>
      </w:pPr>
      <w:r w:rsidRPr="006510C9">
        <w:rPr>
          <w:rFonts w:ascii="Times New Roman" w:hAnsi="Times New Roman" w:cs="Times New Roman"/>
        </w:rPr>
        <w:t>_</w:t>
      </w:r>
      <w:r w:rsidR="006510C9">
        <w:rPr>
          <w:rFonts w:ascii="Times New Roman" w:hAnsi="Times New Roman" w:cs="Times New Roman"/>
        </w:rPr>
        <w:t>____________</w:t>
      </w:r>
      <w:r w:rsidRPr="006510C9">
        <w:rPr>
          <w:rFonts w:ascii="Times New Roman" w:hAnsi="Times New Roman" w:cs="Times New Roman"/>
        </w:rPr>
        <w:t>______________________________________</w:t>
      </w:r>
      <w:r w:rsidR="001317EE" w:rsidRPr="006510C9">
        <w:rPr>
          <w:rFonts w:ascii="Times New Roman" w:hAnsi="Times New Roman" w:cs="Times New Roman"/>
        </w:rPr>
        <w:t>__________________________</w:t>
      </w:r>
      <w:r w:rsidRPr="006510C9">
        <w:rPr>
          <w:rFonts w:ascii="Times New Roman" w:hAnsi="Times New Roman" w:cs="Times New Roman"/>
        </w:rPr>
        <w:t>,</w:t>
      </w:r>
    </w:p>
    <w:p w:rsidR="003377C7" w:rsidRPr="006510C9" w:rsidRDefault="003377C7" w:rsidP="001317EE">
      <w:pPr>
        <w:pStyle w:val="af7"/>
        <w:jc w:val="center"/>
        <w:rPr>
          <w:rFonts w:ascii="Times New Roman" w:hAnsi="Times New Roman" w:cs="Times New Roman"/>
          <w:sz w:val="20"/>
          <w:szCs w:val="20"/>
        </w:rPr>
      </w:pPr>
      <w:r w:rsidRPr="006510C9">
        <w:rPr>
          <w:rFonts w:ascii="Times New Roman" w:hAnsi="Times New Roman" w:cs="Times New Roman"/>
          <w:sz w:val="20"/>
          <w:szCs w:val="20"/>
        </w:rPr>
        <w:t>органа местного самоуправления, осуществляющих выдачу разрешения на</w:t>
      </w:r>
      <w:r w:rsidR="001317EE" w:rsidRPr="006510C9">
        <w:rPr>
          <w:rFonts w:ascii="Times New Roman" w:hAnsi="Times New Roman" w:cs="Times New Roman"/>
          <w:sz w:val="20"/>
          <w:szCs w:val="20"/>
        </w:rPr>
        <w:t xml:space="preserve"> </w:t>
      </w:r>
      <w:r w:rsidRPr="006510C9">
        <w:rPr>
          <w:rFonts w:ascii="Times New Roman" w:hAnsi="Times New Roman" w:cs="Times New Roman"/>
          <w:sz w:val="20"/>
          <w:szCs w:val="20"/>
        </w:rPr>
        <w:t>строительство)</w:t>
      </w:r>
    </w:p>
    <w:p w:rsidR="001317EE" w:rsidRPr="006510C9" w:rsidRDefault="001317EE" w:rsidP="001317EE">
      <w:pPr>
        <w:pStyle w:val="af7"/>
        <w:rPr>
          <w:rFonts w:ascii="Times New Roman" w:hAnsi="Times New Roman" w:cs="Times New Roman"/>
          <w:sz w:val="20"/>
          <w:szCs w:val="20"/>
        </w:rPr>
      </w:pPr>
    </w:p>
    <w:p w:rsidR="001317EE" w:rsidRPr="006510C9" w:rsidRDefault="003377C7" w:rsidP="001317EE">
      <w:pPr>
        <w:pStyle w:val="af7"/>
        <w:rPr>
          <w:rFonts w:ascii="Times New Roman" w:hAnsi="Times New Roman" w:cs="Times New Roman"/>
        </w:rPr>
      </w:pPr>
      <w:r w:rsidRPr="006510C9">
        <w:rPr>
          <w:rFonts w:ascii="Times New Roman" w:hAnsi="Times New Roman" w:cs="Times New Roman"/>
        </w:rPr>
        <w:t xml:space="preserve">руководствуясь </w:t>
      </w:r>
      <w:hyperlink r:id="rId10" w:history="1">
        <w:r w:rsidRPr="006510C9">
          <w:rPr>
            <w:rStyle w:val="af6"/>
            <w:rFonts w:ascii="Times New Roman" w:hAnsi="Times New Roman" w:cs="Times New Roman"/>
          </w:rPr>
          <w:t>статьей 51</w:t>
        </w:r>
      </w:hyperlink>
      <w:r w:rsidRPr="006510C9">
        <w:rPr>
          <w:rFonts w:ascii="Times New Roman" w:hAnsi="Times New Roman" w:cs="Times New Roman"/>
        </w:rPr>
        <w:t xml:space="preserve"> Градостроительного кодекса Российской Федерации,</w:t>
      </w:r>
      <w:r w:rsidR="001317EE" w:rsidRPr="006510C9">
        <w:rPr>
          <w:rFonts w:ascii="Times New Roman" w:hAnsi="Times New Roman" w:cs="Times New Roman"/>
        </w:rPr>
        <w:t xml:space="preserve"> </w:t>
      </w:r>
      <w:r w:rsidRPr="006510C9">
        <w:rPr>
          <w:rFonts w:ascii="Times New Roman" w:hAnsi="Times New Roman" w:cs="Times New Roman"/>
        </w:rPr>
        <w:t>разрешает строительство, реконструкцию</w:t>
      </w:r>
      <w:r w:rsidR="00AD0904">
        <w:rPr>
          <w:rFonts w:ascii="Times New Roman" w:hAnsi="Times New Roman" w:cs="Times New Roman"/>
        </w:rPr>
        <w:t xml:space="preserve"> объекта</w:t>
      </w:r>
    </w:p>
    <w:p w:rsidR="003377C7" w:rsidRPr="006510C9" w:rsidRDefault="003377C7" w:rsidP="001317EE">
      <w:pPr>
        <w:pStyle w:val="af7"/>
        <w:jc w:val="center"/>
        <w:rPr>
          <w:rFonts w:ascii="Times New Roman" w:hAnsi="Times New Roman" w:cs="Times New Roman"/>
          <w:sz w:val="20"/>
          <w:szCs w:val="20"/>
        </w:rPr>
      </w:pPr>
      <w:r w:rsidRPr="006510C9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3377C7" w:rsidRPr="006510C9" w:rsidRDefault="001317EE" w:rsidP="001317EE">
      <w:pPr>
        <w:pStyle w:val="af7"/>
        <w:rPr>
          <w:rFonts w:ascii="Times New Roman" w:hAnsi="Times New Roman" w:cs="Times New Roman"/>
        </w:rPr>
      </w:pPr>
      <w:r w:rsidRPr="006510C9">
        <w:rPr>
          <w:rFonts w:ascii="Times New Roman" w:hAnsi="Times New Roman" w:cs="Times New Roman"/>
        </w:rPr>
        <w:t xml:space="preserve">капитального </w:t>
      </w:r>
      <w:r w:rsidR="003377C7" w:rsidRPr="006510C9">
        <w:rPr>
          <w:rFonts w:ascii="Times New Roman" w:hAnsi="Times New Roman" w:cs="Times New Roman"/>
        </w:rPr>
        <w:t>строительства __________________________________________</w:t>
      </w:r>
      <w:r w:rsidR="006510C9">
        <w:rPr>
          <w:rFonts w:ascii="Times New Roman" w:hAnsi="Times New Roman" w:cs="Times New Roman"/>
        </w:rPr>
        <w:t>_______</w:t>
      </w:r>
      <w:r w:rsidR="003377C7" w:rsidRPr="006510C9">
        <w:rPr>
          <w:rFonts w:ascii="Times New Roman" w:hAnsi="Times New Roman" w:cs="Times New Roman"/>
        </w:rPr>
        <w:t>____</w:t>
      </w:r>
    </w:p>
    <w:p w:rsidR="003377C7" w:rsidRPr="006510C9" w:rsidRDefault="003377C7" w:rsidP="001317EE">
      <w:pPr>
        <w:pStyle w:val="af7"/>
        <w:jc w:val="center"/>
        <w:rPr>
          <w:rFonts w:ascii="Times New Roman" w:hAnsi="Times New Roman" w:cs="Times New Roman"/>
          <w:sz w:val="20"/>
          <w:szCs w:val="20"/>
        </w:rPr>
      </w:pPr>
      <w:r w:rsidRPr="006510C9">
        <w:rPr>
          <w:rFonts w:ascii="Times New Roman" w:hAnsi="Times New Roman" w:cs="Times New Roman"/>
          <w:sz w:val="20"/>
          <w:szCs w:val="20"/>
        </w:rPr>
        <w:t>(наименование объекта капитального</w:t>
      </w:r>
    </w:p>
    <w:p w:rsidR="003377C7" w:rsidRPr="006510C9" w:rsidRDefault="003377C7" w:rsidP="001317EE">
      <w:pPr>
        <w:pStyle w:val="af7"/>
        <w:rPr>
          <w:rFonts w:ascii="Times New Roman" w:hAnsi="Times New Roman" w:cs="Times New Roman"/>
        </w:rPr>
      </w:pPr>
      <w:r w:rsidRPr="006510C9">
        <w:rPr>
          <w:rFonts w:ascii="Times New Roman" w:hAnsi="Times New Roman" w:cs="Times New Roman"/>
        </w:rPr>
        <w:t>________________________________________________________________________</w:t>
      </w:r>
      <w:r w:rsidR="006510C9">
        <w:rPr>
          <w:rFonts w:ascii="Times New Roman" w:hAnsi="Times New Roman" w:cs="Times New Roman"/>
        </w:rPr>
        <w:t>____</w:t>
      </w:r>
      <w:r w:rsidRPr="006510C9">
        <w:rPr>
          <w:rFonts w:ascii="Times New Roman" w:hAnsi="Times New Roman" w:cs="Times New Roman"/>
        </w:rPr>
        <w:t>_</w:t>
      </w:r>
    </w:p>
    <w:p w:rsidR="003377C7" w:rsidRPr="006510C9" w:rsidRDefault="003377C7" w:rsidP="006510C9">
      <w:pPr>
        <w:pStyle w:val="af7"/>
        <w:jc w:val="center"/>
        <w:rPr>
          <w:rFonts w:ascii="Times New Roman" w:hAnsi="Times New Roman" w:cs="Times New Roman"/>
          <w:sz w:val="20"/>
          <w:szCs w:val="20"/>
        </w:rPr>
      </w:pPr>
      <w:r w:rsidRPr="006510C9">
        <w:rPr>
          <w:rFonts w:ascii="Times New Roman" w:hAnsi="Times New Roman" w:cs="Times New Roman"/>
          <w:sz w:val="20"/>
          <w:szCs w:val="20"/>
        </w:rPr>
        <w:t>строительства в соответствии с проектной документацией, краткие проектные</w:t>
      </w:r>
    </w:p>
    <w:p w:rsidR="001317EE" w:rsidRPr="006510C9" w:rsidRDefault="003377C7" w:rsidP="001317EE">
      <w:pPr>
        <w:pStyle w:val="af7"/>
        <w:rPr>
          <w:rFonts w:ascii="Times New Roman" w:hAnsi="Times New Roman" w:cs="Times New Roman"/>
        </w:rPr>
      </w:pPr>
      <w:r w:rsidRPr="006510C9">
        <w:rPr>
          <w:rFonts w:ascii="Times New Roman" w:hAnsi="Times New Roman" w:cs="Times New Roman"/>
        </w:rPr>
        <w:t>___</w:t>
      </w:r>
      <w:r w:rsidR="006510C9">
        <w:rPr>
          <w:rFonts w:ascii="Times New Roman" w:hAnsi="Times New Roman" w:cs="Times New Roman"/>
        </w:rPr>
        <w:t>________________</w:t>
      </w:r>
      <w:r w:rsidRPr="006510C9">
        <w:rPr>
          <w:rFonts w:ascii="Times New Roman" w:hAnsi="Times New Roman" w:cs="Times New Roman"/>
        </w:rPr>
        <w:t>______________________________</w:t>
      </w:r>
      <w:r w:rsidR="001317EE" w:rsidRPr="006510C9">
        <w:rPr>
          <w:rFonts w:ascii="Times New Roman" w:hAnsi="Times New Roman" w:cs="Times New Roman"/>
        </w:rPr>
        <w:t>____________________________</w:t>
      </w:r>
    </w:p>
    <w:p w:rsidR="003377C7" w:rsidRPr="006510C9" w:rsidRDefault="003377C7" w:rsidP="006510C9">
      <w:pPr>
        <w:pStyle w:val="af7"/>
        <w:jc w:val="center"/>
        <w:rPr>
          <w:rFonts w:ascii="Times New Roman" w:hAnsi="Times New Roman" w:cs="Times New Roman"/>
          <w:sz w:val="20"/>
          <w:szCs w:val="20"/>
        </w:rPr>
      </w:pPr>
      <w:r w:rsidRPr="006510C9">
        <w:rPr>
          <w:rFonts w:ascii="Times New Roman" w:hAnsi="Times New Roman" w:cs="Times New Roman"/>
          <w:sz w:val="20"/>
          <w:szCs w:val="20"/>
        </w:rPr>
        <w:t>характеристики, описание этапа строительства, реконструкции, если</w:t>
      </w:r>
    </w:p>
    <w:p w:rsidR="003377C7" w:rsidRPr="006510C9" w:rsidRDefault="003377C7" w:rsidP="001317EE">
      <w:pPr>
        <w:pStyle w:val="af7"/>
        <w:rPr>
          <w:rFonts w:ascii="Times New Roman" w:hAnsi="Times New Roman" w:cs="Times New Roman"/>
        </w:rPr>
      </w:pPr>
      <w:r w:rsidRPr="006510C9">
        <w:rPr>
          <w:rFonts w:ascii="Times New Roman" w:hAnsi="Times New Roman" w:cs="Times New Roman"/>
        </w:rPr>
        <w:t>____________________________________________________________________</w:t>
      </w:r>
      <w:r w:rsidR="006510C9">
        <w:rPr>
          <w:rFonts w:ascii="Times New Roman" w:hAnsi="Times New Roman" w:cs="Times New Roman"/>
        </w:rPr>
        <w:t>_____</w:t>
      </w:r>
      <w:r w:rsidRPr="006510C9">
        <w:rPr>
          <w:rFonts w:ascii="Times New Roman" w:hAnsi="Times New Roman" w:cs="Times New Roman"/>
        </w:rPr>
        <w:t>____,</w:t>
      </w:r>
    </w:p>
    <w:p w:rsidR="003377C7" w:rsidRPr="006510C9" w:rsidRDefault="003377C7" w:rsidP="006510C9">
      <w:pPr>
        <w:pStyle w:val="af7"/>
        <w:jc w:val="center"/>
        <w:rPr>
          <w:rFonts w:ascii="Times New Roman" w:hAnsi="Times New Roman" w:cs="Times New Roman"/>
          <w:sz w:val="20"/>
          <w:szCs w:val="20"/>
        </w:rPr>
      </w:pPr>
      <w:r w:rsidRPr="006510C9">
        <w:rPr>
          <w:rFonts w:ascii="Times New Roman" w:hAnsi="Times New Roman" w:cs="Times New Roman"/>
          <w:sz w:val="20"/>
          <w:szCs w:val="20"/>
        </w:rPr>
        <w:t>разрешение выдается на этап строительства, реконструкции)</w:t>
      </w:r>
    </w:p>
    <w:p w:rsidR="001317EE" w:rsidRPr="006510C9" w:rsidRDefault="001317EE" w:rsidP="006510C9">
      <w:pPr>
        <w:pStyle w:val="af7"/>
        <w:jc w:val="center"/>
        <w:rPr>
          <w:rFonts w:ascii="Times New Roman" w:hAnsi="Times New Roman" w:cs="Times New Roman"/>
          <w:sz w:val="20"/>
          <w:szCs w:val="20"/>
        </w:rPr>
      </w:pPr>
    </w:p>
    <w:p w:rsidR="003377C7" w:rsidRPr="006510C9" w:rsidRDefault="003377C7" w:rsidP="001317EE">
      <w:pPr>
        <w:pStyle w:val="af7"/>
        <w:jc w:val="left"/>
        <w:rPr>
          <w:rFonts w:ascii="Times New Roman" w:hAnsi="Times New Roman" w:cs="Times New Roman"/>
        </w:rPr>
      </w:pPr>
      <w:r w:rsidRPr="006510C9">
        <w:rPr>
          <w:rFonts w:ascii="Times New Roman" w:hAnsi="Times New Roman" w:cs="Times New Roman"/>
        </w:rPr>
        <w:t>расположенного по адресу ________________</w:t>
      </w:r>
      <w:r w:rsidR="001317EE" w:rsidRPr="006510C9">
        <w:rPr>
          <w:rFonts w:ascii="Times New Roman" w:hAnsi="Times New Roman" w:cs="Times New Roman"/>
        </w:rPr>
        <w:t>_____________________________</w:t>
      </w:r>
      <w:r w:rsidR="006510C9">
        <w:rPr>
          <w:rFonts w:ascii="Times New Roman" w:hAnsi="Times New Roman" w:cs="Times New Roman"/>
        </w:rPr>
        <w:t>____</w:t>
      </w:r>
      <w:r w:rsidR="001317EE" w:rsidRPr="006510C9">
        <w:rPr>
          <w:rFonts w:ascii="Times New Roman" w:hAnsi="Times New Roman" w:cs="Times New Roman"/>
        </w:rPr>
        <w:t>_____</w:t>
      </w:r>
    </w:p>
    <w:p w:rsidR="003377C7" w:rsidRPr="006510C9" w:rsidRDefault="003377C7" w:rsidP="006510C9">
      <w:pPr>
        <w:pStyle w:val="af7"/>
        <w:jc w:val="center"/>
        <w:rPr>
          <w:rFonts w:ascii="Times New Roman" w:hAnsi="Times New Roman" w:cs="Times New Roman"/>
          <w:sz w:val="20"/>
          <w:szCs w:val="20"/>
        </w:rPr>
      </w:pPr>
      <w:r w:rsidRPr="006510C9">
        <w:rPr>
          <w:rFonts w:ascii="Times New Roman" w:hAnsi="Times New Roman" w:cs="Times New Roman"/>
          <w:sz w:val="20"/>
          <w:szCs w:val="20"/>
        </w:rPr>
        <w:t>(полный адрес объекта капитального строительства с указанием</w:t>
      </w:r>
    </w:p>
    <w:p w:rsidR="003377C7" w:rsidRPr="006510C9" w:rsidRDefault="003377C7" w:rsidP="001317EE">
      <w:pPr>
        <w:pStyle w:val="af7"/>
        <w:rPr>
          <w:rFonts w:ascii="Times New Roman" w:hAnsi="Times New Roman" w:cs="Times New Roman"/>
        </w:rPr>
      </w:pPr>
      <w:r w:rsidRPr="006510C9">
        <w:rPr>
          <w:rFonts w:ascii="Times New Roman" w:hAnsi="Times New Roman" w:cs="Times New Roman"/>
        </w:rPr>
        <w:t>_________________________________________________________________</w:t>
      </w:r>
      <w:r w:rsidR="006510C9">
        <w:rPr>
          <w:rFonts w:ascii="Times New Roman" w:hAnsi="Times New Roman" w:cs="Times New Roman"/>
        </w:rPr>
        <w:t>____</w:t>
      </w:r>
      <w:r w:rsidRPr="006510C9">
        <w:rPr>
          <w:rFonts w:ascii="Times New Roman" w:hAnsi="Times New Roman" w:cs="Times New Roman"/>
        </w:rPr>
        <w:t>________</w:t>
      </w:r>
    </w:p>
    <w:p w:rsidR="003377C7" w:rsidRPr="006510C9" w:rsidRDefault="003377C7" w:rsidP="006510C9">
      <w:pPr>
        <w:pStyle w:val="af7"/>
        <w:jc w:val="center"/>
        <w:rPr>
          <w:rFonts w:ascii="Times New Roman" w:hAnsi="Times New Roman" w:cs="Times New Roman"/>
          <w:sz w:val="20"/>
          <w:szCs w:val="20"/>
        </w:rPr>
      </w:pPr>
      <w:r w:rsidRPr="006510C9">
        <w:rPr>
          <w:rFonts w:ascii="Times New Roman" w:hAnsi="Times New Roman" w:cs="Times New Roman"/>
          <w:sz w:val="20"/>
          <w:szCs w:val="20"/>
        </w:rPr>
        <w:t>субъекта Российской Федерации, административного района и т.д.</w:t>
      </w:r>
    </w:p>
    <w:p w:rsidR="003377C7" w:rsidRPr="006510C9" w:rsidRDefault="003377C7" w:rsidP="001317EE">
      <w:pPr>
        <w:pStyle w:val="af7"/>
        <w:rPr>
          <w:rFonts w:ascii="Times New Roman" w:hAnsi="Times New Roman" w:cs="Times New Roman"/>
        </w:rPr>
      </w:pPr>
      <w:r w:rsidRPr="006510C9">
        <w:rPr>
          <w:rFonts w:ascii="Times New Roman" w:hAnsi="Times New Roman" w:cs="Times New Roman"/>
        </w:rPr>
        <w:t>_______________________________________________________________________</w:t>
      </w:r>
      <w:r w:rsidR="006510C9">
        <w:rPr>
          <w:rFonts w:ascii="Times New Roman" w:hAnsi="Times New Roman" w:cs="Times New Roman"/>
        </w:rPr>
        <w:t>____</w:t>
      </w:r>
      <w:r w:rsidR="001317EE" w:rsidRPr="006510C9">
        <w:rPr>
          <w:rFonts w:ascii="Times New Roman" w:hAnsi="Times New Roman" w:cs="Times New Roman"/>
        </w:rPr>
        <w:t>_</w:t>
      </w:r>
      <w:r w:rsidRPr="006510C9">
        <w:rPr>
          <w:rFonts w:ascii="Times New Roman" w:hAnsi="Times New Roman" w:cs="Times New Roman"/>
        </w:rPr>
        <w:t>_.</w:t>
      </w:r>
    </w:p>
    <w:p w:rsidR="003377C7" w:rsidRPr="006510C9" w:rsidRDefault="003377C7" w:rsidP="006510C9">
      <w:pPr>
        <w:pStyle w:val="af7"/>
        <w:jc w:val="center"/>
        <w:rPr>
          <w:rFonts w:ascii="Times New Roman" w:hAnsi="Times New Roman" w:cs="Times New Roman"/>
          <w:sz w:val="20"/>
          <w:szCs w:val="20"/>
        </w:rPr>
      </w:pPr>
      <w:r w:rsidRPr="006510C9">
        <w:rPr>
          <w:rFonts w:ascii="Times New Roman" w:hAnsi="Times New Roman" w:cs="Times New Roman"/>
          <w:sz w:val="20"/>
          <w:szCs w:val="20"/>
        </w:rPr>
        <w:t>или строительный адрес)</w:t>
      </w:r>
    </w:p>
    <w:p w:rsidR="003377C7" w:rsidRPr="006510C9" w:rsidRDefault="003377C7" w:rsidP="001317EE">
      <w:pPr>
        <w:ind w:firstLine="720"/>
        <w:jc w:val="both"/>
      </w:pPr>
    </w:p>
    <w:p w:rsidR="003377C7" w:rsidRPr="006510C9" w:rsidRDefault="003377C7" w:rsidP="001317EE">
      <w:pPr>
        <w:pStyle w:val="af7"/>
        <w:rPr>
          <w:rFonts w:ascii="Times New Roman" w:hAnsi="Times New Roman" w:cs="Times New Roman"/>
        </w:rPr>
      </w:pPr>
      <w:r w:rsidRPr="006510C9">
        <w:rPr>
          <w:rFonts w:ascii="Times New Roman" w:hAnsi="Times New Roman" w:cs="Times New Roman"/>
        </w:rPr>
        <w:t>Срок действия настоящего разрешения - до</w:t>
      </w:r>
    </w:p>
    <w:p w:rsidR="003377C7" w:rsidRPr="006510C9" w:rsidRDefault="003377C7" w:rsidP="001317EE">
      <w:pPr>
        <w:pStyle w:val="af7"/>
        <w:rPr>
          <w:rFonts w:ascii="Times New Roman" w:hAnsi="Times New Roman" w:cs="Times New Roman"/>
        </w:rPr>
      </w:pPr>
      <w:r w:rsidRPr="006510C9">
        <w:rPr>
          <w:rFonts w:ascii="Times New Roman" w:hAnsi="Times New Roman" w:cs="Times New Roman"/>
        </w:rPr>
        <w:t>"___"__________20___г.</w:t>
      </w:r>
    </w:p>
    <w:p w:rsidR="003377C7" w:rsidRPr="006510C9" w:rsidRDefault="003377C7" w:rsidP="001317EE">
      <w:pPr>
        <w:ind w:firstLine="720"/>
        <w:jc w:val="both"/>
      </w:pPr>
    </w:p>
    <w:p w:rsidR="003377C7" w:rsidRPr="006510C9" w:rsidRDefault="003377C7" w:rsidP="001317EE">
      <w:pPr>
        <w:pStyle w:val="af7"/>
        <w:rPr>
          <w:rFonts w:ascii="Times New Roman" w:hAnsi="Times New Roman" w:cs="Times New Roman"/>
        </w:rPr>
      </w:pPr>
      <w:r w:rsidRPr="006510C9">
        <w:rPr>
          <w:rFonts w:ascii="Times New Roman" w:hAnsi="Times New Roman" w:cs="Times New Roman"/>
        </w:rPr>
        <w:t xml:space="preserve">____________________________   </w:t>
      </w:r>
      <w:r w:rsidR="00D03E91" w:rsidRPr="006510C9">
        <w:rPr>
          <w:rFonts w:ascii="Times New Roman" w:hAnsi="Times New Roman" w:cs="Times New Roman"/>
        </w:rPr>
        <w:t xml:space="preserve"> </w:t>
      </w:r>
      <w:r w:rsidRPr="006510C9">
        <w:rPr>
          <w:rFonts w:ascii="Times New Roman" w:hAnsi="Times New Roman" w:cs="Times New Roman"/>
        </w:rPr>
        <w:t xml:space="preserve">______________   </w:t>
      </w:r>
      <w:r w:rsidR="00D03E91" w:rsidRPr="006510C9">
        <w:rPr>
          <w:rFonts w:ascii="Times New Roman" w:hAnsi="Times New Roman" w:cs="Times New Roman"/>
        </w:rPr>
        <w:t xml:space="preserve">           </w:t>
      </w:r>
      <w:r w:rsidRPr="006510C9">
        <w:rPr>
          <w:rFonts w:ascii="Times New Roman" w:hAnsi="Times New Roman" w:cs="Times New Roman"/>
        </w:rPr>
        <w:t>______________________</w:t>
      </w:r>
    </w:p>
    <w:p w:rsidR="003377C7" w:rsidRPr="006510C9" w:rsidRDefault="003377C7" w:rsidP="001317EE">
      <w:pPr>
        <w:pStyle w:val="af7"/>
        <w:rPr>
          <w:rFonts w:ascii="Times New Roman" w:hAnsi="Times New Roman" w:cs="Times New Roman"/>
          <w:sz w:val="20"/>
          <w:szCs w:val="20"/>
        </w:rPr>
      </w:pPr>
      <w:r w:rsidRPr="006510C9">
        <w:rPr>
          <w:rFonts w:ascii="Times New Roman" w:hAnsi="Times New Roman" w:cs="Times New Roman"/>
          <w:sz w:val="20"/>
          <w:szCs w:val="20"/>
        </w:rPr>
        <w:t xml:space="preserve"> (должность уполномоченного      </w:t>
      </w:r>
      <w:r w:rsidR="00D03E91" w:rsidRPr="006510C9">
        <w:rPr>
          <w:rFonts w:ascii="Times New Roman" w:hAnsi="Times New Roman" w:cs="Times New Roman"/>
          <w:sz w:val="20"/>
          <w:szCs w:val="20"/>
        </w:rPr>
        <w:t xml:space="preserve">      </w:t>
      </w:r>
      <w:r w:rsidR="006510C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510C9">
        <w:rPr>
          <w:rFonts w:ascii="Times New Roman" w:hAnsi="Times New Roman" w:cs="Times New Roman"/>
          <w:sz w:val="20"/>
          <w:szCs w:val="20"/>
        </w:rPr>
        <w:t xml:space="preserve"> (подпись)       </w:t>
      </w:r>
      <w:r w:rsidR="00D03E91" w:rsidRPr="006510C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510C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510C9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377C7" w:rsidRPr="006510C9" w:rsidRDefault="003377C7" w:rsidP="001317EE">
      <w:pPr>
        <w:pStyle w:val="af7"/>
        <w:rPr>
          <w:rFonts w:ascii="Times New Roman" w:hAnsi="Times New Roman" w:cs="Times New Roman"/>
          <w:sz w:val="20"/>
          <w:szCs w:val="20"/>
        </w:rPr>
      </w:pPr>
      <w:r w:rsidRPr="006510C9">
        <w:rPr>
          <w:rFonts w:ascii="Times New Roman" w:hAnsi="Times New Roman" w:cs="Times New Roman"/>
          <w:sz w:val="20"/>
          <w:szCs w:val="20"/>
        </w:rPr>
        <w:t xml:space="preserve">   сотрудника органа,</w:t>
      </w:r>
    </w:p>
    <w:p w:rsidR="003377C7" w:rsidRPr="006510C9" w:rsidRDefault="003377C7" w:rsidP="001317EE">
      <w:pPr>
        <w:pStyle w:val="af7"/>
        <w:rPr>
          <w:rFonts w:ascii="Times New Roman" w:hAnsi="Times New Roman" w:cs="Times New Roman"/>
          <w:sz w:val="20"/>
          <w:szCs w:val="20"/>
        </w:rPr>
      </w:pPr>
      <w:r w:rsidRPr="006510C9">
        <w:rPr>
          <w:rFonts w:ascii="Times New Roman" w:hAnsi="Times New Roman" w:cs="Times New Roman"/>
          <w:sz w:val="20"/>
          <w:szCs w:val="20"/>
        </w:rPr>
        <w:t xml:space="preserve"> осуществляющего выдачу</w:t>
      </w:r>
    </w:p>
    <w:p w:rsidR="003377C7" w:rsidRPr="006510C9" w:rsidRDefault="003377C7" w:rsidP="001317EE">
      <w:pPr>
        <w:pStyle w:val="af7"/>
        <w:rPr>
          <w:rFonts w:ascii="Times New Roman" w:hAnsi="Times New Roman" w:cs="Times New Roman"/>
          <w:sz w:val="20"/>
          <w:szCs w:val="20"/>
        </w:rPr>
      </w:pPr>
      <w:r w:rsidRPr="006510C9">
        <w:rPr>
          <w:rFonts w:ascii="Times New Roman" w:hAnsi="Times New Roman" w:cs="Times New Roman"/>
          <w:sz w:val="20"/>
          <w:szCs w:val="20"/>
        </w:rPr>
        <w:t>разрешения на строительство)</w:t>
      </w:r>
    </w:p>
    <w:p w:rsidR="003377C7" w:rsidRPr="006510C9" w:rsidRDefault="003377C7" w:rsidP="001317EE">
      <w:pPr>
        <w:ind w:firstLine="720"/>
        <w:jc w:val="both"/>
      </w:pPr>
    </w:p>
    <w:p w:rsidR="003377C7" w:rsidRPr="006510C9" w:rsidRDefault="003377C7" w:rsidP="001317EE">
      <w:pPr>
        <w:pStyle w:val="af7"/>
        <w:rPr>
          <w:rFonts w:ascii="Times New Roman" w:hAnsi="Times New Roman" w:cs="Times New Roman"/>
        </w:rPr>
      </w:pPr>
      <w:r w:rsidRPr="006510C9">
        <w:rPr>
          <w:rFonts w:ascii="Times New Roman" w:hAnsi="Times New Roman" w:cs="Times New Roman"/>
        </w:rPr>
        <w:t>"___"_____________20___г.</w:t>
      </w:r>
    </w:p>
    <w:p w:rsidR="00D03E91" w:rsidRPr="006510C9" w:rsidRDefault="00D03E91" w:rsidP="001317EE">
      <w:pPr>
        <w:pStyle w:val="af7"/>
        <w:rPr>
          <w:rFonts w:ascii="Times New Roman" w:hAnsi="Times New Roman" w:cs="Times New Roman"/>
        </w:rPr>
      </w:pPr>
    </w:p>
    <w:p w:rsidR="003377C7" w:rsidRPr="006510C9" w:rsidRDefault="003377C7" w:rsidP="001317EE">
      <w:pPr>
        <w:pStyle w:val="af7"/>
        <w:rPr>
          <w:rFonts w:ascii="Times New Roman" w:hAnsi="Times New Roman" w:cs="Times New Roman"/>
        </w:rPr>
      </w:pPr>
      <w:r w:rsidRPr="006510C9">
        <w:rPr>
          <w:rFonts w:ascii="Times New Roman" w:hAnsi="Times New Roman" w:cs="Times New Roman"/>
        </w:rPr>
        <w:t>М.П.</w:t>
      </w:r>
    </w:p>
    <w:p w:rsidR="003377C7" w:rsidRPr="006510C9" w:rsidRDefault="003377C7" w:rsidP="001317EE">
      <w:pPr>
        <w:ind w:firstLine="720"/>
        <w:jc w:val="both"/>
      </w:pPr>
    </w:p>
    <w:p w:rsidR="003377C7" w:rsidRPr="006510C9" w:rsidRDefault="003377C7" w:rsidP="001317EE">
      <w:pPr>
        <w:pStyle w:val="af7"/>
        <w:rPr>
          <w:rFonts w:ascii="Times New Roman" w:hAnsi="Times New Roman" w:cs="Times New Roman"/>
        </w:rPr>
      </w:pPr>
      <w:r w:rsidRPr="006510C9">
        <w:rPr>
          <w:rFonts w:ascii="Times New Roman" w:hAnsi="Times New Roman" w:cs="Times New Roman"/>
        </w:rPr>
        <w:t>Действие настоящего разрешения</w:t>
      </w:r>
    </w:p>
    <w:p w:rsidR="003377C7" w:rsidRPr="006510C9" w:rsidRDefault="003377C7" w:rsidP="001317EE">
      <w:pPr>
        <w:pStyle w:val="af7"/>
        <w:rPr>
          <w:rFonts w:ascii="Times New Roman" w:hAnsi="Times New Roman" w:cs="Times New Roman"/>
        </w:rPr>
      </w:pPr>
      <w:r w:rsidRPr="006510C9">
        <w:rPr>
          <w:rFonts w:ascii="Times New Roman" w:hAnsi="Times New Roman" w:cs="Times New Roman"/>
        </w:rPr>
        <w:t>продлено до  "_____"_____________20___г.</w:t>
      </w:r>
    </w:p>
    <w:p w:rsidR="003377C7" w:rsidRPr="006510C9" w:rsidRDefault="003377C7" w:rsidP="001317EE">
      <w:pPr>
        <w:ind w:firstLine="720"/>
        <w:jc w:val="both"/>
      </w:pPr>
    </w:p>
    <w:p w:rsidR="003377C7" w:rsidRPr="006510C9" w:rsidRDefault="003377C7" w:rsidP="001317EE">
      <w:pPr>
        <w:pStyle w:val="af7"/>
        <w:rPr>
          <w:rFonts w:ascii="Times New Roman" w:hAnsi="Times New Roman" w:cs="Times New Roman"/>
        </w:rPr>
      </w:pPr>
      <w:r w:rsidRPr="006510C9">
        <w:rPr>
          <w:rFonts w:ascii="Times New Roman" w:hAnsi="Times New Roman" w:cs="Times New Roman"/>
        </w:rPr>
        <w:t xml:space="preserve">____________________________   ______________  </w:t>
      </w:r>
      <w:r w:rsidR="00D03E91" w:rsidRPr="006510C9">
        <w:rPr>
          <w:rFonts w:ascii="Times New Roman" w:hAnsi="Times New Roman" w:cs="Times New Roman"/>
        </w:rPr>
        <w:t xml:space="preserve">             </w:t>
      </w:r>
      <w:r w:rsidRPr="006510C9">
        <w:rPr>
          <w:rFonts w:ascii="Times New Roman" w:hAnsi="Times New Roman" w:cs="Times New Roman"/>
        </w:rPr>
        <w:t xml:space="preserve"> ______________________</w:t>
      </w:r>
    </w:p>
    <w:p w:rsidR="003377C7" w:rsidRPr="006510C9" w:rsidRDefault="003377C7" w:rsidP="001317EE">
      <w:pPr>
        <w:pStyle w:val="af7"/>
        <w:rPr>
          <w:rFonts w:ascii="Times New Roman" w:hAnsi="Times New Roman" w:cs="Times New Roman"/>
          <w:sz w:val="20"/>
          <w:szCs w:val="20"/>
        </w:rPr>
      </w:pPr>
      <w:r w:rsidRPr="006510C9">
        <w:rPr>
          <w:rFonts w:ascii="Times New Roman" w:hAnsi="Times New Roman" w:cs="Times New Roman"/>
        </w:rPr>
        <w:t xml:space="preserve"> </w:t>
      </w:r>
      <w:r w:rsidRPr="006510C9">
        <w:rPr>
          <w:rFonts w:ascii="Times New Roman" w:hAnsi="Times New Roman" w:cs="Times New Roman"/>
          <w:sz w:val="20"/>
          <w:szCs w:val="20"/>
        </w:rPr>
        <w:t xml:space="preserve">(должность уполномоченного      </w:t>
      </w:r>
      <w:r w:rsidR="006510C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510C9">
        <w:rPr>
          <w:rFonts w:ascii="Times New Roman" w:hAnsi="Times New Roman" w:cs="Times New Roman"/>
          <w:sz w:val="20"/>
          <w:szCs w:val="20"/>
        </w:rPr>
        <w:t xml:space="preserve"> (подпись)       </w:t>
      </w:r>
      <w:r w:rsidR="00D03E91" w:rsidRPr="006510C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510C9">
        <w:rPr>
          <w:rFonts w:ascii="Times New Roman" w:hAnsi="Times New Roman" w:cs="Times New Roman"/>
          <w:sz w:val="20"/>
          <w:szCs w:val="20"/>
        </w:rPr>
        <w:t xml:space="preserve">    </w:t>
      </w:r>
      <w:r w:rsidR="00D03E91" w:rsidRPr="006510C9">
        <w:rPr>
          <w:rFonts w:ascii="Times New Roman" w:hAnsi="Times New Roman" w:cs="Times New Roman"/>
          <w:sz w:val="20"/>
          <w:szCs w:val="20"/>
        </w:rPr>
        <w:t xml:space="preserve">  </w:t>
      </w:r>
      <w:r w:rsidRPr="006510C9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377C7" w:rsidRPr="006510C9" w:rsidRDefault="003377C7" w:rsidP="001317EE">
      <w:pPr>
        <w:pStyle w:val="af7"/>
        <w:rPr>
          <w:rFonts w:ascii="Times New Roman" w:hAnsi="Times New Roman" w:cs="Times New Roman"/>
          <w:sz w:val="20"/>
          <w:szCs w:val="20"/>
        </w:rPr>
      </w:pPr>
      <w:r w:rsidRPr="006510C9">
        <w:rPr>
          <w:rFonts w:ascii="Times New Roman" w:hAnsi="Times New Roman" w:cs="Times New Roman"/>
          <w:sz w:val="20"/>
          <w:szCs w:val="20"/>
        </w:rPr>
        <w:t xml:space="preserve">   сотрудника органа,</w:t>
      </w:r>
    </w:p>
    <w:p w:rsidR="003377C7" w:rsidRPr="006510C9" w:rsidRDefault="003377C7" w:rsidP="001317EE">
      <w:pPr>
        <w:pStyle w:val="af7"/>
        <w:rPr>
          <w:rFonts w:ascii="Times New Roman" w:hAnsi="Times New Roman" w:cs="Times New Roman"/>
          <w:sz w:val="20"/>
          <w:szCs w:val="20"/>
        </w:rPr>
      </w:pPr>
      <w:r w:rsidRPr="006510C9">
        <w:rPr>
          <w:rFonts w:ascii="Times New Roman" w:hAnsi="Times New Roman" w:cs="Times New Roman"/>
          <w:sz w:val="20"/>
          <w:szCs w:val="20"/>
        </w:rPr>
        <w:t xml:space="preserve"> осуществляющего выдачу</w:t>
      </w:r>
    </w:p>
    <w:p w:rsidR="003377C7" w:rsidRPr="006510C9" w:rsidRDefault="003377C7" w:rsidP="001317EE">
      <w:pPr>
        <w:pStyle w:val="af7"/>
        <w:rPr>
          <w:rFonts w:ascii="Times New Roman" w:hAnsi="Times New Roman" w:cs="Times New Roman"/>
          <w:sz w:val="20"/>
          <w:szCs w:val="20"/>
        </w:rPr>
      </w:pPr>
      <w:r w:rsidRPr="006510C9">
        <w:rPr>
          <w:rFonts w:ascii="Times New Roman" w:hAnsi="Times New Roman" w:cs="Times New Roman"/>
          <w:sz w:val="20"/>
          <w:szCs w:val="20"/>
        </w:rPr>
        <w:t>разрешения на строительство)</w:t>
      </w:r>
    </w:p>
    <w:p w:rsidR="003377C7" w:rsidRPr="006510C9" w:rsidRDefault="003377C7" w:rsidP="001317EE">
      <w:pPr>
        <w:ind w:firstLine="720"/>
        <w:jc w:val="both"/>
      </w:pPr>
    </w:p>
    <w:p w:rsidR="003377C7" w:rsidRPr="006510C9" w:rsidRDefault="003377C7" w:rsidP="001317EE">
      <w:pPr>
        <w:pStyle w:val="af7"/>
        <w:rPr>
          <w:rFonts w:ascii="Times New Roman" w:hAnsi="Times New Roman" w:cs="Times New Roman"/>
        </w:rPr>
      </w:pPr>
      <w:r w:rsidRPr="006510C9">
        <w:rPr>
          <w:rFonts w:ascii="Times New Roman" w:hAnsi="Times New Roman" w:cs="Times New Roman"/>
        </w:rPr>
        <w:t>"___"_____________20___г.</w:t>
      </w:r>
    </w:p>
    <w:p w:rsidR="00D03E91" w:rsidRPr="006510C9" w:rsidRDefault="00D03E91" w:rsidP="001317EE">
      <w:pPr>
        <w:pStyle w:val="af7"/>
        <w:rPr>
          <w:rFonts w:ascii="Times New Roman" w:hAnsi="Times New Roman" w:cs="Times New Roman"/>
        </w:rPr>
      </w:pPr>
    </w:p>
    <w:p w:rsidR="003377C7" w:rsidRPr="006510C9" w:rsidRDefault="003377C7" w:rsidP="001317EE">
      <w:pPr>
        <w:pStyle w:val="af7"/>
        <w:rPr>
          <w:rFonts w:ascii="Times New Roman" w:hAnsi="Times New Roman" w:cs="Times New Roman"/>
        </w:rPr>
      </w:pPr>
      <w:r w:rsidRPr="006510C9">
        <w:rPr>
          <w:rFonts w:ascii="Times New Roman" w:hAnsi="Times New Roman" w:cs="Times New Roman"/>
        </w:rPr>
        <w:t>М.П.</w:t>
      </w:r>
    </w:p>
    <w:p w:rsidR="003377C7" w:rsidRPr="006510C9" w:rsidRDefault="003377C7" w:rsidP="001317EE">
      <w:pPr>
        <w:ind w:firstLine="720"/>
        <w:jc w:val="both"/>
      </w:pPr>
      <w:bookmarkStart w:id="0" w:name="sub_2000"/>
    </w:p>
    <w:bookmarkEnd w:id="0"/>
    <w:p w:rsidR="003377C7" w:rsidRPr="006510C9" w:rsidRDefault="003377C7" w:rsidP="001317EE">
      <w:pPr>
        <w:pStyle w:val="af9"/>
        <w:rPr>
          <w:rFonts w:ascii="Times New Roman" w:hAnsi="Times New Roman" w:cs="Times New Roman"/>
        </w:rPr>
      </w:pPr>
    </w:p>
    <w:p w:rsidR="001317EE" w:rsidRPr="006510C9" w:rsidRDefault="001317EE" w:rsidP="001317EE">
      <w:pPr>
        <w:rPr>
          <w:lang w:eastAsia="ru-RU"/>
        </w:rPr>
      </w:pPr>
    </w:p>
    <w:p w:rsidR="001317EE" w:rsidRDefault="001317EE" w:rsidP="001317EE">
      <w:pPr>
        <w:rPr>
          <w:lang w:eastAsia="ru-RU"/>
        </w:rPr>
      </w:pPr>
    </w:p>
    <w:p w:rsidR="001317EE" w:rsidRDefault="001317EE" w:rsidP="001317EE">
      <w:pPr>
        <w:rPr>
          <w:lang w:eastAsia="ru-RU"/>
        </w:rPr>
      </w:pPr>
    </w:p>
    <w:p w:rsidR="001317EE" w:rsidRDefault="001317EE" w:rsidP="001317EE">
      <w:pPr>
        <w:rPr>
          <w:lang w:eastAsia="ru-RU"/>
        </w:rPr>
      </w:pPr>
    </w:p>
    <w:p w:rsidR="001317EE" w:rsidRDefault="001317EE" w:rsidP="001317EE">
      <w:pPr>
        <w:rPr>
          <w:lang w:eastAsia="ru-RU"/>
        </w:rPr>
      </w:pPr>
    </w:p>
    <w:p w:rsidR="001317EE" w:rsidRDefault="001317EE" w:rsidP="001317EE">
      <w:pPr>
        <w:rPr>
          <w:lang w:eastAsia="ru-RU"/>
        </w:rPr>
      </w:pPr>
    </w:p>
    <w:p w:rsidR="001317EE" w:rsidRDefault="001317EE" w:rsidP="001317EE">
      <w:pPr>
        <w:rPr>
          <w:lang w:eastAsia="ru-RU"/>
        </w:rPr>
      </w:pPr>
    </w:p>
    <w:p w:rsidR="001317EE" w:rsidRDefault="001317EE" w:rsidP="001317EE">
      <w:pPr>
        <w:rPr>
          <w:lang w:eastAsia="ru-RU"/>
        </w:rPr>
      </w:pPr>
    </w:p>
    <w:p w:rsidR="00DF02C0" w:rsidRDefault="00DF02C0" w:rsidP="001317EE">
      <w:pPr>
        <w:rPr>
          <w:lang w:eastAsia="ru-RU"/>
        </w:rPr>
      </w:pPr>
    </w:p>
    <w:p w:rsidR="00DF02C0" w:rsidRDefault="00DF02C0" w:rsidP="001317EE">
      <w:pPr>
        <w:rPr>
          <w:lang w:eastAsia="ru-RU"/>
        </w:rPr>
      </w:pPr>
    </w:p>
    <w:p w:rsidR="00DF02C0" w:rsidRDefault="00DF02C0" w:rsidP="001317EE">
      <w:pPr>
        <w:rPr>
          <w:lang w:eastAsia="ru-RU"/>
        </w:rPr>
      </w:pPr>
    </w:p>
    <w:p w:rsidR="00DF02C0" w:rsidRDefault="00DF02C0" w:rsidP="001317EE">
      <w:pPr>
        <w:rPr>
          <w:lang w:eastAsia="ru-RU"/>
        </w:rPr>
      </w:pPr>
    </w:p>
    <w:p w:rsidR="001A3D09" w:rsidRDefault="001A3D09" w:rsidP="001317EE">
      <w:pPr>
        <w:rPr>
          <w:lang w:eastAsia="ru-RU"/>
        </w:rPr>
      </w:pPr>
    </w:p>
    <w:p w:rsidR="001A3D09" w:rsidRDefault="001A3D09" w:rsidP="001317EE">
      <w:pPr>
        <w:rPr>
          <w:lang w:eastAsia="ru-RU"/>
        </w:rPr>
      </w:pPr>
    </w:p>
    <w:p w:rsidR="001A3D09" w:rsidRDefault="001A3D09" w:rsidP="001317EE">
      <w:pPr>
        <w:rPr>
          <w:lang w:eastAsia="ru-RU"/>
        </w:rPr>
      </w:pPr>
    </w:p>
    <w:p w:rsidR="001A3D09" w:rsidRDefault="001A3D09" w:rsidP="001317EE">
      <w:pPr>
        <w:rPr>
          <w:lang w:eastAsia="ru-RU"/>
        </w:rPr>
      </w:pPr>
    </w:p>
    <w:p w:rsidR="001A3D09" w:rsidRDefault="001A3D09" w:rsidP="001317EE">
      <w:pPr>
        <w:rPr>
          <w:lang w:eastAsia="ru-RU"/>
        </w:rPr>
      </w:pPr>
    </w:p>
    <w:p w:rsidR="001A3D09" w:rsidRDefault="001A3D09" w:rsidP="001317EE">
      <w:pPr>
        <w:rPr>
          <w:lang w:eastAsia="ru-RU"/>
        </w:rPr>
      </w:pPr>
    </w:p>
    <w:p w:rsidR="001A3D09" w:rsidRDefault="001A3D09" w:rsidP="001317EE">
      <w:pPr>
        <w:rPr>
          <w:lang w:eastAsia="ru-RU"/>
        </w:rPr>
      </w:pPr>
    </w:p>
    <w:p w:rsidR="001A3D09" w:rsidRDefault="001A3D09" w:rsidP="001317EE">
      <w:pPr>
        <w:rPr>
          <w:lang w:eastAsia="ru-RU"/>
        </w:rPr>
      </w:pPr>
    </w:p>
    <w:p w:rsidR="001A3D09" w:rsidRDefault="001A3D09" w:rsidP="001317EE">
      <w:pPr>
        <w:rPr>
          <w:lang w:eastAsia="ru-RU"/>
        </w:rPr>
      </w:pPr>
    </w:p>
    <w:p w:rsidR="00A35728" w:rsidRDefault="00A35728" w:rsidP="001317EE">
      <w:pPr>
        <w:rPr>
          <w:lang w:eastAsia="ru-RU"/>
        </w:rPr>
      </w:pPr>
    </w:p>
    <w:p w:rsidR="00A35728" w:rsidRDefault="00A35728" w:rsidP="001317EE">
      <w:pPr>
        <w:rPr>
          <w:lang w:eastAsia="ru-RU"/>
        </w:rPr>
      </w:pPr>
    </w:p>
    <w:p w:rsidR="001A3D09" w:rsidRDefault="001A3D09" w:rsidP="001317EE">
      <w:pPr>
        <w:rPr>
          <w:lang w:eastAsia="ru-RU"/>
        </w:rPr>
      </w:pPr>
    </w:p>
    <w:p w:rsidR="001A3D09" w:rsidRDefault="001A3D09" w:rsidP="001317EE">
      <w:pPr>
        <w:rPr>
          <w:lang w:eastAsia="ru-RU"/>
        </w:rPr>
      </w:pPr>
    </w:p>
    <w:p w:rsidR="00DF02C0" w:rsidRPr="00A35728" w:rsidRDefault="00DF02C0" w:rsidP="00DF02C0">
      <w:pPr>
        <w:tabs>
          <w:tab w:val="left" w:pos="1172"/>
        </w:tabs>
        <w:jc w:val="right"/>
      </w:pPr>
      <w:r w:rsidRPr="00A35728">
        <w:t>Приложение 4</w:t>
      </w:r>
    </w:p>
    <w:p w:rsidR="00DF02C0" w:rsidRPr="00A35728" w:rsidRDefault="00DF02C0" w:rsidP="00DF02C0">
      <w:pPr>
        <w:tabs>
          <w:tab w:val="left" w:pos="1260"/>
        </w:tabs>
        <w:ind w:firstLine="539"/>
        <w:jc w:val="right"/>
      </w:pPr>
      <w:r w:rsidRPr="00A35728">
        <w:t>к административному регламенту</w:t>
      </w:r>
    </w:p>
    <w:p w:rsidR="00DF02C0" w:rsidRPr="00A35728" w:rsidRDefault="00DF02C0" w:rsidP="00DF02C0">
      <w:pPr>
        <w:tabs>
          <w:tab w:val="left" w:pos="1260"/>
        </w:tabs>
        <w:ind w:firstLine="539"/>
        <w:jc w:val="right"/>
      </w:pPr>
      <w:r w:rsidRPr="00A35728">
        <w:t>предоставления муниципальной услуги</w:t>
      </w:r>
    </w:p>
    <w:p w:rsidR="00676708" w:rsidRPr="00A35728" w:rsidRDefault="00676708" w:rsidP="00676708">
      <w:pPr>
        <w:tabs>
          <w:tab w:val="left" w:pos="1260"/>
        </w:tabs>
        <w:ind w:firstLine="539"/>
        <w:jc w:val="right"/>
      </w:pPr>
      <w:r w:rsidRPr="00A35728">
        <w:t>«Выдача разрешений на строительство,</w:t>
      </w:r>
    </w:p>
    <w:p w:rsidR="00676708" w:rsidRPr="00A35728" w:rsidRDefault="00676708" w:rsidP="00676708">
      <w:pPr>
        <w:tabs>
          <w:tab w:val="left" w:pos="1260"/>
        </w:tabs>
        <w:ind w:firstLine="539"/>
        <w:jc w:val="right"/>
      </w:pPr>
      <w:r w:rsidRPr="00A35728">
        <w:t>разрешений на ввод объектов</w:t>
      </w:r>
    </w:p>
    <w:p w:rsidR="00676708" w:rsidRPr="00A35728" w:rsidRDefault="00676708" w:rsidP="00676708">
      <w:pPr>
        <w:tabs>
          <w:tab w:val="left" w:pos="1260"/>
        </w:tabs>
        <w:ind w:firstLine="539"/>
        <w:jc w:val="right"/>
      </w:pPr>
      <w:r w:rsidRPr="00A35728">
        <w:t>в эксплуатацию при осуществлении</w:t>
      </w:r>
    </w:p>
    <w:p w:rsidR="00676708" w:rsidRPr="00A35728" w:rsidRDefault="00676708" w:rsidP="00676708">
      <w:pPr>
        <w:tabs>
          <w:tab w:val="left" w:pos="1260"/>
        </w:tabs>
        <w:ind w:firstLine="539"/>
        <w:jc w:val="right"/>
      </w:pPr>
      <w:r w:rsidRPr="00A35728">
        <w:t>строительства, реконструкции</w:t>
      </w:r>
    </w:p>
    <w:p w:rsidR="00676708" w:rsidRPr="00A35728" w:rsidRDefault="00676708" w:rsidP="00676708">
      <w:pPr>
        <w:tabs>
          <w:tab w:val="left" w:pos="1260"/>
        </w:tabs>
        <w:ind w:firstLine="539"/>
        <w:jc w:val="right"/>
      </w:pPr>
      <w:r w:rsidRPr="00A35728">
        <w:t>объектов капитального строительства,</w:t>
      </w:r>
    </w:p>
    <w:p w:rsidR="00676708" w:rsidRPr="00A35728" w:rsidRDefault="00676708" w:rsidP="00676708">
      <w:pPr>
        <w:tabs>
          <w:tab w:val="left" w:pos="1260"/>
        </w:tabs>
        <w:ind w:firstLine="539"/>
        <w:jc w:val="right"/>
      </w:pPr>
      <w:r w:rsidRPr="00A35728">
        <w:t>расположенных на территории района»</w:t>
      </w:r>
    </w:p>
    <w:p w:rsidR="00DF02C0" w:rsidRPr="00A35728" w:rsidRDefault="00DF02C0" w:rsidP="00DF02C0">
      <w:pPr>
        <w:jc w:val="right"/>
        <w:rPr>
          <w:lang w:eastAsia="ru-RU"/>
        </w:rPr>
      </w:pPr>
    </w:p>
    <w:p w:rsidR="00DF02C0" w:rsidRPr="00A35728" w:rsidRDefault="00DF02C0" w:rsidP="001317EE">
      <w:pPr>
        <w:rPr>
          <w:lang w:eastAsia="ru-RU"/>
        </w:rPr>
      </w:pPr>
    </w:p>
    <w:p w:rsidR="001317EE" w:rsidRPr="00A35728" w:rsidRDefault="001317EE" w:rsidP="001317EE">
      <w:pPr>
        <w:rPr>
          <w:lang w:eastAsia="ru-RU"/>
        </w:rPr>
      </w:pPr>
    </w:p>
    <w:p w:rsidR="003377C7" w:rsidRPr="001A3D09" w:rsidRDefault="003377C7" w:rsidP="00DF02C0">
      <w:pPr>
        <w:pStyle w:val="1"/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35728">
        <w:rPr>
          <w:rFonts w:ascii="Times New Roman" w:hAnsi="Times New Roman" w:cs="Times New Roman"/>
          <w:b w:val="0"/>
          <w:sz w:val="24"/>
          <w:szCs w:val="24"/>
        </w:rPr>
        <w:t>Форма</w:t>
      </w:r>
      <w:r w:rsidRPr="00A35728">
        <w:rPr>
          <w:rFonts w:ascii="Times New Roman" w:hAnsi="Times New Roman" w:cs="Times New Roman"/>
          <w:b w:val="0"/>
          <w:sz w:val="24"/>
          <w:szCs w:val="24"/>
        </w:rPr>
        <w:br/>
        <w:t>разрешения на ввод объекта в эксплуатацию</w:t>
      </w:r>
      <w:r w:rsidRPr="001A3D09">
        <w:rPr>
          <w:rFonts w:ascii="Times New Roman" w:hAnsi="Times New Roman" w:cs="Times New Roman"/>
          <w:b w:val="0"/>
          <w:sz w:val="28"/>
          <w:szCs w:val="28"/>
        </w:rPr>
        <w:br/>
      </w:r>
      <w:r w:rsidRPr="001A3D09">
        <w:rPr>
          <w:rFonts w:ascii="Times New Roman" w:hAnsi="Times New Roman" w:cs="Times New Roman"/>
          <w:b w:val="0"/>
          <w:sz w:val="24"/>
          <w:szCs w:val="24"/>
        </w:rPr>
        <w:t>(утв</w:t>
      </w:r>
      <w:r w:rsidR="00676708">
        <w:rPr>
          <w:rFonts w:ascii="Times New Roman" w:hAnsi="Times New Roman" w:cs="Times New Roman"/>
          <w:b w:val="0"/>
          <w:sz w:val="24"/>
          <w:szCs w:val="24"/>
        </w:rPr>
        <w:t>ерждена</w:t>
      </w:r>
      <w:r w:rsidRPr="001A3D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w:anchor="sub_0" w:history="1">
        <w:r w:rsidRPr="00676708">
          <w:rPr>
            <w:rStyle w:val="af6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1A3D09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РФ от 24 ноября 2005 г. N 698)</w:t>
      </w:r>
    </w:p>
    <w:p w:rsidR="003377C7" w:rsidRPr="001A3D09" w:rsidRDefault="003377C7" w:rsidP="001317EE">
      <w:pPr>
        <w:ind w:firstLine="720"/>
        <w:jc w:val="both"/>
        <w:rPr>
          <w:sz w:val="28"/>
          <w:szCs w:val="28"/>
        </w:rPr>
      </w:pPr>
    </w:p>
    <w:p w:rsidR="003377C7" w:rsidRPr="001A3D09" w:rsidRDefault="003377C7" w:rsidP="00DF02C0">
      <w:pPr>
        <w:pStyle w:val="af7"/>
        <w:jc w:val="right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                 Кому___________________________________________________</w:t>
      </w:r>
    </w:p>
    <w:p w:rsidR="003377C7" w:rsidRPr="001A3D09" w:rsidRDefault="003377C7" w:rsidP="001A3D09">
      <w:pPr>
        <w:pStyle w:val="af7"/>
        <w:jc w:val="right"/>
        <w:rPr>
          <w:rFonts w:ascii="Times New Roman" w:hAnsi="Times New Roman" w:cs="Times New Roman"/>
          <w:sz w:val="20"/>
          <w:szCs w:val="20"/>
        </w:rPr>
      </w:pPr>
      <w:r w:rsidRPr="001A3D09">
        <w:rPr>
          <w:rFonts w:ascii="Times New Roman" w:hAnsi="Times New Roman" w:cs="Times New Roman"/>
          <w:sz w:val="20"/>
          <w:szCs w:val="20"/>
        </w:rPr>
        <w:t>(наименование застройщика</w:t>
      </w:r>
    </w:p>
    <w:p w:rsidR="003377C7" w:rsidRPr="001A3D09" w:rsidRDefault="003377C7" w:rsidP="00DF02C0">
      <w:pPr>
        <w:pStyle w:val="af7"/>
        <w:jc w:val="right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                 _______________________________________________________</w:t>
      </w:r>
    </w:p>
    <w:p w:rsidR="003377C7" w:rsidRPr="001A3D09" w:rsidRDefault="003377C7" w:rsidP="00DF02C0">
      <w:pPr>
        <w:pStyle w:val="af7"/>
        <w:jc w:val="right"/>
        <w:rPr>
          <w:rFonts w:ascii="Times New Roman" w:hAnsi="Times New Roman" w:cs="Times New Roman"/>
          <w:sz w:val="20"/>
          <w:szCs w:val="20"/>
        </w:rPr>
      </w:pPr>
      <w:r w:rsidRPr="001A3D09">
        <w:rPr>
          <w:rFonts w:ascii="Times New Roman" w:hAnsi="Times New Roman" w:cs="Times New Roman"/>
        </w:rPr>
        <w:t xml:space="preserve">                          </w:t>
      </w:r>
      <w:r w:rsidRPr="001A3D09">
        <w:rPr>
          <w:rFonts w:ascii="Times New Roman" w:hAnsi="Times New Roman" w:cs="Times New Roman"/>
          <w:sz w:val="20"/>
          <w:szCs w:val="20"/>
        </w:rPr>
        <w:t>(фамилия, имя, отчество - для граждан,</w:t>
      </w:r>
    </w:p>
    <w:p w:rsidR="003377C7" w:rsidRPr="001A3D09" w:rsidRDefault="003377C7" w:rsidP="00DF02C0">
      <w:pPr>
        <w:pStyle w:val="af7"/>
        <w:jc w:val="right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                 _______________________________________________________</w:t>
      </w:r>
    </w:p>
    <w:p w:rsidR="003377C7" w:rsidRPr="001A3D09" w:rsidRDefault="003377C7" w:rsidP="00DF02C0">
      <w:pPr>
        <w:pStyle w:val="af7"/>
        <w:jc w:val="right"/>
        <w:rPr>
          <w:rFonts w:ascii="Times New Roman" w:hAnsi="Times New Roman" w:cs="Times New Roman"/>
          <w:sz w:val="20"/>
          <w:szCs w:val="20"/>
        </w:rPr>
      </w:pPr>
      <w:r w:rsidRPr="001A3D09">
        <w:rPr>
          <w:rFonts w:ascii="Times New Roman" w:hAnsi="Times New Roman" w:cs="Times New Roman"/>
          <w:sz w:val="20"/>
          <w:szCs w:val="20"/>
        </w:rPr>
        <w:t xml:space="preserve">                  полное наименование организации - для юридических лиц),</w:t>
      </w:r>
    </w:p>
    <w:p w:rsidR="003377C7" w:rsidRPr="001A3D09" w:rsidRDefault="003377C7" w:rsidP="00DF02C0">
      <w:pPr>
        <w:pStyle w:val="af7"/>
        <w:jc w:val="right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                 _______________________________________________________</w:t>
      </w:r>
    </w:p>
    <w:p w:rsidR="003377C7" w:rsidRPr="001A3D09" w:rsidRDefault="003377C7" w:rsidP="001A3D09">
      <w:pPr>
        <w:pStyle w:val="af7"/>
        <w:tabs>
          <w:tab w:val="left" w:pos="631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1A3D09">
        <w:rPr>
          <w:rFonts w:ascii="Times New Roman" w:hAnsi="Times New Roman" w:cs="Times New Roman"/>
        </w:rPr>
        <w:t xml:space="preserve">                              </w:t>
      </w:r>
      <w:r w:rsidRPr="001A3D09">
        <w:rPr>
          <w:rFonts w:ascii="Times New Roman" w:hAnsi="Times New Roman" w:cs="Times New Roman"/>
          <w:sz w:val="20"/>
          <w:szCs w:val="20"/>
        </w:rPr>
        <w:t>его почтовый индекс и адрес)</w:t>
      </w:r>
      <w:r w:rsidR="00DF02C0" w:rsidRPr="001A3D09">
        <w:rPr>
          <w:rFonts w:ascii="Times New Roman" w:hAnsi="Times New Roman" w:cs="Times New Roman"/>
          <w:sz w:val="20"/>
          <w:szCs w:val="20"/>
        </w:rPr>
        <w:tab/>
      </w:r>
    </w:p>
    <w:p w:rsidR="003377C7" w:rsidRPr="001A3D09" w:rsidRDefault="003377C7" w:rsidP="001317EE">
      <w:pPr>
        <w:ind w:firstLine="720"/>
        <w:jc w:val="both"/>
      </w:pPr>
    </w:p>
    <w:p w:rsidR="003377C7" w:rsidRPr="00A35728" w:rsidRDefault="003377C7" w:rsidP="00DF02C0">
      <w:pPr>
        <w:pStyle w:val="af7"/>
        <w:jc w:val="center"/>
        <w:rPr>
          <w:rFonts w:ascii="Times New Roman" w:hAnsi="Times New Roman" w:cs="Times New Roman"/>
        </w:rPr>
      </w:pPr>
      <w:r w:rsidRPr="00A35728">
        <w:rPr>
          <w:rFonts w:ascii="Times New Roman" w:hAnsi="Times New Roman" w:cs="Times New Roman"/>
        </w:rPr>
        <w:t>РАЗРЕШЕНИЕ</w:t>
      </w:r>
    </w:p>
    <w:p w:rsidR="003377C7" w:rsidRPr="00A35728" w:rsidRDefault="003377C7" w:rsidP="00DF02C0">
      <w:pPr>
        <w:pStyle w:val="af7"/>
        <w:jc w:val="center"/>
        <w:rPr>
          <w:rFonts w:ascii="Times New Roman" w:hAnsi="Times New Roman" w:cs="Times New Roman"/>
        </w:rPr>
      </w:pPr>
      <w:r w:rsidRPr="00A35728">
        <w:rPr>
          <w:rFonts w:ascii="Times New Roman" w:hAnsi="Times New Roman" w:cs="Times New Roman"/>
        </w:rPr>
        <w:t>на ввод объекта в эксплуатацию</w:t>
      </w:r>
    </w:p>
    <w:p w:rsidR="003377C7" w:rsidRPr="00AE7879" w:rsidRDefault="003377C7" w:rsidP="001317EE">
      <w:pPr>
        <w:ind w:firstLine="720"/>
        <w:jc w:val="both"/>
        <w:rPr>
          <w:sz w:val="28"/>
          <w:szCs w:val="28"/>
        </w:rPr>
      </w:pP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>N _____________________________________</w:t>
      </w:r>
    </w:p>
    <w:p w:rsidR="003377C7" w:rsidRPr="001A3D09" w:rsidRDefault="003377C7" w:rsidP="001317EE">
      <w:pPr>
        <w:ind w:firstLine="720"/>
        <w:jc w:val="both"/>
      </w:pP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>1. ____________________________________________________________________</w:t>
      </w:r>
      <w:r w:rsidR="00AE7879">
        <w:rPr>
          <w:rFonts w:ascii="Times New Roman" w:hAnsi="Times New Roman" w:cs="Times New Roman"/>
        </w:rPr>
        <w:t>_____</w:t>
      </w:r>
      <w:r w:rsidRPr="001A3D09">
        <w:rPr>
          <w:rFonts w:ascii="Times New Roman" w:hAnsi="Times New Roman" w:cs="Times New Roman"/>
        </w:rPr>
        <w:t>__</w:t>
      </w:r>
    </w:p>
    <w:p w:rsidR="003377C7" w:rsidRPr="00AE7879" w:rsidRDefault="003377C7" w:rsidP="001317EE">
      <w:pPr>
        <w:pStyle w:val="af7"/>
        <w:rPr>
          <w:rFonts w:ascii="Times New Roman" w:hAnsi="Times New Roman" w:cs="Times New Roman"/>
          <w:sz w:val="20"/>
          <w:szCs w:val="20"/>
        </w:rPr>
      </w:pPr>
      <w:r w:rsidRPr="00AE7879">
        <w:rPr>
          <w:rFonts w:ascii="Times New Roman" w:hAnsi="Times New Roman" w:cs="Times New Roman"/>
          <w:sz w:val="20"/>
          <w:szCs w:val="20"/>
        </w:rPr>
        <w:t>(наименование уполномоченного федерального органа исполнительной власти,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>________________________________________________________________________</w:t>
      </w:r>
      <w:r w:rsidR="00AE7879">
        <w:rPr>
          <w:rFonts w:ascii="Times New Roman" w:hAnsi="Times New Roman" w:cs="Times New Roman"/>
        </w:rPr>
        <w:t>____</w:t>
      </w:r>
      <w:r w:rsidRPr="001A3D09">
        <w:rPr>
          <w:rFonts w:ascii="Times New Roman" w:hAnsi="Times New Roman" w:cs="Times New Roman"/>
        </w:rPr>
        <w:t>_</w:t>
      </w:r>
    </w:p>
    <w:p w:rsidR="003377C7" w:rsidRPr="00AE7879" w:rsidRDefault="003377C7" w:rsidP="001317EE">
      <w:pPr>
        <w:pStyle w:val="af7"/>
        <w:rPr>
          <w:rFonts w:ascii="Times New Roman" w:hAnsi="Times New Roman" w:cs="Times New Roman"/>
          <w:sz w:val="20"/>
          <w:szCs w:val="20"/>
        </w:rPr>
      </w:pPr>
      <w:r w:rsidRPr="001A3D09">
        <w:rPr>
          <w:rFonts w:ascii="Times New Roman" w:hAnsi="Times New Roman" w:cs="Times New Roman"/>
        </w:rPr>
        <w:t xml:space="preserve"> </w:t>
      </w:r>
      <w:r w:rsidRPr="00AE7879">
        <w:rPr>
          <w:rFonts w:ascii="Times New Roman" w:hAnsi="Times New Roman" w:cs="Times New Roman"/>
          <w:sz w:val="20"/>
          <w:szCs w:val="20"/>
        </w:rPr>
        <w:t>или органа исполнительной власти субъекта Российской Федерации, или</w:t>
      </w:r>
    </w:p>
    <w:p w:rsidR="003377C7" w:rsidRPr="00AE7879" w:rsidRDefault="003377C7" w:rsidP="001317EE">
      <w:pPr>
        <w:pStyle w:val="af7"/>
        <w:rPr>
          <w:rFonts w:ascii="Times New Roman" w:hAnsi="Times New Roman" w:cs="Times New Roman"/>
          <w:sz w:val="20"/>
          <w:szCs w:val="20"/>
        </w:rPr>
      </w:pPr>
      <w:r w:rsidRPr="00AE7879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AE7879">
        <w:rPr>
          <w:rFonts w:ascii="Times New Roman" w:hAnsi="Times New Roman" w:cs="Times New Roman"/>
          <w:sz w:val="20"/>
          <w:szCs w:val="20"/>
        </w:rPr>
        <w:t>__________________</w:t>
      </w:r>
      <w:r w:rsidRPr="00AE7879">
        <w:rPr>
          <w:rFonts w:ascii="Times New Roman" w:hAnsi="Times New Roman" w:cs="Times New Roman"/>
          <w:sz w:val="20"/>
          <w:szCs w:val="20"/>
        </w:rPr>
        <w:t>__,</w:t>
      </w:r>
    </w:p>
    <w:p w:rsidR="003377C7" w:rsidRPr="00AE7879" w:rsidRDefault="003377C7" w:rsidP="001317EE">
      <w:pPr>
        <w:pStyle w:val="af7"/>
        <w:rPr>
          <w:rFonts w:ascii="Times New Roman" w:hAnsi="Times New Roman" w:cs="Times New Roman"/>
          <w:sz w:val="20"/>
          <w:szCs w:val="20"/>
        </w:rPr>
      </w:pPr>
      <w:r w:rsidRPr="00AE7879">
        <w:rPr>
          <w:rFonts w:ascii="Times New Roman" w:hAnsi="Times New Roman" w:cs="Times New Roman"/>
          <w:sz w:val="20"/>
          <w:szCs w:val="20"/>
        </w:rPr>
        <w:t>органа местного самоуправления, осуществляющих выдачу разрешения на ввод</w:t>
      </w:r>
    </w:p>
    <w:p w:rsidR="003377C7" w:rsidRPr="00AE7879" w:rsidRDefault="003377C7" w:rsidP="00DF02C0">
      <w:pPr>
        <w:pStyle w:val="af7"/>
        <w:jc w:val="center"/>
        <w:rPr>
          <w:rFonts w:ascii="Times New Roman" w:hAnsi="Times New Roman" w:cs="Times New Roman"/>
          <w:sz w:val="20"/>
          <w:szCs w:val="20"/>
        </w:rPr>
      </w:pPr>
      <w:r w:rsidRPr="00AE7879">
        <w:rPr>
          <w:rFonts w:ascii="Times New Roman" w:hAnsi="Times New Roman" w:cs="Times New Roman"/>
          <w:sz w:val="20"/>
          <w:szCs w:val="20"/>
        </w:rPr>
        <w:t>объекта в эксплуатацию)</w:t>
      </w:r>
    </w:p>
    <w:p w:rsidR="003377C7" w:rsidRPr="00AE7879" w:rsidRDefault="003377C7" w:rsidP="001317EE">
      <w:pPr>
        <w:ind w:firstLine="720"/>
        <w:jc w:val="both"/>
        <w:rPr>
          <w:sz w:val="20"/>
          <w:szCs w:val="20"/>
        </w:rPr>
      </w:pPr>
    </w:p>
    <w:p w:rsidR="003377C7" w:rsidRPr="00AE7879" w:rsidRDefault="003377C7" w:rsidP="001317EE">
      <w:pPr>
        <w:pStyle w:val="af7"/>
        <w:rPr>
          <w:rFonts w:ascii="Times New Roman" w:hAnsi="Times New Roman" w:cs="Times New Roman"/>
          <w:sz w:val="20"/>
          <w:szCs w:val="20"/>
        </w:rPr>
      </w:pPr>
      <w:r w:rsidRPr="001A3D09">
        <w:rPr>
          <w:rFonts w:ascii="Times New Roman" w:hAnsi="Times New Roman" w:cs="Times New Roman"/>
        </w:rPr>
        <w:t xml:space="preserve">руководствуясь </w:t>
      </w:r>
      <w:hyperlink r:id="rId11" w:history="1">
        <w:r w:rsidRPr="001A3D09">
          <w:rPr>
            <w:rStyle w:val="af6"/>
            <w:rFonts w:ascii="Times New Roman" w:hAnsi="Times New Roman" w:cs="Times New Roman"/>
          </w:rPr>
          <w:t>статьей 55</w:t>
        </w:r>
      </w:hyperlink>
      <w:r w:rsidRPr="001A3D09">
        <w:rPr>
          <w:rFonts w:ascii="Times New Roman" w:hAnsi="Times New Roman" w:cs="Times New Roman"/>
        </w:rPr>
        <w:t xml:space="preserve"> Градостроительного кодекса Российской Федерации,</w:t>
      </w:r>
      <w:r w:rsidR="00DF02C0" w:rsidRPr="001A3D09">
        <w:rPr>
          <w:rFonts w:ascii="Times New Roman" w:hAnsi="Times New Roman" w:cs="Times New Roman"/>
        </w:rPr>
        <w:t xml:space="preserve"> </w:t>
      </w:r>
      <w:r w:rsidRPr="001A3D09">
        <w:rPr>
          <w:rFonts w:ascii="Times New Roman" w:hAnsi="Times New Roman" w:cs="Times New Roman"/>
        </w:rPr>
        <w:t xml:space="preserve">разрешает   ввод  в   эксплуатацию   построенного,   реконструированного,                                           </w:t>
      </w:r>
    </w:p>
    <w:p w:rsidR="003377C7" w:rsidRPr="001A3D09" w:rsidRDefault="003377C7" w:rsidP="00DF02C0">
      <w:pPr>
        <w:pStyle w:val="af7"/>
        <w:jc w:val="left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>объ</w:t>
      </w:r>
      <w:r w:rsidR="00DF02C0" w:rsidRPr="001A3D09">
        <w:rPr>
          <w:rFonts w:ascii="Times New Roman" w:hAnsi="Times New Roman" w:cs="Times New Roman"/>
        </w:rPr>
        <w:t xml:space="preserve">екта капитального </w:t>
      </w:r>
      <w:r w:rsidR="00676708">
        <w:rPr>
          <w:rFonts w:ascii="Times New Roman" w:hAnsi="Times New Roman" w:cs="Times New Roman"/>
        </w:rPr>
        <w:t>строительства</w:t>
      </w:r>
    </w:p>
    <w:p w:rsidR="003377C7" w:rsidRPr="00AE7879" w:rsidRDefault="003377C7" w:rsidP="00AE7879">
      <w:pPr>
        <w:pStyle w:val="af7"/>
        <w:jc w:val="center"/>
        <w:rPr>
          <w:rFonts w:ascii="Times New Roman" w:hAnsi="Times New Roman" w:cs="Times New Roman"/>
          <w:sz w:val="20"/>
          <w:szCs w:val="20"/>
        </w:rPr>
      </w:pPr>
      <w:r w:rsidRPr="00AE7879">
        <w:rPr>
          <w:rFonts w:ascii="Times New Roman" w:hAnsi="Times New Roman" w:cs="Times New Roman"/>
          <w:sz w:val="20"/>
          <w:szCs w:val="20"/>
        </w:rPr>
        <w:t>(наименование объекта</w:t>
      </w:r>
    </w:p>
    <w:p w:rsidR="003377C7" w:rsidRPr="00AE7879" w:rsidRDefault="003377C7" w:rsidP="001317EE">
      <w:pPr>
        <w:pStyle w:val="af7"/>
        <w:rPr>
          <w:rFonts w:ascii="Times New Roman" w:hAnsi="Times New Roman" w:cs="Times New Roman"/>
          <w:sz w:val="20"/>
          <w:szCs w:val="20"/>
        </w:rPr>
      </w:pPr>
      <w:r w:rsidRPr="00AE7879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AE7879">
        <w:rPr>
          <w:rFonts w:ascii="Times New Roman" w:hAnsi="Times New Roman" w:cs="Times New Roman"/>
          <w:sz w:val="20"/>
          <w:szCs w:val="20"/>
        </w:rPr>
        <w:t>_________________</w:t>
      </w:r>
      <w:r w:rsidRPr="00AE7879">
        <w:rPr>
          <w:rFonts w:ascii="Times New Roman" w:hAnsi="Times New Roman" w:cs="Times New Roman"/>
          <w:sz w:val="20"/>
          <w:szCs w:val="20"/>
        </w:rPr>
        <w:t>_____,</w:t>
      </w:r>
    </w:p>
    <w:p w:rsidR="003377C7" w:rsidRPr="00AE7879" w:rsidRDefault="003377C7" w:rsidP="001317EE">
      <w:pPr>
        <w:pStyle w:val="af7"/>
        <w:rPr>
          <w:rFonts w:ascii="Times New Roman" w:hAnsi="Times New Roman" w:cs="Times New Roman"/>
          <w:sz w:val="20"/>
          <w:szCs w:val="20"/>
        </w:rPr>
      </w:pPr>
      <w:r w:rsidRPr="00AE7879">
        <w:rPr>
          <w:rFonts w:ascii="Times New Roman" w:hAnsi="Times New Roman" w:cs="Times New Roman"/>
          <w:sz w:val="20"/>
          <w:szCs w:val="20"/>
        </w:rPr>
        <w:t xml:space="preserve">  капитального строительства в соответствии с проектной документацией)</w:t>
      </w:r>
    </w:p>
    <w:p w:rsidR="003377C7" w:rsidRPr="00AE7879" w:rsidRDefault="003377C7" w:rsidP="001317EE">
      <w:pPr>
        <w:ind w:firstLine="720"/>
        <w:jc w:val="both"/>
        <w:rPr>
          <w:sz w:val="20"/>
          <w:szCs w:val="20"/>
        </w:rPr>
      </w:pPr>
    </w:p>
    <w:p w:rsidR="003377C7" w:rsidRPr="001A3D09" w:rsidRDefault="003377C7" w:rsidP="00DF02C0">
      <w:pPr>
        <w:pStyle w:val="af7"/>
        <w:jc w:val="left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>расположенного по адресу _____________________________________________</w:t>
      </w:r>
      <w:r w:rsidR="00AE7879">
        <w:rPr>
          <w:rFonts w:ascii="Times New Roman" w:hAnsi="Times New Roman" w:cs="Times New Roman"/>
        </w:rPr>
        <w:t>______</w:t>
      </w:r>
      <w:r w:rsidRPr="001A3D09">
        <w:rPr>
          <w:rFonts w:ascii="Times New Roman" w:hAnsi="Times New Roman" w:cs="Times New Roman"/>
        </w:rPr>
        <w:t>___</w:t>
      </w:r>
    </w:p>
    <w:p w:rsidR="003377C7" w:rsidRPr="00AE7879" w:rsidRDefault="003377C7" w:rsidP="00AE7879">
      <w:pPr>
        <w:pStyle w:val="af7"/>
        <w:jc w:val="center"/>
        <w:rPr>
          <w:rFonts w:ascii="Times New Roman" w:hAnsi="Times New Roman" w:cs="Times New Roman"/>
          <w:sz w:val="20"/>
          <w:szCs w:val="20"/>
        </w:rPr>
      </w:pPr>
      <w:r w:rsidRPr="00AE7879">
        <w:rPr>
          <w:rFonts w:ascii="Times New Roman" w:hAnsi="Times New Roman" w:cs="Times New Roman"/>
          <w:sz w:val="20"/>
          <w:szCs w:val="20"/>
        </w:rPr>
        <w:t>(полный адрес объекта капитального строительства</w:t>
      </w:r>
    </w:p>
    <w:p w:rsidR="003377C7" w:rsidRPr="00AE7879" w:rsidRDefault="003377C7" w:rsidP="001317EE">
      <w:pPr>
        <w:pStyle w:val="af7"/>
        <w:rPr>
          <w:rFonts w:ascii="Times New Roman" w:hAnsi="Times New Roman" w:cs="Times New Roman"/>
          <w:sz w:val="20"/>
          <w:szCs w:val="20"/>
        </w:rPr>
      </w:pPr>
      <w:r w:rsidRPr="00AE7879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AE7879">
        <w:rPr>
          <w:rFonts w:ascii="Times New Roman" w:hAnsi="Times New Roman" w:cs="Times New Roman"/>
          <w:sz w:val="20"/>
          <w:szCs w:val="20"/>
        </w:rPr>
        <w:t>__________________</w:t>
      </w:r>
      <w:r w:rsidRPr="00AE7879">
        <w:rPr>
          <w:rFonts w:ascii="Times New Roman" w:hAnsi="Times New Roman" w:cs="Times New Roman"/>
          <w:sz w:val="20"/>
          <w:szCs w:val="20"/>
        </w:rPr>
        <w:t>__.</w:t>
      </w:r>
    </w:p>
    <w:p w:rsidR="003377C7" w:rsidRPr="00AE7879" w:rsidRDefault="003377C7" w:rsidP="00AE7879">
      <w:pPr>
        <w:pStyle w:val="af7"/>
        <w:jc w:val="left"/>
        <w:rPr>
          <w:rFonts w:ascii="Times New Roman" w:hAnsi="Times New Roman" w:cs="Times New Roman"/>
          <w:sz w:val="20"/>
          <w:szCs w:val="20"/>
        </w:rPr>
      </w:pPr>
      <w:r w:rsidRPr="00AE7879">
        <w:rPr>
          <w:rFonts w:ascii="Times New Roman" w:hAnsi="Times New Roman" w:cs="Times New Roman"/>
          <w:sz w:val="20"/>
          <w:szCs w:val="20"/>
        </w:rPr>
        <w:t>с указанием субъекта Российской Федерации, административного района</w:t>
      </w:r>
      <w:r w:rsidR="00AE7879">
        <w:rPr>
          <w:rFonts w:ascii="Times New Roman" w:hAnsi="Times New Roman" w:cs="Times New Roman"/>
          <w:sz w:val="20"/>
          <w:szCs w:val="20"/>
        </w:rPr>
        <w:t xml:space="preserve"> </w:t>
      </w:r>
      <w:r w:rsidRPr="00AE7879">
        <w:rPr>
          <w:rFonts w:ascii="Times New Roman" w:hAnsi="Times New Roman" w:cs="Times New Roman"/>
          <w:sz w:val="20"/>
          <w:szCs w:val="20"/>
        </w:rPr>
        <w:t>и т.д. или строительный адрес)</w:t>
      </w:r>
    </w:p>
    <w:p w:rsidR="003377C7" w:rsidRPr="00AE7879" w:rsidRDefault="003377C7" w:rsidP="001317EE">
      <w:pPr>
        <w:ind w:firstLine="720"/>
        <w:jc w:val="both"/>
        <w:rPr>
          <w:sz w:val="20"/>
          <w:szCs w:val="20"/>
        </w:rPr>
      </w:pP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>2. Сведения об объекте капитального строительства</w:t>
      </w:r>
    </w:p>
    <w:p w:rsidR="00DF02C0" w:rsidRPr="001A3D09" w:rsidRDefault="00DF02C0" w:rsidP="00DF02C0">
      <w:pPr>
        <w:rPr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2268"/>
        <w:gridCol w:w="1843"/>
        <w:gridCol w:w="1665"/>
      </w:tblGrid>
      <w:tr w:rsidR="008F7290" w:rsidRPr="001A3D09" w:rsidTr="00DF02C0">
        <w:tc>
          <w:tcPr>
            <w:tcW w:w="3794" w:type="dxa"/>
          </w:tcPr>
          <w:p w:rsidR="00DF02C0" w:rsidRPr="001A3D09" w:rsidRDefault="00DF02C0" w:rsidP="00DF02C0">
            <w:pPr>
              <w:jc w:val="center"/>
            </w:pPr>
            <w:r w:rsidRPr="001A3D09">
              <w:t>Наименование показателя</w:t>
            </w:r>
          </w:p>
        </w:tc>
        <w:tc>
          <w:tcPr>
            <w:tcW w:w="2268" w:type="dxa"/>
          </w:tcPr>
          <w:p w:rsidR="00DF02C0" w:rsidRPr="001A3D09" w:rsidRDefault="00DF02C0" w:rsidP="00DF02C0">
            <w:pPr>
              <w:jc w:val="center"/>
            </w:pPr>
            <w:r w:rsidRPr="001A3D09">
              <w:t>Единица измерения</w:t>
            </w:r>
          </w:p>
        </w:tc>
        <w:tc>
          <w:tcPr>
            <w:tcW w:w="1843" w:type="dxa"/>
          </w:tcPr>
          <w:p w:rsidR="00DF02C0" w:rsidRPr="001A3D09" w:rsidRDefault="00DF02C0" w:rsidP="00DF02C0">
            <w:pPr>
              <w:jc w:val="center"/>
            </w:pPr>
            <w:r w:rsidRPr="001A3D09">
              <w:t>По проекту</w:t>
            </w:r>
          </w:p>
        </w:tc>
        <w:tc>
          <w:tcPr>
            <w:tcW w:w="1665" w:type="dxa"/>
          </w:tcPr>
          <w:p w:rsidR="00DF02C0" w:rsidRPr="001A3D09" w:rsidRDefault="00DF02C0" w:rsidP="00DF02C0">
            <w:pPr>
              <w:jc w:val="center"/>
            </w:pPr>
            <w:r w:rsidRPr="001A3D09">
              <w:t>Фактически</w:t>
            </w:r>
          </w:p>
        </w:tc>
      </w:tr>
    </w:tbl>
    <w:p w:rsidR="003377C7" w:rsidRPr="001A3D09" w:rsidRDefault="003377C7" w:rsidP="00DF02C0">
      <w:pPr>
        <w:jc w:val="both"/>
      </w:pP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Style w:val="af5"/>
          <w:rFonts w:ascii="Times New Roman" w:hAnsi="Times New Roman" w:cs="Times New Roman"/>
        </w:rPr>
        <w:t xml:space="preserve">           I. Общие показатели вводимого в эксплуатацию объекта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Строительный объем - всего             </w:t>
      </w:r>
      <w:r w:rsidR="008F7290" w:rsidRPr="001A3D09">
        <w:rPr>
          <w:rFonts w:ascii="Times New Roman" w:hAnsi="Times New Roman" w:cs="Times New Roman"/>
        </w:rPr>
        <w:t xml:space="preserve">       </w:t>
      </w:r>
      <w:r w:rsidRPr="001A3D09">
        <w:rPr>
          <w:rFonts w:ascii="Times New Roman" w:hAnsi="Times New Roman" w:cs="Times New Roman"/>
        </w:rPr>
        <w:t>куб. м</w:t>
      </w:r>
    </w:p>
    <w:p w:rsidR="003377C7" w:rsidRPr="001A3D09" w:rsidRDefault="003377C7" w:rsidP="00DF02C0">
      <w:pPr>
        <w:pStyle w:val="af7"/>
        <w:tabs>
          <w:tab w:val="left" w:pos="4536"/>
        </w:tabs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в том числе надземной части            </w:t>
      </w:r>
      <w:r w:rsidR="008F7290" w:rsidRPr="001A3D09">
        <w:rPr>
          <w:rFonts w:ascii="Times New Roman" w:hAnsi="Times New Roman" w:cs="Times New Roman"/>
        </w:rPr>
        <w:t xml:space="preserve">        </w:t>
      </w:r>
      <w:r w:rsidRPr="001A3D09">
        <w:rPr>
          <w:rFonts w:ascii="Times New Roman" w:hAnsi="Times New Roman" w:cs="Times New Roman"/>
        </w:rPr>
        <w:t>куб. м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Общая площадь                          </w:t>
      </w:r>
      <w:r w:rsidR="00DF02C0" w:rsidRPr="001A3D09">
        <w:rPr>
          <w:rFonts w:ascii="Times New Roman" w:hAnsi="Times New Roman" w:cs="Times New Roman"/>
        </w:rPr>
        <w:t xml:space="preserve">       </w:t>
      </w:r>
      <w:r w:rsidR="008F7290" w:rsidRPr="001A3D09">
        <w:rPr>
          <w:rFonts w:ascii="Times New Roman" w:hAnsi="Times New Roman" w:cs="Times New Roman"/>
        </w:rPr>
        <w:t xml:space="preserve">       </w:t>
      </w:r>
      <w:r w:rsidRPr="001A3D09">
        <w:rPr>
          <w:rFonts w:ascii="Times New Roman" w:hAnsi="Times New Roman" w:cs="Times New Roman"/>
        </w:rPr>
        <w:t>кв. м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Площадь      встроенно-пристроенных    кв. м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помещений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Количество зданий                       </w:t>
      </w:r>
      <w:r w:rsidR="00DF02C0" w:rsidRPr="001A3D09">
        <w:rPr>
          <w:rFonts w:ascii="Times New Roman" w:hAnsi="Times New Roman" w:cs="Times New Roman"/>
        </w:rPr>
        <w:t xml:space="preserve">       </w:t>
      </w:r>
      <w:r w:rsidR="008F7290" w:rsidRPr="001A3D09">
        <w:rPr>
          <w:rFonts w:ascii="Times New Roman" w:hAnsi="Times New Roman" w:cs="Times New Roman"/>
        </w:rPr>
        <w:t xml:space="preserve">     </w:t>
      </w:r>
      <w:r w:rsidR="00DF02C0" w:rsidRPr="001A3D09">
        <w:rPr>
          <w:rFonts w:ascii="Times New Roman" w:hAnsi="Times New Roman" w:cs="Times New Roman"/>
        </w:rPr>
        <w:t xml:space="preserve"> </w:t>
      </w:r>
      <w:r w:rsidRPr="001A3D09">
        <w:rPr>
          <w:rFonts w:ascii="Times New Roman" w:hAnsi="Times New Roman" w:cs="Times New Roman"/>
        </w:rPr>
        <w:t>штук</w:t>
      </w:r>
    </w:p>
    <w:p w:rsidR="003377C7" w:rsidRPr="001A3D09" w:rsidRDefault="003377C7" w:rsidP="001317EE">
      <w:pPr>
        <w:ind w:firstLine="720"/>
        <w:jc w:val="both"/>
      </w:pP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Style w:val="af5"/>
          <w:rFonts w:ascii="Times New Roman" w:hAnsi="Times New Roman" w:cs="Times New Roman"/>
        </w:rPr>
        <w:t xml:space="preserve">                           II. Нежилые объекты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Style w:val="af5"/>
          <w:rFonts w:ascii="Times New Roman" w:hAnsi="Times New Roman" w:cs="Times New Roman"/>
        </w:rPr>
        <w:t xml:space="preserve">         Объекты непроизводственного назначения (школы, больницы,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Style w:val="af5"/>
          <w:rFonts w:ascii="Times New Roman" w:hAnsi="Times New Roman" w:cs="Times New Roman"/>
        </w:rPr>
        <w:t xml:space="preserve">              детские сады, объекты культуры, спорта и т.д.)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Количество мест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Количество посещений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Вместимость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_________________________________</w:t>
      </w:r>
    </w:p>
    <w:p w:rsidR="003377C7" w:rsidRPr="00AE7879" w:rsidRDefault="003377C7" w:rsidP="001317EE">
      <w:pPr>
        <w:pStyle w:val="af7"/>
        <w:rPr>
          <w:rFonts w:ascii="Times New Roman" w:hAnsi="Times New Roman" w:cs="Times New Roman"/>
          <w:sz w:val="20"/>
          <w:szCs w:val="20"/>
        </w:rPr>
      </w:pPr>
      <w:r w:rsidRPr="001A3D09">
        <w:rPr>
          <w:rFonts w:ascii="Times New Roman" w:hAnsi="Times New Roman" w:cs="Times New Roman"/>
        </w:rPr>
        <w:t xml:space="preserve">          </w:t>
      </w:r>
      <w:r w:rsidRPr="00AE7879">
        <w:rPr>
          <w:rFonts w:ascii="Times New Roman" w:hAnsi="Times New Roman" w:cs="Times New Roman"/>
          <w:sz w:val="20"/>
          <w:szCs w:val="20"/>
        </w:rPr>
        <w:t>(иные показатели)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_________________________________</w:t>
      </w:r>
    </w:p>
    <w:p w:rsidR="003377C7" w:rsidRPr="00AE7879" w:rsidRDefault="003377C7" w:rsidP="001317EE">
      <w:pPr>
        <w:pStyle w:val="af7"/>
        <w:rPr>
          <w:rFonts w:ascii="Times New Roman" w:hAnsi="Times New Roman" w:cs="Times New Roman"/>
          <w:sz w:val="20"/>
          <w:szCs w:val="20"/>
        </w:rPr>
      </w:pPr>
      <w:r w:rsidRPr="001A3D09">
        <w:rPr>
          <w:rFonts w:ascii="Times New Roman" w:hAnsi="Times New Roman" w:cs="Times New Roman"/>
        </w:rPr>
        <w:t xml:space="preserve">          </w:t>
      </w:r>
      <w:r w:rsidRPr="00AE7879">
        <w:rPr>
          <w:rFonts w:ascii="Times New Roman" w:hAnsi="Times New Roman" w:cs="Times New Roman"/>
          <w:sz w:val="20"/>
          <w:szCs w:val="20"/>
        </w:rPr>
        <w:t>(иные показатели)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Style w:val="af5"/>
          <w:rFonts w:ascii="Times New Roman" w:hAnsi="Times New Roman" w:cs="Times New Roman"/>
        </w:rPr>
        <w:t xml:space="preserve">                   Объекты производственного назначения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Мощность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Производительность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Протяженность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_________________________________</w:t>
      </w:r>
    </w:p>
    <w:p w:rsidR="003377C7" w:rsidRPr="00AE7879" w:rsidRDefault="003377C7" w:rsidP="001317EE">
      <w:pPr>
        <w:pStyle w:val="af7"/>
        <w:rPr>
          <w:rFonts w:ascii="Times New Roman" w:hAnsi="Times New Roman" w:cs="Times New Roman"/>
          <w:sz w:val="20"/>
          <w:szCs w:val="20"/>
        </w:rPr>
      </w:pPr>
      <w:r w:rsidRPr="00AE7879">
        <w:rPr>
          <w:rFonts w:ascii="Times New Roman" w:hAnsi="Times New Roman" w:cs="Times New Roman"/>
          <w:sz w:val="20"/>
          <w:szCs w:val="20"/>
        </w:rPr>
        <w:t xml:space="preserve">          (иные показатели)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_________________________________</w:t>
      </w:r>
    </w:p>
    <w:p w:rsidR="003377C7" w:rsidRPr="00AE7879" w:rsidRDefault="003377C7" w:rsidP="001317EE">
      <w:pPr>
        <w:pStyle w:val="af7"/>
        <w:rPr>
          <w:rFonts w:ascii="Times New Roman" w:hAnsi="Times New Roman" w:cs="Times New Roman"/>
          <w:sz w:val="20"/>
          <w:szCs w:val="20"/>
        </w:rPr>
      </w:pPr>
      <w:r w:rsidRPr="001A3D09">
        <w:rPr>
          <w:rFonts w:ascii="Times New Roman" w:hAnsi="Times New Roman" w:cs="Times New Roman"/>
        </w:rPr>
        <w:t xml:space="preserve">          </w:t>
      </w:r>
      <w:r w:rsidRPr="00AE7879">
        <w:rPr>
          <w:rFonts w:ascii="Times New Roman" w:hAnsi="Times New Roman" w:cs="Times New Roman"/>
          <w:sz w:val="20"/>
          <w:szCs w:val="20"/>
        </w:rPr>
        <w:t>(иные показатели)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Материалы фундаментов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Материалы стен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Материалы перекрытий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Материалы кровли</w:t>
      </w:r>
    </w:p>
    <w:p w:rsidR="003377C7" w:rsidRPr="001A3D09" w:rsidRDefault="003377C7" w:rsidP="001317EE">
      <w:pPr>
        <w:ind w:firstLine="720"/>
        <w:jc w:val="both"/>
      </w:pP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Style w:val="af5"/>
          <w:rFonts w:ascii="Times New Roman" w:hAnsi="Times New Roman" w:cs="Times New Roman"/>
        </w:rPr>
        <w:t xml:space="preserve">                   III. Объекты жилищного строительства</w:t>
      </w:r>
    </w:p>
    <w:p w:rsidR="008F7290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Общая площадь жилых  помещений  </w:t>
      </w:r>
      <w:r w:rsidR="008F7290" w:rsidRPr="001A3D09">
        <w:rPr>
          <w:rFonts w:ascii="Times New Roman" w:hAnsi="Times New Roman" w:cs="Times New Roman"/>
        </w:rPr>
        <w:t xml:space="preserve">           кв. м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>(за исключением    балконов,    лоджий,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веранд и террас)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Количество этажей                       </w:t>
      </w:r>
      <w:r w:rsidR="008F7290" w:rsidRPr="001A3D09">
        <w:rPr>
          <w:rFonts w:ascii="Times New Roman" w:hAnsi="Times New Roman" w:cs="Times New Roman"/>
        </w:rPr>
        <w:t xml:space="preserve">                </w:t>
      </w:r>
      <w:r w:rsidRPr="001A3D09">
        <w:rPr>
          <w:rFonts w:ascii="Times New Roman" w:hAnsi="Times New Roman" w:cs="Times New Roman"/>
        </w:rPr>
        <w:t>штук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Количество секций                      </w:t>
      </w:r>
      <w:r w:rsidR="008F7290" w:rsidRPr="001A3D09">
        <w:rPr>
          <w:rFonts w:ascii="Times New Roman" w:hAnsi="Times New Roman" w:cs="Times New Roman"/>
        </w:rPr>
        <w:t xml:space="preserve">                 </w:t>
      </w:r>
      <w:r w:rsidRPr="001A3D09">
        <w:rPr>
          <w:rFonts w:ascii="Times New Roman" w:hAnsi="Times New Roman" w:cs="Times New Roman"/>
        </w:rPr>
        <w:t>секций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Количество квартир - всего           </w:t>
      </w:r>
      <w:r w:rsidR="008F7290" w:rsidRPr="001A3D09">
        <w:rPr>
          <w:rFonts w:ascii="Times New Roman" w:hAnsi="Times New Roman" w:cs="Times New Roman"/>
        </w:rPr>
        <w:t xml:space="preserve">              </w:t>
      </w:r>
      <w:r w:rsidRPr="001A3D09">
        <w:rPr>
          <w:rFonts w:ascii="Times New Roman" w:hAnsi="Times New Roman" w:cs="Times New Roman"/>
        </w:rPr>
        <w:t>штук/кв. м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в том числе: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1-комнатные                          </w:t>
      </w:r>
      <w:r w:rsidR="008F7290" w:rsidRPr="001A3D09">
        <w:rPr>
          <w:rFonts w:ascii="Times New Roman" w:hAnsi="Times New Roman" w:cs="Times New Roman"/>
        </w:rPr>
        <w:t xml:space="preserve">                       </w:t>
      </w:r>
      <w:r w:rsidRPr="001A3D09">
        <w:rPr>
          <w:rFonts w:ascii="Times New Roman" w:hAnsi="Times New Roman" w:cs="Times New Roman"/>
        </w:rPr>
        <w:t>штук/кв. м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2-комнатные                         </w:t>
      </w:r>
      <w:r w:rsidR="008F7290" w:rsidRPr="001A3D09">
        <w:rPr>
          <w:rFonts w:ascii="Times New Roman" w:hAnsi="Times New Roman" w:cs="Times New Roman"/>
        </w:rPr>
        <w:t xml:space="preserve">                       </w:t>
      </w:r>
      <w:r w:rsidRPr="001A3D09">
        <w:rPr>
          <w:rFonts w:ascii="Times New Roman" w:hAnsi="Times New Roman" w:cs="Times New Roman"/>
        </w:rPr>
        <w:t xml:space="preserve"> штук/кв. м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3-комнатные                          </w:t>
      </w:r>
      <w:r w:rsidR="008F7290" w:rsidRPr="001A3D09">
        <w:rPr>
          <w:rFonts w:ascii="Times New Roman" w:hAnsi="Times New Roman" w:cs="Times New Roman"/>
        </w:rPr>
        <w:t xml:space="preserve">                       </w:t>
      </w:r>
      <w:r w:rsidRPr="001A3D09">
        <w:rPr>
          <w:rFonts w:ascii="Times New Roman" w:hAnsi="Times New Roman" w:cs="Times New Roman"/>
        </w:rPr>
        <w:t>штук/кв. м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4-комнатные                          </w:t>
      </w:r>
      <w:r w:rsidR="008F7290" w:rsidRPr="001A3D09">
        <w:rPr>
          <w:rFonts w:ascii="Times New Roman" w:hAnsi="Times New Roman" w:cs="Times New Roman"/>
        </w:rPr>
        <w:t xml:space="preserve">                       </w:t>
      </w:r>
      <w:r w:rsidRPr="001A3D09">
        <w:rPr>
          <w:rFonts w:ascii="Times New Roman" w:hAnsi="Times New Roman" w:cs="Times New Roman"/>
        </w:rPr>
        <w:t>штук/кв. м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более чем 4-комнатные                </w:t>
      </w:r>
      <w:r w:rsidR="008F7290" w:rsidRPr="001A3D09">
        <w:rPr>
          <w:rFonts w:ascii="Times New Roman" w:hAnsi="Times New Roman" w:cs="Times New Roman"/>
        </w:rPr>
        <w:t xml:space="preserve">               </w:t>
      </w:r>
      <w:r w:rsidRPr="001A3D09">
        <w:rPr>
          <w:rFonts w:ascii="Times New Roman" w:hAnsi="Times New Roman" w:cs="Times New Roman"/>
        </w:rPr>
        <w:t>штук/кв. м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Общая площадь  жилых  помещений  (с     </w:t>
      </w:r>
      <w:r w:rsidR="008F7290" w:rsidRPr="001A3D09">
        <w:rPr>
          <w:rFonts w:ascii="Times New Roman" w:hAnsi="Times New Roman" w:cs="Times New Roman"/>
        </w:rPr>
        <w:t xml:space="preserve">   </w:t>
      </w:r>
      <w:r w:rsidRPr="001A3D09">
        <w:rPr>
          <w:rFonts w:ascii="Times New Roman" w:hAnsi="Times New Roman" w:cs="Times New Roman"/>
        </w:rPr>
        <w:t>кв.м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учетом балконов, лоджий,  веранд  и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террас)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Материалы фундаментов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Материалы стен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Материалы перекрытий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Материалы кровли</w:t>
      </w:r>
    </w:p>
    <w:p w:rsidR="003377C7" w:rsidRPr="001A3D09" w:rsidRDefault="003377C7" w:rsidP="001317EE">
      <w:pPr>
        <w:ind w:firstLine="720"/>
        <w:jc w:val="both"/>
      </w:pP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Style w:val="af5"/>
          <w:rFonts w:ascii="Times New Roman" w:hAnsi="Times New Roman" w:cs="Times New Roman"/>
        </w:rPr>
        <w:t xml:space="preserve">                       IV. Стоимость строительства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Стоимость строительства  объекта  - тыс. рублей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всего                               </w:t>
      </w:r>
      <w:r w:rsidR="008F7290" w:rsidRPr="001A3D09">
        <w:rPr>
          <w:rFonts w:ascii="Times New Roman" w:hAnsi="Times New Roman" w:cs="Times New Roman"/>
        </w:rPr>
        <w:t xml:space="preserve">                     </w:t>
      </w:r>
      <w:r w:rsidRPr="001A3D09">
        <w:rPr>
          <w:rFonts w:ascii="Times New Roman" w:hAnsi="Times New Roman" w:cs="Times New Roman"/>
        </w:rPr>
        <w:t>тыс. рублей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в том  числе  строительно-монтажных</w:t>
      </w: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 работ</w:t>
      </w:r>
    </w:p>
    <w:p w:rsidR="003377C7" w:rsidRPr="001A3D09" w:rsidRDefault="003377C7" w:rsidP="001317EE">
      <w:pPr>
        <w:ind w:firstLine="720"/>
        <w:jc w:val="both"/>
      </w:pP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 xml:space="preserve">____________________________   _______________   </w:t>
      </w:r>
      <w:r w:rsidR="008F7290" w:rsidRPr="001A3D09">
        <w:rPr>
          <w:rFonts w:ascii="Times New Roman" w:hAnsi="Times New Roman" w:cs="Times New Roman"/>
        </w:rPr>
        <w:t xml:space="preserve">       </w:t>
      </w:r>
      <w:r w:rsidRPr="001A3D09">
        <w:rPr>
          <w:rFonts w:ascii="Times New Roman" w:hAnsi="Times New Roman" w:cs="Times New Roman"/>
        </w:rPr>
        <w:t>________________________</w:t>
      </w:r>
    </w:p>
    <w:p w:rsidR="003377C7" w:rsidRPr="00AE7879" w:rsidRDefault="003377C7" w:rsidP="001317EE">
      <w:pPr>
        <w:pStyle w:val="af7"/>
        <w:rPr>
          <w:rFonts w:ascii="Times New Roman" w:hAnsi="Times New Roman" w:cs="Times New Roman"/>
          <w:sz w:val="20"/>
          <w:szCs w:val="20"/>
        </w:rPr>
      </w:pPr>
      <w:r w:rsidRPr="00AE7879">
        <w:rPr>
          <w:rFonts w:ascii="Times New Roman" w:hAnsi="Times New Roman" w:cs="Times New Roman"/>
          <w:sz w:val="20"/>
          <w:szCs w:val="20"/>
        </w:rPr>
        <w:t xml:space="preserve"> (должность уполномоченного       </w:t>
      </w:r>
      <w:r w:rsidR="00AE787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E7879">
        <w:rPr>
          <w:rFonts w:ascii="Times New Roman" w:hAnsi="Times New Roman" w:cs="Times New Roman"/>
          <w:sz w:val="20"/>
          <w:szCs w:val="20"/>
        </w:rPr>
        <w:t xml:space="preserve">(подпись)      </w:t>
      </w:r>
      <w:r w:rsidR="008F7290" w:rsidRPr="00AE787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E7879">
        <w:rPr>
          <w:rFonts w:ascii="Times New Roman" w:hAnsi="Times New Roman" w:cs="Times New Roman"/>
          <w:sz w:val="20"/>
          <w:szCs w:val="20"/>
        </w:rPr>
        <w:t xml:space="preserve">    </w:t>
      </w:r>
      <w:r w:rsidR="008F7290" w:rsidRPr="00AE7879">
        <w:rPr>
          <w:rFonts w:ascii="Times New Roman" w:hAnsi="Times New Roman" w:cs="Times New Roman"/>
          <w:sz w:val="20"/>
          <w:szCs w:val="20"/>
        </w:rPr>
        <w:t xml:space="preserve"> </w:t>
      </w:r>
      <w:r w:rsidRPr="00AE7879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377C7" w:rsidRPr="00AE7879" w:rsidRDefault="00AE7879" w:rsidP="001317EE">
      <w:pPr>
        <w:pStyle w:val="af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377C7" w:rsidRPr="00AE7879">
        <w:rPr>
          <w:rFonts w:ascii="Times New Roman" w:hAnsi="Times New Roman" w:cs="Times New Roman"/>
          <w:sz w:val="20"/>
          <w:szCs w:val="20"/>
        </w:rPr>
        <w:t>сотрудника органа,</w:t>
      </w:r>
    </w:p>
    <w:p w:rsidR="003377C7" w:rsidRPr="00AE7879" w:rsidRDefault="00AE7879" w:rsidP="001317EE">
      <w:pPr>
        <w:pStyle w:val="af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377C7" w:rsidRPr="00AE7879">
        <w:rPr>
          <w:rFonts w:ascii="Times New Roman" w:hAnsi="Times New Roman" w:cs="Times New Roman"/>
          <w:sz w:val="20"/>
          <w:szCs w:val="20"/>
        </w:rPr>
        <w:t>осуществляющего выдачу</w:t>
      </w:r>
    </w:p>
    <w:p w:rsidR="003377C7" w:rsidRPr="00AE7879" w:rsidRDefault="00AE7879" w:rsidP="001317EE">
      <w:pPr>
        <w:pStyle w:val="af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377C7" w:rsidRPr="00AE7879">
        <w:rPr>
          <w:rFonts w:ascii="Times New Roman" w:hAnsi="Times New Roman" w:cs="Times New Roman"/>
          <w:sz w:val="20"/>
          <w:szCs w:val="20"/>
        </w:rPr>
        <w:t>разрешения на ввод объекта в</w:t>
      </w:r>
    </w:p>
    <w:p w:rsidR="003377C7" w:rsidRPr="00AE7879" w:rsidRDefault="00AE7879" w:rsidP="001317EE">
      <w:pPr>
        <w:pStyle w:val="af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77C7" w:rsidRPr="00AE7879">
        <w:rPr>
          <w:rFonts w:ascii="Times New Roman" w:hAnsi="Times New Roman" w:cs="Times New Roman"/>
          <w:sz w:val="20"/>
          <w:szCs w:val="20"/>
        </w:rPr>
        <w:t xml:space="preserve"> эксплуатацию)</w:t>
      </w:r>
    </w:p>
    <w:p w:rsidR="003377C7" w:rsidRDefault="003377C7" w:rsidP="001317EE">
      <w:pPr>
        <w:ind w:firstLine="720"/>
        <w:jc w:val="both"/>
        <w:rPr>
          <w:sz w:val="20"/>
          <w:szCs w:val="20"/>
        </w:rPr>
      </w:pPr>
    </w:p>
    <w:p w:rsidR="00AE7879" w:rsidRPr="00AE7879" w:rsidRDefault="00AE7879" w:rsidP="001317EE">
      <w:pPr>
        <w:ind w:firstLine="720"/>
        <w:jc w:val="both"/>
        <w:rPr>
          <w:sz w:val="20"/>
          <w:szCs w:val="20"/>
        </w:rPr>
      </w:pP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>"___"_______________20___г.</w:t>
      </w:r>
    </w:p>
    <w:p w:rsidR="008F7290" w:rsidRPr="001A3D09" w:rsidRDefault="008F7290" w:rsidP="001317EE">
      <w:pPr>
        <w:pStyle w:val="af7"/>
        <w:rPr>
          <w:rFonts w:ascii="Times New Roman" w:hAnsi="Times New Roman" w:cs="Times New Roman"/>
        </w:rPr>
      </w:pPr>
    </w:p>
    <w:p w:rsidR="003377C7" w:rsidRPr="001A3D09" w:rsidRDefault="003377C7" w:rsidP="001317EE">
      <w:pPr>
        <w:pStyle w:val="af7"/>
        <w:rPr>
          <w:rFonts w:ascii="Times New Roman" w:hAnsi="Times New Roman" w:cs="Times New Roman"/>
        </w:rPr>
      </w:pPr>
      <w:r w:rsidRPr="001A3D09">
        <w:rPr>
          <w:rFonts w:ascii="Times New Roman" w:hAnsi="Times New Roman" w:cs="Times New Roman"/>
        </w:rPr>
        <w:t>М.П.</w:t>
      </w:r>
    </w:p>
    <w:p w:rsidR="003377C7" w:rsidRPr="001A3D09" w:rsidRDefault="003377C7" w:rsidP="001317EE">
      <w:pPr>
        <w:ind w:firstLine="720"/>
        <w:jc w:val="both"/>
      </w:pPr>
    </w:p>
    <w:p w:rsidR="003377C7" w:rsidRPr="001A3D09" w:rsidRDefault="003377C7" w:rsidP="003377C7">
      <w:pPr>
        <w:ind w:firstLine="720"/>
        <w:jc w:val="both"/>
      </w:pPr>
    </w:p>
    <w:p w:rsidR="00451669" w:rsidRPr="001A3D09" w:rsidRDefault="00451669" w:rsidP="00451669">
      <w:pPr>
        <w:tabs>
          <w:tab w:val="left" w:pos="1260"/>
        </w:tabs>
        <w:rPr>
          <w:b/>
        </w:rPr>
      </w:pPr>
    </w:p>
    <w:p w:rsidR="00A021E3" w:rsidRPr="001A3D09" w:rsidRDefault="00A021E3" w:rsidP="004458C7">
      <w:pPr>
        <w:tabs>
          <w:tab w:val="left" w:pos="1260"/>
        </w:tabs>
        <w:ind w:firstLine="539"/>
        <w:jc w:val="right"/>
      </w:pPr>
    </w:p>
    <w:p w:rsidR="00DB2B5D" w:rsidRPr="001A3D09" w:rsidRDefault="00DB2B5D">
      <w:pPr>
        <w:tabs>
          <w:tab w:val="left" w:pos="1172"/>
        </w:tabs>
        <w:jc w:val="both"/>
        <w:rPr>
          <w:i/>
        </w:rPr>
      </w:pPr>
    </w:p>
    <w:p w:rsidR="003D4F51" w:rsidRPr="001A3D09" w:rsidRDefault="003D4F51" w:rsidP="003D4F5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3D4F51" w:rsidRPr="001A3D09" w:rsidRDefault="003D4F51" w:rsidP="003D4F5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DB2B5D" w:rsidRPr="001A3D09" w:rsidRDefault="00DB2B5D" w:rsidP="003D4F51">
      <w:pPr>
        <w:autoSpaceDE w:val="0"/>
      </w:pPr>
    </w:p>
    <w:p w:rsidR="00DB2B5D" w:rsidRPr="001A3D09" w:rsidRDefault="00DB2B5D">
      <w:pPr>
        <w:autoSpaceDE w:val="0"/>
        <w:jc w:val="center"/>
      </w:pPr>
    </w:p>
    <w:p w:rsidR="00DB2B5D" w:rsidRPr="001A3D09" w:rsidRDefault="00DB2B5D">
      <w:pPr>
        <w:autoSpaceDE w:val="0"/>
        <w:jc w:val="center"/>
      </w:pPr>
    </w:p>
    <w:p w:rsidR="00DB2B5D" w:rsidRPr="001A3D09" w:rsidRDefault="00DB2B5D">
      <w:pPr>
        <w:autoSpaceDE w:val="0"/>
        <w:jc w:val="center"/>
      </w:pPr>
    </w:p>
    <w:p w:rsidR="00C15A2F" w:rsidRDefault="00C15A2F" w:rsidP="004D01C4">
      <w:pPr>
        <w:autoSpaceDE w:val="0"/>
        <w:rPr>
          <w:sz w:val="28"/>
          <w:szCs w:val="28"/>
        </w:rPr>
      </w:pPr>
    </w:p>
    <w:p w:rsidR="00AE7879" w:rsidRDefault="00AE7879" w:rsidP="004D01C4">
      <w:pPr>
        <w:autoSpaceDE w:val="0"/>
        <w:rPr>
          <w:sz w:val="28"/>
          <w:szCs w:val="28"/>
        </w:rPr>
      </w:pPr>
    </w:p>
    <w:p w:rsidR="00AE7879" w:rsidRDefault="00AE7879" w:rsidP="004D01C4">
      <w:pPr>
        <w:autoSpaceDE w:val="0"/>
        <w:rPr>
          <w:sz w:val="28"/>
          <w:szCs w:val="28"/>
        </w:rPr>
      </w:pPr>
    </w:p>
    <w:p w:rsidR="00AE7879" w:rsidRDefault="00AE7879" w:rsidP="004D01C4">
      <w:pPr>
        <w:autoSpaceDE w:val="0"/>
        <w:rPr>
          <w:sz w:val="28"/>
          <w:szCs w:val="28"/>
        </w:rPr>
      </w:pPr>
    </w:p>
    <w:p w:rsidR="00AE7879" w:rsidRDefault="00AE7879" w:rsidP="004D01C4">
      <w:pPr>
        <w:autoSpaceDE w:val="0"/>
        <w:rPr>
          <w:sz w:val="28"/>
          <w:szCs w:val="28"/>
        </w:rPr>
      </w:pPr>
    </w:p>
    <w:p w:rsidR="00AE7879" w:rsidRDefault="00AE7879" w:rsidP="004D01C4">
      <w:pPr>
        <w:autoSpaceDE w:val="0"/>
        <w:rPr>
          <w:sz w:val="28"/>
          <w:szCs w:val="28"/>
        </w:rPr>
      </w:pPr>
    </w:p>
    <w:p w:rsidR="00AE7879" w:rsidRDefault="00AE7879" w:rsidP="004D01C4">
      <w:pPr>
        <w:autoSpaceDE w:val="0"/>
        <w:rPr>
          <w:sz w:val="28"/>
          <w:szCs w:val="28"/>
        </w:rPr>
      </w:pPr>
    </w:p>
    <w:p w:rsidR="00AE7879" w:rsidRDefault="00AE7879" w:rsidP="004D01C4">
      <w:pPr>
        <w:autoSpaceDE w:val="0"/>
        <w:rPr>
          <w:sz w:val="28"/>
          <w:szCs w:val="28"/>
        </w:rPr>
      </w:pPr>
    </w:p>
    <w:p w:rsidR="00AE7879" w:rsidRDefault="00AE7879" w:rsidP="004D01C4">
      <w:pPr>
        <w:autoSpaceDE w:val="0"/>
        <w:rPr>
          <w:sz w:val="28"/>
          <w:szCs w:val="28"/>
        </w:rPr>
      </w:pPr>
    </w:p>
    <w:p w:rsidR="00AE7879" w:rsidRDefault="00AE7879" w:rsidP="004D01C4">
      <w:pPr>
        <w:autoSpaceDE w:val="0"/>
        <w:rPr>
          <w:sz w:val="28"/>
          <w:szCs w:val="28"/>
        </w:rPr>
      </w:pPr>
    </w:p>
    <w:p w:rsidR="00AE7879" w:rsidRDefault="00AE7879" w:rsidP="004D01C4">
      <w:pPr>
        <w:autoSpaceDE w:val="0"/>
        <w:rPr>
          <w:sz w:val="28"/>
          <w:szCs w:val="28"/>
        </w:rPr>
      </w:pPr>
    </w:p>
    <w:p w:rsidR="00AE7879" w:rsidRDefault="00AE7879" w:rsidP="004D01C4">
      <w:pPr>
        <w:autoSpaceDE w:val="0"/>
        <w:rPr>
          <w:sz w:val="28"/>
          <w:szCs w:val="28"/>
        </w:rPr>
      </w:pPr>
    </w:p>
    <w:p w:rsidR="00AE7879" w:rsidRDefault="00AE7879" w:rsidP="004D01C4">
      <w:pPr>
        <w:autoSpaceDE w:val="0"/>
        <w:rPr>
          <w:sz w:val="28"/>
          <w:szCs w:val="28"/>
        </w:rPr>
      </w:pPr>
    </w:p>
    <w:p w:rsidR="00AE7879" w:rsidRDefault="00AE7879" w:rsidP="004D01C4">
      <w:pPr>
        <w:autoSpaceDE w:val="0"/>
        <w:rPr>
          <w:sz w:val="28"/>
          <w:szCs w:val="28"/>
        </w:rPr>
      </w:pPr>
    </w:p>
    <w:p w:rsidR="00AE7879" w:rsidRDefault="00AE7879" w:rsidP="004D01C4">
      <w:pPr>
        <w:autoSpaceDE w:val="0"/>
        <w:rPr>
          <w:sz w:val="28"/>
          <w:szCs w:val="28"/>
        </w:rPr>
      </w:pPr>
    </w:p>
    <w:p w:rsidR="00AE7879" w:rsidRDefault="00AE7879" w:rsidP="004D01C4">
      <w:pPr>
        <w:autoSpaceDE w:val="0"/>
        <w:rPr>
          <w:sz w:val="28"/>
          <w:szCs w:val="28"/>
        </w:rPr>
      </w:pPr>
    </w:p>
    <w:p w:rsidR="00AE7879" w:rsidRDefault="00AE7879" w:rsidP="004D01C4">
      <w:pPr>
        <w:autoSpaceDE w:val="0"/>
        <w:rPr>
          <w:sz w:val="28"/>
          <w:szCs w:val="28"/>
        </w:rPr>
      </w:pPr>
    </w:p>
    <w:p w:rsidR="00AE7879" w:rsidRDefault="00AE7879" w:rsidP="004D01C4">
      <w:pPr>
        <w:autoSpaceDE w:val="0"/>
        <w:rPr>
          <w:sz w:val="28"/>
          <w:szCs w:val="28"/>
        </w:rPr>
      </w:pPr>
    </w:p>
    <w:p w:rsidR="00AE7879" w:rsidRDefault="00AE7879" w:rsidP="004D01C4">
      <w:pPr>
        <w:autoSpaceDE w:val="0"/>
        <w:rPr>
          <w:sz w:val="28"/>
          <w:szCs w:val="28"/>
        </w:rPr>
      </w:pPr>
    </w:p>
    <w:p w:rsidR="00A35728" w:rsidRDefault="00A35728" w:rsidP="004D01C4">
      <w:pPr>
        <w:autoSpaceDE w:val="0"/>
        <w:rPr>
          <w:sz w:val="28"/>
          <w:szCs w:val="28"/>
        </w:rPr>
      </w:pPr>
    </w:p>
    <w:p w:rsidR="00A35728" w:rsidRDefault="00A35728" w:rsidP="004D01C4">
      <w:pPr>
        <w:autoSpaceDE w:val="0"/>
        <w:rPr>
          <w:sz w:val="28"/>
          <w:szCs w:val="28"/>
        </w:rPr>
      </w:pPr>
    </w:p>
    <w:p w:rsidR="00C15A2F" w:rsidRPr="00A35728" w:rsidRDefault="004D01C4" w:rsidP="00C15A2F">
      <w:pPr>
        <w:tabs>
          <w:tab w:val="left" w:pos="1172"/>
        </w:tabs>
        <w:jc w:val="right"/>
      </w:pPr>
      <w:r w:rsidRPr="00A35728">
        <w:t>Приложение 5</w:t>
      </w:r>
    </w:p>
    <w:p w:rsidR="00C15A2F" w:rsidRPr="00A35728" w:rsidRDefault="00C15A2F" w:rsidP="00C15A2F">
      <w:pPr>
        <w:tabs>
          <w:tab w:val="left" w:pos="1260"/>
        </w:tabs>
        <w:ind w:firstLine="539"/>
        <w:jc w:val="right"/>
      </w:pPr>
      <w:r w:rsidRPr="00A35728">
        <w:t>к административному регламенту</w:t>
      </w:r>
    </w:p>
    <w:p w:rsidR="00C15A2F" w:rsidRPr="00A35728" w:rsidRDefault="00C15A2F" w:rsidP="00C15A2F">
      <w:pPr>
        <w:tabs>
          <w:tab w:val="left" w:pos="1260"/>
        </w:tabs>
        <w:ind w:firstLine="539"/>
        <w:jc w:val="right"/>
      </w:pPr>
      <w:r w:rsidRPr="00A35728">
        <w:t>предоставления муниципальной услуги</w:t>
      </w:r>
    </w:p>
    <w:p w:rsidR="00676708" w:rsidRPr="00A35728" w:rsidRDefault="00676708" w:rsidP="00676708">
      <w:pPr>
        <w:tabs>
          <w:tab w:val="left" w:pos="1260"/>
        </w:tabs>
        <w:ind w:firstLine="539"/>
        <w:jc w:val="right"/>
      </w:pPr>
      <w:r w:rsidRPr="00A35728">
        <w:t>«Выдача разрешений на строительство,</w:t>
      </w:r>
    </w:p>
    <w:p w:rsidR="00676708" w:rsidRPr="00A35728" w:rsidRDefault="00676708" w:rsidP="00676708">
      <w:pPr>
        <w:tabs>
          <w:tab w:val="left" w:pos="1260"/>
        </w:tabs>
        <w:ind w:firstLine="539"/>
        <w:jc w:val="right"/>
      </w:pPr>
      <w:r w:rsidRPr="00A35728">
        <w:t>разрешений на ввод объектов</w:t>
      </w:r>
    </w:p>
    <w:p w:rsidR="00676708" w:rsidRPr="00A35728" w:rsidRDefault="00676708" w:rsidP="00676708">
      <w:pPr>
        <w:tabs>
          <w:tab w:val="left" w:pos="1260"/>
        </w:tabs>
        <w:ind w:firstLine="539"/>
        <w:jc w:val="right"/>
      </w:pPr>
      <w:r w:rsidRPr="00A35728">
        <w:t>в эксплуатацию при осуществлении</w:t>
      </w:r>
    </w:p>
    <w:p w:rsidR="00676708" w:rsidRPr="00A35728" w:rsidRDefault="00676708" w:rsidP="00676708">
      <w:pPr>
        <w:tabs>
          <w:tab w:val="left" w:pos="1260"/>
        </w:tabs>
        <w:ind w:firstLine="539"/>
        <w:jc w:val="right"/>
      </w:pPr>
      <w:r w:rsidRPr="00A35728">
        <w:t>строительства, реконструкции</w:t>
      </w:r>
    </w:p>
    <w:p w:rsidR="00676708" w:rsidRPr="00A35728" w:rsidRDefault="00676708" w:rsidP="00676708">
      <w:pPr>
        <w:tabs>
          <w:tab w:val="left" w:pos="1260"/>
        </w:tabs>
        <w:ind w:firstLine="539"/>
        <w:jc w:val="right"/>
      </w:pPr>
      <w:r w:rsidRPr="00A35728">
        <w:t>объектов капитального строительства,</w:t>
      </w:r>
    </w:p>
    <w:p w:rsidR="00676708" w:rsidRPr="00A35728" w:rsidRDefault="00676708" w:rsidP="00676708">
      <w:pPr>
        <w:tabs>
          <w:tab w:val="left" w:pos="1260"/>
        </w:tabs>
        <w:ind w:firstLine="539"/>
        <w:jc w:val="right"/>
      </w:pPr>
      <w:r w:rsidRPr="00A35728">
        <w:t>расположенных на территории района»</w:t>
      </w:r>
    </w:p>
    <w:p w:rsidR="00676708" w:rsidRPr="00A35728" w:rsidRDefault="00676708" w:rsidP="002C658B">
      <w:pPr>
        <w:pStyle w:val="a9"/>
        <w:tabs>
          <w:tab w:val="left" w:pos="1080"/>
        </w:tabs>
        <w:spacing w:after="0"/>
        <w:jc w:val="center"/>
        <w:rPr>
          <w:b/>
        </w:rPr>
      </w:pPr>
    </w:p>
    <w:p w:rsidR="00676708" w:rsidRPr="00A35728" w:rsidRDefault="00676708" w:rsidP="002C658B">
      <w:pPr>
        <w:pStyle w:val="a9"/>
        <w:tabs>
          <w:tab w:val="left" w:pos="1080"/>
        </w:tabs>
        <w:spacing w:after="0"/>
        <w:jc w:val="center"/>
        <w:rPr>
          <w:b/>
        </w:rPr>
      </w:pPr>
    </w:p>
    <w:p w:rsidR="00676708" w:rsidRPr="00A35728" w:rsidRDefault="00676708" w:rsidP="002C658B">
      <w:pPr>
        <w:pStyle w:val="a9"/>
        <w:tabs>
          <w:tab w:val="left" w:pos="1080"/>
        </w:tabs>
        <w:spacing w:after="0"/>
        <w:jc w:val="center"/>
        <w:rPr>
          <w:b/>
        </w:rPr>
      </w:pPr>
    </w:p>
    <w:p w:rsidR="00C15A2F" w:rsidRPr="00A35728" w:rsidRDefault="00C15A2F" w:rsidP="002C658B">
      <w:pPr>
        <w:pStyle w:val="a9"/>
        <w:tabs>
          <w:tab w:val="left" w:pos="1080"/>
        </w:tabs>
        <w:spacing w:after="0"/>
        <w:jc w:val="center"/>
        <w:rPr>
          <w:b/>
        </w:rPr>
      </w:pPr>
      <w:r w:rsidRPr="00A35728">
        <w:rPr>
          <w:b/>
        </w:rPr>
        <w:t>Памятка</w:t>
      </w:r>
    </w:p>
    <w:p w:rsidR="00C15A2F" w:rsidRPr="00A35728" w:rsidRDefault="00C15A2F" w:rsidP="002C658B">
      <w:pPr>
        <w:tabs>
          <w:tab w:val="left" w:pos="1260"/>
        </w:tabs>
        <w:ind w:firstLine="539"/>
        <w:jc w:val="center"/>
        <w:rPr>
          <w:b/>
        </w:rPr>
      </w:pPr>
      <w:r w:rsidRPr="00A35728">
        <w:rPr>
          <w:b/>
        </w:rPr>
        <w:t xml:space="preserve">с перечнем документов, необходимых для получения муниципальной услуги </w:t>
      </w:r>
      <w:r w:rsidR="00676708" w:rsidRPr="00A35728">
        <w:rPr>
          <w:b/>
        </w:rPr>
        <w:t>«Выдача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района»</w:t>
      </w:r>
    </w:p>
    <w:p w:rsidR="002C658B" w:rsidRPr="00A35728" w:rsidRDefault="002C658B" w:rsidP="002C658B">
      <w:pPr>
        <w:pStyle w:val="ConsPlusNormal"/>
        <w:ind w:firstLine="570"/>
        <w:jc w:val="both"/>
        <w:rPr>
          <w:rStyle w:val="TextNPA"/>
          <w:bCs/>
          <w:color w:val="000000"/>
          <w:sz w:val="24"/>
          <w:szCs w:val="24"/>
        </w:rPr>
      </w:pPr>
    </w:p>
    <w:p w:rsidR="002C658B" w:rsidRPr="00A35728" w:rsidRDefault="002C658B" w:rsidP="00EA7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Style w:val="TextNPA"/>
          <w:rFonts w:cs="Times New Roman"/>
          <w:bCs/>
          <w:color w:val="000000"/>
          <w:sz w:val="24"/>
          <w:szCs w:val="24"/>
        </w:rPr>
        <w:t xml:space="preserve"> </w:t>
      </w:r>
      <w:r w:rsidRPr="00A35728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A35728">
        <w:rPr>
          <w:rStyle w:val="TextNPA"/>
          <w:rFonts w:cs="Times New Roman"/>
          <w:color w:val="000000"/>
          <w:sz w:val="24"/>
          <w:szCs w:val="24"/>
        </w:rPr>
        <w:t xml:space="preserve"> </w:t>
      </w:r>
      <w:r w:rsidR="00676708" w:rsidRPr="00A35728">
        <w:rPr>
          <w:rFonts w:ascii="Times New Roman" w:hAnsi="Times New Roman" w:cs="Times New Roman"/>
          <w:sz w:val="24"/>
          <w:szCs w:val="24"/>
        </w:rPr>
        <w:t>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района» (далее –</w:t>
      </w:r>
      <w:r w:rsidRPr="00A35728">
        <w:rPr>
          <w:rFonts w:ascii="Times New Roman" w:hAnsi="Times New Roman" w:cs="Times New Roman"/>
          <w:sz w:val="24"/>
          <w:szCs w:val="24"/>
        </w:rPr>
        <w:t xml:space="preserve"> застройщик </w:t>
      </w:r>
      <w:r w:rsidR="00EA78A9" w:rsidRPr="00A35728">
        <w:rPr>
          <w:rFonts w:ascii="Times New Roman" w:hAnsi="Times New Roman" w:cs="Times New Roman"/>
          <w:sz w:val="24"/>
          <w:szCs w:val="24"/>
        </w:rPr>
        <w:t>должен представить:</w:t>
      </w:r>
      <w:r w:rsidRPr="00A35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58B" w:rsidRPr="00A35728" w:rsidRDefault="002C658B" w:rsidP="002C658B">
      <w:pPr>
        <w:ind w:firstLine="567"/>
        <w:jc w:val="both"/>
      </w:pPr>
      <w:r w:rsidRPr="00A35728">
        <w:t>1) правоустанавливающие документы на земельный участок;</w:t>
      </w:r>
    </w:p>
    <w:p w:rsidR="002C658B" w:rsidRPr="00A35728" w:rsidRDefault="002C658B" w:rsidP="002C658B">
      <w:pPr>
        <w:ind w:firstLine="567"/>
        <w:jc w:val="both"/>
      </w:pPr>
      <w:r w:rsidRPr="00A35728">
        <w:t>2) градостроительный план земельного участка;</w:t>
      </w:r>
    </w:p>
    <w:p w:rsidR="002C658B" w:rsidRPr="00A35728" w:rsidRDefault="002C658B" w:rsidP="002C658B">
      <w:pPr>
        <w:ind w:firstLine="567"/>
        <w:jc w:val="both"/>
      </w:pPr>
      <w:r w:rsidRPr="00A35728">
        <w:t>3) материалы, содержащиеся в проектной документации:</w:t>
      </w:r>
    </w:p>
    <w:p w:rsidR="002C658B" w:rsidRPr="00A35728" w:rsidRDefault="002C658B" w:rsidP="002C658B">
      <w:pPr>
        <w:ind w:firstLine="567"/>
        <w:jc w:val="both"/>
      </w:pPr>
      <w:r w:rsidRPr="00A35728">
        <w:t>а) пояснительная записка;</w:t>
      </w:r>
    </w:p>
    <w:p w:rsidR="002C658B" w:rsidRPr="00A35728" w:rsidRDefault="002C658B" w:rsidP="002C658B">
      <w:pPr>
        <w:ind w:firstLine="567"/>
        <w:jc w:val="both"/>
      </w:pPr>
      <w:r w:rsidRPr="00A35728"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2C658B" w:rsidRPr="00A35728" w:rsidRDefault="002C658B" w:rsidP="002C658B">
      <w:pPr>
        <w:ind w:firstLine="567"/>
        <w:jc w:val="both"/>
      </w:pPr>
      <w:r w:rsidRPr="00A35728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2C658B" w:rsidRPr="00A35728" w:rsidRDefault="002C658B" w:rsidP="002C658B">
      <w:pPr>
        <w:ind w:firstLine="567"/>
        <w:jc w:val="both"/>
      </w:pPr>
      <w:r w:rsidRPr="00A35728">
        <w:t>г) схемы, отображающие архитектурные решения;</w:t>
      </w:r>
    </w:p>
    <w:p w:rsidR="002C658B" w:rsidRPr="00A35728" w:rsidRDefault="002C658B" w:rsidP="002C658B">
      <w:pPr>
        <w:ind w:firstLine="567"/>
        <w:jc w:val="both"/>
      </w:pPr>
      <w:r w:rsidRPr="00A35728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2C658B" w:rsidRPr="00A35728" w:rsidRDefault="002C658B" w:rsidP="002C658B">
      <w:pPr>
        <w:ind w:firstLine="567"/>
        <w:jc w:val="both"/>
      </w:pPr>
      <w:r w:rsidRPr="00A35728">
        <w:t>е) проект организации строительства объекта капитального строительства;</w:t>
      </w:r>
    </w:p>
    <w:p w:rsidR="002C658B" w:rsidRPr="00A35728" w:rsidRDefault="002C658B" w:rsidP="002C658B">
      <w:pPr>
        <w:ind w:firstLine="567"/>
        <w:jc w:val="both"/>
      </w:pPr>
      <w:r w:rsidRPr="00A35728">
        <w:t>ж) проект организации работ по сносу или демонтажу объектов капитального строительства, их частей;</w:t>
      </w:r>
    </w:p>
    <w:p w:rsidR="002C658B" w:rsidRPr="00A35728" w:rsidRDefault="002C658B" w:rsidP="002C658B">
      <w:pPr>
        <w:ind w:firstLine="567"/>
        <w:jc w:val="both"/>
      </w:pPr>
      <w:r w:rsidRPr="00A35728">
        <w:t>4)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РФ),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РФ;</w:t>
      </w:r>
    </w:p>
    <w:p w:rsidR="002C658B" w:rsidRPr="00A35728" w:rsidRDefault="002C658B" w:rsidP="002C658B">
      <w:pPr>
        <w:ind w:firstLine="567"/>
        <w:jc w:val="both"/>
      </w:pPr>
      <w:r w:rsidRPr="00A35728">
        <w:t>5) разрешение на отклонение от предельных параметров разрешенного строительства (в случае, если застройщику было предоставлено такое разрешение в соответствии со статьей 40 Градостроительного кодекса РФ);</w:t>
      </w:r>
    </w:p>
    <w:p w:rsidR="002C658B" w:rsidRPr="00A35728" w:rsidRDefault="002C658B" w:rsidP="002C658B">
      <w:pPr>
        <w:ind w:firstLine="567"/>
        <w:jc w:val="both"/>
      </w:pPr>
      <w:r w:rsidRPr="00A35728">
        <w:t>6) согласие всех правообладателей объекта капитального строительства в случае реконструкции такого объекта.</w:t>
      </w:r>
    </w:p>
    <w:p w:rsidR="00EA78A9" w:rsidRPr="00A35728" w:rsidRDefault="002C658B" w:rsidP="00A35728">
      <w:pPr>
        <w:ind w:firstLine="567"/>
        <w:jc w:val="both"/>
      </w:pPr>
      <w:r w:rsidRPr="00A35728">
        <w:t>К заявлению может прилагаться положительное заключение негосударственной экспертизы проектной документации.</w:t>
      </w:r>
    </w:p>
    <w:p w:rsidR="00EA78A9" w:rsidRPr="00A35728" w:rsidRDefault="00676708" w:rsidP="00EA78A9">
      <w:pPr>
        <w:tabs>
          <w:tab w:val="left" w:pos="1172"/>
        </w:tabs>
        <w:jc w:val="right"/>
      </w:pPr>
      <w:r w:rsidRPr="00A35728">
        <w:t>П</w:t>
      </w:r>
      <w:r w:rsidR="00EA78A9" w:rsidRPr="00A35728">
        <w:t>риложение 6</w:t>
      </w:r>
    </w:p>
    <w:p w:rsidR="00EA78A9" w:rsidRPr="00A35728" w:rsidRDefault="00EA78A9" w:rsidP="00EA78A9">
      <w:pPr>
        <w:tabs>
          <w:tab w:val="left" w:pos="1260"/>
        </w:tabs>
        <w:ind w:firstLine="539"/>
        <w:jc w:val="right"/>
      </w:pPr>
      <w:r w:rsidRPr="00A35728">
        <w:t>к административному регламенту</w:t>
      </w:r>
    </w:p>
    <w:p w:rsidR="00EA78A9" w:rsidRPr="00A35728" w:rsidRDefault="00EA78A9" w:rsidP="00EA78A9">
      <w:pPr>
        <w:tabs>
          <w:tab w:val="left" w:pos="1260"/>
        </w:tabs>
        <w:ind w:firstLine="539"/>
        <w:jc w:val="right"/>
      </w:pPr>
      <w:r w:rsidRPr="00A35728">
        <w:t>предоставления муниципальной услуги</w:t>
      </w:r>
    </w:p>
    <w:p w:rsidR="00676708" w:rsidRPr="00A35728" w:rsidRDefault="00676708" w:rsidP="00676708">
      <w:pPr>
        <w:tabs>
          <w:tab w:val="left" w:pos="1260"/>
        </w:tabs>
        <w:ind w:firstLine="539"/>
        <w:jc w:val="right"/>
      </w:pPr>
      <w:r w:rsidRPr="00A35728">
        <w:t>«Выдача разрешений на строительство,</w:t>
      </w:r>
    </w:p>
    <w:p w:rsidR="00676708" w:rsidRPr="00A35728" w:rsidRDefault="00676708" w:rsidP="00676708">
      <w:pPr>
        <w:tabs>
          <w:tab w:val="left" w:pos="1260"/>
        </w:tabs>
        <w:ind w:firstLine="539"/>
        <w:jc w:val="right"/>
      </w:pPr>
      <w:r w:rsidRPr="00A35728">
        <w:t>разрешений на ввод объектов</w:t>
      </w:r>
    </w:p>
    <w:p w:rsidR="00676708" w:rsidRPr="00A35728" w:rsidRDefault="00676708" w:rsidP="00676708">
      <w:pPr>
        <w:tabs>
          <w:tab w:val="left" w:pos="1260"/>
        </w:tabs>
        <w:ind w:firstLine="539"/>
        <w:jc w:val="right"/>
      </w:pPr>
      <w:r w:rsidRPr="00A35728">
        <w:t>в эксплуатацию при осуществлении</w:t>
      </w:r>
    </w:p>
    <w:p w:rsidR="00676708" w:rsidRPr="00A35728" w:rsidRDefault="00676708" w:rsidP="00676708">
      <w:pPr>
        <w:tabs>
          <w:tab w:val="left" w:pos="1260"/>
        </w:tabs>
        <w:ind w:firstLine="539"/>
        <w:jc w:val="right"/>
      </w:pPr>
      <w:r w:rsidRPr="00A35728">
        <w:t>строительства, реконструкции</w:t>
      </w:r>
    </w:p>
    <w:p w:rsidR="00676708" w:rsidRPr="00A35728" w:rsidRDefault="00676708" w:rsidP="00676708">
      <w:pPr>
        <w:tabs>
          <w:tab w:val="left" w:pos="1260"/>
        </w:tabs>
        <w:ind w:firstLine="539"/>
        <w:jc w:val="right"/>
      </w:pPr>
      <w:r w:rsidRPr="00A35728">
        <w:t>объектов капитального строительства,</w:t>
      </w:r>
    </w:p>
    <w:p w:rsidR="00676708" w:rsidRPr="00A35728" w:rsidRDefault="00676708" w:rsidP="00676708">
      <w:pPr>
        <w:tabs>
          <w:tab w:val="left" w:pos="1260"/>
        </w:tabs>
        <w:ind w:firstLine="539"/>
        <w:jc w:val="right"/>
      </w:pPr>
      <w:r w:rsidRPr="00A35728">
        <w:t>расположенных на территории района»</w:t>
      </w:r>
    </w:p>
    <w:p w:rsidR="00EA78A9" w:rsidRPr="00A35728" w:rsidRDefault="00EA78A9" w:rsidP="00EA78A9">
      <w:pPr>
        <w:tabs>
          <w:tab w:val="left" w:pos="1260"/>
        </w:tabs>
        <w:ind w:firstLine="539"/>
        <w:jc w:val="right"/>
      </w:pPr>
    </w:p>
    <w:p w:rsidR="00EA78A9" w:rsidRPr="00A35728" w:rsidRDefault="00EA78A9" w:rsidP="00EA78A9">
      <w:pPr>
        <w:pStyle w:val="a9"/>
        <w:tabs>
          <w:tab w:val="left" w:pos="1080"/>
        </w:tabs>
        <w:spacing w:after="0"/>
        <w:rPr>
          <w:b/>
        </w:rPr>
      </w:pPr>
    </w:p>
    <w:p w:rsidR="00824082" w:rsidRPr="00A35728" w:rsidRDefault="00824082" w:rsidP="00EA78A9">
      <w:pPr>
        <w:pStyle w:val="a9"/>
        <w:tabs>
          <w:tab w:val="left" w:pos="1080"/>
        </w:tabs>
        <w:spacing w:after="0"/>
        <w:rPr>
          <w:b/>
        </w:rPr>
      </w:pPr>
    </w:p>
    <w:p w:rsidR="00824082" w:rsidRPr="00A35728" w:rsidRDefault="00824082" w:rsidP="00EA78A9">
      <w:pPr>
        <w:pStyle w:val="a9"/>
        <w:tabs>
          <w:tab w:val="left" w:pos="1080"/>
        </w:tabs>
        <w:spacing w:after="0"/>
        <w:rPr>
          <w:b/>
        </w:rPr>
      </w:pPr>
    </w:p>
    <w:p w:rsidR="00EA78A9" w:rsidRPr="00A35728" w:rsidRDefault="00EA78A9" w:rsidP="00EA78A9">
      <w:pPr>
        <w:pStyle w:val="a9"/>
        <w:tabs>
          <w:tab w:val="left" w:pos="1080"/>
        </w:tabs>
        <w:spacing w:after="0"/>
        <w:jc w:val="center"/>
        <w:rPr>
          <w:b/>
        </w:rPr>
      </w:pPr>
      <w:r w:rsidRPr="00A35728">
        <w:rPr>
          <w:b/>
        </w:rPr>
        <w:t>Памятка</w:t>
      </w:r>
    </w:p>
    <w:p w:rsidR="00EA78A9" w:rsidRPr="00A35728" w:rsidRDefault="00EA78A9" w:rsidP="00EA78A9">
      <w:pPr>
        <w:tabs>
          <w:tab w:val="left" w:pos="1260"/>
        </w:tabs>
        <w:ind w:firstLine="539"/>
        <w:jc w:val="center"/>
        <w:rPr>
          <w:b/>
        </w:rPr>
      </w:pPr>
      <w:r w:rsidRPr="00A35728">
        <w:rPr>
          <w:b/>
        </w:rPr>
        <w:t xml:space="preserve">с перечнем документов, необходимых для получения муниципальной услуги </w:t>
      </w:r>
      <w:r w:rsidR="00676708" w:rsidRPr="00A35728">
        <w:rPr>
          <w:b/>
        </w:rPr>
        <w:t xml:space="preserve">«Выдача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района» </w:t>
      </w:r>
    </w:p>
    <w:p w:rsidR="00824082" w:rsidRPr="00A35728" w:rsidRDefault="00824082" w:rsidP="00EA78A9">
      <w:pPr>
        <w:tabs>
          <w:tab w:val="left" w:pos="1260"/>
        </w:tabs>
        <w:ind w:firstLine="539"/>
        <w:jc w:val="center"/>
        <w:rPr>
          <w:b/>
        </w:rPr>
      </w:pPr>
    </w:p>
    <w:p w:rsidR="00EA78A9" w:rsidRPr="00A35728" w:rsidRDefault="00EA78A9" w:rsidP="00EA78A9">
      <w:pPr>
        <w:pStyle w:val="ConsPlusNormal"/>
        <w:ind w:firstLine="570"/>
        <w:jc w:val="both"/>
        <w:rPr>
          <w:rStyle w:val="TextNPA"/>
          <w:bCs/>
          <w:color w:val="000000"/>
          <w:sz w:val="24"/>
          <w:szCs w:val="24"/>
        </w:rPr>
      </w:pPr>
    </w:p>
    <w:p w:rsidR="002C658B" w:rsidRPr="00A35728" w:rsidRDefault="002C658B" w:rsidP="00EA78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 xml:space="preserve">В целях строительства, реконструкции </w:t>
      </w:r>
      <w:r w:rsidRPr="00A35728">
        <w:rPr>
          <w:rFonts w:ascii="Times New Roman" w:hAnsi="Times New Roman" w:cs="Times New Roman"/>
          <w:i/>
          <w:sz w:val="24"/>
          <w:szCs w:val="24"/>
        </w:rPr>
        <w:t>объекта индивидуального жилищного строительства</w:t>
      </w:r>
      <w:r w:rsidRPr="00A35728">
        <w:rPr>
          <w:rFonts w:ascii="Times New Roman" w:hAnsi="Times New Roman" w:cs="Times New Roman"/>
          <w:sz w:val="24"/>
          <w:szCs w:val="24"/>
        </w:rPr>
        <w:t xml:space="preserve"> застройщик </w:t>
      </w:r>
      <w:r w:rsidR="00EA78A9" w:rsidRPr="00A35728">
        <w:rPr>
          <w:rFonts w:ascii="Times New Roman" w:hAnsi="Times New Roman" w:cs="Times New Roman"/>
          <w:sz w:val="24"/>
          <w:szCs w:val="24"/>
        </w:rPr>
        <w:t>должен представить:</w:t>
      </w:r>
    </w:p>
    <w:p w:rsidR="002C658B" w:rsidRPr="00A35728" w:rsidRDefault="002C658B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2C658B" w:rsidRPr="00A35728" w:rsidRDefault="002C658B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участка;</w:t>
      </w:r>
    </w:p>
    <w:p w:rsidR="002C658B" w:rsidRPr="00A35728" w:rsidRDefault="002C658B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830578" w:rsidRPr="00A35728" w:rsidRDefault="00830578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578" w:rsidRPr="00A35728" w:rsidRDefault="00830578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578" w:rsidRPr="00A35728" w:rsidRDefault="00830578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578" w:rsidRPr="00A35728" w:rsidRDefault="00830578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578" w:rsidRPr="00A35728" w:rsidRDefault="00830578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578" w:rsidRPr="00A35728" w:rsidRDefault="00830578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578" w:rsidRDefault="00830578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578" w:rsidRDefault="00830578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578" w:rsidRDefault="00830578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578" w:rsidRDefault="00830578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578" w:rsidRDefault="00830578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578" w:rsidRDefault="00830578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578" w:rsidRDefault="00830578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578" w:rsidRDefault="00830578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578" w:rsidRDefault="00830578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728" w:rsidRDefault="00A35728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728" w:rsidRDefault="00A35728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728" w:rsidRDefault="00A35728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728" w:rsidRDefault="00A35728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728" w:rsidRDefault="00A35728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728" w:rsidRDefault="00A35728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728" w:rsidRDefault="00A35728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728" w:rsidRDefault="00A35728" w:rsidP="00A35728">
      <w:pPr>
        <w:tabs>
          <w:tab w:val="left" w:pos="1172"/>
        </w:tabs>
        <w:rPr>
          <w:rFonts w:eastAsia="Arial"/>
          <w:sz w:val="28"/>
          <w:szCs w:val="28"/>
        </w:rPr>
      </w:pPr>
    </w:p>
    <w:p w:rsidR="00830578" w:rsidRPr="00A35728" w:rsidRDefault="00A35728" w:rsidP="00A35728">
      <w:pPr>
        <w:tabs>
          <w:tab w:val="left" w:pos="1172"/>
        </w:tabs>
      </w:pPr>
      <w:r>
        <w:rPr>
          <w:rFonts w:eastAsia="Arial"/>
          <w:sz w:val="28"/>
          <w:szCs w:val="28"/>
        </w:rPr>
        <w:t xml:space="preserve">                                                                                                                </w:t>
      </w:r>
      <w:r w:rsidR="00830578" w:rsidRPr="00A35728">
        <w:t>Приложение 7</w:t>
      </w:r>
    </w:p>
    <w:p w:rsidR="001D28E7" w:rsidRDefault="001D28E7" w:rsidP="001D28E7">
      <w:pPr>
        <w:tabs>
          <w:tab w:val="left" w:pos="1260"/>
        </w:tabs>
        <w:ind w:firstLine="539"/>
        <w:jc w:val="center"/>
      </w:pPr>
      <w:r>
        <w:t xml:space="preserve">                                                          </w:t>
      </w:r>
      <w:r w:rsidR="00830578" w:rsidRPr="00A35728">
        <w:t>к административному регламенту</w:t>
      </w:r>
      <w:r>
        <w:t xml:space="preserve"> </w:t>
      </w:r>
      <w:r w:rsidR="00830578" w:rsidRPr="00A35728">
        <w:t xml:space="preserve">предоставления </w:t>
      </w:r>
    </w:p>
    <w:p w:rsidR="001D28E7" w:rsidRDefault="001D28E7" w:rsidP="001D28E7">
      <w:pPr>
        <w:tabs>
          <w:tab w:val="left" w:pos="1260"/>
        </w:tabs>
        <w:ind w:firstLine="539"/>
        <w:jc w:val="center"/>
      </w:pPr>
      <w:r>
        <w:t xml:space="preserve">                                       </w:t>
      </w:r>
      <w:r w:rsidR="00830578" w:rsidRPr="00A35728">
        <w:t>муниципальной услуги</w:t>
      </w:r>
      <w:r w:rsidR="00980204" w:rsidRPr="00A35728">
        <w:t>«Выдача разрешений на строительство,</w:t>
      </w:r>
    </w:p>
    <w:p w:rsidR="001D28E7" w:rsidRDefault="001D28E7" w:rsidP="001D28E7">
      <w:pPr>
        <w:tabs>
          <w:tab w:val="left" w:pos="1260"/>
        </w:tabs>
        <w:ind w:firstLine="539"/>
        <w:jc w:val="center"/>
      </w:pPr>
      <w:r>
        <w:t xml:space="preserve">                                                          </w:t>
      </w:r>
      <w:r w:rsidR="00980204" w:rsidRPr="00A35728">
        <w:t>разрешений на ввод объектов</w:t>
      </w:r>
      <w:r>
        <w:t xml:space="preserve"> </w:t>
      </w:r>
      <w:r w:rsidR="00980204" w:rsidRPr="00A35728">
        <w:t>в эксплуатацию при</w:t>
      </w:r>
    </w:p>
    <w:p w:rsidR="001D28E7" w:rsidRDefault="00980204" w:rsidP="001D28E7">
      <w:pPr>
        <w:tabs>
          <w:tab w:val="left" w:pos="1260"/>
        </w:tabs>
        <w:ind w:firstLine="539"/>
        <w:jc w:val="center"/>
      </w:pPr>
      <w:r w:rsidRPr="00A35728">
        <w:t xml:space="preserve"> </w:t>
      </w:r>
      <w:r w:rsidR="001D28E7">
        <w:t xml:space="preserve">                                               </w:t>
      </w:r>
      <w:r w:rsidRPr="00A35728">
        <w:t>осуществлении</w:t>
      </w:r>
      <w:r w:rsidR="001D28E7">
        <w:t xml:space="preserve"> </w:t>
      </w:r>
      <w:r w:rsidRPr="00A35728">
        <w:t>строительства, реконструкции</w:t>
      </w:r>
      <w:r w:rsidR="001D28E7">
        <w:t xml:space="preserve"> </w:t>
      </w:r>
      <w:r w:rsidRPr="00A35728">
        <w:t xml:space="preserve">объектов </w:t>
      </w:r>
      <w:r w:rsidR="001D28E7">
        <w:t xml:space="preserve">                              </w:t>
      </w:r>
    </w:p>
    <w:p w:rsidR="001D28E7" w:rsidRDefault="001D28E7" w:rsidP="001D28E7">
      <w:pPr>
        <w:tabs>
          <w:tab w:val="left" w:pos="1260"/>
        </w:tabs>
        <w:ind w:firstLine="539"/>
        <w:jc w:val="center"/>
      </w:pPr>
      <w:r>
        <w:t xml:space="preserve">                                                                                                 </w:t>
      </w:r>
      <w:r w:rsidR="00980204" w:rsidRPr="00A35728">
        <w:t>капитального строительства,</w:t>
      </w:r>
    </w:p>
    <w:p w:rsidR="00980204" w:rsidRPr="00A35728" w:rsidRDefault="001D28E7" w:rsidP="001D28E7">
      <w:pPr>
        <w:tabs>
          <w:tab w:val="left" w:pos="1260"/>
        </w:tabs>
        <w:ind w:firstLine="539"/>
        <w:jc w:val="center"/>
      </w:pPr>
      <w:r>
        <w:t xml:space="preserve">                                                                              </w:t>
      </w:r>
      <w:r w:rsidR="00980204" w:rsidRPr="00A35728">
        <w:t>расположенных на территории района»</w:t>
      </w:r>
    </w:p>
    <w:p w:rsidR="00830578" w:rsidRPr="00A35728" w:rsidRDefault="00830578" w:rsidP="00830578">
      <w:pPr>
        <w:pStyle w:val="a9"/>
        <w:tabs>
          <w:tab w:val="left" w:pos="1080"/>
        </w:tabs>
        <w:spacing w:after="0"/>
        <w:jc w:val="center"/>
        <w:rPr>
          <w:b/>
        </w:rPr>
      </w:pPr>
      <w:r w:rsidRPr="00A35728">
        <w:rPr>
          <w:b/>
        </w:rPr>
        <w:t>Памятка</w:t>
      </w:r>
    </w:p>
    <w:p w:rsidR="00830578" w:rsidRDefault="00830578" w:rsidP="00A35728">
      <w:pPr>
        <w:tabs>
          <w:tab w:val="left" w:pos="1260"/>
        </w:tabs>
        <w:ind w:firstLine="539"/>
        <w:jc w:val="center"/>
        <w:rPr>
          <w:b/>
        </w:rPr>
      </w:pPr>
      <w:r w:rsidRPr="00A35728">
        <w:rPr>
          <w:b/>
        </w:rPr>
        <w:t xml:space="preserve">с перечнем документов, необходимых для получения муниципальной услуги </w:t>
      </w:r>
      <w:r w:rsidR="00980204" w:rsidRPr="00A35728">
        <w:rPr>
          <w:b/>
        </w:rPr>
        <w:t xml:space="preserve">«Выдача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района» </w:t>
      </w:r>
    </w:p>
    <w:p w:rsidR="001D28E7" w:rsidRPr="00A35728" w:rsidRDefault="001D28E7" w:rsidP="00A35728">
      <w:pPr>
        <w:tabs>
          <w:tab w:val="left" w:pos="1260"/>
        </w:tabs>
        <w:ind w:firstLine="539"/>
        <w:jc w:val="center"/>
        <w:rPr>
          <w:b/>
        </w:rPr>
      </w:pPr>
    </w:p>
    <w:p w:rsidR="002C658B" w:rsidRPr="00A35728" w:rsidRDefault="002C658B" w:rsidP="008305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 xml:space="preserve"> Для получения</w:t>
      </w:r>
      <w:r w:rsidRPr="00A35728">
        <w:rPr>
          <w:sz w:val="24"/>
          <w:szCs w:val="24"/>
        </w:rPr>
        <w:t xml:space="preserve"> </w:t>
      </w:r>
      <w:r w:rsidRPr="00A35728">
        <w:rPr>
          <w:rStyle w:val="TextNPA"/>
          <w:color w:val="000000"/>
          <w:sz w:val="24"/>
          <w:szCs w:val="24"/>
        </w:rPr>
        <w:t xml:space="preserve"> </w:t>
      </w:r>
      <w:r w:rsidRPr="00A35728">
        <w:rPr>
          <w:rFonts w:ascii="Times New Roman" w:hAnsi="Times New Roman" w:cs="Times New Roman"/>
          <w:i/>
          <w:sz w:val="24"/>
          <w:szCs w:val="24"/>
        </w:rPr>
        <w:t>разрешения на ввод объекта в эксплуатацию</w:t>
      </w:r>
      <w:r w:rsidRPr="00A35728">
        <w:rPr>
          <w:rFonts w:ascii="Times New Roman" w:hAnsi="Times New Roman" w:cs="Times New Roman"/>
          <w:sz w:val="24"/>
          <w:szCs w:val="24"/>
        </w:rPr>
        <w:t xml:space="preserve">  застройщик </w:t>
      </w:r>
      <w:r w:rsidR="00830578" w:rsidRPr="00A35728">
        <w:rPr>
          <w:rFonts w:ascii="Times New Roman" w:hAnsi="Times New Roman" w:cs="Times New Roman"/>
          <w:sz w:val="24"/>
          <w:szCs w:val="24"/>
        </w:rPr>
        <w:t>должен представить:</w:t>
      </w:r>
    </w:p>
    <w:p w:rsidR="002C658B" w:rsidRPr="00A35728" w:rsidRDefault="002C658B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2C658B" w:rsidRPr="00A35728" w:rsidRDefault="002C658B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участка;</w:t>
      </w:r>
    </w:p>
    <w:p w:rsidR="002C658B" w:rsidRPr="00A35728" w:rsidRDefault="002C658B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2C658B" w:rsidRPr="00A35728" w:rsidRDefault="002C658B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2C658B" w:rsidRPr="00A35728" w:rsidRDefault="002C658B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5)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2C658B" w:rsidRPr="00A35728" w:rsidRDefault="002C658B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6)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строительства;</w:t>
      </w:r>
    </w:p>
    <w:p w:rsidR="002C658B" w:rsidRPr="00A35728" w:rsidRDefault="002C658B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7)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C658B" w:rsidRPr="00A35728" w:rsidRDefault="002C658B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8)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</w:p>
    <w:p w:rsidR="002C658B" w:rsidRPr="00A35728" w:rsidRDefault="002C658B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заключение государственного экологического контроля в случаях, предусмотренных частью 7 статьи 54 Градостроительного кодекса РФ.</w:t>
      </w:r>
    </w:p>
    <w:p w:rsidR="00A35728" w:rsidRDefault="002C658B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 xml:space="preserve">Правительством Российской Федерации  могут устанавливаться помимо предусмотренных частью 3 статьи 55 </w:t>
      </w:r>
      <w:r w:rsidR="00980204" w:rsidRPr="00A35728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РФ, </w:t>
      </w:r>
      <w:r w:rsidRPr="00A35728">
        <w:rPr>
          <w:rFonts w:ascii="Times New Roman" w:hAnsi="Times New Roman" w:cs="Times New Roman"/>
          <w:sz w:val="24"/>
          <w:szCs w:val="24"/>
        </w:rPr>
        <w:t>иные документы, необходимые для получения разрешения на ввод объекта в эксплуатацию, в целях</w:t>
      </w:r>
    </w:p>
    <w:p w:rsidR="00D71ECB" w:rsidRPr="001D28E7" w:rsidRDefault="002C658B" w:rsidP="001D28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получения в полном объеме сведений, необходимых для постановки объекта капитального строительства на государстве</w:t>
      </w:r>
      <w:r w:rsidR="001D28E7">
        <w:rPr>
          <w:rFonts w:ascii="Times New Roman" w:hAnsi="Times New Roman" w:cs="Times New Roman"/>
          <w:sz w:val="24"/>
          <w:szCs w:val="24"/>
        </w:rPr>
        <w:t>нный учет.</w:t>
      </w:r>
    </w:p>
    <w:p w:rsidR="00C15A2F" w:rsidRPr="00A35728" w:rsidRDefault="00D71ECB" w:rsidP="00C15A2F">
      <w:pPr>
        <w:tabs>
          <w:tab w:val="left" w:pos="1172"/>
        </w:tabs>
        <w:jc w:val="right"/>
      </w:pPr>
      <w:r w:rsidRPr="00A35728">
        <w:t>Приложение 8</w:t>
      </w:r>
    </w:p>
    <w:p w:rsidR="00C15A2F" w:rsidRPr="00A35728" w:rsidRDefault="00C15A2F" w:rsidP="00C15A2F">
      <w:pPr>
        <w:tabs>
          <w:tab w:val="left" w:pos="1260"/>
        </w:tabs>
        <w:ind w:firstLine="539"/>
        <w:jc w:val="right"/>
      </w:pPr>
      <w:r w:rsidRPr="00A35728">
        <w:t>к административному регламенту</w:t>
      </w:r>
    </w:p>
    <w:p w:rsidR="00C15A2F" w:rsidRPr="00A35728" w:rsidRDefault="00C15A2F" w:rsidP="00C15A2F">
      <w:pPr>
        <w:tabs>
          <w:tab w:val="left" w:pos="1260"/>
        </w:tabs>
        <w:ind w:firstLine="539"/>
        <w:jc w:val="right"/>
      </w:pPr>
      <w:r w:rsidRPr="00A35728">
        <w:t>предоставления муниципальной услуги</w:t>
      </w:r>
    </w:p>
    <w:p w:rsidR="00980204" w:rsidRPr="00A35728" w:rsidRDefault="00980204" w:rsidP="00980204">
      <w:pPr>
        <w:tabs>
          <w:tab w:val="left" w:pos="1260"/>
        </w:tabs>
        <w:ind w:firstLine="539"/>
        <w:jc w:val="right"/>
      </w:pPr>
      <w:r w:rsidRPr="00A35728">
        <w:t>«Выдача разрешений на строительство,</w:t>
      </w:r>
    </w:p>
    <w:p w:rsidR="00980204" w:rsidRPr="00A35728" w:rsidRDefault="00980204" w:rsidP="00980204">
      <w:pPr>
        <w:tabs>
          <w:tab w:val="left" w:pos="1260"/>
        </w:tabs>
        <w:ind w:firstLine="539"/>
        <w:jc w:val="right"/>
      </w:pPr>
      <w:r w:rsidRPr="00A35728">
        <w:t>разрешений на ввод объектов</w:t>
      </w:r>
    </w:p>
    <w:p w:rsidR="00980204" w:rsidRPr="00A35728" w:rsidRDefault="00980204" w:rsidP="00980204">
      <w:pPr>
        <w:tabs>
          <w:tab w:val="left" w:pos="1260"/>
        </w:tabs>
        <w:ind w:firstLine="539"/>
        <w:jc w:val="right"/>
      </w:pPr>
      <w:r w:rsidRPr="00A35728">
        <w:t>в эксплуатацию при осуществлении</w:t>
      </w:r>
    </w:p>
    <w:p w:rsidR="00980204" w:rsidRPr="00A35728" w:rsidRDefault="00980204" w:rsidP="00980204">
      <w:pPr>
        <w:tabs>
          <w:tab w:val="left" w:pos="1260"/>
        </w:tabs>
        <w:ind w:firstLine="539"/>
        <w:jc w:val="right"/>
      </w:pPr>
      <w:r w:rsidRPr="00A35728">
        <w:t>строительства, реконструкции</w:t>
      </w:r>
    </w:p>
    <w:p w:rsidR="00980204" w:rsidRPr="00A35728" w:rsidRDefault="00980204" w:rsidP="00980204">
      <w:pPr>
        <w:tabs>
          <w:tab w:val="left" w:pos="1260"/>
        </w:tabs>
        <w:ind w:firstLine="539"/>
        <w:jc w:val="right"/>
      </w:pPr>
      <w:r w:rsidRPr="00A35728">
        <w:t>объектов капитального строительства,</w:t>
      </w:r>
    </w:p>
    <w:p w:rsidR="00980204" w:rsidRPr="00A35728" w:rsidRDefault="00980204" w:rsidP="00980204">
      <w:pPr>
        <w:tabs>
          <w:tab w:val="left" w:pos="1260"/>
        </w:tabs>
        <w:ind w:firstLine="539"/>
        <w:jc w:val="right"/>
      </w:pPr>
      <w:r w:rsidRPr="00A35728">
        <w:t>расположенных на территории района»</w:t>
      </w:r>
    </w:p>
    <w:p w:rsidR="00C15A2F" w:rsidRPr="00A35728" w:rsidRDefault="00C15A2F">
      <w:pPr>
        <w:autoSpaceDE w:val="0"/>
        <w:jc w:val="center"/>
      </w:pPr>
    </w:p>
    <w:p w:rsidR="00824082" w:rsidRPr="00A35728" w:rsidRDefault="00824082" w:rsidP="00C15A2F">
      <w:pPr>
        <w:jc w:val="center"/>
        <w:rPr>
          <w:b/>
        </w:rPr>
      </w:pPr>
    </w:p>
    <w:p w:rsidR="00C15A2F" w:rsidRPr="00A35728" w:rsidRDefault="00C15A2F" w:rsidP="00C15A2F">
      <w:pPr>
        <w:jc w:val="center"/>
        <w:rPr>
          <w:rStyle w:val="TextNPA"/>
          <w:b/>
          <w:sz w:val="24"/>
        </w:rPr>
      </w:pPr>
      <w:r w:rsidRPr="00A35728">
        <w:rPr>
          <w:b/>
        </w:rPr>
        <w:t>П</w:t>
      </w:r>
      <w:r w:rsidRPr="00A35728">
        <w:rPr>
          <w:rStyle w:val="TextNPA"/>
          <w:b/>
          <w:sz w:val="24"/>
        </w:rPr>
        <w:t xml:space="preserve">еречень </w:t>
      </w:r>
    </w:p>
    <w:p w:rsidR="00C15A2F" w:rsidRPr="00A35728" w:rsidRDefault="00C15A2F" w:rsidP="00C15A2F">
      <w:pPr>
        <w:jc w:val="center"/>
        <w:rPr>
          <w:rStyle w:val="TextNPA"/>
          <w:b/>
          <w:sz w:val="24"/>
        </w:rPr>
      </w:pPr>
      <w:r w:rsidRPr="00A35728">
        <w:rPr>
          <w:rStyle w:val="TextNPA"/>
          <w:b/>
          <w:sz w:val="24"/>
        </w:rPr>
        <w:t xml:space="preserve">недостающих документов и выявленных недостатков </w:t>
      </w:r>
    </w:p>
    <w:p w:rsidR="00C15A2F" w:rsidRPr="00A35728" w:rsidRDefault="00C15A2F" w:rsidP="00C15A2F">
      <w:pPr>
        <w:jc w:val="center"/>
        <w:rPr>
          <w:rStyle w:val="TextNPA"/>
          <w:b/>
          <w:sz w:val="24"/>
        </w:rPr>
      </w:pPr>
      <w:r w:rsidRPr="00A35728">
        <w:rPr>
          <w:rStyle w:val="TextNPA"/>
          <w:b/>
          <w:sz w:val="24"/>
        </w:rPr>
        <w:t>в представленных документах</w:t>
      </w:r>
    </w:p>
    <w:p w:rsidR="00C15A2F" w:rsidRPr="00A35728" w:rsidRDefault="00C15A2F" w:rsidP="00C15A2F">
      <w:pPr>
        <w:rPr>
          <w:rStyle w:val="TextNPA"/>
          <w:sz w:val="24"/>
        </w:rPr>
      </w:pPr>
    </w:p>
    <w:p w:rsidR="00C15A2F" w:rsidRPr="00A35728" w:rsidRDefault="00C15A2F" w:rsidP="00C15A2F">
      <w:pPr>
        <w:ind w:firstLine="720"/>
        <w:rPr>
          <w:rStyle w:val="TextNPA"/>
          <w:sz w:val="24"/>
        </w:rPr>
      </w:pPr>
      <w:r w:rsidRPr="00A35728">
        <w:rPr>
          <w:rStyle w:val="TextNPA"/>
          <w:sz w:val="24"/>
        </w:rPr>
        <w:t>Выдан____________________________________________________________</w:t>
      </w:r>
    </w:p>
    <w:p w:rsidR="00C15A2F" w:rsidRPr="00A35728" w:rsidRDefault="00C15A2F" w:rsidP="00C15A2F">
      <w:pPr>
        <w:jc w:val="center"/>
        <w:rPr>
          <w:rStyle w:val="TextNPA"/>
          <w:sz w:val="24"/>
        </w:rPr>
      </w:pPr>
      <w:r w:rsidRPr="00A35728">
        <w:rPr>
          <w:rStyle w:val="TextNPA"/>
          <w:sz w:val="24"/>
        </w:rPr>
        <w:t>(получатель муниципальной услуги)</w:t>
      </w:r>
    </w:p>
    <w:p w:rsidR="00C15A2F" w:rsidRPr="00A35728" w:rsidRDefault="00C15A2F" w:rsidP="00C15A2F">
      <w:pPr>
        <w:jc w:val="center"/>
      </w:pPr>
      <w:r w:rsidRPr="00A35728">
        <w:t>Представлены_______________________________________________________(вид(ы) документа (ов))</w:t>
      </w:r>
    </w:p>
    <w:p w:rsidR="00C15A2F" w:rsidRPr="00A35728" w:rsidRDefault="00C15A2F" w:rsidP="00D71ECB">
      <w:pPr>
        <w:ind w:firstLine="720"/>
        <w:jc w:val="both"/>
      </w:pPr>
    </w:p>
    <w:p w:rsidR="00C15A2F" w:rsidRPr="00A35728" w:rsidRDefault="00C15A2F" w:rsidP="00D71ECB">
      <w:pPr>
        <w:tabs>
          <w:tab w:val="left" w:pos="1260"/>
        </w:tabs>
        <w:ind w:firstLine="539"/>
        <w:jc w:val="both"/>
        <w:rPr>
          <w:rStyle w:val="TextNPA"/>
          <w:sz w:val="24"/>
        </w:rPr>
      </w:pPr>
      <w:r w:rsidRPr="00A35728">
        <w:t>В ходе проверки полноты комплекта документов, необходимых для получения муниципальной услуги</w:t>
      </w:r>
      <w:r w:rsidR="00D71ECB" w:rsidRPr="00A35728">
        <w:rPr>
          <w:b/>
        </w:rPr>
        <w:t xml:space="preserve"> </w:t>
      </w:r>
      <w:r w:rsidR="00D71ECB" w:rsidRPr="00A35728">
        <w:t>«</w:t>
      </w:r>
      <w:r w:rsidR="00980204" w:rsidRPr="00A35728">
        <w:t>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района»</w:t>
      </w:r>
      <w:r w:rsidRPr="00A35728">
        <w:t xml:space="preserve">, </w:t>
      </w:r>
      <w:r w:rsidR="00B92AB6" w:rsidRPr="00A35728">
        <w:t>в соответствии</w:t>
      </w:r>
      <w:r w:rsidRPr="00A35728">
        <w:t xml:space="preserve"> требован</w:t>
      </w:r>
      <w:r w:rsidR="00D71ECB" w:rsidRPr="00A35728">
        <w:t xml:space="preserve">ием </w:t>
      </w:r>
      <w:r w:rsidR="00572F34" w:rsidRPr="00A35728">
        <w:t xml:space="preserve"> ст</w:t>
      </w:r>
      <w:r w:rsidR="00B92AB6" w:rsidRPr="00A35728">
        <w:t>. ст. 51,</w:t>
      </w:r>
      <w:r w:rsidR="00572F34" w:rsidRPr="00A35728">
        <w:t xml:space="preserve"> </w:t>
      </w:r>
      <w:r w:rsidR="00D71ECB" w:rsidRPr="00A35728">
        <w:t>55</w:t>
      </w:r>
      <w:r w:rsidR="00572F34" w:rsidRPr="00A35728">
        <w:t xml:space="preserve"> </w:t>
      </w:r>
      <w:r w:rsidR="00D71ECB" w:rsidRPr="00A35728">
        <w:t>Градостроительного</w:t>
      </w:r>
      <w:r w:rsidR="00572F34" w:rsidRPr="00A35728">
        <w:t xml:space="preserve"> кодекса </w:t>
      </w:r>
      <w:r w:rsidR="00D71ECB" w:rsidRPr="00A35728">
        <w:t>Р</w:t>
      </w:r>
      <w:r w:rsidR="00572F34" w:rsidRPr="00A35728">
        <w:t>Ф</w:t>
      </w:r>
      <w:r w:rsidRPr="00A35728">
        <w:t xml:space="preserve"> выявлены следующие недостатки:</w:t>
      </w:r>
      <w:r w:rsidRPr="00A35728">
        <w:rPr>
          <w:rStyle w:val="TextNPA"/>
          <w:sz w:val="24"/>
        </w:rPr>
        <w:t xml:space="preserve"> </w:t>
      </w:r>
    </w:p>
    <w:p w:rsidR="00C15A2F" w:rsidRPr="00A35728" w:rsidRDefault="00C15A2F" w:rsidP="00C15A2F">
      <w:r w:rsidRPr="00A35728">
        <w:t>1.</w:t>
      </w:r>
      <w:r w:rsidRPr="00A35728">
        <w:tab/>
        <w:t>_________________________________________________________________</w:t>
      </w:r>
    </w:p>
    <w:p w:rsidR="00C15A2F" w:rsidRPr="00A35728" w:rsidRDefault="00C15A2F" w:rsidP="00C15A2F">
      <w:r w:rsidRPr="00A35728">
        <w:t>2.</w:t>
      </w:r>
      <w:r w:rsidRPr="00A35728">
        <w:tab/>
        <w:t>__________________________________________________________________</w:t>
      </w:r>
    </w:p>
    <w:p w:rsidR="00C15A2F" w:rsidRPr="00A35728" w:rsidRDefault="00C15A2F" w:rsidP="00C15A2F">
      <w:r w:rsidRPr="00A35728">
        <w:t>3.</w:t>
      </w:r>
      <w:r w:rsidRPr="00A35728">
        <w:tab/>
        <w:t>__________________________________________________________________</w:t>
      </w:r>
    </w:p>
    <w:p w:rsidR="00C15A2F" w:rsidRPr="00A35728" w:rsidRDefault="00C15A2F" w:rsidP="00C15A2F">
      <w:r w:rsidRPr="00A35728">
        <w:t>4.</w:t>
      </w:r>
      <w:r w:rsidRPr="00A35728">
        <w:tab/>
        <w:t>__________________________________________________________________</w:t>
      </w:r>
    </w:p>
    <w:p w:rsidR="00C15A2F" w:rsidRPr="00A35728" w:rsidRDefault="00C15A2F" w:rsidP="00C15A2F">
      <w:r w:rsidRPr="00A35728">
        <w:t>5.</w:t>
      </w:r>
      <w:r w:rsidRPr="00A35728">
        <w:tab/>
        <w:t>__________________________________________________________________</w:t>
      </w:r>
    </w:p>
    <w:p w:rsidR="00C15A2F" w:rsidRPr="00A35728" w:rsidRDefault="00C15A2F" w:rsidP="00C15A2F">
      <w:pPr>
        <w:rPr>
          <w:rStyle w:val="TextNPA"/>
          <w:sz w:val="24"/>
        </w:rPr>
      </w:pPr>
    </w:p>
    <w:p w:rsidR="00C15A2F" w:rsidRPr="00A35728" w:rsidRDefault="00C15A2F" w:rsidP="00C15A2F">
      <w:pPr>
        <w:ind w:firstLine="720"/>
        <w:jc w:val="both"/>
      </w:pPr>
    </w:p>
    <w:p w:rsidR="00C15A2F" w:rsidRPr="00A35728" w:rsidRDefault="00C15A2F" w:rsidP="00D71ECB">
      <w:pPr>
        <w:tabs>
          <w:tab w:val="left" w:pos="1260"/>
        </w:tabs>
        <w:ind w:firstLine="539"/>
        <w:rPr>
          <w:rStyle w:val="TextNPA"/>
          <w:sz w:val="24"/>
        </w:rPr>
      </w:pPr>
      <w:r w:rsidRPr="00A35728">
        <w:t>Д</w:t>
      </w:r>
      <w:r w:rsidRPr="00A35728">
        <w:rPr>
          <w:rStyle w:val="TextNPA"/>
          <w:sz w:val="24"/>
        </w:rPr>
        <w:t xml:space="preserve">ля получения государственной услуги </w:t>
      </w:r>
      <w:r w:rsidR="00572F34" w:rsidRPr="00A35728">
        <w:rPr>
          <w:rStyle w:val="TextNPA"/>
          <w:sz w:val="24"/>
        </w:rPr>
        <w:t xml:space="preserve"> </w:t>
      </w:r>
      <w:r w:rsidR="00D71ECB" w:rsidRPr="00A35728">
        <w:rPr>
          <w:rStyle w:val="TextNPA"/>
          <w:sz w:val="24"/>
        </w:rPr>
        <w:t>«</w:t>
      </w:r>
      <w:r w:rsidR="00980204" w:rsidRPr="00A35728">
        <w:t xml:space="preserve">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района» </w:t>
      </w:r>
      <w:r w:rsidRPr="00A35728">
        <w:rPr>
          <w:rStyle w:val="TextNPA"/>
          <w:sz w:val="24"/>
        </w:rPr>
        <w:t>необходимо представить:</w:t>
      </w:r>
    </w:p>
    <w:p w:rsidR="00C15A2F" w:rsidRPr="00A35728" w:rsidRDefault="00C15A2F" w:rsidP="00C15A2F">
      <w:pPr>
        <w:rPr>
          <w:rStyle w:val="TextNPA"/>
          <w:sz w:val="24"/>
        </w:rPr>
      </w:pPr>
      <w:r w:rsidRPr="00A35728">
        <w:rPr>
          <w:rStyle w:val="TextNPA"/>
          <w:sz w:val="24"/>
        </w:rPr>
        <w:t>1.</w:t>
      </w:r>
      <w:r w:rsidRPr="00A35728">
        <w:rPr>
          <w:rStyle w:val="TextNPA"/>
          <w:sz w:val="24"/>
        </w:rPr>
        <w:tab/>
        <w:t>_________________________</w:t>
      </w:r>
    </w:p>
    <w:p w:rsidR="00C15A2F" w:rsidRPr="00A35728" w:rsidRDefault="00C15A2F" w:rsidP="00C15A2F">
      <w:pPr>
        <w:rPr>
          <w:rStyle w:val="TextNPA"/>
          <w:sz w:val="24"/>
        </w:rPr>
      </w:pPr>
      <w:r w:rsidRPr="00A35728">
        <w:rPr>
          <w:rStyle w:val="TextNPA"/>
          <w:sz w:val="24"/>
        </w:rPr>
        <w:t>2.</w:t>
      </w:r>
      <w:r w:rsidRPr="00A35728">
        <w:rPr>
          <w:rStyle w:val="TextNPA"/>
          <w:sz w:val="24"/>
        </w:rPr>
        <w:tab/>
        <w:t>_________________________</w:t>
      </w:r>
    </w:p>
    <w:p w:rsidR="00C15A2F" w:rsidRPr="00A35728" w:rsidRDefault="00C15A2F" w:rsidP="00C15A2F">
      <w:pPr>
        <w:rPr>
          <w:rStyle w:val="TextNPA"/>
          <w:sz w:val="24"/>
        </w:rPr>
      </w:pPr>
      <w:r w:rsidRPr="00A35728">
        <w:rPr>
          <w:rStyle w:val="TextNPA"/>
          <w:sz w:val="24"/>
        </w:rPr>
        <w:t>3.</w:t>
      </w:r>
      <w:r w:rsidRPr="00A35728">
        <w:rPr>
          <w:rStyle w:val="TextNPA"/>
          <w:sz w:val="24"/>
        </w:rPr>
        <w:tab/>
        <w:t>_________________________</w:t>
      </w:r>
    </w:p>
    <w:p w:rsidR="00C15A2F" w:rsidRPr="00A35728" w:rsidRDefault="00C15A2F" w:rsidP="00C15A2F">
      <w:pPr>
        <w:rPr>
          <w:rStyle w:val="TextNPA"/>
          <w:sz w:val="24"/>
        </w:rPr>
      </w:pPr>
      <w:r w:rsidRPr="00A35728">
        <w:rPr>
          <w:rStyle w:val="TextNPA"/>
          <w:sz w:val="24"/>
        </w:rPr>
        <w:t>4.</w:t>
      </w:r>
      <w:r w:rsidRPr="00A35728">
        <w:rPr>
          <w:rStyle w:val="TextNPA"/>
          <w:sz w:val="24"/>
        </w:rPr>
        <w:tab/>
        <w:t>_________________________</w:t>
      </w:r>
    </w:p>
    <w:p w:rsidR="00C15A2F" w:rsidRPr="00A35728" w:rsidRDefault="00C15A2F" w:rsidP="00C15A2F">
      <w:pPr>
        <w:rPr>
          <w:rStyle w:val="TextNPA"/>
          <w:sz w:val="24"/>
        </w:rPr>
      </w:pPr>
      <w:r w:rsidRPr="00A35728">
        <w:rPr>
          <w:rStyle w:val="TextNPA"/>
          <w:sz w:val="24"/>
        </w:rPr>
        <w:t>5.</w:t>
      </w:r>
      <w:r w:rsidRPr="00A35728">
        <w:rPr>
          <w:rStyle w:val="TextNPA"/>
          <w:sz w:val="24"/>
        </w:rPr>
        <w:tab/>
        <w:t>_________________________</w:t>
      </w:r>
    </w:p>
    <w:p w:rsidR="003F4680" w:rsidRPr="00A35728" w:rsidRDefault="003F4680" w:rsidP="00C15A2F"/>
    <w:tbl>
      <w:tblPr>
        <w:tblW w:w="0" w:type="auto"/>
        <w:tblLook w:val="04A0"/>
      </w:tblPr>
      <w:tblGrid>
        <w:gridCol w:w="3190"/>
        <w:gridCol w:w="3190"/>
        <w:gridCol w:w="3190"/>
      </w:tblGrid>
      <w:tr w:rsidR="003F4680" w:rsidRPr="00A35728" w:rsidTr="00FB3923">
        <w:tc>
          <w:tcPr>
            <w:tcW w:w="3190" w:type="dxa"/>
          </w:tcPr>
          <w:p w:rsidR="003F4680" w:rsidRPr="00A35728" w:rsidRDefault="003F4680" w:rsidP="00FB3923">
            <w:pPr>
              <w:autoSpaceDE w:val="0"/>
              <w:jc w:val="center"/>
            </w:pPr>
            <w:r w:rsidRPr="00A35728">
              <w:t>Заведующий отделом</w:t>
            </w:r>
          </w:p>
          <w:p w:rsidR="003F4680" w:rsidRPr="00A35728" w:rsidRDefault="003F4680" w:rsidP="00FB3923">
            <w:pPr>
              <w:autoSpaceDE w:val="0"/>
              <w:jc w:val="center"/>
            </w:pPr>
            <w:r w:rsidRPr="00A35728">
              <w:t>архитектуры и градостроительства</w:t>
            </w:r>
          </w:p>
        </w:tc>
        <w:tc>
          <w:tcPr>
            <w:tcW w:w="3190" w:type="dxa"/>
          </w:tcPr>
          <w:p w:rsidR="003F4680" w:rsidRPr="00A35728" w:rsidRDefault="003F4680" w:rsidP="00FB3923">
            <w:pPr>
              <w:autoSpaceDE w:val="0"/>
              <w:jc w:val="center"/>
            </w:pPr>
            <w:r w:rsidRPr="00A35728">
              <w:t>Подпись</w:t>
            </w:r>
          </w:p>
        </w:tc>
        <w:tc>
          <w:tcPr>
            <w:tcW w:w="3190" w:type="dxa"/>
          </w:tcPr>
          <w:p w:rsidR="003F4680" w:rsidRPr="00A35728" w:rsidRDefault="003F4680" w:rsidP="00FB3923">
            <w:pPr>
              <w:autoSpaceDE w:val="0"/>
              <w:jc w:val="center"/>
            </w:pPr>
            <w:r w:rsidRPr="00A35728">
              <w:t>Расшифровка</w:t>
            </w:r>
          </w:p>
          <w:p w:rsidR="003F4680" w:rsidRPr="00A35728" w:rsidRDefault="003F4680" w:rsidP="00FB3923">
            <w:pPr>
              <w:autoSpaceDE w:val="0"/>
              <w:jc w:val="center"/>
            </w:pPr>
            <w:r w:rsidRPr="00A35728">
              <w:t>подписи</w:t>
            </w:r>
          </w:p>
        </w:tc>
      </w:tr>
    </w:tbl>
    <w:p w:rsidR="00C15A2F" w:rsidRDefault="003F4680" w:rsidP="00824082">
      <w:pPr>
        <w:autoSpaceDE w:val="0"/>
        <w:jc w:val="center"/>
      </w:pPr>
      <w:r w:rsidRPr="00A35728">
        <w:t>Дата</w:t>
      </w:r>
    </w:p>
    <w:p w:rsidR="00A35728" w:rsidRDefault="00A35728" w:rsidP="00824082">
      <w:pPr>
        <w:autoSpaceDE w:val="0"/>
        <w:jc w:val="center"/>
      </w:pPr>
    </w:p>
    <w:p w:rsidR="00A35728" w:rsidRDefault="00A35728" w:rsidP="00824082">
      <w:pPr>
        <w:autoSpaceDE w:val="0"/>
        <w:jc w:val="center"/>
      </w:pPr>
    </w:p>
    <w:p w:rsidR="00A35728" w:rsidRDefault="00A35728" w:rsidP="00824082">
      <w:pPr>
        <w:autoSpaceDE w:val="0"/>
        <w:jc w:val="center"/>
      </w:pPr>
    </w:p>
    <w:p w:rsidR="00A35728" w:rsidRDefault="00A35728" w:rsidP="00824082">
      <w:pPr>
        <w:autoSpaceDE w:val="0"/>
        <w:jc w:val="center"/>
      </w:pPr>
    </w:p>
    <w:p w:rsidR="00A35728" w:rsidRPr="00A35728" w:rsidRDefault="00A35728" w:rsidP="00824082">
      <w:pPr>
        <w:autoSpaceDE w:val="0"/>
        <w:jc w:val="center"/>
      </w:pPr>
    </w:p>
    <w:p w:rsidR="00AE7879" w:rsidRPr="00A35728" w:rsidRDefault="00AE7879" w:rsidP="00AE7879">
      <w:pPr>
        <w:tabs>
          <w:tab w:val="left" w:pos="1172"/>
        </w:tabs>
        <w:jc w:val="right"/>
      </w:pPr>
      <w:r w:rsidRPr="00A35728">
        <w:t>Приложение 9</w:t>
      </w:r>
    </w:p>
    <w:p w:rsidR="00AE7879" w:rsidRPr="00A35728" w:rsidRDefault="00AE7879" w:rsidP="00AE7879">
      <w:pPr>
        <w:tabs>
          <w:tab w:val="left" w:pos="1260"/>
        </w:tabs>
        <w:ind w:firstLine="539"/>
        <w:jc w:val="right"/>
      </w:pPr>
      <w:r w:rsidRPr="00A35728">
        <w:t>к административному регламенту</w:t>
      </w:r>
    </w:p>
    <w:p w:rsidR="00AE7879" w:rsidRPr="00A35728" w:rsidRDefault="00AE7879" w:rsidP="00AE7879">
      <w:pPr>
        <w:tabs>
          <w:tab w:val="left" w:pos="1260"/>
        </w:tabs>
        <w:ind w:firstLine="539"/>
        <w:jc w:val="right"/>
      </w:pPr>
      <w:r w:rsidRPr="00A35728">
        <w:t>предоставления муниципальной услуги</w:t>
      </w:r>
    </w:p>
    <w:p w:rsidR="00980204" w:rsidRPr="00A35728" w:rsidRDefault="00980204" w:rsidP="00980204">
      <w:pPr>
        <w:tabs>
          <w:tab w:val="left" w:pos="1260"/>
        </w:tabs>
        <w:ind w:firstLine="539"/>
        <w:jc w:val="right"/>
      </w:pPr>
      <w:r w:rsidRPr="00A35728">
        <w:t>«Выдача разрешений на строительство,</w:t>
      </w:r>
    </w:p>
    <w:p w:rsidR="00980204" w:rsidRPr="00A35728" w:rsidRDefault="00980204" w:rsidP="00980204">
      <w:pPr>
        <w:tabs>
          <w:tab w:val="left" w:pos="1260"/>
        </w:tabs>
        <w:ind w:firstLine="539"/>
        <w:jc w:val="right"/>
      </w:pPr>
      <w:r w:rsidRPr="00A35728">
        <w:t>разрешений на ввод объектов</w:t>
      </w:r>
    </w:p>
    <w:p w:rsidR="00980204" w:rsidRPr="00A35728" w:rsidRDefault="00980204" w:rsidP="00980204">
      <w:pPr>
        <w:tabs>
          <w:tab w:val="left" w:pos="1260"/>
        </w:tabs>
        <w:ind w:firstLine="539"/>
        <w:jc w:val="right"/>
      </w:pPr>
      <w:r w:rsidRPr="00A35728">
        <w:t>в эксплуатацию при осуществлении</w:t>
      </w:r>
    </w:p>
    <w:p w:rsidR="00980204" w:rsidRPr="00A35728" w:rsidRDefault="00980204" w:rsidP="00980204">
      <w:pPr>
        <w:tabs>
          <w:tab w:val="left" w:pos="1260"/>
        </w:tabs>
        <w:ind w:firstLine="539"/>
        <w:jc w:val="right"/>
      </w:pPr>
      <w:r w:rsidRPr="00A35728">
        <w:t>строительства, реконструкции</w:t>
      </w:r>
    </w:p>
    <w:p w:rsidR="00980204" w:rsidRPr="00A35728" w:rsidRDefault="00980204" w:rsidP="00980204">
      <w:pPr>
        <w:tabs>
          <w:tab w:val="left" w:pos="1260"/>
        </w:tabs>
        <w:ind w:firstLine="539"/>
        <w:jc w:val="right"/>
      </w:pPr>
      <w:r w:rsidRPr="00A35728">
        <w:t>объектов капитального строительства,</w:t>
      </w:r>
    </w:p>
    <w:p w:rsidR="00980204" w:rsidRPr="00A35728" w:rsidRDefault="00980204" w:rsidP="00980204">
      <w:pPr>
        <w:tabs>
          <w:tab w:val="left" w:pos="1260"/>
        </w:tabs>
        <w:ind w:firstLine="539"/>
        <w:jc w:val="right"/>
      </w:pPr>
      <w:r w:rsidRPr="00A35728">
        <w:t>расположенных на территории района»</w:t>
      </w:r>
    </w:p>
    <w:p w:rsidR="00AE7879" w:rsidRPr="00A35728" w:rsidRDefault="00AE7879" w:rsidP="00AE7879">
      <w:pPr>
        <w:tabs>
          <w:tab w:val="left" w:pos="1260"/>
        </w:tabs>
        <w:ind w:firstLine="539"/>
        <w:jc w:val="right"/>
      </w:pPr>
    </w:p>
    <w:p w:rsidR="00AE7879" w:rsidRPr="00A35728" w:rsidRDefault="00AE7879" w:rsidP="00AE7879">
      <w:pPr>
        <w:autoSpaceDE w:val="0"/>
        <w:jc w:val="center"/>
      </w:pPr>
    </w:p>
    <w:p w:rsidR="00AE7879" w:rsidRPr="00A35728" w:rsidRDefault="00AE7879" w:rsidP="00AE7879">
      <w:pPr>
        <w:rPr>
          <w:b/>
        </w:rPr>
      </w:pPr>
    </w:p>
    <w:p w:rsidR="00AE7879" w:rsidRPr="00A35728" w:rsidRDefault="00AE7879" w:rsidP="00AE7879">
      <w:pPr>
        <w:jc w:val="center"/>
        <w:rPr>
          <w:b/>
        </w:rPr>
      </w:pPr>
      <w:r w:rsidRPr="00A35728">
        <w:rPr>
          <w:b/>
        </w:rPr>
        <w:t>ЗАЯВЛЕНИЕ</w:t>
      </w:r>
    </w:p>
    <w:p w:rsidR="00AE7879" w:rsidRPr="00A35728" w:rsidRDefault="00AE7879" w:rsidP="00AE7879">
      <w:pPr>
        <w:jc w:val="center"/>
        <w:rPr>
          <w:b/>
        </w:rPr>
      </w:pPr>
      <w:r w:rsidRPr="00A35728">
        <w:rPr>
          <w:b/>
        </w:rPr>
        <w:t xml:space="preserve">О ВЫДАЧЕ РАЗРЕШЕНИЯ НА СТРОИТЕЛЬСТВО </w:t>
      </w:r>
    </w:p>
    <w:p w:rsidR="00AE7879" w:rsidRDefault="00AE7879" w:rsidP="00AE7879">
      <w:pPr>
        <w:jc w:val="center"/>
      </w:pPr>
    </w:p>
    <w:p w:rsidR="00AE7879" w:rsidRDefault="00AE7879" w:rsidP="00AE7879">
      <w:pPr>
        <w:jc w:val="center"/>
        <w:rPr>
          <w:sz w:val="16"/>
          <w:szCs w:val="16"/>
        </w:rPr>
      </w:pPr>
      <w:r w:rsidRPr="0012711C">
        <w:t>Отдел архитектуры и градостроительства администрации Весьегонского района</w:t>
      </w:r>
    </w:p>
    <w:p w:rsidR="00AE7879" w:rsidRPr="0012711C" w:rsidRDefault="00AE7879" w:rsidP="00AE7879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AE7879" w:rsidRPr="00EA160D" w:rsidRDefault="00AE7879" w:rsidP="00AE7879">
      <w:pPr>
        <w:jc w:val="center"/>
        <w:rPr>
          <w:sz w:val="20"/>
          <w:szCs w:val="20"/>
          <w:u w:val="single"/>
        </w:rPr>
      </w:pPr>
      <w:r w:rsidRPr="00EA160D">
        <w:rPr>
          <w:i/>
          <w:sz w:val="20"/>
          <w:szCs w:val="20"/>
        </w:rPr>
        <w:t>(наименование органа, осуществляющего выдачу на строительство)</w:t>
      </w:r>
    </w:p>
    <w:p w:rsidR="00AE7879" w:rsidRPr="00DF4E44" w:rsidRDefault="00AE7879" w:rsidP="00AE7879">
      <w:pPr>
        <w:jc w:val="center"/>
        <w:rPr>
          <w:sz w:val="16"/>
          <w:szCs w:val="16"/>
        </w:rPr>
      </w:pPr>
      <w:r w:rsidRPr="00BF7DA4">
        <w:t>Заказчик</w:t>
      </w:r>
      <w:r>
        <w:t xml:space="preserve"> (застройщик) </w:t>
      </w:r>
      <w:r w:rsidRPr="00DF4E44"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t>___________________________</w:t>
      </w:r>
    </w:p>
    <w:p w:rsidR="00AE7879" w:rsidRPr="00EA160D" w:rsidRDefault="00AE7879" w:rsidP="00AE7879">
      <w:pPr>
        <w:jc w:val="center"/>
        <w:rPr>
          <w:i/>
          <w:sz w:val="20"/>
          <w:szCs w:val="20"/>
        </w:rPr>
      </w:pPr>
      <w:r w:rsidRPr="00EA160D">
        <w:rPr>
          <w:i/>
          <w:sz w:val="20"/>
          <w:szCs w:val="20"/>
        </w:rPr>
        <w:t>(наименование юридического лица,</w:t>
      </w:r>
    </w:p>
    <w:p w:rsidR="00AE7879" w:rsidRPr="00EA160D" w:rsidRDefault="00AE7879" w:rsidP="00AE7879">
      <w:r w:rsidRPr="00EA160D">
        <w:t>_____________________________________________________________________________</w:t>
      </w:r>
    </w:p>
    <w:p w:rsidR="00AE7879" w:rsidRPr="00EA160D" w:rsidRDefault="00AE7879" w:rsidP="00AE7879">
      <w:pPr>
        <w:jc w:val="center"/>
        <w:rPr>
          <w:i/>
          <w:sz w:val="20"/>
          <w:szCs w:val="20"/>
        </w:rPr>
      </w:pPr>
      <w:r w:rsidRPr="00EA160D">
        <w:rPr>
          <w:i/>
          <w:sz w:val="20"/>
          <w:szCs w:val="20"/>
        </w:rPr>
        <w:t>фамилия, имя, отчество физического лица,</w:t>
      </w:r>
    </w:p>
    <w:p w:rsidR="00AE7879" w:rsidRPr="00DF4E44" w:rsidRDefault="00AE7879" w:rsidP="00AE7879">
      <w:pPr>
        <w:jc w:val="center"/>
        <w:rPr>
          <w:sz w:val="16"/>
          <w:szCs w:val="16"/>
        </w:rPr>
      </w:pPr>
      <w:r w:rsidRPr="00DF4E44">
        <w:rPr>
          <w:sz w:val="16"/>
          <w:szCs w:val="16"/>
        </w:rPr>
        <w:t>____________________________________________________________________________________________________</w:t>
      </w:r>
      <w:r>
        <w:rPr>
          <w:sz w:val="16"/>
          <w:szCs w:val="16"/>
        </w:rPr>
        <w:t>____________</w:t>
      </w:r>
      <w:r w:rsidRPr="00DF4E44">
        <w:rPr>
          <w:sz w:val="16"/>
          <w:szCs w:val="16"/>
        </w:rPr>
        <w:t>_</w:t>
      </w:r>
    </w:p>
    <w:p w:rsidR="00AE7879" w:rsidRPr="00EA160D" w:rsidRDefault="00AE7879" w:rsidP="00AE7879">
      <w:pPr>
        <w:jc w:val="center"/>
        <w:rPr>
          <w:i/>
          <w:sz w:val="20"/>
          <w:szCs w:val="20"/>
        </w:rPr>
      </w:pPr>
      <w:r w:rsidRPr="00EA160D">
        <w:rPr>
          <w:i/>
          <w:sz w:val="20"/>
          <w:szCs w:val="20"/>
        </w:rPr>
        <w:t>почтовый адрес, телефон, факс,</w:t>
      </w:r>
    </w:p>
    <w:p w:rsidR="00AE7879" w:rsidRDefault="00AE7879" w:rsidP="00AE787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_______________________________________________________________________________________________________________</w:t>
      </w:r>
    </w:p>
    <w:p w:rsidR="00AE7879" w:rsidRPr="00EA160D" w:rsidRDefault="00AE7879" w:rsidP="00AE7879">
      <w:pPr>
        <w:jc w:val="center"/>
        <w:rPr>
          <w:i/>
          <w:sz w:val="20"/>
          <w:szCs w:val="20"/>
        </w:rPr>
      </w:pPr>
      <w:r w:rsidRPr="00EA160D">
        <w:rPr>
          <w:i/>
          <w:sz w:val="20"/>
          <w:szCs w:val="20"/>
        </w:rPr>
        <w:t>банковские реквизиты)</w:t>
      </w:r>
    </w:p>
    <w:p w:rsidR="00AE7879" w:rsidRDefault="00AE7879" w:rsidP="00AE7879">
      <w:pPr>
        <w:jc w:val="center"/>
        <w:rPr>
          <w:sz w:val="16"/>
          <w:szCs w:val="16"/>
        </w:rPr>
      </w:pPr>
      <w:r w:rsidRPr="00E52045">
        <w:t xml:space="preserve">Прошу выдать разрешение на </w:t>
      </w:r>
      <w:r>
        <w:t>_________________________________________________</w:t>
      </w:r>
    </w:p>
    <w:p w:rsidR="00AE7879" w:rsidRPr="00EA160D" w:rsidRDefault="00AE7879" w:rsidP="00AE7879">
      <w:pPr>
        <w:jc w:val="center"/>
        <w:rPr>
          <w:i/>
          <w:sz w:val="20"/>
          <w:szCs w:val="20"/>
        </w:rPr>
      </w:pPr>
      <w:r w:rsidRPr="00E52045">
        <w:rPr>
          <w:i/>
          <w:sz w:val="16"/>
          <w:szCs w:val="16"/>
        </w:rPr>
        <w:t xml:space="preserve">                                           </w:t>
      </w:r>
      <w:r>
        <w:rPr>
          <w:i/>
          <w:sz w:val="16"/>
          <w:szCs w:val="16"/>
        </w:rPr>
        <w:t xml:space="preserve">                            </w:t>
      </w:r>
      <w:r w:rsidRPr="00EA160D">
        <w:rPr>
          <w:i/>
          <w:sz w:val="20"/>
          <w:szCs w:val="20"/>
        </w:rPr>
        <w:t xml:space="preserve">(строительство, расширение, реконструкцию, техническое перевооружение </w:t>
      </w:r>
    </w:p>
    <w:p w:rsidR="00AE7879" w:rsidRDefault="00AE7879" w:rsidP="00AE7879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AE7879" w:rsidRPr="00EA160D" w:rsidRDefault="00AE7879" w:rsidP="00AE7879">
      <w:pPr>
        <w:jc w:val="center"/>
        <w:rPr>
          <w:sz w:val="20"/>
          <w:szCs w:val="20"/>
        </w:rPr>
      </w:pPr>
      <w:r w:rsidRPr="00EA160D">
        <w:rPr>
          <w:i/>
          <w:sz w:val="20"/>
          <w:szCs w:val="20"/>
        </w:rPr>
        <w:t>объекта недвижимости с указанием его наименования и формы собственности)</w:t>
      </w:r>
    </w:p>
    <w:p w:rsidR="00AE7879" w:rsidRDefault="00AE7879" w:rsidP="00AE7879">
      <w:pPr>
        <w:jc w:val="center"/>
        <w:rPr>
          <w:sz w:val="16"/>
          <w:szCs w:val="16"/>
        </w:rPr>
      </w:pPr>
      <w:r w:rsidRPr="002C553A">
        <w:t>сроком на</w:t>
      </w:r>
      <w:r w:rsidRPr="002C553A">
        <w:rPr>
          <w:sz w:val="16"/>
          <w:szCs w:val="16"/>
        </w:rPr>
        <w:t>___________________________________________________________________</w:t>
      </w:r>
      <w:r>
        <w:rPr>
          <w:sz w:val="16"/>
          <w:szCs w:val="16"/>
        </w:rPr>
        <w:t>_________________________________</w:t>
      </w:r>
    </w:p>
    <w:p w:rsidR="00AE7879" w:rsidRPr="00EA160D" w:rsidRDefault="00AE7879" w:rsidP="00AE7879">
      <w:pPr>
        <w:jc w:val="center"/>
        <w:rPr>
          <w:i/>
          <w:sz w:val="20"/>
          <w:szCs w:val="20"/>
        </w:rPr>
      </w:pPr>
      <w:r w:rsidRPr="00EA160D">
        <w:rPr>
          <w:i/>
          <w:sz w:val="20"/>
          <w:szCs w:val="20"/>
        </w:rPr>
        <w:t>(прописью – лет, месяцев)</w:t>
      </w:r>
    </w:p>
    <w:p w:rsidR="00AE7879" w:rsidRDefault="00AE7879" w:rsidP="00AE7879">
      <w:r>
        <w:t>Основные показатели объекта (в соответствии со СНиП 11-01-95):</w:t>
      </w:r>
    </w:p>
    <w:p w:rsidR="00AE7879" w:rsidRPr="00AA1B0B" w:rsidRDefault="00AE7879" w:rsidP="00AE7879">
      <w:pPr>
        <w:rPr>
          <w:sz w:val="16"/>
          <w:szCs w:val="16"/>
        </w:rPr>
      </w:pPr>
      <w:r w:rsidRPr="00AA1B0B">
        <w:t>1.</w:t>
      </w:r>
      <w:r>
        <w:t xml:space="preserve"> </w:t>
      </w:r>
      <w:r w:rsidRPr="00AA1B0B">
        <w:t xml:space="preserve">Производственного назначения </w:t>
      </w:r>
      <w:r w:rsidRPr="00AA1B0B">
        <w:rPr>
          <w:sz w:val="16"/>
          <w:szCs w:val="16"/>
        </w:rPr>
        <w:t>_____________________________________________________________________</w:t>
      </w:r>
    </w:p>
    <w:p w:rsidR="00AE7879" w:rsidRPr="00EA160D" w:rsidRDefault="00AE7879" w:rsidP="00AE7879">
      <w:pPr>
        <w:jc w:val="center"/>
        <w:rPr>
          <w:i/>
          <w:sz w:val="20"/>
          <w:szCs w:val="20"/>
        </w:rPr>
      </w:pPr>
      <w:r w:rsidRPr="00EA160D"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 xml:space="preserve">                        </w:t>
      </w:r>
      <w:r w:rsidRPr="00EA160D">
        <w:rPr>
          <w:i/>
          <w:sz w:val="20"/>
          <w:szCs w:val="20"/>
        </w:rPr>
        <w:t xml:space="preserve">(годовой выпуск продукции в стоимости или натуральном выражении, общая площадь </w:t>
      </w:r>
    </w:p>
    <w:p w:rsidR="00AE7879" w:rsidRDefault="00AE7879" w:rsidP="00AE7879">
      <w:pPr>
        <w:jc w:val="center"/>
        <w:rPr>
          <w:sz w:val="16"/>
          <w:szCs w:val="16"/>
        </w:rPr>
      </w:pPr>
      <w:r w:rsidRPr="002C553A">
        <w:rPr>
          <w:sz w:val="16"/>
          <w:szCs w:val="16"/>
        </w:rPr>
        <w:t>__________</w:t>
      </w:r>
      <w:r>
        <w:rPr>
          <w:sz w:val="16"/>
          <w:szCs w:val="16"/>
        </w:rPr>
        <w:t>__________</w:t>
      </w:r>
      <w:r w:rsidRPr="002C553A">
        <w:rPr>
          <w:sz w:val="16"/>
          <w:szCs w:val="16"/>
        </w:rPr>
        <w:t>_____________________________________________________________________________________________</w:t>
      </w:r>
    </w:p>
    <w:p w:rsidR="00AE7879" w:rsidRPr="00EA160D" w:rsidRDefault="00AE7879" w:rsidP="00AE7879">
      <w:pPr>
        <w:jc w:val="center"/>
        <w:rPr>
          <w:sz w:val="20"/>
          <w:szCs w:val="20"/>
        </w:rPr>
      </w:pPr>
      <w:r w:rsidRPr="00EA160D">
        <w:rPr>
          <w:i/>
          <w:sz w:val="20"/>
          <w:szCs w:val="20"/>
        </w:rPr>
        <w:t>участка, площадь застройки, численность работников, продолжительность строительства)</w:t>
      </w:r>
    </w:p>
    <w:p w:rsidR="00AE7879" w:rsidRDefault="00AE7879" w:rsidP="00AE7879">
      <w:pPr>
        <w:rPr>
          <w:sz w:val="16"/>
          <w:szCs w:val="16"/>
        </w:rPr>
      </w:pPr>
      <w:r w:rsidRPr="00AA1B0B">
        <w:t xml:space="preserve">2. </w:t>
      </w:r>
      <w:r>
        <w:t>Общественного назначения</w:t>
      </w:r>
      <w:r>
        <w:rPr>
          <w:sz w:val="16"/>
          <w:szCs w:val="16"/>
        </w:rPr>
        <w:t>__________________________________________________________________________</w:t>
      </w:r>
    </w:p>
    <w:p w:rsidR="00AE7879" w:rsidRDefault="00AE7879" w:rsidP="00AE787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</w:t>
      </w:r>
      <w:r w:rsidRPr="00AA1B0B">
        <w:rPr>
          <w:i/>
          <w:sz w:val="16"/>
          <w:szCs w:val="16"/>
        </w:rPr>
        <w:t>(</w:t>
      </w:r>
      <w:r w:rsidRPr="00EA160D">
        <w:rPr>
          <w:i/>
          <w:sz w:val="20"/>
          <w:szCs w:val="20"/>
        </w:rPr>
        <w:t>вместимость, общая площадь участка, площадь застройки,</w:t>
      </w:r>
      <w:r w:rsidRPr="00AA1B0B">
        <w:rPr>
          <w:i/>
          <w:sz w:val="16"/>
          <w:szCs w:val="16"/>
        </w:rPr>
        <w:t xml:space="preserve"> </w:t>
      </w:r>
    </w:p>
    <w:p w:rsidR="00AE7879" w:rsidRDefault="00AE7879" w:rsidP="00AE7879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AE7879" w:rsidRPr="00EA160D" w:rsidRDefault="00AE7879" w:rsidP="00AE7879">
      <w:pPr>
        <w:jc w:val="center"/>
        <w:rPr>
          <w:i/>
          <w:sz w:val="20"/>
          <w:szCs w:val="20"/>
        </w:rPr>
      </w:pPr>
      <w:r w:rsidRPr="00EA160D">
        <w:rPr>
          <w:i/>
          <w:sz w:val="20"/>
          <w:szCs w:val="20"/>
        </w:rPr>
        <w:t>продолжительность строительства)</w:t>
      </w:r>
    </w:p>
    <w:p w:rsidR="00AE7879" w:rsidRDefault="00AE7879" w:rsidP="00AE7879">
      <w:pPr>
        <w:rPr>
          <w:sz w:val="16"/>
          <w:szCs w:val="16"/>
        </w:rPr>
      </w:pPr>
      <w:r>
        <w:t xml:space="preserve">3. Жилых зданий </w:t>
      </w:r>
      <w:r w:rsidRPr="00AA1B0B">
        <w:rPr>
          <w:sz w:val="16"/>
          <w:szCs w:val="16"/>
        </w:rPr>
        <w:t>____________________________________________________________</w:t>
      </w:r>
      <w:r>
        <w:rPr>
          <w:sz w:val="16"/>
          <w:szCs w:val="16"/>
        </w:rPr>
        <w:t>______________________________</w:t>
      </w:r>
    </w:p>
    <w:p w:rsidR="00AE7879" w:rsidRPr="00EA160D" w:rsidRDefault="00AE7879" w:rsidP="00AE7879">
      <w:pPr>
        <w:jc w:val="center"/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                                             </w:t>
      </w:r>
      <w:r w:rsidRPr="00EA160D">
        <w:rPr>
          <w:i/>
          <w:sz w:val="20"/>
          <w:szCs w:val="20"/>
        </w:rPr>
        <w:t>(число квартир, общая площадь участка, общая площадь жилых помещений, жилая</w:t>
      </w:r>
    </w:p>
    <w:p w:rsidR="00AE7879" w:rsidRDefault="00AE7879" w:rsidP="00AE7879">
      <w:pPr>
        <w:jc w:val="center"/>
        <w:rPr>
          <w:sz w:val="16"/>
          <w:szCs w:val="16"/>
        </w:rPr>
      </w:pPr>
      <w:r w:rsidRPr="007E427C">
        <w:rPr>
          <w:sz w:val="16"/>
          <w:szCs w:val="16"/>
        </w:rPr>
        <w:t>_________________________________________________________________________________________________________________</w:t>
      </w:r>
    </w:p>
    <w:p w:rsidR="00AE7879" w:rsidRPr="00EA160D" w:rsidRDefault="00AE7879" w:rsidP="00AE7879">
      <w:pPr>
        <w:jc w:val="center"/>
        <w:rPr>
          <w:i/>
          <w:sz w:val="20"/>
          <w:szCs w:val="20"/>
        </w:rPr>
      </w:pPr>
      <w:r w:rsidRPr="00EA160D">
        <w:rPr>
          <w:i/>
          <w:sz w:val="20"/>
          <w:szCs w:val="20"/>
        </w:rPr>
        <w:t>площадь, продолжительность строительства)</w:t>
      </w:r>
    </w:p>
    <w:p w:rsidR="00AE7879" w:rsidRDefault="00AE7879" w:rsidP="00AE7879">
      <w:pPr>
        <w:jc w:val="both"/>
      </w:pPr>
      <w:r>
        <w:t xml:space="preserve">Обязуюсь обо всех отклонениях от проектной документации, окончания срока лицензии и изменении других условий, на основании которых производилась выдача разрешения на строительство сообщать в </w:t>
      </w:r>
    </w:p>
    <w:p w:rsidR="00AE7879" w:rsidRDefault="00AE7879" w:rsidP="00AE7879">
      <w:pPr>
        <w:jc w:val="center"/>
        <w:rPr>
          <w:sz w:val="16"/>
          <w:szCs w:val="16"/>
        </w:rPr>
      </w:pPr>
      <w:r>
        <w:t xml:space="preserve">  о</w:t>
      </w:r>
      <w:r w:rsidRPr="00747E98">
        <w:t xml:space="preserve">тдел архитектуры и градостроительства </w:t>
      </w:r>
      <w:r w:rsidRPr="00747E98">
        <w:rPr>
          <w:sz w:val="16"/>
          <w:szCs w:val="16"/>
        </w:rPr>
        <w:t>____________</w:t>
      </w:r>
      <w:r>
        <w:rPr>
          <w:sz w:val="16"/>
          <w:szCs w:val="16"/>
        </w:rPr>
        <w:t>___</w:t>
      </w:r>
      <w:r w:rsidRPr="00747E98">
        <w:rPr>
          <w:sz w:val="16"/>
          <w:szCs w:val="16"/>
        </w:rPr>
        <w:t>______________________________________________</w:t>
      </w:r>
      <w:r>
        <w:rPr>
          <w:sz w:val="16"/>
          <w:szCs w:val="16"/>
        </w:rPr>
        <w:t>___________________________________________________</w:t>
      </w:r>
    </w:p>
    <w:p w:rsidR="00AE7879" w:rsidRPr="00EA160D" w:rsidRDefault="00AE7879" w:rsidP="00AE7879">
      <w:pPr>
        <w:jc w:val="center"/>
        <w:rPr>
          <w:i/>
          <w:sz w:val="20"/>
          <w:szCs w:val="20"/>
        </w:rPr>
      </w:pPr>
      <w:r w:rsidRPr="00EA160D">
        <w:rPr>
          <w:i/>
          <w:sz w:val="20"/>
          <w:szCs w:val="20"/>
        </w:rPr>
        <w:t>(наименование органа архитектуры и градостроительства)</w:t>
      </w:r>
    </w:p>
    <w:p w:rsidR="00AE7879" w:rsidRPr="00EA160D" w:rsidRDefault="00AE7879" w:rsidP="00AE7879">
      <w:pPr>
        <w:jc w:val="center"/>
        <w:rPr>
          <w:i/>
          <w:sz w:val="16"/>
          <w:szCs w:val="16"/>
        </w:rPr>
      </w:pPr>
      <w:r w:rsidRPr="00747E98">
        <w:t>администрации Весьегонского района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________________________________________________________________________________________________________________</w:t>
      </w:r>
    </w:p>
    <w:p w:rsidR="00AE7879" w:rsidRDefault="00AE7879" w:rsidP="00AE7879"/>
    <w:p w:rsidR="00AE7879" w:rsidRDefault="00AE7879" w:rsidP="00824082">
      <w:pPr>
        <w:jc w:val="center"/>
      </w:pPr>
      <w:r>
        <w:t>Прилагаемые документы на __ листах, в 1 экз:</w:t>
      </w:r>
    </w:p>
    <w:p w:rsidR="00AE7879" w:rsidRDefault="00AE7879" w:rsidP="00824082"/>
    <w:p w:rsidR="00AE7879" w:rsidRDefault="00AE7879" w:rsidP="00824082">
      <w:pPr>
        <w:pStyle w:val="af0"/>
        <w:numPr>
          <w:ilvl w:val="0"/>
          <w:numId w:val="35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право заказчика (застройщика) на земельный участок __ лист.</w:t>
      </w:r>
    </w:p>
    <w:p w:rsidR="00AE7879" w:rsidRDefault="00AE7879" w:rsidP="00824082">
      <w:pPr>
        <w:pStyle w:val="af0"/>
        <w:numPr>
          <w:ilvl w:val="0"/>
          <w:numId w:val="35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полномочия заказчика (застройщика) на строительство, расширение, реконструкцию, техническое перевооружение здания, строения и сооружения, благоустройство территории __ лист.</w:t>
      </w:r>
    </w:p>
    <w:p w:rsidR="00AE7879" w:rsidRDefault="00AE7879" w:rsidP="00824082">
      <w:pPr>
        <w:pStyle w:val="af0"/>
        <w:numPr>
          <w:ilvl w:val="0"/>
          <w:numId w:val="35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Положительное сводное заключение органа государственной экспертизы по проектной документации __ лист.</w:t>
      </w:r>
    </w:p>
    <w:p w:rsidR="00AE7879" w:rsidRDefault="00AE7879" w:rsidP="00824082">
      <w:pPr>
        <w:pStyle w:val="af0"/>
        <w:numPr>
          <w:ilvl w:val="0"/>
          <w:numId w:val="35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Утвержденная в установленном порядке проектная документация __ лист.</w:t>
      </w:r>
    </w:p>
    <w:p w:rsidR="00AE7879" w:rsidRDefault="00AE7879" w:rsidP="00824082">
      <w:pPr>
        <w:pStyle w:val="af0"/>
        <w:numPr>
          <w:ilvl w:val="0"/>
          <w:numId w:val="35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согласование с соответствующими федеральными органами исполнительной власти вопросов совместимости вновь создаваемого (реконструированного) объекта недвижимости с сопредельными земельными участками, зданиями и сооружениями на территориях с особым режимом жизнедеятельности и с объектами военной инфраструктуры __ лист.</w:t>
      </w:r>
    </w:p>
    <w:p w:rsidR="00AE7879" w:rsidRDefault="00AE7879" w:rsidP="00824082">
      <w:pPr>
        <w:pStyle w:val="af0"/>
        <w:numPr>
          <w:ilvl w:val="0"/>
          <w:numId w:val="35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лицензии на выполнение функции заказчика (застройщика) __ лист.</w:t>
      </w:r>
    </w:p>
    <w:p w:rsidR="00AE7879" w:rsidRDefault="00AE7879" w:rsidP="00AE7879">
      <w:pPr>
        <w:pStyle w:val="af0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AE7879" w:rsidRDefault="00AE7879" w:rsidP="00AE7879">
      <w:pPr>
        <w:pStyle w:val="af0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AE7879" w:rsidRDefault="00AE7879" w:rsidP="00AE7879">
      <w:pPr>
        <w:pStyle w:val="af0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AE7879" w:rsidRDefault="00AE7879" w:rsidP="00824082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7879" w:rsidRDefault="00AE7879" w:rsidP="00824082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(застройщик)       М.П.</w:t>
      </w:r>
    </w:p>
    <w:p w:rsidR="00AE7879" w:rsidRDefault="00AE7879" w:rsidP="00824082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7879" w:rsidRPr="003C0F0D" w:rsidRDefault="00AE7879" w:rsidP="00824082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  </w:t>
      </w:r>
      <w:r w:rsidRPr="003C0F0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C0F0D">
        <w:rPr>
          <w:rFonts w:ascii="Times New Roman" w:hAnsi="Times New Roman"/>
          <w:sz w:val="24"/>
          <w:szCs w:val="24"/>
        </w:rPr>
        <w:t xml:space="preserve"> _____________________</w:t>
      </w:r>
    </w:p>
    <w:p w:rsidR="00AE7879" w:rsidRPr="00EA160D" w:rsidRDefault="00AE7879" w:rsidP="00824082">
      <w:pPr>
        <w:pStyle w:val="af0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EA160D">
        <w:rPr>
          <w:rFonts w:ascii="Times New Roman" w:hAnsi="Times New Roman"/>
          <w:i/>
          <w:sz w:val="20"/>
          <w:szCs w:val="20"/>
        </w:rPr>
        <w:t xml:space="preserve">       (наименование юридического лица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Pr="00EA160D">
        <w:rPr>
          <w:rFonts w:ascii="Times New Roman" w:hAnsi="Times New Roman"/>
          <w:i/>
          <w:sz w:val="20"/>
          <w:szCs w:val="20"/>
        </w:rPr>
        <w:t xml:space="preserve"> (должность, подпись, Ф.И.О.)</w:t>
      </w:r>
    </w:p>
    <w:p w:rsidR="00AE7879" w:rsidRPr="00EA160D" w:rsidRDefault="00AE7879" w:rsidP="00824082">
      <w:pPr>
        <w:pStyle w:val="af0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AE7879" w:rsidRDefault="00AE7879" w:rsidP="00824082">
      <w:pPr>
        <w:pStyle w:val="af0"/>
        <w:spacing w:after="0"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____________________________________                                          ______________________________</w:t>
      </w:r>
    </w:p>
    <w:p w:rsidR="00AE7879" w:rsidRPr="00EA160D" w:rsidRDefault="00AE7879" w:rsidP="00824082">
      <w:pPr>
        <w:pStyle w:val="af0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</w:rPr>
        <w:t xml:space="preserve">            </w:t>
      </w:r>
      <w:r w:rsidRPr="00EA160D">
        <w:rPr>
          <w:rFonts w:ascii="Times New Roman" w:hAnsi="Times New Roman"/>
          <w:i/>
          <w:sz w:val="20"/>
          <w:szCs w:val="20"/>
        </w:rPr>
        <w:t>или Ф.И.О. физического лица)                                                                  (дата)</w:t>
      </w:r>
    </w:p>
    <w:p w:rsidR="00AE7879" w:rsidRPr="00AA1B0B" w:rsidRDefault="00AE7879" w:rsidP="00824082">
      <w:pPr>
        <w:jc w:val="both"/>
        <w:rPr>
          <w:sz w:val="16"/>
          <w:szCs w:val="16"/>
        </w:rPr>
      </w:pPr>
    </w:p>
    <w:p w:rsidR="00AE7879" w:rsidRPr="00C01EE6" w:rsidRDefault="00AE7879" w:rsidP="00824082">
      <w:pPr>
        <w:rPr>
          <w:sz w:val="28"/>
          <w:szCs w:val="28"/>
        </w:rPr>
      </w:pPr>
    </w:p>
    <w:p w:rsidR="00AE7879" w:rsidRPr="00C01EE6" w:rsidRDefault="00AE7879" w:rsidP="00AE7879">
      <w:pPr>
        <w:rPr>
          <w:sz w:val="28"/>
          <w:szCs w:val="28"/>
        </w:rPr>
      </w:pPr>
    </w:p>
    <w:p w:rsidR="00AE7879" w:rsidRPr="00C01EE6" w:rsidRDefault="00AE7879" w:rsidP="00AE7879">
      <w:pPr>
        <w:rPr>
          <w:sz w:val="28"/>
          <w:szCs w:val="28"/>
        </w:rPr>
      </w:pPr>
    </w:p>
    <w:p w:rsidR="00AE7879" w:rsidRPr="00C01EE6" w:rsidRDefault="00AE7879" w:rsidP="00AE7879">
      <w:pPr>
        <w:rPr>
          <w:sz w:val="28"/>
          <w:szCs w:val="28"/>
        </w:rPr>
      </w:pPr>
    </w:p>
    <w:p w:rsidR="00AE7879" w:rsidRDefault="00AE7879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AE7879" w:rsidRDefault="00AE7879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AE7879" w:rsidRDefault="00AE7879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AE7879" w:rsidRDefault="00AE7879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AE7879" w:rsidRDefault="00AE7879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AE7879" w:rsidRDefault="00AE7879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AE7879" w:rsidRDefault="00AE7879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AE7879" w:rsidRDefault="00AE7879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AE7879" w:rsidRDefault="00AE7879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AE7879" w:rsidRDefault="00AE7879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AE7879" w:rsidRDefault="00AE7879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AE7879" w:rsidRDefault="00AE7879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AE7879" w:rsidRDefault="00AE7879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AE7879" w:rsidRDefault="00AE7879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824082" w:rsidRDefault="00824082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A35728" w:rsidRDefault="00A35728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A35728" w:rsidRDefault="00A35728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AE7879" w:rsidRDefault="00AE7879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AE7879" w:rsidRDefault="00AE7879" w:rsidP="00AE7879">
      <w:pPr>
        <w:tabs>
          <w:tab w:val="left" w:pos="6975"/>
        </w:tabs>
        <w:rPr>
          <w:sz w:val="28"/>
          <w:szCs w:val="28"/>
        </w:rPr>
      </w:pPr>
    </w:p>
    <w:p w:rsidR="00AE7879" w:rsidRPr="00A35728" w:rsidRDefault="005F4246" w:rsidP="00AE7879">
      <w:pPr>
        <w:tabs>
          <w:tab w:val="left" w:pos="1172"/>
        </w:tabs>
        <w:jc w:val="right"/>
      </w:pPr>
      <w:r w:rsidRPr="00A35728">
        <w:t>Приложение 10</w:t>
      </w:r>
    </w:p>
    <w:p w:rsidR="00AE7879" w:rsidRPr="00A35728" w:rsidRDefault="00AE7879" w:rsidP="00AE7879">
      <w:pPr>
        <w:tabs>
          <w:tab w:val="left" w:pos="1260"/>
        </w:tabs>
        <w:ind w:firstLine="539"/>
        <w:jc w:val="right"/>
      </w:pPr>
      <w:r w:rsidRPr="00A35728">
        <w:t>к административному регламенту</w:t>
      </w:r>
    </w:p>
    <w:p w:rsidR="00AE7879" w:rsidRPr="00A35728" w:rsidRDefault="00AE7879" w:rsidP="00AE7879">
      <w:pPr>
        <w:tabs>
          <w:tab w:val="left" w:pos="1260"/>
        </w:tabs>
        <w:ind w:firstLine="539"/>
        <w:jc w:val="right"/>
      </w:pPr>
      <w:r w:rsidRPr="00A35728">
        <w:t>предоставления муниципальной услуги</w:t>
      </w:r>
    </w:p>
    <w:p w:rsidR="00980204" w:rsidRPr="00A35728" w:rsidRDefault="00980204" w:rsidP="00980204">
      <w:pPr>
        <w:tabs>
          <w:tab w:val="left" w:pos="1260"/>
        </w:tabs>
        <w:ind w:firstLine="539"/>
        <w:jc w:val="right"/>
      </w:pPr>
      <w:r w:rsidRPr="00A35728">
        <w:t>«Выдача разрешений на строительство,</w:t>
      </w:r>
    </w:p>
    <w:p w:rsidR="00980204" w:rsidRPr="00A35728" w:rsidRDefault="00980204" w:rsidP="00980204">
      <w:pPr>
        <w:tabs>
          <w:tab w:val="left" w:pos="1260"/>
        </w:tabs>
        <w:ind w:firstLine="539"/>
        <w:jc w:val="right"/>
      </w:pPr>
      <w:r w:rsidRPr="00A35728">
        <w:t>разрешений на ввод объектов</w:t>
      </w:r>
    </w:p>
    <w:p w:rsidR="00980204" w:rsidRPr="00A35728" w:rsidRDefault="00980204" w:rsidP="00980204">
      <w:pPr>
        <w:tabs>
          <w:tab w:val="left" w:pos="1260"/>
        </w:tabs>
        <w:ind w:firstLine="539"/>
        <w:jc w:val="right"/>
      </w:pPr>
      <w:r w:rsidRPr="00A35728">
        <w:t>в эксплуатацию при осуществлении</w:t>
      </w:r>
    </w:p>
    <w:p w:rsidR="00980204" w:rsidRPr="00A35728" w:rsidRDefault="00980204" w:rsidP="00980204">
      <w:pPr>
        <w:tabs>
          <w:tab w:val="left" w:pos="1260"/>
        </w:tabs>
        <w:ind w:firstLine="539"/>
        <w:jc w:val="right"/>
      </w:pPr>
      <w:r w:rsidRPr="00A35728">
        <w:t>строительства, реконструкции</w:t>
      </w:r>
    </w:p>
    <w:p w:rsidR="00980204" w:rsidRPr="00A35728" w:rsidRDefault="00980204" w:rsidP="00980204">
      <w:pPr>
        <w:tabs>
          <w:tab w:val="left" w:pos="1260"/>
        </w:tabs>
        <w:ind w:firstLine="539"/>
        <w:jc w:val="right"/>
      </w:pPr>
      <w:r w:rsidRPr="00A35728">
        <w:t>объектов капитального строительства,</w:t>
      </w:r>
    </w:p>
    <w:p w:rsidR="00AE7879" w:rsidRPr="00A35728" w:rsidRDefault="00980204" w:rsidP="00A35728">
      <w:pPr>
        <w:tabs>
          <w:tab w:val="left" w:pos="1260"/>
        </w:tabs>
        <w:ind w:firstLine="539"/>
        <w:jc w:val="right"/>
      </w:pPr>
      <w:r w:rsidRPr="00A35728">
        <w:t>расположенных на территории района»</w:t>
      </w:r>
    </w:p>
    <w:p w:rsidR="00AE7879" w:rsidRPr="00AE7879" w:rsidRDefault="00AE7879" w:rsidP="00AE7879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lang w:eastAsia="ru-RU"/>
        </w:rPr>
      </w:pPr>
      <w:r w:rsidRPr="00A35728">
        <w:rPr>
          <w:lang w:eastAsia="ru-RU"/>
        </w:rPr>
        <w:t>Кому</w:t>
      </w:r>
      <w:r w:rsidRPr="00A35728">
        <w:rPr>
          <w:rFonts w:ascii="Courier New" w:hAnsi="Courier New" w:cs="Courier New"/>
          <w:lang w:eastAsia="ru-RU"/>
        </w:rPr>
        <w:t xml:space="preserve"> _______________________________</w:t>
      </w:r>
    </w:p>
    <w:p w:rsidR="00AE7879" w:rsidRPr="00AE7879" w:rsidRDefault="00AE7879" w:rsidP="00AE7879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AE7879">
        <w:rPr>
          <w:sz w:val="20"/>
          <w:szCs w:val="20"/>
          <w:lang w:eastAsia="ru-RU"/>
        </w:rPr>
        <w:t xml:space="preserve">(наименование застройщика </w:t>
      </w:r>
    </w:p>
    <w:p w:rsidR="00AE7879" w:rsidRPr="00AE7879" w:rsidRDefault="00AE7879" w:rsidP="00AE7879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E7879">
        <w:rPr>
          <w:lang w:eastAsia="ru-RU"/>
        </w:rPr>
        <w:t>____________________________________</w:t>
      </w:r>
    </w:p>
    <w:p w:rsidR="00AE7879" w:rsidRPr="00AE7879" w:rsidRDefault="00AE7879" w:rsidP="00AE7879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AE7879">
        <w:rPr>
          <w:sz w:val="20"/>
          <w:szCs w:val="20"/>
          <w:lang w:eastAsia="ru-RU"/>
        </w:rPr>
        <w:t>фамилия, имя, отчество -  для граждан;</w:t>
      </w:r>
    </w:p>
    <w:p w:rsidR="00AE7879" w:rsidRPr="00AE7879" w:rsidRDefault="00AE7879" w:rsidP="00AE7879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E7879">
        <w:rPr>
          <w:lang w:eastAsia="ru-RU"/>
        </w:rPr>
        <w:t>____________________________________</w:t>
      </w:r>
    </w:p>
    <w:p w:rsidR="00AE7879" w:rsidRPr="00AE7879" w:rsidRDefault="00AE7879" w:rsidP="00AE7879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AE7879">
        <w:rPr>
          <w:sz w:val="20"/>
          <w:szCs w:val="20"/>
          <w:lang w:eastAsia="ru-RU"/>
        </w:rPr>
        <w:t>полное наименование организации -</w:t>
      </w:r>
    </w:p>
    <w:p w:rsidR="00AE7879" w:rsidRPr="00AE7879" w:rsidRDefault="00AE7879" w:rsidP="00AE7879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E7879">
        <w:rPr>
          <w:lang w:eastAsia="ru-RU"/>
        </w:rPr>
        <w:t>____________________________________</w:t>
      </w:r>
    </w:p>
    <w:p w:rsidR="00AE7879" w:rsidRPr="00AE7879" w:rsidRDefault="00AE7879" w:rsidP="00AE7879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AE7879">
        <w:rPr>
          <w:sz w:val="20"/>
          <w:szCs w:val="20"/>
          <w:lang w:eastAsia="ru-RU"/>
        </w:rPr>
        <w:t>для юридических лиц,</w:t>
      </w:r>
    </w:p>
    <w:p w:rsidR="00AE7879" w:rsidRPr="00AE7879" w:rsidRDefault="00AE7879" w:rsidP="00AE7879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E7879">
        <w:rPr>
          <w:lang w:eastAsia="ru-RU"/>
        </w:rPr>
        <w:t>____________________________________</w:t>
      </w:r>
    </w:p>
    <w:p w:rsidR="00AE7879" w:rsidRPr="00AE7879" w:rsidRDefault="00AE7879" w:rsidP="00AE7879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AE7879">
        <w:rPr>
          <w:sz w:val="20"/>
          <w:szCs w:val="20"/>
          <w:lang w:eastAsia="ru-RU"/>
        </w:rPr>
        <w:t>его почтовый индекс и адрес)</w:t>
      </w:r>
    </w:p>
    <w:p w:rsidR="00AE7879" w:rsidRPr="00AE7879" w:rsidRDefault="00AE7879" w:rsidP="00AE7879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E7879">
        <w:rPr>
          <w:lang w:eastAsia="ru-RU"/>
        </w:rPr>
        <w:t>____________________________________</w:t>
      </w:r>
    </w:p>
    <w:p w:rsidR="00AE7879" w:rsidRPr="00AE7879" w:rsidRDefault="00AE7879" w:rsidP="00AE7879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AE7879">
        <w:rPr>
          <w:sz w:val="20"/>
          <w:szCs w:val="20"/>
          <w:lang w:eastAsia="ru-RU"/>
        </w:rPr>
        <w:t>заявителя согласно заявлению</w:t>
      </w:r>
    </w:p>
    <w:p w:rsidR="00AE7879" w:rsidRPr="00AE7879" w:rsidRDefault="00AE7879" w:rsidP="00AE7879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E7879">
        <w:rPr>
          <w:lang w:eastAsia="ru-RU"/>
        </w:rPr>
        <w:t>____________________________________</w:t>
      </w:r>
    </w:p>
    <w:p w:rsidR="00AE7879" w:rsidRPr="005F4246" w:rsidRDefault="00AE7879" w:rsidP="00AE7879">
      <w:pPr>
        <w:jc w:val="both"/>
        <w:rPr>
          <w:sz w:val="12"/>
          <w:szCs w:val="12"/>
        </w:rPr>
      </w:pPr>
    </w:p>
    <w:p w:rsidR="00AE7879" w:rsidRPr="00A35728" w:rsidRDefault="00AE7879" w:rsidP="00AE78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80204" w:rsidRDefault="00AE7879" w:rsidP="00A357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 xml:space="preserve">об отказе в выдаче </w:t>
      </w:r>
      <w:r w:rsidR="00980204" w:rsidRPr="00A35728">
        <w:rPr>
          <w:rFonts w:ascii="Times New Roman" w:hAnsi="Times New Roman" w:cs="Times New Roman"/>
          <w:sz w:val="24"/>
          <w:szCs w:val="24"/>
        </w:rPr>
        <w:t>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района</w:t>
      </w:r>
    </w:p>
    <w:p w:rsidR="00A35728" w:rsidRPr="00A35728" w:rsidRDefault="00A35728" w:rsidP="00A357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7879" w:rsidRDefault="00980204" w:rsidP="00AE787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35728">
        <w:rPr>
          <w:lang w:eastAsia="ru-RU"/>
        </w:rPr>
        <w:t xml:space="preserve">     </w:t>
      </w:r>
      <w:r w:rsidR="00AE7879" w:rsidRPr="00A35728">
        <w:rPr>
          <w:lang w:eastAsia="ru-RU"/>
        </w:rPr>
        <w:t xml:space="preserve">Рассмотрев представленные в соответствии со статьей 51 Градостроительного кодекса  Российской  Федерации  документы  для  выдачи </w:t>
      </w:r>
      <w:r w:rsidRPr="00A35728">
        <w:t>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района</w:t>
      </w:r>
      <w:r w:rsidR="00AE7879" w:rsidRPr="00A35728">
        <w:rPr>
          <w:lang w:eastAsia="ru-RU"/>
        </w:rPr>
        <w:t>___________</w:t>
      </w:r>
      <w:r w:rsidRPr="00A35728">
        <w:rPr>
          <w:lang w:eastAsia="ru-RU"/>
        </w:rPr>
        <w:t>________________________________</w:t>
      </w:r>
      <w:r>
        <w:rPr>
          <w:lang w:eastAsia="ru-RU"/>
        </w:rPr>
        <w:t>________</w:t>
      </w:r>
      <w:r w:rsidR="00AE7879" w:rsidRPr="005F4246">
        <w:rPr>
          <w:lang w:eastAsia="ru-RU"/>
        </w:rPr>
        <w:t>____________</w:t>
      </w:r>
      <w:r w:rsidR="005F4246">
        <w:rPr>
          <w:lang w:eastAsia="ru-RU"/>
        </w:rPr>
        <w:t>_______</w:t>
      </w:r>
      <w:r w:rsidR="00AE7879" w:rsidRPr="005F4246">
        <w:rPr>
          <w:lang w:eastAsia="ru-RU"/>
        </w:rPr>
        <w:t>_</w:t>
      </w:r>
    </w:p>
    <w:p w:rsidR="00AE7879" w:rsidRPr="005F4246" w:rsidRDefault="00AE7879" w:rsidP="00AE787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5F4246">
        <w:rPr>
          <w:rFonts w:ascii="Times New Roman" w:hAnsi="Times New Roman" w:cs="Times New Roman"/>
        </w:rPr>
        <w:t>(наименование объекта</w:t>
      </w:r>
    </w:p>
    <w:p w:rsidR="00AE7879" w:rsidRDefault="00AE7879" w:rsidP="00AE7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E7879" w:rsidRPr="00A35728" w:rsidRDefault="00AE7879" w:rsidP="00A35728">
      <w:pPr>
        <w:pStyle w:val="ConsPlusNonformat"/>
        <w:jc w:val="center"/>
        <w:rPr>
          <w:rFonts w:ascii="Times New Roman" w:hAnsi="Times New Roman" w:cs="Times New Roman"/>
        </w:rPr>
      </w:pPr>
      <w:r w:rsidRPr="005F4246">
        <w:rPr>
          <w:rFonts w:ascii="Times New Roman" w:hAnsi="Times New Roman" w:cs="Times New Roman"/>
        </w:rPr>
        <w:t>капитального строительства)</w:t>
      </w:r>
    </w:p>
    <w:p w:rsidR="00AE7879" w:rsidRPr="00554441" w:rsidRDefault="00AE7879" w:rsidP="00AE7879">
      <w:pPr>
        <w:suppressAutoHyphens w:val="0"/>
        <w:autoSpaceDE w:val="0"/>
        <w:autoSpaceDN w:val="0"/>
        <w:adjustRightInd w:val="0"/>
        <w:rPr>
          <w:lang w:eastAsia="ru-RU"/>
        </w:rPr>
      </w:pPr>
      <w:r w:rsidRPr="00A35728">
        <w:rPr>
          <w:lang w:eastAsia="ru-RU"/>
        </w:rPr>
        <w:t>расположенного по адресу</w:t>
      </w:r>
      <w:r>
        <w:rPr>
          <w:sz w:val="28"/>
          <w:szCs w:val="28"/>
          <w:lang w:eastAsia="ru-RU"/>
        </w:rPr>
        <w:t xml:space="preserve">: </w:t>
      </w:r>
      <w:r w:rsidRPr="00554441">
        <w:rPr>
          <w:lang w:eastAsia="ru-RU"/>
        </w:rPr>
        <w:t>___________________________________________</w:t>
      </w:r>
      <w:r>
        <w:rPr>
          <w:lang w:eastAsia="ru-RU"/>
        </w:rPr>
        <w:t>_____</w:t>
      </w:r>
      <w:r w:rsidRPr="00554441">
        <w:rPr>
          <w:lang w:eastAsia="ru-RU"/>
        </w:rPr>
        <w:t>_</w:t>
      </w:r>
    </w:p>
    <w:p w:rsidR="00AE7879" w:rsidRPr="005F4246" w:rsidRDefault="00AE7879" w:rsidP="00AE7879">
      <w:pPr>
        <w:pStyle w:val="ConsPlusNonformat"/>
        <w:jc w:val="center"/>
        <w:rPr>
          <w:rFonts w:ascii="Times New Roman" w:hAnsi="Times New Roman" w:cs="Times New Roman"/>
        </w:rPr>
      </w:pPr>
      <w:r w:rsidRPr="005F4246">
        <w:rPr>
          <w:rFonts w:ascii="Times New Roman" w:hAnsi="Times New Roman" w:cs="Times New Roman"/>
        </w:rPr>
        <w:t>(полный адрес объекта капитального строительства)</w:t>
      </w:r>
    </w:p>
    <w:p w:rsidR="00AE7879" w:rsidRPr="00A35728" w:rsidRDefault="00AE7879" w:rsidP="00AE7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444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E7879" w:rsidRPr="00A35728" w:rsidRDefault="00AE7879" w:rsidP="0098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 xml:space="preserve">Вам отказано  в выдаче </w:t>
      </w:r>
      <w:r w:rsidR="00980204" w:rsidRPr="00A35728">
        <w:rPr>
          <w:rFonts w:ascii="Times New Roman" w:hAnsi="Times New Roman" w:cs="Times New Roman"/>
          <w:sz w:val="24"/>
          <w:szCs w:val="24"/>
        </w:rPr>
        <w:t>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района</w:t>
      </w:r>
    </w:p>
    <w:p w:rsidR="00AE7879" w:rsidRPr="00C548BB" w:rsidRDefault="00AE7879" w:rsidP="00AE78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AE7879" w:rsidRPr="00A35728" w:rsidRDefault="00AE7879" w:rsidP="00A35728">
      <w:pPr>
        <w:pStyle w:val="ConsPlusNonformat"/>
        <w:jc w:val="center"/>
        <w:rPr>
          <w:rFonts w:ascii="Times New Roman" w:hAnsi="Times New Roman" w:cs="Times New Roman"/>
        </w:rPr>
      </w:pPr>
      <w:r w:rsidRPr="005F4246">
        <w:rPr>
          <w:rFonts w:ascii="Times New Roman" w:hAnsi="Times New Roman" w:cs="Times New Roman"/>
        </w:rPr>
        <w:t>(наименование объекта капитального строительства)</w:t>
      </w:r>
      <w:r w:rsidRPr="00DF79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E7879" w:rsidRPr="00C548BB" w:rsidRDefault="00AE7879" w:rsidP="00AE7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5728">
        <w:rPr>
          <w:rFonts w:ascii="Times New Roman" w:hAnsi="Times New Roman" w:cs="Times New Roman"/>
          <w:sz w:val="24"/>
          <w:szCs w:val="24"/>
        </w:rPr>
        <w:t>на основании</w:t>
      </w:r>
      <w:r w:rsidRPr="00DF7912">
        <w:rPr>
          <w:rFonts w:ascii="Times New Roman" w:hAnsi="Times New Roman" w:cs="Times New Roman"/>
          <w:sz w:val="28"/>
          <w:szCs w:val="28"/>
        </w:rPr>
        <w:t xml:space="preserve"> </w:t>
      </w:r>
      <w:r w:rsidRPr="00C548B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548BB">
        <w:rPr>
          <w:rFonts w:ascii="Times New Roman" w:hAnsi="Times New Roman" w:cs="Times New Roman"/>
          <w:sz w:val="24"/>
          <w:szCs w:val="24"/>
        </w:rPr>
        <w:t>__</w:t>
      </w:r>
    </w:p>
    <w:p w:rsidR="00AE7879" w:rsidRPr="005F4246" w:rsidRDefault="00AE7879" w:rsidP="00AE7879">
      <w:pPr>
        <w:pStyle w:val="ConsPlusNonformat"/>
        <w:jc w:val="center"/>
        <w:rPr>
          <w:rFonts w:ascii="Times New Roman" w:hAnsi="Times New Roman" w:cs="Times New Roman"/>
        </w:rPr>
      </w:pPr>
      <w:r w:rsidRPr="005F4246">
        <w:rPr>
          <w:rFonts w:ascii="Times New Roman" w:hAnsi="Times New Roman" w:cs="Times New Roman"/>
        </w:rPr>
        <w:t>(указать причину отказа в соответствии с</w:t>
      </w:r>
    </w:p>
    <w:p w:rsidR="00AE7879" w:rsidRPr="005F4246" w:rsidRDefault="00AE7879" w:rsidP="00AE7879">
      <w:pPr>
        <w:pStyle w:val="ConsPlusNonformat"/>
        <w:rPr>
          <w:rFonts w:ascii="Times New Roman" w:hAnsi="Times New Roman" w:cs="Times New Roman"/>
        </w:rPr>
      </w:pPr>
      <w:r w:rsidRPr="005F4246">
        <w:rPr>
          <w:rFonts w:ascii="Times New Roman" w:hAnsi="Times New Roman" w:cs="Times New Roman"/>
        </w:rPr>
        <w:t>_____________________________________________________________________</w:t>
      </w:r>
      <w:r w:rsidR="005F4246">
        <w:rPr>
          <w:rFonts w:ascii="Times New Roman" w:hAnsi="Times New Roman" w:cs="Times New Roman"/>
        </w:rPr>
        <w:t>__________________</w:t>
      </w:r>
      <w:r w:rsidRPr="005F4246">
        <w:rPr>
          <w:rFonts w:ascii="Times New Roman" w:hAnsi="Times New Roman" w:cs="Times New Roman"/>
        </w:rPr>
        <w:t>_____</w:t>
      </w:r>
    </w:p>
    <w:p w:rsidR="00AE7879" w:rsidRPr="005F4246" w:rsidRDefault="00AE7879" w:rsidP="00AE7879">
      <w:pPr>
        <w:pStyle w:val="ConsPlusNonformat"/>
        <w:jc w:val="center"/>
        <w:rPr>
          <w:rFonts w:ascii="Times New Roman" w:hAnsi="Times New Roman" w:cs="Times New Roman"/>
        </w:rPr>
      </w:pPr>
      <w:r w:rsidRPr="005F4246">
        <w:rPr>
          <w:rFonts w:ascii="Times New Roman" w:hAnsi="Times New Roman" w:cs="Times New Roman"/>
        </w:rPr>
        <w:t>действующим законодательством)</w:t>
      </w:r>
    </w:p>
    <w:p w:rsidR="00AE7879" w:rsidRDefault="00AE7879" w:rsidP="00AE787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F7912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_________________              ____________        ____________________</w:t>
      </w:r>
    </w:p>
    <w:p w:rsidR="00AE7879" w:rsidRPr="005F4246" w:rsidRDefault="00AE7879" w:rsidP="00AE7879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F4246">
        <w:rPr>
          <w:sz w:val="20"/>
          <w:szCs w:val="20"/>
          <w:lang w:eastAsia="ru-RU"/>
        </w:rPr>
        <w:t xml:space="preserve">(должность лица,                                   </w:t>
      </w:r>
      <w:r w:rsidR="005F4246">
        <w:rPr>
          <w:sz w:val="20"/>
          <w:szCs w:val="20"/>
          <w:lang w:eastAsia="ru-RU"/>
        </w:rPr>
        <w:t xml:space="preserve">                </w:t>
      </w:r>
      <w:r w:rsidRPr="005F4246">
        <w:rPr>
          <w:sz w:val="20"/>
          <w:szCs w:val="20"/>
          <w:lang w:eastAsia="ru-RU"/>
        </w:rPr>
        <w:t xml:space="preserve"> (подпись)                        </w:t>
      </w:r>
      <w:r w:rsidR="005F4246">
        <w:rPr>
          <w:sz w:val="20"/>
          <w:szCs w:val="20"/>
          <w:lang w:eastAsia="ru-RU"/>
        </w:rPr>
        <w:t xml:space="preserve">            </w:t>
      </w:r>
      <w:r w:rsidRPr="005F4246">
        <w:rPr>
          <w:sz w:val="20"/>
          <w:szCs w:val="20"/>
          <w:lang w:eastAsia="ru-RU"/>
        </w:rPr>
        <w:t xml:space="preserve"> (расшифровка подписи)</w:t>
      </w:r>
    </w:p>
    <w:p w:rsidR="00AE7879" w:rsidRPr="005F4246" w:rsidRDefault="00AE7879" w:rsidP="00AE7879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F4246">
        <w:rPr>
          <w:sz w:val="20"/>
          <w:szCs w:val="20"/>
          <w:lang w:eastAsia="ru-RU"/>
        </w:rPr>
        <w:t xml:space="preserve">   подписавшего</w:t>
      </w:r>
    </w:p>
    <w:p w:rsidR="00AE7879" w:rsidRPr="00A35728" w:rsidRDefault="00AE7879" w:rsidP="00A35728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F4246">
        <w:rPr>
          <w:sz w:val="20"/>
          <w:szCs w:val="20"/>
          <w:lang w:eastAsia="ru-RU"/>
        </w:rPr>
        <w:t xml:space="preserve">    уведомление)</w:t>
      </w:r>
    </w:p>
    <w:p w:rsidR="00AE7879" w:rsidRPr="00A35728" w:rsidRDefault="00AE7879" w:rsidP="00A35728">
      <w:r w:rsidRPr="00A35728">
        <w:t>«___» ________</w:t>
      </w:r>
      <w:r w:rsidR="00A35728" w:rsidRPr="00A35728">
        <w:t>__ 20       г</w:t>
      </w:r>
    </w:p>
    <w:p w:rsidR="00AE7879" w:rsidRPr="005F4246" w:rsidRDefault="00AE7879" w:rsidP="00AE7879">
      <w:pPr>
        <w:jc w:val="both"/>
        <w:rPr>
          <w:sz w:val="20"/>
          <w:szCs w:val="20"/>
        </w:rPr>
      </w:pPr>
      <w:r w:rsidRPr="005F4246">
        <w:rPr>
          <w:sz w:val="20"/>
          <w:szCs w:val="20"/>
        </w:rPr>
        <w:t>Исполнитель</w:t>
      </w:r>
    </w:p>
    <w:p w:rsidR="00AE7879" w:rsidRDefault="001D28E7" w:rsidP="001D28E7">
      <w:pPr>
        <w:jc w:val="both"/>
        <w:rPr>
          <w:sz w:val="20"/>
          <w:szCs w:val="20"/>
        </w:rPr>
      </w:pPr>
      <w:r>
        <w:rPr>
          <w:sz w:val="20"/>
          <w:szCs w:val="20"/>
        </w:rPr>
        <w:t>Телефон</w:t>
      </w:r>
    </w:p>
    <w:p w:rsidR="00AE7879" w:rsidRDefault="00AE7879" w:rsidP="00AE7879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E7879" w:rsidRPr="001D28E7" w:rsidRDefault="00AE7879" w:rsidP="00AE7879">
      <w:pPr>
        <w:tabs>
          <w:tab w:val="left" w:pos="1172"/>
        </w:tabs>
        <w:jc w:val="right"/>
      </w:pPr>
      <w:r w:rsidRPr="001D28E7">
        <w:t>Приложение 1</w:t>
      </w:r>
      <w:r w:rsidR="005F4246" w:rsidRPr="001D28E7">
        <w:t>1</w:t>
      </w:r>
    </w:p>
    <w:p w:rsidR="00AE7879" w:rsidRPr="001D28E7" w:rsidRDefault="00AE7879" w:rsidP="00AE7879">
      <w:pPr>
        <w:tabs>
          <w:tab w:val="left" w:pos="1260"/>
        </w:tabs>
        <w:ind w:firstLine="539"/>
        <w:jc w:val="right"/>
      </w:pPr>
      <w:r w:rsidRPr="001D28E7">
        <w:t>к административному регламенту</w:t>
      </w:r>
    </w:p>
    <w:p w:rsidR="00AE7879" w:rsidRPr="001D28E7" w:rsidRDefault="00AE7879" w:rsidP="00AE7879">
      <w:pPr>
        <w:tabs>
          <w:tab w:val="left" w:pos="1260"/>
        </w:tabs>
        <w:ind w:firstLine="539"/>
        <w:jc w:val="right"/>
      </w:pPr>
      <w:r w:rsidRPr="001D28E7">
        <w:t>предоставления муниципальной услуги</w:t>
      </w:r>
    </w:p>
    <w:p w:rsidR="00B86DEE" w:rsidRPr="001D28E7" w:rsidRDefault="00B86DEE" w:rsidP="00B86DEE">
      <w:pPr>
        <w:tabs>
          <w:tab w:val="left" w:pos="1260"/>
        </w:tabs>
        <w:ind w:firstLine="539"/>
        <w:jc w:val="right"/>
      </w:pPr>
      <w:r w:rsidRPr="001D28E7">
        <w:t>«Выдача разрешений на строительство,</w:t>
      </w:r>
    </w:p>
    <w:p w:rsidR="00B86DEE" w:rsidRPr="001D28E7" w:rsidRDefault="00B86DEE" w:rsidP="00B86DEE">
      <w:pPr>
        <w:tabs>
          <w:tab w:val="left" w:pos="1260"/>
        </w:tabs>
        <w:ind w:firstLine="539"/>
        <w:jc w:val="right"/>
      </w:pPr>
      <w:r w:rsidRPr="001D28E7">
        <w:t>разрешений на ввод объектов</w:t>
      </w:r>
    </w:p>
    <w:p w:rsidR="00B86DEE" w:rsidRPr="001D28E7" w:rsidRDefault="00B86DEE" w:rsidP="00B86DEE">
      <w:pPr>
        <w:tabs>
          <w:tab w:val="left" w:pos="1260"/>
        </w:tabs>
        <w:ind w:firstLine="539"/>
        <w:jc w:val="right"/>
      </w:pPr>
      <w:r w:rsidRPr="001D28E7">
        <w:t>в эксплуатацию при осуществлении</w:t>
      </w:r>
    </w:p>
    <w:p w:rsidR="00B86DEE" w:rsidRPr="001D28E7" w:rsidRDefault="00B86DEE" w:rsidP="00B86DEE">
      <w:pPr>
        <w:tabs>
          <w:tab w:val="left" w:pos="1260"/>
        </w:tabs>
        <w:ind w:firstLine="539"/>
        <w:jc w:val="right"/>
      </w:pPr>
      <w:r w:rsidRPr="001D28E7">
        <w:t>строительства, реконструкции</w:t>
      </w:r>
    </w:p>
    <w:p w:rsidR="00B86DEE" w:rsidRPr="001D28E7" w:rsidRDefault="00B86DEE" w:rsidP="00B86DEE">
      <w:pPr>
        <w:tabs>
          <w:tab w:val="left" w:pos="1260"/>
        </w:tabs>
        <w:ind w:firstLine="539"/>
        <w:jc w:val="right"/>
      </w:pPr>
      <w:r w:rsidRPr="001D28E7">
        <w:t>объектов капитального строительства,</w:t>
      </w:r>
    </w:p>
    <w:p w:rsidR="00B86DEE" w:rsidRPr="001D28E7" w:rsidRDefault="00B86DEE" w:rsidP="00B86DEE">
      <w:pPr>
        <w:tabs>
          <w:tab w:val="left" w:pos="1260"/>
        </w:tabs>
        <w:ind w:firstLine="539"/>
        <w:jc w:val="right"/>
      </w:pPr>
      <w:r w:rsidRPr="001D28E7">
        <w:t>расположенных на территории района»</w:t>
      </w:r>
    </w:p>
    <w:p w:rsidR="00AE7879" w:rsidRPr="001D28E7" w:rsidRDefault="00AE7879" w:rsidP="00AE7879">
      <w:pPr>
        <w:tabs>
          <w:tab w:val="left" w:pos="1260"/>
        </w:tabs>
        <w:ind w:firstLine="539"/>
        <w:jc w:val="right"/>
      </w:pPr>
    </w:p>
    <w:p w:rsidR="005F4246" w:rsidRPr="001D28E7" w:rsidRDefault="005F4246" w:rsidP="005F4246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5F4246" w:rsidRPr="00AE7879" w:rsidRDefault="005F4246" w:rsidP="005F4246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lang w:eastAsia="ru-RU"/>
        </w:rPr>
      </w:pPr>
      <w:r w:rsidRPr="001D28E7">
        <w:rPr>
          <w:lang w:eastAsia="ru-RU"/>
        </w:rPr>
        <w:t>Кому</w:t>
      </w:r>
      <w:r w:rsidRPr="001D28E7">
        <w:rPr>
          <w:rFonts w:ascii="Courier New" w:hAnsi="Courier New" w:cs="Courier New"/>
          <w:lang w:eastAsia="ru-RU"/>
        </w:rPr>
        <w:t xml:space="preserve"> ____________</w:t>
      </w:r>
      <w:r w:rsidRPr="00AE7879">
        <w:rPr>
          <w:rFonts w:ascii="Courier New" w:hAnsi="Courier New" w:cs="Courier New"/>
          <w:lang w:eastAsia="ru-RU"/>
        </w:rPr>
        <w:t>___________________</w:t>
      </w:r>
    </w:p>
    <w:p w:rsidR="005F4246" w:rsidRPr="00AE7879" w:rsidRDefault="005F4246" w:rsidP="005F4246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AE7879">
        <w:rPr>
          <w:sz w:val="20"/>
          <w:szCs w:val="20"/>
          <w:lang w:eastAsia="ru-RU"/>
        </w:rPr>
        <w:t xml:space="preserve">(наименование застройщика </w:t>
      </w:r>
    </w:p>
    <w:p w:rsidR="005F4246" w:rsidRPr="00AE7879" w:rsidRDefault="005F4246" w:rsidP="005F4246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E7879">
        <w:rPr>
          <w:lang w:eastAsia="ru-RU"/>
        </w:rPr>
        <w:t>____________________________________</w:t>
      </w:r>
    </w:p>
    <w:p w:rsidR="005F4246" w:rsidRPr="00AE7879" w:rsidRDefault="005F4246" w:rsidP="005F4246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AE7879">
        <w:rPr>
          <w:sz w:val="20"/>
          <w:szCs w:val="20"/>
          <w:lang w:eastAsia="ru-RU"/>
        </w:rPr>
        <w:t>фамилия, имя, отчество -  для граждан;</w:t>
      </w:r>
    </w:p>
    <w:p w:rsidR="005F4246" w:rsidRPr="00AE7879" w:rsidRDefault="005F4246" w:rsidP="005F4246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E7879">
        <w:rPr>
          <w:lang w:eastAsia="ru-RU"/>
        </w:rPr>
        <w:t>____________________________________</w:t>
      </w:r>
    </w:p>
    <w:p w:rsidR="005F4246" w:rsidRPr="00AE7879" w:rsidRDefault="005F4246" w:rsidP="005F4246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AE7879">
        <w:rPr>
          <w:sz w:val="20"/>
          <w:szCs w:val="20"/>
          <w:lang w:eastAsia="ru-RU"/>
        </w:rPr>
        <w:t>полное наименование организации -</w:t>
      </w:r>
    </w:p>
    <w:p w:rsidR="005F4246" w:rsidRPr="00AE7879" w:rsidRDefault="005F4246" w:rsidP="005F4246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E7879">
        <w:rPr>
          <w:lang w:eastAsia="ru-RU"/>
        </w:rPr>
        <w:t>____________________________________</w:t>
      </w:r>
    </w:p>
    <w:p w:rsidR="005F4246" w:rsidRPr="00AE7879" w:rsidRDefault="005F4246" w:rsidP="005F4246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AE7879">
        <w:rPr>
          <w:sz w:val="20"/>
          <w:szCs w:val="20"/>
          <w:lang w:eastAsia="ru-RU"/>
        </w:rPr>
        <w:t>для юридических лиц,</w:t>
      </w:r>
    </w:p>
    <w:p w:rsidR="005F4246" w:rsidRPr="00AE7879" w:rsidRDefault="005F4246" w:rsidP="005F4246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E7879">
        <w:rPr>
          <w:lang w:eastAsia="ru-RU"/>
        </w:rPr>
        <w:t>____________________________________</w:t>
      </w:r>
    </w:p>
    <w:p w:rsidR="005F4246" w:rsidRPr="00AE7879" w:rsidRDefault="005F4246" w:rsidP="005F4246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AE7879">
        <w:rPr>
          <w:sz w:val="20"/>
          <w:szCs w:val="20"/>
          <w:lang w:eastAsia="ru-RU"/>
        </w:rPr>
        <w:t>его почтовый индекс и адрес)</w:t>
      </w:r>
    </w:p>
    <w:p w:rsidR="005F4246" w:rsidRPr="00AE7879" w:rsidRDefault="005F4246" w:rsidP="005F4246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E7879">
        <w:rPr>
          <w:lang w:eastAsia="ru-RU"/>
        </w:rPr>
        <w:t>____________________________________</w:t>
      </w:r>
    </w:p>
    <w:p w:rsidR="005F4246" w:rsidRPr="00AE7879" w:rsidRDefault="005F4246" w:rsidP="005F4246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AE7879">
        <w:rPr>
          <w:sz w:val="20"/>
          <w:szCs w:val="20"/>
          <w:lang w:eastAsia="ru-RU"/>
        </w:rPr>
        <w:t>заявителя согласно заявлению</w:t>
      </w:r>
    </w:p>
    <w:p w:rsidR="005F4246" w:rsidRPr="00AE7879" w:rsidRDefault="005F4246" w:rsidP="005F4246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E7879">
        <w:rPr>
          <w:lang w:eastAsia="ru-RU"/>
        </w:rPr>
        <w:t>____________________________________</w:t>
      </w:r>
    </w:p>
    <w:p w:rsidR="00193EC0" w:rsidRDefault="00193EC0" w:rsidP="001D28E7">
      <w:pPr>
        <w:jc w:val="both"/>
        <w:rPr>
          <w:sz w:val="12"/>
          <w:szCs w:val="12"/>
        </w:rPr>
      </w:pPr>
    </w:p>
    <w:p w:rsidR="00824082" w:rsidRPr="00AD30C7" w:rsidRDefault="00824082" w:rsidP="00AE7879">
      <w:pPr>
        <w:ind w:firstLine="540"/>
        <w:jc w:val="both"/>
        <w:rPr>
          <w:sz w:val="12"/>
          <w:szCs w:val="12"/>
        </w:rPr>
      </w:pPr>
    </w:p>
    <w:p w:rsidR="00AE7879" w:rsidRPr="001D28E7" w:rsidRDefault="00AE7879" w:rsidP="00AE78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28E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E7879" w:rsidRPr="001D28E7" w:rsidRDefault="00AE7879" w:rsidP="00AE78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8E7">
        <w:rPr>
          <w:rFonts w:ascii="Times New Roman" w:hAnsi="Times New Roman" w:cs="Times New Roman"/>
          <w:sz w:val="24"/>
          <w:szCs w:val="24"/>
        </w:rPr>
        <w:t xml:space="preserve">об отказе в выдаче разрешения на </w:t>
      </w:r>
      <w:r w:rsidR="005F4246" w:rsidRPr="001D28E7">
        <w:rPr>
          <w:rFonts w:ascii="Times New Roman" w:hAnsi="Times New Roman" w:cs="Times New Roman"/>
          <w:sz w:val="24"/>
          <w:szCs w:val="24"/>
        </w:rPr>
        <w:t xml:space="preserve">ввод </w:t>
      </w:r>
      <w:r w:rsidR="00193EC0" w:rsidRPr="001D28E7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5F4246" w:rsidRPr="001D28E7">
        <w:rPr>
          <w:rFonts w:ascii="Times New Roman" w:hAnsi="Times New Roman" w:cs="Times New Roman"/>
          <w:sz w:val="24"/>
          <w:szCs w:val="24"/>
        </w:rPr>
        <w:t>в эксплуатацию</w:t>
      </w:r>
    </w:p>
    <w:p w:rsidR="00193EC0" w:rsidRPr="001D28E7" w:rsidRDefault="00193EC0" w:rsidP="00AE7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7879" w:rsidRPr="001D28E7" w:rsidRDefault="00AE7879" w:rsidP="00193EC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D28E7">
        <w:rPr>
          <w:lang w:eastAsia="ru-RU"/>
        </w:rPr>
        <w:t>Рассмотрев представленные в соответствии со статьей 5</w:t>
      </w:r>
      <w:r w:rsidR="005F4246" w:rsidRPr="001D28E7">
        <w:rPr>
          <w:lang w:eastAsia="ru-RU"/>
        </w:rPr>
        <w:t>5</w:t>
      </w:r>
      <w:r w:rsidRPr="001D28E7">
        <w:rPr>
          <w:lang w:eastAsia="ru-RU"/>
        </w:rPr>
        <w:t xml:space="preserve"> Градостроительного кодекса  Российской  Федерации  документы  для  выдачи разрешения на </w:t>
      </w:r>
      <w:r w:rsidR="005F4246" w:rsidRPr="001D28E7">
        <w:rPr>
          <w:lang w:eastAsia="ru-RU"/>
        </w:rPr>
        <w:t>ввод объекта в эксплуатацию</w:t>
      </w:r>
      <w:r w:rsidRPr="001D28E7">
        <w:rPr>
          <w:lang w:eastAsia="ru-RU"/>
        </w:rPr>
        <w:t>_____________________________</w:t>
      </w:r>
      <w:r w:rsidR="005F4246" w:rsidRPr="001D28E7">
        <w:rPr>
          <w:lang w:eastAsia="ru-RU"/>
        </w:rPr>
        <w:t>_______________________</w:t>
      </w:r>
      <w:r w:rsidRPr="001D28E7">
        <w:rPr>
          <w:lang w:eastAsia="ru-RU"/>
        </w:rPr>
        <w:t>__</w:t>
      </w:r>
    </w:p>
    <w:p w:rsidR="00AE7879" w:rsidRPr="005F4246" w:rsidRDefault="00AE7879" w:rsidP="00AE7879">
      <w:pPr>
        <w:pStyle w:val="ConsPlusNonformat"/>
        <w:jc w:val="center"/>
        <w:rPr>
          <w:rFonts w:ascii="Times New Roman" w:hAnsi="Times New Roman" w:cs="Times New Roman"/>
        </w:rPr>
      </w:pPr>
      <w:r w:rsidRPr="005F4246">
        <w:rPr>
          <w:rFonts w:ascii="Times New Roman" w:hAnsi="Times New Roman" w:cs="Times New Roman"/>
        </w:rPr>
        <w:t>(наименование объекта</w:t>
      </w:r>
    </w:p>
    <w:p w:rsidR="00AE7879" w:rsidRDefault="00AE7879" w:rsidP="00AE7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E7879" w:rsidRDefault="00AE7879" w:rsidP="00193EC0">
      <w:pPr>
        <w:pStyle w:val="ConsPlusNonformat"/>
        <w:jc w:val="center"/>
        <w:rPr>
          <w:rFonts w:ascii="Times New Roman" w:hAnsi="Times New Roman" w:cs="Times New Roman"/>
        </w:rPr>
      </w:pPr>
      <w:r w:rsidRPr="005F4246">
        <w:rPr>
          <w:rFonts w:ascii="Times New Roman" w:hAnsi="Times New Roman" w:cs="Times New Roman"/>
        </w:rPr>
        <w:t>капитального строительства)</w:t>
      </w:r>
    </w:p>
    <w:p w:rsidR="00193EC0" w:rsidRPr="00193EC0" w:rsidRDefault="00193EC0" w:rsidP="00193EC0">
      <w:pPr>
        <w:pStyle w:val="ConsPlusNonformat"/>
        <w:jc w:val="center"/>
        <w:rPr>
          <w:rFonts w:ascii="Times New Roman" w:hAnsi="Times New Roman" w:cs="Times New Roman"/>
        </w:rPr>
      </w:pPr>
    </w:p>
    <w:p w:rsidR="00AE7879" w:rsidRPr="00554441" w:rsidRDefault="00AE7879" w:rsidP="00AE7879">
      <w:pPr>
        <w:suppressAutoHyphens w:val="0"/>
        <w:autoSpaceDE w:val="0"/>
        <w:autoSpaceDN w:val="0"/>
        <w:adjustRightInd w:val="0"/>
        <w:rPr>
          <w:lang w:eastAsia="ru-RU"/>
        </w:rPr>
      </w:pPr>
      <w:r w:rsidRPr="001D28E7">
        <w:rPr>
          <w:lang w:eastAsia="ru-RU"/>
        </w:rPr>
        <w:t>расположенного по адресу</w:t>
      </w:r>
      <w:r>
        <w:rPr>
          <w:sz w:val="28"/>
          <w:szCs w:val="28"/>
          <w:lang w:eastAsia="ru-RU"/>
        </w:rPr>
        <w:t xml:space="preserve">: </w:t>
      </w:r>
      <w:r w:rsidRPr="00554441">
        <w:rPr>
          <w:lang w:eastAsia="ru-RU"/>
        </w:rPr>
        <w:t>___________________________________________</w:t>
      </w:r>
      <w:r>
        <w:rPr>
          <w:lang w:eastAsia="ru-RU"/>
        </w:rPr>
        <w:t>_____</w:t>
      </w:r>
      <w:r w:rsidRPr="00554441">
        <w:rPr>
          <w:lang w:eastAsia="ru-RU"/>
        </w:rPr>
        <w:t>_</w:t>
      </w:r>
    </w:p>
    <w:p w:rsidR="00AE7879" w:rsidRDefault="00AE7879" w:rsidP="00AE7879">
      <w:pPr>
        <w:pStyle w:val="ConsPlusNonformat"/>
        <w:jc w:val="center"/>
        <w:rPr>
          <w:rFonts w:ascii="Times New Roman" w:hAnsi="Times New Roman" w:cs="Times New Roman"/>
        </w:rPr>
      </w:pPr>
      <w:r w:rsidRPr="005F4246">
        <w:rPr>
          <w:rFonts w:ascii="Times New Roman" w:hAnsi="Times New Roman" w:cs="Times New Roman"/>
        </w:rPr>
        <w:t>(полный адрес объекта капитального строительства)</w:t>
      </w:r>
    </w:p>
    <w:p w:rsidR="00193EC0" w:rsidRPr="005F4246" w:rsidRDefault="00193EC0" w:rsidP="00AE7879">
      <w:pPr>
        <w:pStyle w:val="ConsPlusNonformat"/>
        <w:jc w:val="center"/>
        <w:rPr>
          <w:rFonts w:ascii="Times New Roman" w:hAnsi="Times New Roman" w:cs="Times New Roman"/>
        </w:rPr>
      </w:pPr>
    </w:p>
    <w:p w:rsidR="00AE7879" w:rsidRPr="00193EC0" w:rsidRDefault="00AE7879" w:rsidP="00AE7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444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E7879" w:rsidRPr="00C548BB" w:rsidRDefault="00AE7879" w:rsidP="00193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8E7">
        <w:rPr>
          <w:rFonts w:ascii="Times New Roman" w:hAnsi="Times New Roman" w:cs="Times New Roman"/>
          <w:sz w:val="24"/>
          <w:szCs w:val="24"/>
        </w:rPr>
        <w:t xml:space="preserve">Вам отказано  в выдаче разрешения на  </w:t>
      </w:r>
      <w:r w:rsidR="00193EC0" w:rsidRPr="001D28E7">
        <w:rPr>
          <w:rFonts w:ascii="Times New Roman" w:hAnsi="Times New Roman" w:cs="Times New Roman"/>
          <w:sz w:val="24"/>
          <w:szCs w:val="24"/>
        </w:rPr>
        <w:t>ввод объекта</w:t>
      </w:r>
      <w:r w:rsidRPr="001D28E7">
        <w:rPr>
          <w:rFonts w:ascii="Times New Roman" w:hAnsi="Times New Roman" w:cs="Times New Roman"/>
          <w:sz w:val="24"/>
          <w:szCs w:val="24"/>
        </w:rPr>
        <w:t xml:space="preserve"> </w:t>
      </w:r>
      <w:r w:rsidR="00193EC0" w:rsidRPr="001D28E7">
        <w:rPr>
          <w:rFonts w:ascii="Times New Roman" w:hAnsi="Times New Roman" w:cs="Times New Roman"/>
          <w:sz w:val="24"/>
          <w:szCs w:val="24"/>
        </w:rPr>
        <w:t>в эксплуатацию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AE7879" w:rsidRPr="005F4246" w:rsidRDefault="00AE7879" w:rsidP="00AE7879">
      <w:pPr>
        <w:pStyle w:val="ConsPlusNonformat"/>
        <w:jc w:val="center"/>
        <w:rPr>
          <w:rFonts w:ascii="Times New Roman" w:hAnsi="Times New Roman" w:cs="Times New Roman"/>
        </w:rPr>
      </w:pPr>
      <w:r w:rsidRPr="005F4246">
        <w:rPr>
          <w:rFonts w:ascii="Times New Roman" w:hAnsi="Times New Roman" w:cs="Times New Roman"/>
        </w:rPr>
        <w:t>(наименование объекта капитального строительства)</w:t>
      </w:r>
    </w:p>
    <w:p w:rsidR="00AE7879" w:rsidRPr="005F4246" w:rsidRDefault="00AE7879" w:rsidP="00AE7879">
      <w:pPr>
        <w:pStyle w:val="ConsPlusNonformat"/>
        <w:rPr>
          <w:rFonts w:ascii="Times New Roman" w:hAnsi="Times New Roman" w:cs="Times New Roman"/>
        </w:rPr>
      </w:pPr>
      <w:r w:rsidRPr="005F4246">
        <w:rPr>
          <w:rFonts w:ascii="Times New Roman" w:hAnsi="Times New Roman" w:cs="Times New Roman"/>
        </w:rPr>
        <w:t xml:space="preserve">                                 </w:t>
      </w:r>
    </w:p>
    <w:p w:rsidR="00AE7879" w:rsidRPr="00C548BB" w:rsidRDefault="00AE7879" w:rsidP="00AE7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28E7">
        <w:rPr>
          <w:rFonts w:ascii="Times New Roman" w:hAnsi="Times New Roman" w:cs="Times New Roman"/>
          <w:sz w:val="24"/>
          <w:szCs w:val="24"/>
        </w:rPr>
        <w:t>на основании</w:t>
      </w:r>
      <w:r w:rsidRPr="00DF7912">
        <w:rPr>
          <w:rFonts w:ascii="Times New Roman" w:hAnsi="Times New Roman" w:cs="Times New Roman"/>
          <w:sz w:val="28"/>
          <w:szCs w:val="28"/>
        </w:rPr>
        <w:t xml:space="preserve"> </w:t>
      </w:r>
      <w:r w:rsidRPr="00C548B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548BB">
        <w:rPr>
          <w:rFonts w:ascii="Times New Roman" w:hAnsi="Times New Roman" w:cs="Times New Roman"/>
          <w:sz w:val="24"/>
          <w:szCs w:val="24"/>
        </w:rPr>
        <w:t>__</w:t>
      </w:r>
    </w:p>
    <w:p w:rsidR="00AE7879" w:rsidRPr="005F4246" w:rsidRDefault="00AE7879" w:rsidP="00AE7879">
      <w:pPr>
        <w:pStyle w:val="ConsPlusNonformat"/>
        <w:jc w:val="center"/>
        <w:rPr>
          <w:rFonts w:ascii="Times New Roman" w:hAnsi="Times New Roman" w:cs="Times New Roman"/>
        </w:rPr>
      </w:pPr>
      <w:r w:rsidRPr="005F4246">
        <w:rPr>
          <w:rFonts w:ascii="Times New Roman" w:hAnsi="Times New Roman" w:cs="Times New Roman"/>
        </w:rPr>
        <w:t>(указать причину отказа в соответствии с</w:t>
      </w:r>
    </w:p>
    <w:p w:rsidR="00AE7879" w:rsidRPr="005F4246" w:rsidRDefault="00AE7879" w:rsidP="00AE7879">
      <w:pPr>
        <w:pStyle w:val="ConsPlusNonformat"/>
        <w:rPr>
          <w:rFonts w:ascii="Times New Roman" w:hAnsi="Times New Roman" w:cs="Times New Roman"/>
        </w:rPr>
      </w:pPr>
      <w:r w:rsidRPr="005F4246">
        <w:rPr>
          <w:rFonts w:ascii="Times New Roman" w:hAnsi="Times New Roman" w:cs="Times New Roman"/>
        </w:rPr>
        <w:t>_______________________________________________________________________</w:t>
      </w:r>
      <w:r w:rsidR="005F4246">
        <w:rPr>
          <w:rFonts w:ascii="Times New Roman" w:hAnsi="Times New Roman" w:cs="Times New Roman"/>
        </w:rPr>
        <w:t>___________________</w:t>
      </w:r>
      <w:r w:rsidRPr="005F4246">
        <w:rPr>
          <w:rFonts w:ascii="Times New Roman" w:hAnsi="Times New Roman" w:cs="Times New Roman"/>
        </w:rPr>
        <w:t>___</w:t>
      </w:r>
    </w:p>
    <w:p w:rsidR="00193EC0" w:rsidRDefault="00AE7879" w:rsidP="001D28E7">
      <w:pPr>
        <w:pStyle w:val="ConsPlusNonformat"/>
        <w:jc w:val="center"/>
        <w:rPr>
          <w:rFonts w:ascii="Times New Roman" w:hAnsi="Times New Roman" w:cs="Times New Roman"/>
        </w:rPr>
      </w:pPr>
      <w:r w:rsidRPr="005F4246">
        <w:rPr>
          <w:rFonts w:ascii="Times New Roman" w:hAnsi="Times New Roman" w:cs="Times New Roman"/>
        </w:rPr>
        <w:t>действующим законодательством)</w:t>
      </w:r>
    </w:p>
    <w:p w:rsidR="00AE7879" w:rsidRDefault="00AE7879" w:rsidP="00AE787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              ____________        ____________________</w:t>
      </w:r>
    </w:p>
    <w:p w:rsidR="00AE7879" w:rsidRPr="00C548BB" w:rsidRDefault="00AE7879" w:rsidP="00AE7879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C548BB">
        <w:rPr>
          <w:sz w:val="22"/>
          <w:szCs w:val="22"/>
          <w:lang w:eastAsia="ru-RU"/>
        </w:rPr>
        <w:t>(должность лица,                                    (подпись)                         (расшифровка подписи)</w:t>
      </w:r>
    </w:p>
    <w:p w:rsidR="00AE7879" w:rsidRPr="00C548BB" w:rsidRDefault="00AE7879" w:rsidP="00AE7879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C548BB">
        <w:rPr>
          <w:sz w:val="22"/>
          <w:szCs w:val="22"/>
          <w:lang w:eastAsia="ru-RU"/>
        </w:rPr>
        <w:t xml:space="preserve">   подписавшего</w:t>
      </w:r>
    </w:p>
    <w:p w:rsidR="00AE7879" w:rsidRPr="00193EC0" w:rsidRDefault="00AE7879" w:rsidP="00193EC0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C548BB">
        <w:rPr>
          <w:sz w:val="22"/>
          <w:szCs w:val="22"/>
          <w:lang w:eastAsia="ru-RU"/>
        </w:rPr>
        <w:t xml:space="preserve">    уведомление)</w:t>
      </w:r>
    </w:p>
    <w:p w:rsidR="00AE7879" w:rsidRPr="001D28E7" w:rsidRDefault="00AE7879" w:rsidP="001D28E7">
      <w:r w:rsidRPr="001D28E7">
        <w:t>«___» __________ 20       г.</w:t>
      </w:r>
    </w:p>
    <w:p w:rsidR="00AE7879" w:rsidRPr="00C548BB" w:rsidRDefault="00AE7879" w:rsidP="00AE7879">
      <w:pPr>
        <w:jc w:val="both"/>
        <w:rPr>
          <w:sz w:val="22"/>
          <w:szCs w:val="22"/>
        </w:rPr>
      </w:pPr>
      <w:r w:rsidRPr="00C548BB">
        <w:rPr>
          <w:sz w:val="22"/>
          <w:szCs w:val="22"/>
        </w:rPr>
        <w:t>Исполнитель</w:t>
      </w:r>
    </w:p>
    <w:p w:rsidR="00EA3C81" w:rsidRPr="001D28E7" w:rsidRDefault="00AE7879" w:rsidP="001D28E7">
      <w:pPr>
        <w:jc w:val="both"/>
        <w:rPr>
          <w:sz w:val="22"/>
          <w:szCs w:val="22"/>
        </w:rPr>
      </w:pPr>
      <w:r w:rsidRPr="00C548BB">
        <w:rPr>
          <w:sz w:val="22"/>
          <w:szCs w:val="22"/>
        </w:rPr>
        <w:t>Телефон</w:t>
      </w:r>
    </w:p>
    <w:p w:rsidR="003F4680" w:rsidRPr="001D28E7" w:rsidRDefault="00193EC0" w:rsidP="003F4680">
      <w:pPr>
        <w:tabs>
          <w:tab w:val="left" w:pos="1172"/>
        </w:tabs>
        <w:jc w:val="right"/>
      </w:pPr>
      <w:r w:rsidRPr="001D28E7">
        <w:t>Приложение 12</w:t>
      </w:r>
    </w:p>
    <w:p w:rsidR="003F4680" w:rsidRPr="001D28E7" w:rsidRDefault="003F4680" w:rsidP="003F4680">
      <w:pPr>
        <w:tabs>
          <w:tab w:val="left" w:pos="1260"/>
        </w:tabs>
        <w:ind w:firstLine="539"/>
        <w:jc w:val="right"/>
      </w:pPr>
      <w:r w:rsidRPr="001D28E7">
        <w:t>к административному регламенту</w:t>
      </w:r>
    </w:p>
    <w:p w:rsidR="003F4680" w:rsidRPr="001D28E7" w:rsidRDefault="003F4680" w:rsidP="003F4680">
      <w:pPr>
        <w:tabs>
          <w:tab w:val="left" w:pos="1260"/>
        </w:tabs>
        <w:ind w:firstLine="539"/>
        <w:jc w:val="right"/>
      </w:pPr>
      <w:r w:rsidRPr="001D28E7">
        <w:t>предоставления муниципальной услуги</w:t>
      </w:r>
    </w:p>
    <w:p w:rsidR="00B86DEE" w:rsidRPr="001D28E7" w:rsidRDefault="00B86DEE" w:rsidP="00B86DEE">
      <w:pPr>
        <w:tabs>
          <w:tab w:val="left" w:pos="1260"/>
        </w:tabs>
        <w:ind w:firstLine="539"/>
        <w:jc w:val="right"/>
      </w:pPr>
      <w:r w:rsidRPr="001D28E7">
        <w:t>«Выдача разрешений на строительство,</w:t>
      </w:r>
    </w:p>
    <w:p w:rsidR="00B86DEE" w:rsidRPr="001D28E7" w:rsidRDefault="00B86DEE" w:rsidP="00B86DEE">
      <w:pPr>
        <w:tabs>
          <w:tab w:val="left" w:pos="1260"/>
        </w:tabs>
        <w:ind w:firstLine="539"/>
        <w:jc w:val="right"/>
      </w:pPr>
      <w:r w:rsidRPr="001D28E7">
        <w:t>разрешений на ввод объектов</w:t>
      </w:r>
    </w:p>
    <w:p w:rsidR="00B86DEE" w:rsidRPr="001D28E7" w:rsidRDefault="00B86DEE" w:rsidP="00B86DEE">
      <w:pPr>
        <w:tabs>
          <w:tab w:val="left" w:pos="1260"/>
        </w:tabs>
        <w:ind w:firstLine="539"/>
        <w:jc w:val="right"/>
      </w:pPr>
      <w:r w:rsidRPr="001D28E7">
        <w:t>в эксплуатацию при осуществлении</w:t>
      </w:r>
    </w:p>
    <w:p w:rsidR="00B86DEE" w:rsidRPr="001D28E7" w:rsidRDefault="00B86DEE" w:rsidP="00B86DEE">
      <w:pPr>
        <w:tabs>
          <w:tab w:val="left" w:pos="1260"/>
        </w:tabs>
        <w:ind w:firstLine="539"/>
        <w:jc w:val="right"/>
      </w:pPr>
      <w:r w:rsidRPr="001D28E7">
        <w:t>строительства, реконструкции</w:t>
      </w:r>
    </w:p>
    <w:p w:rsidR="00B86DEE" w:rsidRPr="001D28E7" w:rsidRDefault="00B86DEE" w:rsidP="00B86DEE">
      <w:pPr>
        <w:tabs>
          <w:tab w:val="left" w:pos="1260"/>
        </w:tabs>
        <w:ind w:firstLine="539"/>
        <w:jc w:val="right"/>
      </w:pPr>
      <w:r w:rsidRPr="001D28E7">
        <w:t>объектов капитального строительства,</w:t>
      </w:r>
    </w:p>
    <w:p w:rsidR="00B86DEE" w:rsidRPr="001D28E7" w:rsidRDefault="00B86DEE" w:rsidP="00B86DEE">
      <w:pPr>
        <w:tabs>
          <w:tab w:val="left" w:pos="1260"/>
        </w:tabs>
        <w:ind w:firstLine="539"/>
        <w:jc w:val="right"/>
      </w:pPr>
      <w:r w:rsidRPr="001D28E7">
        <w:t>расположенных на территории района»</w:t>
      </w:r>
    </w:p>
    <w:p w:rsidR="00451669" w:rsidRPr="001D28E7" w:rsidRDefault="00451669" w:rsidP="00451669">
      <w:pPr>
        <w:tabs>
          <w:tab w:val="left" w:pos="1260"/>
        </w:tabs>
        <w:ind w:firstLine="539"/>
        <w:jc w:val="right"/>
      </w:pPr>
    </w:p>
    <w:p w:rsidR="00451669" w:rsidRPr="00824082" w:rsidRDefault="00451669" w:rsidP="00451669">
      <w:pPr>
        <w:tabs>
          <w:tab w:val="left" w:pos="1260"/>
        </w:tabs>
        <w:ind w:firstLine="539"/>
        <w:jc w:val="right"/>
        <w:rPr>
          <w:i/>
          <w:sz w:val="28"/>
          <w:szCs w:val="28"/>
          <w:u w:val="single"/>
        </w:rPr>
      </w:pPr>
    </w:p>
    <w:p w:rsidR="00451669" w:rsidRPr="00824082" w:rsidRDefault="00451669" w:rsidP="00451669">
      <w:pPr>
        <w:tabs>
          <w:tab w:val="left" w:pos="1260"/>
        </w:tabs>
        <w:rPr>
          <w:b/>
          <w:sz w:val="28"/>
          <w:szCs w:val="28"/>
        </w:rPr>
      </w:pPr>
    </w:p>
    <w:p w:rsidR="00C15A2F" w:rsidRDefault="00C15A2F">
      <w:pPr>
        <w:autoSpaceDE w:val="0"/>
        <w:jc w:val="center"/>
        <w:rPr>
          <w:sz w:val="28"/>
          <w:szCs w:val="28"/>
        </w:rPr>
      </w:pPr>
    </w:p>
    <w:p w:rsidR="00C15A2F" w:rsidRDefault="003F4680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журнала регистрации входящих документов</w:t>
      </w:r>
    </w:p>
    <w:p w:rsidR="00BB7C87" w:rsidRDefault="00BB7C87">
      <w:pPr>
        <w:autoSpaceDE w:val="0"/>
        <w:jc w:val="center"/>
        <w:rPr>
          <w:b/>
          <w:sz w:val="28"/>
          <w:szCs w:val="28"/>
        </w:rPr>
      </w:pPr>
    </w:p>
    <w:p w:rsidR="00BB7C87" w:rsidRDefault="00BB7C87">
      <w:pPr>
        <w:autoSpaceDE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586"/>
        <w:gridCol w:w="2801"/>
        <w:gridCol w:w="1417"/>
        <w:gridCol w:w="1524"/>
      </w:tblGrid>
      <w:tr w:rsidR="00BB7C87" w:rsidRPr="00BB7C87" w:rsidTr="00EA3C81">
        <w:tc>
          <w:tcPr>
            <w:tcW w:w="1242" w:type="dxa"/>
          </w:tcPr>
          <w:p w:rsidR="00BB7C87" w:rsidRDefault="00BB7C87" w:rsidP="00FB3923">
            <w:pPr>
              <w:autoSpaceDE w:val="0"/>
              <w:jc w:val="center"/>
            </w:pPr>
            <w:r w:rsidRPr="00BB7C87">
              <w:t>№ п/п</w:t>
            </w:r>
            <w:r>
              <w:t>,</w:t>
            </w:r>
          </w:p>
          <w:p w:rsidR="00BB7C87" w:rsidRPr="00BB7C87" w:rsidRDefault="00BB7C87" w:rsidP="00FB3923">
            <w:pPr>
              <w:autoSpaceDE w:val="0"/>
              <w:jc w:val="center"/>
            </w:pPr>
            <w:r>
              <w:t>дата поступления</w:t>
            </w:r>
          </w:p>
        </w:tc>
        <w:tc>
          <w:tcPr>
            <w:tcW w:w="2586" w:type="dxa"/>
            <w:vAlign w:val="center"/>
          </w:tcPr>
          <w:p w:rsidR="00BB7C87" w:rsidRPr="00BB7C87" w:rsidRDefault="00BB7C87" w:rsidP="00EA3C81">
            <w:pPr>
              <w:autoSpaceDE w:val="0"/>
              <w:jc w:val="center"/>
            </w:pPr>
            <w:r>
              <w:t>Корреспондент, дата и индекс поступившего документа</w:t>
            </w:r>
          </w:p>
        </w:tc>
        <w:tc>
          <w:tcPr>
            <w:tcW w:w="2801" w:type="dxa"/>
            <w:vAlign w:val="center"/>
          </w:tcPr>
          <w:p w:rsidR="00BB7C87" w:rsidRPr="00BB7C87" w:rsidRDefault="00BB7C87" w:rsidP="00EA3C81">
            <w:pPr>
              <w:autoSpaceDE w:val="0"/>
              <w:jc w:val="center"/>
            </w:pPr>
            <w:r>
              <w:t>Краткое содержание</w:t>
            </w:r>
          </w:p>
        </w:tc>
        <w:tc>
          <w:tcPr>
            <w:tcW w:w="1417" w:type="dxa"/>
          </w:tcPr>
          <w:p w:rsidR="00BB7C87" w:rsidRPr="00BB7C87" w:rsidRDefault="00BB7C87" w:rsidP="00FB3923">
            <w:pPr>
              <w:autoSpaceDE w:val="0"/>
              <w:jc w:val="center"/>
            </w:pPr>
            <w:r>
              <w:t>Резолюция или кому направлен документ</w:t>
            </w:r>
          </w:p>
        </w:tc>
        <w:tc>
          <w:tcPr>
            <w:tcW w:w="1524" w:type="dxa"/>
            <w:vAlign w:val="center"/>
          </w:tcPr>
          <w:p w:rsidR="00BB7C87" w:rsidRPr="00BB7C87" w:rsidRDefault="00BB7C87" w:rsidP="00EA3C81">
            <w:pPr>
              <w:autoSpaceDE w:val="0"/>
              <w:jc w:val="center"/>
            </w:pPr>
            <w:r>
              <w:t>Отметка об исполнении</w:t>
            </w:r>
          </w:p>
        </w:tc>
      </w:tr>
      <w:tr w:rsidR="00BB7C87" w:rsidRPr="00BB7C87" w:rsidTr="00610864">
        <w:tc>
          <w:tcPr>
            <w:tcW w:w="1242" w:type="dxa"/>
          </w:tcPr>
          <w:p w:rsidR="00BB7C87" w:rsidRPr="00BB7C87" w:rsidRDefault="00BB7C87" w:rsidP="00FB3923">
            <w:pPr>
              <w:autoSpaceDE w:val="0"/>
              <w:jc w:val="center"/>
            </w:pPr>
            <w:r>
              <w:t>1</w:t>
            </w:r>
          </w:p>
        </w:tc>
        <w:tc>
          <w:tcPr>
            <w:tcW w:w="2586" w:type="dxa"/>
          </w:tcPr>
          <w:p w:rsidR="00BB7C87" w:rsidRPr="00BB7C87" w:rsidRDefault="00BB7C87" w:rsidP="00FB3923">
            <w:pPr>
              <w:autoSpaceDE w:val="0"/>
              <w:jc w:val="center"/>
            </w:pPr>
            <w:r>
              <w:t>2</w:t>
            </w:r>
          </w:p>
        </w:tc>
        <w:tc>
          <w:tcPr>
            <w:tcW w:w="2801" w:type="dxa"/>
          </w:tcPr>
          <w:p w:rsidR="00BB7C87" w:rsidRPr="00BB7C87" w:rsidRDefault="00BB7C87" w:rsidP="00FB3923">
            <w:pPr>
              <w:autoSpaceDE w:val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B7C87" w:rsidRPr="00BB7C87" w:rsidRDefault="00BB7C87" w:rsidP="00FB3923">
            <w:pPr>
              <w:autoSpaceDE w:val="0"/>
              <w:jc w:val="center"/>
            </w:pPr>
            <w:r>
              <w:t>4</w:t>
            </w:r>
          </w:p>
        </w:tc>
        <w:tc>
          <w:tcPr>
            <w:tcW w:w="1524" w:type="dxa"/>
          </w:tcPr>
          <w:p w:rsidR="00BB7C87" w:rsidRPr="00BB7C87" w:rsidRDefault="00BB7C87" w:rsidP="00FB3923">
            <w:pPr>
              <w:autoSpaceDE w:val="0"/>
              <w:jc w:val="center"/>
            </w:pPr>
            <w:r>
              <w:t>5</w:t>
            </w:r>
          </w:p>
        </w:tc>
      </w:tr>
      <w:tr w:rsidR="00BB7C87" w:rsidRPr="00BB7C87" w:rsidTr="00610864">
        <w:tc>
          <w:tcPr>
            <w:tcW w:w="1242" w:type="dxa"/>
          </w:tcPr>
          <w:p w:rsidR="00BB7C87" w:rsidRPr="00BB7C87" w:rsidRDefault="00BB7C87" w:rsidP="00FB3923">
            <w:pPr>
              <w:autoSpaceDE w:val="0"/>
            </w:pPr>
          </w:p>
        </w:tc>
        <w:tc>
          <w:tcPr>
            <w:tcW w:w="2586" w:type="dxa"/>
          </w:tcPr>
          <w:p w:rsidR="00BB7C87" w:rsidRPr="00BB7C87" w:rsidRDefault="00BB7C87" w:rsidP="00FB3923">
            <w:pPr>
              <w:autoSpaceDE w:val="0"/>
            </w:pPr>
          </w:p>
        </w:tc>
        <w:tc>
          <w:tcPr>
            <w:tcW w:w="2801" w:type="dxa"/>
          </w:tcPr>
          <w:p w:rsidR="00BB7C87" w:rsidRPr="00BB7C87" w:rsidRDefault="00BB7C87" w:rsidP="00FB3923">
            <w:pPr>
              <w:autoSpaceDE w:val="0"/>
            </w:pPr>
          </w:p>
        </w:tc>
        <w:tc>
          <w:tcPr>
            <w:tcW w:w="1417" w:type="dxa"/>
          </w:tcPr>
          <w:p w:rsidR="00BB7C87" w:rsidRPr="00BB7C87" w:rsidRDefault="00BB7C87" w:rsidP="00FB3923">
            <w:pPr>
              <w:autoSpaceDE w:val="0"/>
            </w:pPr>
          </w:p>
        </w:tc>
        <w:tc>
          <w:tcPr>
            <w:tcW w:w="1524" w:type="dxa"/>
          </w:tcPr>
          <w:p w:rsidR="00BB7C87" w:rsidRPr="00BB7C87" w:rsidRDefault="00BB7C87" w:rsidP="00FB3923">
            <w:pPr>
              <w:autoSpaceDE w:val="0"/>
            </w:pPr>
          </w:p>
        </w:tc>
      </w:tr>
    </w:tbl>
    <w:p w:rsidR="00C15A2F" w:rsidRDefault="00C15A2F" w:rsidP="001D28E7">
      <w:pPr>
        <w:autoSpaceDE w:val="0"/>
        <w:rPr>
          <w:sz w:val="28"/>
          <w:szCs w:val="28"/>
        </w:rPr>
      </w:pPr>
    </w:p>
    <w:p w:rsidR="00C15A2F" w:rsidRDefault="00C15A2F">
      <w:pPr>
        <w:autoSpaceDE w:val="0"/>
        <w:jc w:val="center"/>
        <w:rPr>
          <w:sz w:val="28"/>
          <w:szCs w:val="28"/>
        </w:rPr>
      </w:pPr>
    </w:p>
    <w:p w:rsidR="00BB7C87" w:rsidRPr="001D28E7" w:rsidRDefault="00EA3C81" w:rsidP="00BB7C87">
      <w:pPr>
        <w:tabs>
          <w:tab w:val="left" w:pos="1172"/>
        </w:tabs>
        <w:jc w:val="right"/>
      </w:pPr>
      <w:r w:rsidRPr="001D28E7">
        <w:t>Приложение 13</w:t>
      </w:r>
    </w:p>
    <w:p w:rsidR="00BB7C87" w:rsidRPr="001D28E7" w:rsidRDefault="00BB7C87" w:rsidP="00BB7C87">
      <w:pPr>
        <w:tabs>
          <w:tab w:val="left" w:pos="1260"/>
        </w:tabs>
        <w:ind w:firstLine="539"/>
        <w:jc w:val="right"/>
      </w:pPr>
      <w:r w:rsidRPr="001D28E7">
        <w:t>к административному регламенту</w:t>
      </w:r>
    </w:p>
    <w:p w:rsidR="00BB7C87" w:rsidRPr="001D28E7" w:rsidRDefault="00BB7C87" w:rsidP="00BB7C87">
      <w:pPr>
        <w:tabs>
          <w:tab w:val="left" w:pos="1260"/>
        </w:tabs>
        <w:ind w:firstLine="539"/>
        <w:jc w:val="right"/>
      </w:pPr>
      <w:r w:rsidRPr="001D28E7">
        <w:t>предоставления муниципальной услуги</w:t>
      </w:r>
    </w:p>
    <w:p w:rsidR="00B86DEE" w:rsidRPr="001D28E7" w:rsidRDefault="00B86DEE" w:rsidP="00B86DEE">
      <w:pPr>
        <w:tabs>
          <w:tab w:val="left" w:pos="1260"/>
        </w:tabs>
        <w:ind w:firstLine="539"/>
        <w:jc w:val="right"/>
      </w:pPr>
      <w:r w:rsidRPr="001D28E7">
        <w:t>«Выдача разрешений на строительство,</w:t>
      </w:r>
    </w:p>
    <w:p w:rsidR="00B86DEE" w:rsidRPr="001D28E7" w:rsidRDefault="00B86DEE" w:rsidP="00B86DEE">
      <w:pPr>
        <w:tabs>
          <w:tab w:val="left" w:pos="1260"/>
        </w:tabs>
        <w:ind w:firstLine="539"/>
        <w:jc w:val="right"/>
      </w:pPr>
      <w:r w:rsidRPr="001D28E7">
        <w:t>разрешений на ввод объектов</w:t>
      </w:r>
    </w:p>
    <w:p w:rsidR="00B86DEE" w:rsidRPr="001D28E7" w:rsidRDefault="00B86DEE" w:rsidP="00B86DEE">
      <w:pPr>
        <w:tabs>
          <w:tab w:val="left" w:pos="1260"/>
        </w:tabs>
        <w:ind w:firstLine="539"/>
        <w:jc w:val="right"/>
      </w:pPr>
      <w:r w:rsidRPr="001D28E7">
        <w:t>в эксплуатацию при осуществлении</w:t>
      </w:r>
    </w:p>
    <w:p w:rsidR="00B86DEE" w:rsidRPr="001D28E7" w:rsidRDefault="00B86DEE" w:rsidP="00B86DEE">
      <w:pPr>
        <w:tabs>
          <w:tab w:val="left" w:pos="1260"/>
        </w:tabs>
        <w:ind w:firstLine="539"/>
        <w:jc w:val="right"/>
      </w:pPr>
      <w:r w:rsidRPr="001D28E7">
        <w:t>строительства, реконструкции</w:t>
      </w:r>
    </w:p>
    <w:p w:rsidR="00B86DEE" w:rsidRPr="001D28E7" w:rsidRDefault="00B86DEE" w:rsidP="00B86DEE">
      <w:pPr>
        <w:tabs>
          <w:tab w:val="left" w:pos="1260"/>
        </w:tabs>
        <w:ind w:firstLine="539"/>
        <w:jc w:val="right"/>
      </w:pPr>
      <w:r w:rsidRPr="001D28E7">
        <w:t>объектов капитального строительства,</w:t>
      </w:r>
    </w:p>
    <w:p w:rsidR="00B86DEE" w:rsidRPr="001D28E7" w:rsidRDefault="00B86DEE" w:rsidP="00B86DEE">
      <w:pPr>
        <w:tabs>
          <w:tab w:val="left" w:pos="1260"/>
        </w:tabs>
        <w:ind w:firstLine="539"/>
        <w:jc w:val="right"/>
      </w:pPr>
      <w:r w:rsidRPr="001D28E7">
        <w:t>расположенных на территории района»</w:t>
      </w:r>
    </w:p>
    <w:p w:rsidR="00451669" w:rsidRPr="00824082" w:rsidRDefault="00451669" w:rsidP="00451669">
      <w:pPr>
        <w:tabs>
          <w:tab w:val="left" w:pos="1260"/>
        </w:tabs>
        <w:ind w:firstLine="539"/>
        <w:jc w:val="right"/>
        <w:rPr>
          <w:i/>
          <w:sz w:val="28"/>
          <w:szCs w:val="28"/>
          <w:u w:val="single"/>
        </w:rPr>
      </w:pPr>
    </w:p>
    <w:p w:rsidR="00451669" w:rsidRPr="00824082" w:rsidRDefault="00451669" w:rsidP="00451669">
      <w:pPr>
        <w:tabs>
          <w:tab w:val="left" w:pos="1260"/>
        </w:tabs>
        <w:rPr>
          <w:b/>
          <w:sz w:val="28"/>
          <w:szCs w:val="28"/>
        </w:rPr>
      </w:pPr>
    </w:p>
    <w:p w:rsidR="00BB7C87" w:rsidRDefault="00BB7C87" w:rsidP="00BB7C87">
      <w:pPr>
        <w:autoSpaceDE w:val="0"/>
        <w:jc w:val="center"/>
        <w:rPr>
          <w:sz w:val="28"/>
          <w:szCs w:val="28"/>
        </w:rPr>
      </w:pPr>
    </w:p>
    <w:p w:rsidR="00BB7C87" w:rsidRDefault="00BB7C87" w:rsidP="00BB7C8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журнала регистрации </w:t>
      </w:r>
      <w:r w:rsidR="00284268">
        <w:rPr>
          <w:b/>
          <w:sz w:val="28"/>
          <w:szCs w:val="28"/>
        </w:rPr>
        <w:t>исходящих документов</w:t>
      </w:r>
    </w:p>
    <w:p w:rsidR="00284268" w:rsidRDefault="00284268" w:rsidP="00BB7C87">
      <w:pPr>
        <w:autoSpaceDE w:val="0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560"/>
        <w:gridCol w:w="2126"/>
        <w:gridCol w:w="708"/>
        <w:gridCol w:w="709"/>
        <w:gridCol w:w="2127"/>
        <w:gridCol w:w="1984"/>
      </w:tblGrid>
      <w:tr w:rsidR="00610864" w:rsidRPr="00BB7C87" w:rsidTr="00610864">
        <w:trPr>
          <w:trHeight w:val="413"/>
        </w:trPr>
        <w:tc>
          <w:tcPr>
            <w:tcW w:w="675" w:type="dxa"/>
            <w:vMerge w:val="restart"/>
            <w:vAlign w:val="center"/>
          </w:tcPr>
          <w:p w:rsidR="00610864" w:rsidRDefault="00610864" w:rsidP="00610864">
            <w:pPr>
              <w:autoSpaceDE w:val="0"/>
              <w:jc w:val="center"/>
            </w:pPr>
            <w:r>
              <w:t>№</w:t>
            </w:r>
          </w:p>
          <w:p w:rsidR="00610864" w:rsidRDefault="00610864" w:rsidP="00610864">
            <w:pPr>
              <w:autoSpaceDE w:val="0"/>
              <w:jc w:val="center"/>
            </w:pPr>
            <w:r>
              <w:t>п/п,</w:t>
            </w:r>
          </w:p>
          <w:p w:rsidR="00610864" w:rsidRPr="00BB7C87" w:rsidRDefault="00610864" w:rsidP="00610864">
            <w:pPr>
              <w:autoSpaceDE w:val="0"/>
              <w:jc w:val="center"/>
            </w:pPr>
            <w:r>
              <w:t>дата</w:t>
            </w:r>
          </w:p>
        </w:tc>
        <w:tc>
          <w:tcPr>
            <w:tcW w:w="1560" w:type="dxa"/>
            <w:vMerge w:val="restart"/>
            <w:vAlign w:val="center"/>
          </w:tcPr>
          <w:p w:rsidR="00610864" w:rsidRDefault="00610864" w:rsidP="00610864">
            <w:pPr>
              <w:autoSpaceDE w:val="0"/>
              <w:jc w:val="center"/>
            </w:pPr>
            <w:r>
              <w:t>Кому</w:t>
            </w:r>
          </w:p>
          <w:p w:rsidR="00610864" w:rsidRDefault="00610864" w:rsidP="00610864">
            <w:pPr>
              <w:autoSpaceDE w:val="0"/>
              <w:jc w:val="center"/>
            </w:pPr>
            <w:r>
              <w:t>и</w:t>
            </w:r>
          </w:p>
          <w:p w:rsidR="00610864" w:rsidRPr="00BB7C87" w:rsidRDefault="00610864" w:rsidP="00610864">
            <w:pPr>
              <w:autoSpaceDE w:val="0"/>
              <w:jc w:val="center"/>
            </w:pPr>
            <w:r>
              <w:t>куда</w:t>
            </w:r>
          </w:p>
        </w:tc>
        <w:tc>
          <w:tcPr>
            <w:tcW w:w="2126" w:type="dxa"/>
            <w:vMerge w:val="restart"/>
            <w:vAlign w:val="center"/>
          </w:tcPr>
          <w:p w:rsidR="00610864" w:rsidRPr="00BB7C87" w:rsidRDefault="00610864" w:rsidP="00610864">
            <w:pPr>
              <w:autoSpaceDE w:val="0"/>
              <w:jc w:val="center"/>
            </w:pPr>
            <w:r>
              <w:t xml:space="preserve">Вид и краткое </w:t>
            </w:r>
            <w:r w:rsidRPr="00610864">
              <w:t>содержание</w:t>
            </w:r>
          </w:p>
        </w:tc>
        <w:tc>
          <w:tcPr>
            <w:tcW w:w="1417" w:type="dxa"/>
            <w:gridSpan w:val="2"/>
          </w:tcPr>
          <w:p w:rsidR="00610864" w:rsidRDefault="00610864" w:rsidP="00FB3923">
            <w:pPr>
              <w:autoSpaceDE w:val="0"/>
              <w:jc w:val="center"/>
            </w:pPr>
            <w:r>
              <w:t>Количество</w:t>
            </w:r>
          </w:p>
          <w:p w:rsidR="00610864" w:rsidRPr="00BB7C87" w:rsidRDefault="00610864" w:rsidP="00FB3923">
            <w:pPr>
              <w:autoSpaceDE w:val="0"/>
              <w:jc w:val="center"/>
            </w:pPr>
            <w:r>
              <w:t>листов и № экз.</w:t>
            </w:r>
          </w:p>
        </w:tc>
        <w:tc>
          <w:tcPr>
            <w:tcW w:w="2127" w:type="dxa"/>
            <w:vMerge w:val="restart"/>
            <w:vAlign w:val="center"/>
          </w:tcPr>
          <w:p w:rsidR="00610864" w:rsidRDefault="00610864" w:rsidP="00610864">
            <w:pPr>
              <w:autoSpaceDE w:val="0"/>
              <w:jc w:val="center"/>
            </w:pPr>
            <w:r>
              <w:t>Способ отправки</w:t>
            </w:r>
          </w:p>
        </w:tc>
        <w:tc>
          <w:tcPr>
            <w:tcW w:w="1984" w:type="dxa"/>
            <w:vMerge w:val="restart"/>
            <w:vAlign w:val="center"/>
          </w:tcPr>
          <w:p w:rsidR="00610864" w:rsidRDefault="00610864" w:rsidP="00610864">
            <w:pPr>
              <w:autoSpaceDE w:val="0"/>
              <w:jc w:val="center"/>
            </w:pPr>
            <w:r>
              <w:t>Подпись специалиста, представившего информацию</w:t>
            </w:r>
          </w:p>
        </w:tc>
      </w:tr>
      <w:tr w:rsidR="00610864" w:rsidRPr="00BB7C87" w:rsidTr="00610864">
        <w:trPr>
          <w:cantSplit/>
          <w:trHeight w:val="1394"/>
        </w:trPr>
        <w:tc>
          <w:tcPr>
            <w:tcW w:w="675" w:type="dxa"/>
            <w:vMerge/>
          </w:tcPr>
          <w:p w:rsidR="00610864" w:rsidRDefault="00610864" w:rsidP="00FB3923">
            <w:pPr>
              <w:autoSpaceDE w:val="0"/>
              <w:jc w:val="center"/>
            </w:pPr>
          </w:p>
        </w:tc>
        <w:tc>
          <w:tcPr>
            <w:tcW w:w="1560" w:type="dxa"/>
            <w:vMerge/>
          </w:tcPr>
          <w:p w:rsidR="00610864" w:rsidRDefault="00610864" w:rsidP="00090D01">
            <w:pPr>
              <w:autoSpaceDE w:val="0"/>
              <w:jc w:val="center"/>
            </w:pPr>
          </w:p>
        </w:tc>
        <w:tc>
          <w:tcPr>
            <w:tcW w:w="2126" w:type="dxa"/>
            <w:vMerge/>
          </w:tcPr>
          <w:p w:rsidR="00610864" w:rsidRDefault="00610864" w:rsidP="00090D01">
            <w:pPr>
              <w:autoSpaceDE w:val="0"/>
              <w:jc w:val="center"/>
            </w:pPr>
          </w:p>
        </w:tc>
        <w:tc>
          <w:tcPr>
            <w:tcW w:w="708" w:type="dxa"/>
            <w:textDirection w:val="btLr"/>
          </w:tcPr>
          <w:p w:rsidR="00610864" w:rsidRPr="00610864" w:rsidRDefault="00610864" w:rsidP="00610864">
            <w:pPr>
              <w:autoSpaceDE w:val="0"/>
              <w:ind w:left="113" w:right="113"/>
              <w:jc w:val="center"/>
            </w:pPr>
            <w:r w:rsidRPr="00610864">
              <w:t>Основного документа</w:t>
            </w:r>
          </w:p>
        </w:tc>
        <w:tc>
          <w:tcPr>
            <w:tcW w:w="709" w:type="dxa"/>
            <w:textDirection w:val="btLr"/>
          </w:tcPr>
          <w:p w:rsidR="00610864" w:rsidRDefault="00610864" w:rsidP="00610864">
            <w:pPr>
              <w:autoSpaceDE w:val="0"/>
              <w:ind w:left="113" w:right="113"/>
              <w:jc w:val="center"/>
            </w:pPr>
            <w:r w:rsidRPr="00610864">
              <w:t>Приложе</w:t>
            </w:r>
            <w:r>
              <w:t>-</w:t>
            </w:r>
          </w:p>
          <w:p w:rsidR="00610864" w:rsidRPr="00610864" w:rsidRDefault="00610864" w:rsidP="00610864">
            <w:pPr>
              <w:autoSpaceDE w:val="0"/>
              <w:ind w:left="113" w:right="113"/>
              <w:jc w:val="center"/>
            </w:pPr>
            <w:r w:rsidRPr="00610864">
              <w:t>ния</w:t>
            </w:r>
          </w:p>
        </w:tc>
        <w:tc>
          <w:tcPr>
            <w:tcW w:w="2127" w:type="dxa"/>
            <w:vMerge/>
          </w:tcPr>
          <w:p w:rsidR="00610864" w:rsidRPr="00BB7C87" w:rsidRDefault="00610864" w:rsidP="00FB3923">
            <w:pPr>
              <w:autoSpaceDE w:val="0"/>
              <w:jc w:val="center"/>
            </w:pPr>
          </w:p>
        </w:tc>
        <w:tc>
          <w:tcPr>
            <w:tcW w:w="1984" w:type="dxa"/>
            <w:vMerge/>
          </w:tcPr>
          <w:p w:rsidR="00610864" w:rsidRDefault="00610864" w:rsidP="00284268">
            <w:pPr>
              <w:autoSpaceDE w:val="0"/>
              <w:jc w:val="center"/>
            </w:pPr>
          </w:p>
        </w:tc>
      </w:tr>
      <w:tr w:rsidR="00610864" w:rsidRPr="00BB7C87" w:rsidTr="00610864">
        <w:tc>
          <w:tcPr>
            <w:tcW w:w="675" w:type="dxa"/>
          </w:tcPr>
          <w:p w:rsidR="00610864" w:rsidRPr="00BB7C87" w:rsidRDefault="00610864" w:rsidP="00FB3923">
            <w:pPr>
              <w:autoSpaceDE w:val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610864" w:rsidRPr="00BB7C87" w:rsidRDefault="00610864" w:rsidP="00FB3923">
            <w:pPr>
              <w:autoSpaceDE w:val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610864" w:rsidRPr="00BB7C87" w:rsidRDefault="00610864" w:rsidP="00FB3923">
            <w:pPr>
              <w:autoSpaceDE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610864" w:rsidRPr="00BB7C87" w:rsidRDefault="00610864" w:rsidP="00FB3923">
            <w:pPr>
              <w:autoSpaceDE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610864" w:rsidRPr="00BB7C87" w:rsidRDefault="00610864" w:rsidP="00FB3923">
            <w:pPr>
              <w:autoSpaceDE w:val="0"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610864" w:rsidRPr="00BB7C87" w:rsidRDefault="00610864" w:rsidP="00FB3923">
            <w:pPr>
              <w:autoSpaceDE w:val="0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610864" w:rsidRDefault="00610864" w:rsidP="00610864">
            <w:pPr>
              <w:autoSpaceDE w:val="0"/>
              <w:jc w:val="center"/>
            </w:pPr>
            <w:r>
              <w:t>7</w:t>
            </w:r>
          </w:p>
        </w:tc>
      </w:tr>
      <w:tr w:rsidR="00610864" w:rsidRPr="00BB7C87" w:rsidTr="00610864">
        <w:tc>
          <w:tcPr>
            <w:tcW w:w="675" w:type="dxa"/>
          </w:tcPr>
          <w:p w:rsidR="00610864" w:rsidRPr="00BB7C87" w:rsidRDefault="00610864" w:rsidP="00FB3923">
            <w:pPr>
              <w:autoSpaceDE w:val="0"/>
            </w:pPr>
          </w:p>
        </w:tc>
        <w:tc>
          <w:tcPr>
            <w:tcW w:w="1560" w:type="dxa"/>
          </w:tcPr>
          <w:p w:rsidR="00610864" w:rsidRPr="00BB7C87" w:rsidRDefault="00610864" w:rsidP="00FB3923">
            <w:pPr>
              <w:autoSpaceDE w:val="0"/>
            </w:pPr>
          </w:p>
        </w:tc>
        <w:tc>
          <w:tcPr>
            <w:tcW w:w="2126" w:type="dxa"/>
          </w:tcPr>
          <w:p w:rsidR="00610864" w:rsidRPr="00BB7C87" w:rsidRDefault="00610864" w:rsidP="00FB3923">
            <w:pPr>
              <w:autoSpaceDE w:val="0"/>
            </w:pPr>
          </w:p>
        </w:tc>
        <w:tc>
          <w:tcPr>
            <w:tcW w:w="708" w:type="dxa"/>
          </w:tcPr>
          <w:p w:rsidR="00610864" w:rsidRPr="00BB7C87" w:rsidRDefault="00610864" w:rsidP="00FB3923">
            <w:pPr>
              <w:autoSpaceDE w:val="0"/>
            </w:pPr>
          </w:p>
        </w:tc>
        <w:tc>
          <w:tcPr>
            <w:tcW w:w="709" w:type="dxa"/>
          </w:tcPr>
          <w:p w:rsidR="00610864" w:rsidRPr="00BB7C87" w:rsidRDefault="00610864" w:rsidP="00FB3923">
            <w:pPr>
              <w:autoSpaceDE w:val="0"/>
            </w:pPr>
          </w:p>
        </w:tc>
        <w:tc>
          <w:tcPr>
            <w:tcW w:w="2127" w:type="dxa"/>
          </w:tcPr>
          <w:p w:rsidR="00610864" w:rsidRPr="00BB7C87" w:rsidRDefault="00610864" w:rsidP="00FB3923">
            <w:pPr>
              <w:autoSpaceDE w:val="0"/>
            </w:pPr>
          </w:p>
        </w:tc>
        <w:tc>
          <w:tcPr>
            <w:tcW w:w="1984" w:type="dxa"/>
          </w:tcPr>
          <w:p w:rsidR="00610864" w:rsidRPr="00BB7C87" w:rsidRDefault="00610864" w:rsidP="00FB3923">
            <w:pPr>
              <w:autoSpaceDE w:val="0"/>
            </w:pPr>
          </w:p>
        </w:tc>
      </w:tr>
    </w:tbl>
    <w:p w:rsidR="00610864" w:rsidRDefault="00610864" w:rsidP="001D28E7">
      <w:pPr>
        <w:autoSpaceDE w:val="0"/>
        <w:rPr>
          <w:sz w:val="28"/>
          <w:szCs w:val="28"/>
        </w:rPr>
      </w:pPr>
    </w:p>
    <w:p w:rsidR="00DB3B1E" w:rsidRPr="001D28E7" w:rsidRDefault="00EA3C81" w:rsidP="00DB3B1E">
      <w:pPr>
        <w:tabs>
          <w:tab w:val="left" w:pos="1172"/>
        </w:tabs>
        <w:jc w:val="right"/>
      </w:pPr>
      <w:r w:rsidRPr="001D28E7">
        <w:t>Приложение 14</w:t>
      </w:r>
    </w:p>
    <w:p w:rsidR="00DB3B1E" w:rsidRPr="001D28E7" w:rsidRDefault="00DB3B1E" w:rsidP="00DB3B1E">
      <w:pPr>
        <w:tabs>
          <w:tab w:val="left" w:pos="1260"/>
        </w:tabs>
        <w:ind w:firstLine="539"/>
        <w:jc w:val="right"/>
      </w:pPr>
      <w:r w:rsidRPr="001D28E7">
        <w:t>к административному регламенту</w:t>
      </w:r>
    </w:p>
    <w:p w:rsidR="00DB3B1E" w:rsidRPr="001D28E7" w:rsidRDefault="00DB3B1E" w:rsidP="00DB3B1E">
      <w:pPr>
        <w:tabs>
          <w:tab w:val="left" w:pos="1260"/>
        </w:tabs>
        <w:ind w:firstLine="539"/>
        <w:jc w:val="right"/>
      </w:pPr>
      <w:r w:rsidRPr="001D28E7">
        <w:t>предоставления муниципальной услуги</w:t>
      </w:r>
    </w:p>
    <w:p w:rsidR="00B86DEE" w:rsidRPr="001D28E7" w:rsidRDefault="00B86DEE" w:rsidP="00B86DEE">
      <w:pPr>
        <w:tabs>
          <w:tab w:val="left" w:pos="1260"/>
        </w:tabs>
        <w:ind w:firstLine="539"/>
        <w:jc w:val="right"/>
      </w:pPr>
      <w:r w:rsidRPr="001D28E7">
        <w:t>«Выдача разрешений на строительство,</w:t>
      </w:r>
    </w:p>
    <w:p w:rsidR="00B86DEE" w:rsidRPr="001D28E7" w:rsidRDefault="00B86DEE" w:rsidP="00B86DEE">
      <w:pPr>
        <w:tabs>
          <w:tab w:val="left" w:pos="1260"/>
        </w:tabs>
        <w:ind w:firstLine="539"/>
        <w:jc w:val="right"/>
      </w:pPr>
      <w:r w:rsidRPr="001D28E7">
        <w:t>разрешений на ввод объектов</w:t>
      </w:r>
    </w:p>
    <w:p w:rsidR="00B86DEE" w:rsidRPr="001D28E7" w:rsidRDefault="00B86DEE" w:rsidP="00B86DEE">
      <w:pPr>
        <w:tabs>
          <w:tab w:val="left" w:pos="1260"/>
        </w:tabs>
        <w:ind w:firstLine="539"/>
        <w:jc w:val="right"/>
      </w:pPr>
      <w:r w:rsidRPr="001D28E7">
        <w:t>в эксплуатацию при осуществлении</w:t>
      </w:r>
    </w:p>
    <w:p w:rsidR="00B86DEE" w:rsidRPr="001D28E7" w:rsidRDefault="00B86DEE" w:rsidP="00B86DEE">
      <w:pPr>
        <w:tabs>
          <w:tab w:val="left" w:pos="1260"/>
        </w:tabs>
        <w:ind w:firstLine="539"/>
        <w:jc w:val="right"/>
      </w:pPr>
      <w:r w:rsidRPr="001D28E7">
        <w:t>строительства, реконструкции</w:t>
      </w:r>
    </w:p>
    <w:p w:rsidR="00B86DEE" w:rsidRPr="001D28E7" w:rsidRDefault="00B86DEE" w:rsidP="00B86DEE">
      <w:pPr>
        <w:tabs>
          <w:tab w:val="left" w:pos="1260"/>
        </w:tabs>
        <w:ind w:firstLine="539"/>
        <w:jc w:val="right"/>
      </w:pPr>
      <w:r w:rsidRPr="001D28E7">
        <w:t>объектов капитального строительства,</w:t>
      </w:r>
    </w:p>
    <w:p w:rsidR="00B86DEE" w:rsidRPr="001D28E7" w:rsidRDefault="00B86DEE" w:rsidP="00B86DEE">
      <w:pPr>
        <w:tabs>
          <w:tab w:val="left" w:pos="1260"/>
        </w:tabs>
        <w:ind w:firstLine="539"/>
        <w:jc w:val="right"/>
      </w:pPr>
      <w:r w:rsidRPr="001D28E7">
        <w:t>расположенных на территории района»</w:t>
      </w:r>
    </w:p>
    <w:p w:rsidR="00451669" w:rsidRDefault="00451669" w:rsidP="00451669">
      <w:pPr>
        <w:tabs>
          <w:tab w:val="left" w:pos="1260"/>
        </w:tabs>
        <w:ind w:firstLine="539"/>
        <w:jc w:val="right"/>
        <w:rPr>
          <w:i/>
          <w:sz w:val="28"/>
          <w:szCs w:val="28"/>
          <w:u w:val="single"/>
        </w:rPr>
      </w:pPr>
    </w:p>
    <w:p w:rsidR="00451669" w:rsidRDefault="00451669" w:rsidP="00451669">
      <w:pPr>
        <w:tabs>
          <w:tab w:val="left" w:pos="1260"/>
        </w:tabs>
        <w:rPr>
          <w:b/>
          <w:sz w:val="32"/>
          <w:szCs w:val="32"/>
        </w:rPr>
      </w:pPr>
    </w:p>
    <w:p w:rsidR="00597A76" w:rsidRDefault="00597A76">
      <w:pPr>
        <w:autoSpaceDE w:val="0"/>
        <w:jc w:val="center"/>
        <w:rPr>
          <w:sz w:val="28"/>
          <w:szCs w:val="28"/>
        </w:rPr>
      </w:pPr>
    </w:p>
    <w:p w:rsidR="006A01D3" w:rsidRPr="00C03B68" w:rsidRDefault="006A01D3" w:rsidP="006A01D3">
      <w:pPr>
        <w:ind w:firstLine="9180"/>
        <w:jc w:val="center"/>
        <w:rPr>
          <w:sz w:val="28"/>
          <w:szCs w:val="28"/>
        </w:rPr>
      </w:pPr>
    </w:p>
    <w:p w:rsidR="006A01D3" w:rsidRDefault="006A01D3" w:rsidP="006A01D3">
      <w:pPr>
        <w:jc w:val="center"/>
        <w:rPr>
          <w:b/>
          <w:sz w:val="28"/>
          <w:szCs w:val="28"/>
        </w:rPr>
      </w:pPr>
      <w:r w:rsidRPr="00C03B68">
        <w:rPr>
          <w:b/>
          <w:sz w:val="28"/>
          <w:szCs w:val="28"/>
        </w:rPr>
        <w:t>Форма регистрационного журнала консультаций</w:t>
      </w:r>
    </w:p>
    <w:p w:rsidR="00DB3B1E" w:rsidRPr="00C03B68" w:rsidRDefault="00DB3B1E" w:rsidP="006A01D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3"/>
        <w:gridCol w:w="1594"/>
        <w:gridCol w:w="1253"/>
        <w:gridCol w:w="1253"/>
        <w:gridCol w:w="1253"/>
        <w:gridCol w:w="1852"/>
        <w:gridCol w:w="1852"/>
      </w:tblGrid>
      <w:tr w:rsidR="006A01D3" w:rsidRPr="006A01D3" w:rsidTr="00DB3B1E">
        <w:tc>
          <w:tcPr>
            <w:tcW w:w="513" w:type="dxa"/>
          </w:tcPr>
          <w:p w:rsidR="006A01D3" w:rsidRPr="00C03B68" w:rsidRDefault="006A01D3" w:rsidP="006A01D3">
            <w:pPr>
              <w:jc w:val="center"/>
            </w:pPr>
            <w:r w:rsidRPr="00C03B68">
              <w:t>№ п/п</w:t>
            </w:r>
          </w:p>
        </w:tc>
        <w:tc>
          <w:tcPr>
            <w:tcW w:w="1594" w:type="dxa"/>
          </w:tcPr>
          <w:p w:rsidR="006A01D3" w:rsidRPr="006A01D3" w:rsidRDefault="00EA3C81" w:rsidP="006A01D3">
            <w:pPr>
              <w:jc w:val="center"/>
              <w:rPr>
                <w:b/>
              </w:rPr>
            </w:pPr>
            <w:r>
              <w:t xml:space="preserve">Наименование организации </w:t>
            </w:r>
            <w:r w:rsidR="006A01D3" w:rsidRPr="00C03B68">
              <w:t>Ф. И. О. гражданина</w:t>
            </w:r>
          </w:p>
        </w:tc>
        <w:tc>
          <w:tcPr>
            <w:tcW w:w="1253" w:type="dxa"/>
          </w:tcPr>
          <w:p w:rsidR="006A01D3" w:rsidRPr="006A01D3" w:rsidRDefault="006A01D3" w:rsidP="006A01D3">
            <w:pPr>
              <w:jc w:val="center"/>
              <w:rPr>
                <w:b/>
              </w:rPr>
            </w:pPr>
            <w:r w:rsidRPr="00C03B68">
              <w:t>Способ обращения</w:t>
            </w:r>
          </w:p>
        </w:tc>
        <w:tc>
          <w:tcPr>
            <w:tcW w:w="1253" w:type="dxa"/>
          </w:tcPr>
          <w:p w:rsidR="006A01D3" w:rsidRPr="006A01D3" w:rsidRDefault="006A01D3" w:rsidP="006A01D3">
            <w:pPr>
              <w:jc w:val="center"/>
              <w:rPr>
                <w:b/>
              </w:rPr>
            </w:pPr>
            <w:r w:rsidRPr="00C03B68">
              <w:t>Дата обращения</w:t>
            </w:r>
          </w:p>
        </w:tc>
        <w:tc>
          <w:tcPr>
            <w:tcW w:w="1253" w:type="dxa"/>
          </w:tcPr>
          <w:p w:rsidR="006A01D3" w:rsidRPr="006A01D3" w:rsidRDefault="006A01D3" w:rsidP="006A01D3">
            <w:pPr>
              <w:jc w:val="center"/>
              <w:rPr>
                <w:b/>
              </w:rPr>
            </w:pPr>
            <w:r w:rsidRPr="00C03B68">
              <w:t>Цель обращения</w:t>
            </w:r>
          </w:p>
        </w:tc>
        <w:tc>
          <w:tcPr>
            <w:tcW w:w="1852" w:type="dxa"/>
          </w:tcPr>
          <w:p w:rsidR="006A01D3" w:rsidRPr="006A01D3" w:rsidRDefault="006A01D3" w:rsidP="006A01D3">
            <w:pPr>
              <w:jc w:val="center"/>
              <w:rPr>
                <w:b/>
              </w:rPr>
            </w:pPr>
            <w:r w:rsidRPr="00C03B68">
              <w:t>Ф. И. О. специалиста, предоставившего информацию</w:t>
            </w:r>
          </w:p>
        </w:tc>
        <w:tc>
          <w:tcPr>
            <w:tcW w:w="1852" w:type="dxa"/>
          </w:tcPr>
          <w:p w:rsidR="006A01D3" w:rsidRPr="00C03B68" w:rsidRDefault="006A01D3" w:rsidP="006A01D3">
            <w:pPr>
              <w:jc w:val="center"/>
            </w:pPr>
            <w:r w:rsidRPr="00C03B68">
              <w:t>Подпись</w:t>
            </w:r>
          </w:p>
          <w:p w:rsidR="006A01D3" w:rsidRPr="006A01D3" w:rsidRDefault="006A01D3" w:rsidP="006A01D3">
            <w:pPr>
              <w:jc w:val="center"/>
              <w:rPr>
                <w:b/>
              </w:rPr>
            </w:pPr>
            <w:r w:rsidRPr="00C03B68">
              <w:t>специалиста, предоставившего информацию</w:t>
            </w:r>
          </w:p>
        </w:tc>
      </w:tr>
      <w:tr w:rsidR="006A01D3" w:rsidRPr="00C03B68" w:rsidTr="00DB3B1E">
        <w:tc>
          <w:tcPr>
            <w:tcW w:w="513" w:type="dxa"/>
            <w:tcBorders>
              <w:bottom w:val="single" w:sz="4" w:space="0" w:color="auto"/>
            </w:tcBorders>
          </w:tcPr>
          <w:p w:rsidR="006A01D3" w:rsidRPr="00C03B68" w:rsidRDefault="006A01D3" w:rsidP="006A01D3">
            <w:pPr>
              <w:jc w:val="center"/>
            </w:pPr>
            <w:r w:rsidRPr="00C03B68">
              <w:t>1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6A01D3" w:rsidRPr="00C03B68" w:rsidRDefault="006A01D3" w:rsidP="006A01D3">
            <w:pPr>
              <w:jc w:val="center"/>
            </w:pPr>
            <w:r w:rsidRPr="00C03B68"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6A01D3" w:rsidRPr="00C03B68" w:rsidRDefault="006A01D3" w:rsidP="006A01D3">
            <w:pPr>
              <w:jc w:val="center"/>
            </w:pPr>
            <w:r w:rsidRPr="00C03B68">
              <w:t>3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6A01D3" w:rsidRPr="00C03B68" w:rsidRDefault="006A01D3" w:rsidP="006A01D3">
            <w:pPr>
              <w:jc w:val="center"/>
            </w:pPr>
            <w:r w:rsidRPr="00C03B68">
              <w:t>4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6A01D3" w:rsidRPr="00C03B68" w:rsidRDefault="006A01D3" w:rsidP="006A01D3">
            <w:pPr>
              <w:jc w:val="center"/>
            </w:pPr>
            <w:r w:rsidRPr="00C03B68">
              <w:t>5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6A01D3" w:rsidRPr="00C03B68" w:rsidRDefault="006A01D3" w:rsidP="006A01D3">
            <w:pPr>
              <w:jc w:val="center"/>
            </w:pPr>
            <w:r w:rsidRPr="00C03B68">
              <w:t>6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6A01D3" w:rsidRPr="00C03B68" w:rsidRDefault="006A01D3" w:rsidP="006A01D3">
            <w:pPr>
              <w:jc w:val="center"/>
            </w:pPr>
            <w:r w:rsidRPr="00C03B68">
              <w:t>7</w:t>
            </w:r>
          </w:p>
        </w:tc>
      </w:tr>
      <w:tr w:rsidR="006A01D3" w:rsidRPr="00C03B68" w:rsidTr="00DB3B1E">
        <w:tc>
          <w:tcPr>
            <w:tcW w:w="513" w:type="dxa"/>
            <w:tcBorders>
              <w:bottom w:val="single" w:sz="4" w:space="0" w:color="auto"/>
            </w:tcBorders>
          </w:tcPr>
          <w:p w:rsidR="006A01D3" w:rsidRPr="00C03B68" w:rsidRDefault="006A01D3" w:rsidP="006A01D3">
            <w:pPr>
              <w:jc w:val="center"/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6A01D3" w:rsidRPr="00C03B68" w:rsidRDefault="006A01D3" w:rsidP="006A01D3">
            <w:pPr>
              <w:jc w:val="center"/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6A01D3" w:rsidRPr="00C03B68" w:rsidRDefault="006A01D3" w:rsidP="006A01D3">
            <w:pPr>
              <w:jc w:val="center"/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6A01D3" w:rsidRPr="00C03B68" w:rsidRDefault="006A01D3" w:rsidP="006A01D3">
            <w:pPr>
              <w:jc w:val="center"/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6A01D3" w:rsidRPr="00C03B68" w:rsidRDefault="006A01D3" w:rsidP="006A01D3">
            <w:pPr>
              <w:jc w:val="center"/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6A01D3" w:rsidRPr="00C03B68" w:rsidRDefault="006A01D3" w:rsidP="006A01D3">
            <w:pPr>
              <w:jc w:val="center"/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6A01D3" w:rsidRPr="00C03B68" w:rsidRDefault="006A01D3" w:rsidP="006A01D3">
            <w:pPr>
              <w:jc w:val="center"/>
            </w:pPr>
          </w:p>
        </w:tc>
      </w:tr>
    </w:tbl>
    <w:p w:rsidR="006A01D3" w:rsidRPr="00C03B68" w:rsidRDefault="006A01D3" w:rsidP="00824082">
      <w:pPr>
        <w:jc w:val="center"/>
        <w:rPr>
          <w:b/>
          <w:sz w:val="28"/>
          <w:szCs w:val="28"/>
        </w:rPr>
      </w:pPr>
    </w:p>
    <w:sectPr w:rsidR="006A01D3" w:rsidRPr="00C03B68" w:rsidSect="0037674F">
      <w:footerReference w:type="default" r:id="rId12"/>
      <w:pgSz w:w="11905" w:h="16837"/>
      <w:pgMar w:top="1134" w:right="850" w:bottom="108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63C" w:rsidRDefault="00C8363C">
      <w:r>
        <w:separator/>
      </w:r>
    </w:p>
  </w:endnote>
  <w:endnote w:type="continuationSeparator" w:id="1">
    <w:p w:rsidR="00C8363C" w:rsidRDefault="00C83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28" w:rsidRDefault="00A35728">
    <w:pPr>
      <w:pStyle w:val="ac"/>
      <w:jc w:val="right"/>
    </w:pPr>
    <w:fldSimple w:instr=" PAGE   \* MERGEFORMAT ">
      <w:r w:rsidR="00456A8D">
        <w:rPr>
          <w:noProof/>
        </w:rPr>
        <w:t>1</w:t>
      </w:r>
    </w:fldSimple>
  </w:p>
  <w:p w:rsidR="00A35728" w:rsidRDefault="00A35728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63C" w:rsidRDefault="00C8363C">
      <w:r>
        <w:separator/>
      </w:r>
    </w:p>
  </w:footnote>
  <w:footnote w:type="continuationSeparator" w:id="1">
    <w:p w:rsidR="00C8363C" w:rsidRDefault="00C83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A17840"/>
    <w:multiLevelType w:val="hybridMultilevel"/>
    <w:tmpl w:val="54607324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3297D3D"/>
    <w:multiLevelType w:val="hybridMultilevel"/>
    <w:tmpl w:val="E4B47DDA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D7008B"/>
    <w:multiLevelType w:val="hybridMultilevel"/>
    <w:tmpl w:val="0F36E4AA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8508E3"/>
    <w:multiLevelType w:val="hybridMultilevel"/>
    <w:tmpl w:val="D3621046"/>
    <w:lvl w:ilvl="0" w:tplc="BA84CB08">
      <w:start w:val="6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7F72DE"/>
    <w:multiLevelType w:val="hybridMultilevel"/>
    <w:tmpl w:val="3B34BCC4"/>
    <w:lvl w:ilvl="0" w:tplc="BCA20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35648D"/>
    <w:multiLevelType w:val="hybridMultilevel"/>
    <w:tmpl w:val="6C488E2C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4103FF"/>
    <w:multiLevelType w:val="hybridMultilevel"/>
    <w:tmpl w:val="8CB0E320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705E12"/>
    <w:multiLevelType w:val="hybridMultilevel"/>
    <w:tmpl w:val="2AD206E2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775407"/>
    <w:multiLevelType w:val="hybridMultilevel"/>
    <w:tmpl w:val="8FF63DC0"/>
    <w:lvl w:ilvl="0" w:tplc="51C0A8E6">
      <w:start w:val="6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B273AA"/>
    <w:multiLevelType w:val="multilevel"/>
    <w:tmpl w:val="2E34DB88"/>
    <w:lvl w:ilvl="0">
      <w:start w:val="9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880" w:hanging="2160"/>
      </w:pPr>
      <w:rPr>
        <w:rFonts w:hint="default"/>
      </w:rPr>
    </w:lvl>
  </w:abstractNum>
  <w:abstractNum w:abstractNumId="18">
    <w:nsid w:val="23F36180"/>
    <w:multiLevelType w:val="hybridMultilevel"/>
    <w:tmpl w:val="9C481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F03EC"/>
    <w:multiLevelType w:val="multilevel"/>
    <w:tmpl w:val="859ADFE6"/>
    <w:lvl w:ilvl="0">
      <w:start w:val="109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880" w:hanging="2160"/>
      </w:pPr>
      <w:rPr>
        <w:rFonts w:hint="default"/>
      </w:rPr>
    </w:lvl>
  </w:abstractNum>
  <w:abstractNum w:abstractNumId="20">
    <w:nsid w:val="2C544648"/>
    <w:multiLevelType w:val="multilevel"/>
    <w:tmpl w:val="2E34DB88"/>
    <w:lvl w:ilvl="0">
      <w:start w:val="9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880" w:hanging="2160"/>
      </w:pPr>
      <w:rPr>
        <w:rFonts w:hint="default"/>
      </w:rPr>
    </w:lvl>
  </w:abstractNum>
  <w:abstractNum w:abstractNumId="21">
    <w:nsid w:val="3240772A"/>
    <w:multiLevelType w:val="hybridMultilevel"/>
    <w:tmpl w:val="9BD848D0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E73DA">
      <w:start w:val="8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963FC3"/>
    <w:multiLevelType w:val="hybridMultilevel"/>
    <w:tmpl w:val="AEAC8562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2EA1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40715C"/>
    <w:multiLevelType w:val="hybridMultilevel"/>
    <w:tmpl w:val="4BDA5C7A"/>
    <w:lvl w:ilvl="0" w:tplc="C4C67FF4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BA187F"/>
    <w:multiLevelType w:val="hybridMultilevel"/>
    <w:tmpl w:val="57AE444A"/>
    <w:lvl w:ilvl="0" w:tplc="8492655C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C17C2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FBC15ED"/>
    <w:multiLevelType w:val="hybridMultilevel"/>
    <w:tmpl w:val="BBC29756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83307E"/>
    <w:multiLevelType w:val="hybridMultilevel"/>
    <w:tmpl w:val="1D4C4B28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12095B"/>
    <w:multiLevelType w:val="hybridMultilevel"/>
    <w:tmpl w:val="44B0A222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972938"/>
    <w:multiLevelType w:val="hybridMultilevel"/>
    <w:tmpl w:val="0C7AFDB2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F57AE3"/>
    <w:multiLevelType w:val="hybridMultilevel"/>
    <w:tmpl w:val="5A803586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C529D1"/>
    <w:multiLevelType w:val="hybridMultilevel"/>
    <w:tmpl w:val="46742B26"/>
    <w:lvl w:ilvl="0" w:tplc="BA84CB08">
      <w:start w:val="6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D7655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1692707"/>
    <w:multiLevelType w:val="multilevel"/>
    <w:tmpl w:val="567C5608"/>
    <w:lvl w:ilvl="0">
      <w:start w:val="78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34">
    <w:nsid w:val="779732E6"/>
    <w:multiLevelType w:val="hybridMultilevel"/>
    <w:tmpl w:val="30E4F2FC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D0322B"/>
    <w:multiLevelType w:val="hybridMultilevel"/>
    <w:tmpl w:val="9E0236D8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2"/>
  </w:num>
  <w:num w:numId="10">
    <w:abstractNumId w:val="25"/>
  </w:num>
  <w:num w:numId="11">
    <w:abstractNumId w:val="17"/>
  </w:num>
  <w:num w:numId="12">
    <w:abstractNumId w:val="20"/>
  </w:num>
  <w:num w:numId="13">
    <w:abstractNumId w:val="24"/>
  </w:num>
  <w:num w:numId="14">
    <w:abstractNumId w:val="9"/>
  </w:num>
  <w:num w:numId="15">
    <w:abstractNumId w:val="26"/>
  </w:num>
  <w:num w:numId="16">
    <w:abstractNumId w:val="15"/>
  </w:num>
  <w:num w:numId="17">
    <w:abstractNumId w:val="14"/>
  </w:num>
  <w:num w:numId="18">
    <w:abstractNumId w:val="29"/>
  </w:num>
  <w:num w:numId="19">
    <w:abstractNumId w:val="13"/>
  </w:num>
  <w:num w:numId="20">
    <w:abstractNumId w:val="35"/>
  </w:num>
  <w:num w:numId="21">
    <w:abstractNumId w:val="19"/>
  </w:num>
  <w:num w:numId="22">
    <w:abstractNumId w:val="30"/>
  </w:num>
  <w:num w:numId="23">
    <w:abstractNumId w:val="27"/>
  </w:num>
  <w:num w:numId="24">
    <w:abstractNumId w:val="28"/>
  </w:num>
  <w:num w:numId="25">
    <w:abstractNumId w:val="21"/>
  </w:num>
  <w:num w:numId="26">
    <w:abstractNumId w:val="23"/>
  </w:num>
  <w:num w:numId="27">
    <w:abstractNumId w:val="8"/>
  </w:num>
  <w:num w:numId="28">
    <w:abstractNumId w:val="22"/>
  </w:num>
  <w:num w:numId="29">
    <w:abstractNumId w:val="10"/>
  </w:num>
  <w:num w:numId="30">
    <w:abstractNumId w:val="34"/>
  </w:num>
  <w:num w:numId="31">
    <w:abstractNumId w:val="11"/>
  </w:num>
  <w:num w:numId="32">
    <w:abstractNumId w:val="33"/>
  </w:num>
  <w:num w:numId="33">
    <w:abstractNumId w:val="16"/>
  </w:num>
  <w:num w:numId="34">
    <w:abstractNumId w:val="31"/>
  </w:num>
  <w:num w:numId="35">
    <w:abstractNumId w:val="12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D44AAC"/>
    <w:rsid w:val="00005CDD"/>
    <w:rsid w:val="000133DC"/>
    <w:rsid w:val="000139F9"/>
    <w:rsid w:val="0001482D"/>
    <w:rsid w:val="00017CE0"/>
    <w:rsid w:val="0002313C"/>
    <w:rsid w:val="000269A3"/>
    <w:rsid w:val="000279AF"/>
    <w:rsid w:val="0003137B"/>
    <w:rsid w:val="00034084"/>
    <w:rsid w:val="00036BEB"/>
    <w:rsid w:val="000423A9"/>
    <w:rsid w:val="00045CDD"/>
    <w:rsid w:val="00045F2B"/>
    <w:rsid w:val="00051B54"/>
    <w:rsid w:val="000601FD"/>
    <w:rsid w:val="00063157"/>
    <w:rsid w:val="000636D5"/>
    <w:rsid w:val="0006727F"/>
    <w:rsid w:val="00073735"/>
    <w:rsid w:val="00074009"/>
    <w:rsid w:val="0007503C"/>
    <w:rsid w:val="000774E4"/>
    <w:rsid w:val="0008185B"/>
    <w:rsid w:val="00083F6E"/>
    <w:rsid w:val="00086798"/>
    <w:rsid w:val="000878EF"/>
    <w:rsid w:val="00090D01"/>
    <w:rsid w:val="00092888"/>
    <w:rsid w:val="00093131"/>
    <w:rsid w:val="00097BE5"/>
    <w:rsid w:val="000A1B01"/>
    <w:rsid w:val="000B4D1B"/>
    <w:rsid w:val="000D5B35"/>
    <w:rsid w:val="000D6E15"/>
    <w:rsid w:val="000E02A9"/>
    <w:rsid w:val="000E3C2D"/>
    <w:rsid w:val="000E4C71"/>
    <w:rsid w:val="000F18D1"/>
    <w:rsid w:val="001008CF"/>
    <w:rsid w:val="00100E8C"/>
    <w:rsid w:val="00105022"/>
    <w:rsid w:val="00106B89"/>
    <w:rsid w:val="00106B97"/>
    <w:rsid w:val="00106E78"/>
    <w:rsid w:val="00112F1E"/>
    <w:rsid w:val="00114F76"/>
    <w:rsid w:val="001258C0"/>
    <w:rsid w:val="00126A90"/>
    <w:rsid w:val="001317EE"/>
    <w:rsid w:val="001353F9"/>
    <w:rsid w:val="001537A1"/>
    <w:rsid w:val="00153C5B"/>
    <w:rsid w:val="00167456"/>
    <w:rsid w:val="00174875"/>
    <w:rsid w:val="00184F0E"/>
    <w:rsid w:val="001901D1"/>
    <w:rsid w:val="00193EC0"/>
    <w:rsid w:val="001958EC"/>
    <w:rsid w:val="00196AB3"/>
    <w:rsid w:val="001978D2"/>
    <w:rsid w:val="001A1C4C"/>
    <w:rsid w:val="001A3D09"/>
    <w:rsid w:val="001A4594"/>
    <w:rsid w:val="001B0E58"/>
    <w:rsid w:val="001B24A0"/>
    <w:rsid w:val="001C5134"/>
    <w:rsid w:val="001C6ACE"/>
    <w:rsid w:val="001D09F3"/>
    <w:rsid w:val="001D28E7"/>
    <w:rsid w:val="001D69D1"/>
    <w:rsid w:val="001E407E"/>
    <w:rsid w:val="001E6662"/>
    <w:rsid w:val="001F1B06"/>
    <w:rsid w:val="001F4D7A"/>
    <w:rsid w:val="001F6BB7"/>
    <w:rsid w:val="0020327C"/>
    <w:rsid w:val="00212332"/>
    <w:rsid w:val="00221FD7"/>
    <w:rsid w:val="002237FA"/>
    <w:rsid w:val="002403DC"/>
    <w:rsid w:val="00250738"/>
    <w:rsid w:val="00265E05"/>
    <w:rsid w:val="00270F6D"/>
    <w:rsid w:val="00271B25"/>
    <w:rsid w:val="00284268"/>
    <w:rsid w:val="00297BDE"/>
    <w:rsid w:val="002A110E"/>
    <w:rsid w:val="002B463B"/>
    <w:rsid w:val="002C10A6"/>
    <w:rsid w:val="002C5603"/>
    <w:rsid w:val="002C658B"/>
    <w:rsid w:val="002D0100"/>
    <w:rsid w:val="002D16EA"/>
    <w:rsid w:val="002D24B2"/>
    <w:rsid w:val="002D587B"/>
    <w:rsid w:val="002E5AFD"/>
    <w:rsid w:val="002E7A00"/>
    <w:rsid w:val="002F24E2"/>
    <w:rsid w:val="002F457F"/>
    <w:rsid w:val="002F67F9"/>
    <w:rsid w:val="003105C1"/>
    <w:rsid w:val="003167FF"/>
    <w:rsid w:val="00321F09"/>
    <w:rsid w:val="003242B3"/>
    <w:rsid w:val="00331359"/>
    <w:rsid w:val="00337733"/>
    <w:rsid w:val="003377C7"/>
    <w:rsid w:val="00343883"/>
    <w:rsid w:val="003533FD"/>
    <w:rsid w:val="00362F59"/>
    <w:rsid w:val="00362FA2"/>
    <w:rsid w:val="00364732"/>
    <w:rsid w:val="00366BBD"/>
    <w:rsid w:val="0037344F"/>
    <w:rsid w:val="00375A27"/>
    <w:rsid w:val="00375B3D"/>
    <w:rsid w:val="0037674F"/>
    <w:rsid w:val="00376B6D"/>
    <w:rsid w:val="00385A6F"/>
    <w:rsid w:val="00385D40"/>
    <w:rsid w:val="0038702D"/>
    <w:rsid w:val="00395B32"/>
    <w:rsid w:val="003B0880"/>
    <w:rsid w:val="003B134B"/>
    <w:rsid w:val="003B425F"/>
    <w:rsid w:val="003B5592"/>
    <w:rsid w:val="003B7365"/>
    <w:rsid w:val="003C33CE"/>
    <w:rsid w:val="003C46F5"/>
    <w:rsid w:val="003D4F51"/>
    <w:rsid w:val="003D5A88"/>
    <w:rsid w:val="003D5C4A"/>
    <w:rsid w:val="003D7727"/>
    <w:rsid w:val="003E497B"/>
    <w:rsid w:val="003F1C8F"/>
    <w:rsid w:val="003F4680"/>
    <w:rsid w:val="0040461E"/>
    <w:rsid w:val="004055ED"/>
    <w:rsid w:val="004107B9"/>
    <w:rsid w:val="00414706"/>
    <w:rsid w:val="00415715"/>
    <w:rsid w:val="00416561"/>
    <w:rsid w:val="00416D84"/>
    <w:rsid w:val="00417697"/>
    <w:rsid w:val="00440273"/>
    <w:rsid w:val="00445884"/>
    <w:rsid w:val="004458C7"/>
    <w:rsid w:val="00446CE6"/>
    <w:rsid w:val="00451669"/>
    <w:rsid w:val="00456A8D"/>
    <w:rsid w:val="0045716B"/>
    <w:rsid w:val="00460038"/>
    <w:rsid w:val="00467F7E"/>
    <w:rsid w:val="00472A90"/>
    <w:rsid w:val="0048457A"/>
    <w:rsid w:val="004A288B"/>
    <w:rsid w:val="004A52E1"/>
    <w:rsid w:val="004B0078"/>
    <w:rsid w:val="004B1BE8"/>
    <w:rsid w:val="004C18AE"/>
    <w:rsid w:val="004C246B"/>
    <w:rsid w:val="004C43CF"/>
    <w:rsid w:val="004D01C4"/>
    <w:rsid w:val="004D7AC0"/>
    <w:rsid w:val="004E1CBC"/>
    <w:rsid w:val="004E4934"/>
    <w:rsid w:val="004E5EE0"/>
    <w:rsid w:val="004E7A4B"/>
    <w:rsid w:val="004F53F1"/>
    <w:rsid w:val="004F64A6"/>
    <w:rsid w:val="004F7143"/>
    <w:rsid w:val="00501767"/>
    <w:rsid w:val="005037B2"/>
    <w:rsid w:val="0051657B"/>
    <w:rsid w:val="0052560D"/>
    <w:rsid w:val="005453FA"/>
    <w:rsid w:val="00551F49"/>
    <w:rsid w:val="00554441"/>
    <w:rsid w:val="0055583D"/>
    <w:rsid w:val="005624BF"/>
    <w:rsid w:val="00572F34"/>
    <w:rsid w:val="00573130"/>
    <w:rsid w:val="0057668E"/>
    <w:rsid w:val="00583BDF"/>
    <w:rsid w:val="00586BCB"/>
    <w:rsid w:val="00592211"/>
    <w:rsid w:val="00597A76"/>
    <w:rsid w:val="005A1921"/>
    <w:rsid w:val="005A3F24"/>
    <w:rsid w:val="005A5355"/>
    <w:rsid w:val="005A7125"/>
    <w:rsid w:val="005C2BD7"/>
    <w:rsid w:val="005E5909"/>
    <w:rsid w:val="005E5A40"/>
    <w:rsid w:val="005F14F0"/>
    <w:rsid w:val="005F4246"/>
    <w:rsid w:val="00606D4C"/>
    <w:rsid w:val="00610864"/>
    <w:rsid w:val="00615CDA"/>
    <w:rsid w:val="00620182"/>
    <w:rsid w:val="006220C7"/>
    <w:rsid w:val="006252DD"/>
    <w:rsid w:val="006310E7"/>
    <w:rsid w:val="00640BF6"/>
    <w:rsid w:val="006442E9"/>
    <w:rsid w:val="006461B0"/>
    <w:rsid w:val="006510C9"/>
    <w:rsid w:val="0065541E"/>
    <w:rsid w:val="00656ADE"/>
    <w:rsid w:val="00667D81"/>
    <w:rsid w:val="00676708"/>
    <w:rsid w:val="00680DCA"/>
    <w:rsid w:val="00681A33"/>
    <w:rsid w:val="00684C45"/>
    <w:rsid w:val="00684E38"/>
    <w:rsid w:val="006974BC"/>
    <w:rsid w:val="006A01D3"/>
    <w:rsid w:val="006A1421"/>
    <w:rsid w:val="006B6508"/>
    <w:rsid w:val="006C345A"/>
    <w:rsid w:val="006D13E5"/>
    <w:rsid w:val="006D1E1C"/>
    <w:rsid w:val="006D5A2E"/>
    <w:rsid w:val="006F240A"/>
    <w:rsid w:val="006F3F67"/>
    <w:rsid w:val="00706D08"/>
    <w:rsid w:val="0072022A"/>
    <w:rsid w:val="00731C40"/>
    <w:rsid w:val="0073332C"/>
    <w:rsid w:val="00740D99"/>
    <w:rsid w:val="00742803"/>
    <w:rsid w:val="00752B27"/>
    <w:rsid w:val="007602B0"/>
    <w:rsid w:val="007624AB"/>
    <w:rsid w:val="007664F5"/>
    <w:rsid w:val="007705A0"/>
    <w:rsid w:val="007715B7"/>
    <w:rsid w:val="007734A1"/>
    <w:rsid w:val="00783FE5"/>
    <w:rsid w:val="00792C33"/>
    <w:rsid w:val="0079551F"/>
    <w:rsid w:val="007A0B35"/>
    <w:rsid w:val="007A7C26"/>
    <w:rsid w:val="007B2A9E"/>
    <w:rsid w:val="007B5085"/>
    <w:rsid w:val="007E1D90"/>
    <w:rsid w:val="007F1710"/>
    <w:rsid w:val="007F394C"/>
    <w:rsid w:val="007F4370"/>
    <w:rsid w:val="00800999"/>
    <w:rsid w:val="008056F0"/>
    <w:rsid w:val="00816F94"/>
    <w:rsid w:val="00820A57"/>
    <w:rsid w:val="00821435"/>
    <w:rsid w:val="00824082"/>
    <w:rsid w:val="00827AF3"/>
    <w:rsid w:val="00830578"/>
    <w:rsid w:val="00830658"/>
    <w:rsid w:val="00841C5D"/>
    <w:rsid w:val="00844C21"/>
    <w:rsid w:val="00847403"/>
    <w:rsid w:val="00854BE4"/>
    <w:rsid w:val="00854E33"/>
    <w:rsid w:val="00854F95"/>
    <w:rsid w:val="00873E97"/>
    <w:rsid w:val="0087479D"/>
    <w:rsid w:val="00884BE5"/>
    <w:rsid w:val="008919A5"/>
    <w:rsid w:val="008A00D4"/>
    <w:rsid w:val="008A2627"/>
    <w:rsid w:val="008C14E7"/>
    <w:rsid w:val="008C40AF"/>
    <w:rsid w:val="008C6511"/>
    <w:rsid w:val="008D3C27"/>
    <w:rsid w:val="008E0B30"/>
    <w:rsid w:val="008E0C5D"/>
    <w:rsid w:val="008E274A"/>
    <w:rsid w:val="008F08EE"/>
    <w:rsid w:val="008F7290"/>
    <w:rsid w:val="00902A47"/>
    <w:rsid w:val="00905019"/>
    <w:rsid w:val="00914A0D"/>
    <w:rsid w:val="00914CBA"/>
    <w:rsid w:val="009317DF"/>
    <w:rsid w:val="00931AB2"/>
    <w:rsid w:val="00936816"/>
    <w:rsid w:val="009462FC"/>
    <w:rsid w:val="00975338"/>
    <w:rsid w:val="00975559"/>
    <w:rsid w:val="00980204"/>
    <w:rsid w:val="009822E5"/>
    <w:rsid w:val="00982BDE"/>
    <w:rsid w:val="00990F62"/>
    <w:rsid w:val="009912CF"/>
    <w:rsid w:val="0099448C"/>
    <w:rsid w:val="009964F5"/>
    <w:rsid w:val="009A4024"/>
    <w:rsid w:val="009A7705"/>
    <w:rsid w:val="009B2564"/>
    <w:rsid w:val="009B26A1"/>
    <w:rsid w:val="009B6A89"/>
    <w:rsid w:val="009B6FE9"/>
    <w:rsid w:val="009C1A24"/>
    <w:rsid w:val="009D2199"/>
    <w:rsid w:val="009D7859"/>
    <w:rsid w:val="009E068D"/>
    <w:rsid w:val="009E4917"/>
    <w:rsid w:val="009E71E3"/>
    <w:rsid w:val="00A021E3"/>
    <w:rsid w:val="00A037B0"/>
    <w:rsid w:val="00A16358"/>
    <w:rsid w:val="00A2133E"/>
    <w:rsid w:val="00A21AF6"/>
    <w:rsid w:val="00A2757E"/>
    <w:rsid w:val="00A3005B"/>
    <w:rsid w:val="00A35728"/>
    <w:rsid w:val="00A421C5"/>
    <w:rsid w:val="00A64FCB"/>
    <w:rsid w:val="00A65584"/>
    <w:rsid w:val="00A712BB"/>
    <w:rsid w:val="00A745B2"/>
    <w:rsid w:val="00A749A9"/>
    <w:rsid w:val="00A7731F"/>
    <w:rsid w:val="00A810C9"/>
    <w:rsid w:val="00A93003"/>
    <w:rsid w:val="00AA0308"/>
    <w:rsid w:val="00AA409B"/>
    <w:rsid w:val="00AA41A8"/>
    <w:rsid w:val="00AB0408"/>
    <w:rsid w:val="00AB39C0"/>
    <w:rsid w:val="00AB42B1"/>
    <w:rsid w:val="00AB4772"/>
    <w:rsid w:val="00AD0904"/>
    <w:rsid w:val="00AD1415"/>
    <w:rsid w:val="00AD17FD"/>
    <w:rsid w:val="00AE7879"/>
    <w:rsid w:val="00AF4251"/>
    <w:rsid w:val="00AF570F"/>
    <w:rsid w:val="00B14734"/>
    <w:rsid w:val="00B227E6"/>
    <w:rsid w:val="00B272AD"/>
    <w:rsid w:val="00B33D32"/>
    <w:rsid w:val="00B36FC4"/>
    <w:rsid w:val="00B4062B"/>
    <w:rsid w:val="00B56074"/>
    <w:rsid w:val="00B63317"/>
    <w:rsid w:val="00B73FF1"/>
    <w:rsid w:val="00B80414"/>
    <w:rsid w:val="00B84F6E"/>
    <w:rsid w:val="00B86DEE"/>
    <w:rsid w:val="00B92AB6"/>
    <w:rsid w:val="00B92B8A"/>
    <w:rsid w:val="00B94C39"/>
    <w:rsid w:val="00BA1D28"/>
    <w:rsid w:val="00BA7A3D"/>
    <w:rsid w:val="00BB5D3A"/>
    <w:rsid w:val="00BB6B6D"/>
    <w:rsid w:val="00BB7C87"/>
    <w:rsid w:val="00BC04BC"/>
    <w:rsid w:val="00BC0815"/>
    <w:rsid w:val="00BC486B"/>
    <w:rsid w:val="00BD2CCA"/>
    <w:rsid w:val="00BD62E4"/>
    <w:rsid w:val="00BE263D"/>
    <w:rsid w:val="00BF0C71"/>
    <w:rsid w:val="00BF307E"/>
    <w:rsid w:val="00BF358B"/>
    <w:rsid w:val="00C01EE6"/>
    <w:rsid w:val="00C030B9"/>
    <w:rsid w:val="00C15A2F"/>
    <w:rsid w:val="00C164C9"/>
    <w:rsid w:val="00C22A80"/>
    <w:rsid w:val="00C25272"/>
    <w:rsid w:val="00C31053"/>
    <w:rsid w:val="00C36A49"/>
    <w:rsid w:val="00C47018"/>
    <w:rsid w:val="00C51D6C"/>
    <w:rsid w:val="00C527A4"/>
    <w:rsid w:val="00C548BB"/>
    <w:rsid w:val="00C569E4"/>
    <w:rsid w:val="00C57BCE"/>
    <w:rsid w:val="00C7504F"/>
    <w:rsid w:val="00C7776B"/>
    <w:rsid w:val="00C8363C"/>
    <w:rsid w:val="00C856BB"/>
    <w:rsid w:val="00C86F49"/>
    <w:rsid w:val="00C9543A"/>
    <w:rsid w:val="00C97F8C"/>
    <w:rsid w:val="00CA40CF"/>
    <w:rsid w:val="00CB08EA"/>
    <w:rsid w:val="00CE6999"/>
    <w:rsid w:val="00D02B31"/>
    <w:rsid w:val="00D03E91"/>
    <w:rsid w:val="00D1001F"/>
    <w:rsid w:val="00D17FAF"/>
    <w:rsid w:val="00D26E56"/>
    <w:rsid w:val="00D316E4"/>
    <w:rsid w:val="00D44AAC"/>
    <w:rsid w:val="00D473C3"/>
    <w:rsid w:val="00D52CCF"/>
    <w:rsid w:val="00D54719"/>
    <w:rsid w:val="00D63E99"/>
    <w:rsid w:val="00D66018"/>
    <w:rsid w:val="00D71ECB"/>
    <w:rsid w:val="00D72E08"/>
    <w:rsid w:val="00D76120"/>
    <w:rsid w:val="00D769D1"/>
    <w:rsid w:val="00D80879"/>
    <w:rsid w:val="00D8164E"/>
    <w:rsid w:val="00D908F5"/>
    <w:rsid w:val="00D90B38"/>
    <w:rsid w:val="00D945A1"/>
    <w:rsid w:val="00DA0496"/>
    <w:rsid w:val="00DA2F49"/>
    <w:rsid w:val="00DB2B5D"/>
    <w:rsid w:val="00DB3B1E"/>
    <w:rsid w:val="00DC7ADE"/>
    <w:rsid w:val="00DE0397"/>
    <w:rsid w:val="00DE1ACA"/>
    <w:rsid w:val="00DF02C0"/>
    <w:rsid w:val="00DF23A6"/>
    <w:rsid w:val="00DF7912"/>
    <w:rsid w:val="00E06186"/>
    <w:rsid w:val="00E078D8"/>
    <w:rsid w:val="00E11DBC"/>
    <w:rsid w:val="00E12BFB"/>
    <w:rsid w:val="00E15F84"/>
    <w:rsid w:val="00E172DF"/>
    <w:rsid w:val="00E23083"/>
    <w:rsid w:val="00E23908"/>
    <w:rsid w:val="00E23F73"/>
    <w:rsid w:val="00E267CC"/>
    <w:rsid w:val="00E414E1"/>
    <w:rsid w:val="00E436DA"/>
    <w:rsid w:val="00E44277"/>
    <w:rsid w:val="00E44F72"/>
    <w:rsid w:val="00E52203"/>
    <w:rsid w:val="00E5273E"/>
    <w:rsid w:val="00E5531D"/>
    <w:rsid w:val="00E55FC1"/>
    <w:rsid w:val="00E57372"/>
    <w:rsid w:val="00E61A22"/>
    <w:rsid w:val="00E63562"/>
    <w:rsid w:val="00E65965"/>
    <w:rsid w:val="00E712C5"/>
    <w:rsid w:val="00E71460"/>
    <w:rsid w:val="00E71C69"/>
    <w:rsid w:val="00EA160D"/>
    <w:rsid w:val="00EA20F6"/>
    <w:rsid w:val="00EA23AE"/>
    <w:rsid w:val="00EA3C81"/>
    <w:rsid w:val="00EA498C"/>
    <w:rsid w:val="00EA78A9"/>
    <w:rsid w:val="00EC1DE6"/>
    <w:rsid w:val="00ED04B5"/>
    <w:rsid w:val="00ED39D2"/>
    <w:rsid w:val="00EF3F45"/>
    <w:rsid w:val="00EF4DE5"/>
    <w:rsid w:val="00F012BA"/>
    <w:rsid w:val="00F10E6A"/>
    <w:rsid w:val="00F129F0"/>
    <w:rsid w:val="00F15365"/>
    <w:rsid w:val="00F17EE3"/>
    <w:rsid w:val="00F225C5"/>
    <w:rsid w:val="00F2341D"/>
    <w:rsid w:val="00F23804"/>
    <w:rsid w:val="00F35123"/>
    <w:rsid w:val="00F37F1C"/>
    <w:rsid w:val="00F42080"/>
    <w:rsid w:val="00F42C0D"/>
    <w:rsid w:val="00F45157"/>
    <w:rsid w:val="00F45840"/>
    <w:rsid w:val="00F47174"/>
    <w:rsid w:val="00F551AA"/>
    <w:rsid w:val="00F5528E"/>
    <w:rsid w:val="00F561F6"/>
    <w:rsid w:val="00F57202"/>
    <w:rsid w:val="00F574E6"/>
    <w:rsid w:val="00F66B15"/>
    <w:rsid w:val="00F84695"/>
    <w:rsid w:val="00FA0C06"/>
    <w:rsid w:val="00FA2357"/>
    <w:rsid w:val="00FA25DD"/>
    <w:rsid w:val="00FB3923"/>
    <w:rsid w:val="00FC2751"/>
    <w:rsid w:val="00FC6BE9"/>
    <w:rsid w:val="00FD5576"/>
    <w:rsid w:val="00FE1A99"/>
    <w:rsid w:val="00FE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  <o:rules v:ext="edit">
        <o:r id="V:Rule20" type="connector" idref="#_x0000_s2108"/>
        <o:r id="V:Rule21" type="connector" idref="#_x0000_s2144"/>
        <o:r id="V:Rule22" type="connector" idref="#_x0000_s2097"/>
        <o:r id="V:Rule23" type="connector" idref="#_x0000_s2120"/>
        <o:r id="V:Rule24" type="connector" idref="#_x0000_s2124"/>
        <o:r id="V:Rule25" type="connector" idref="#_x0000_s2125"/>
        <o:r id="V:Rule26" type="connector" idref="#_x0000_s2110"/>
        <o:r id="V:Rule27" type="connector" idref="#_x0000_s2105"/>
        <o:r id="V:Rule28" type="connector" idref="#_x0000_s2150"/>
        <o:r id="V:Rule29" type="connector" idref="#_x0000_s2149"/>
        <o:r id="V:Rule30" type="connector" idref="#_x0000_s2129"/>
        <o:r id="V:Rule31" type="connector" idref="#_x0000_s2137"/>
        <o:r id="V:Rule32" type="connector" idref="#_x0000_s2130"/>
        <o:r id="V:Rule33" type="connector" idref="#_x0000_s2140"/>
        <o:r id="V:Rule34" type="connector" idref="#_x0000_s2131"/>
        <o:r id="V:Rule35" type="connector" idref="#_x0000_s2148"/>
        <o:r id="V:Rule36" type="connector" idref="#_x0000_s2099"/>
        <o:r id="V:Rule37" type="connector" idref="#_x0000_s2086"/>
        <o:r id="V:Rule38" type="connector" idref="#_x0000_s210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4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7674F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76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767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7674F"/>
    <w:pPr>
      <w:keepNext/>
      <w:tabs>
        <w:tab w:val="num" w:pos="3780"/>
      </w:tabs>
      <w:ind w:left="3780" w:hanging="360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7674F"/>
  </w:style>
  <w:style w:type="character" w:customStyle="1" w:styleId="20">
    <w:name w:val="Основной шрифт абзаца2"/>
    <w:rsid w:val="0037674F"/>
  </w:style>
  <w:style w:type="character" w:styleId="a3">
    <w:name w:val="Emphasis"/>
    <w:basedOn w:val="20"/>
    <w:qFormat/>
    <w:rsid w:val="0037674F"/>
    <w:rPr>
      <w:i/>
      <w:iCs/>
    </w:rPr>
  </w:style>
  <w:style w:type="character" w:styleId="a4">
    <w:name w:val="Strong"/>
    <w:basedOn w:val="20"/>
    <w:qFormat/>
    <w:rsid w:val="0037674F"/>
    <w:rPr>
      <w:b/>
      <w:bCs/>
    </w:rPr>
  </w:style>
  <w:style w:type="character" w:styleId="a5">
    <w:name w:val="Hyperlink"/>
    <w:basedOn w:val="20"/>
    <w:uiPriority w:val="99"/>
    <w:rsid w:val="0037674F"/>
    <w:rPr>
      <w:color w:val="0000FF"/>
      <w:u w:val="single"/>
    </w:rPr>
  </w:style>
  <w:style w:type="character" w:styleId="a6">
    <w:name w:val="page number"/>
    <w:basedOn w:val="20"/>
    <w:rsid w:val="0037674F"/>
  </w:style>
  <w:style w:type="character" w:customStyle="1" w:styleId="WW8Num2z0">
    <w:name w:val="WW8Num2z0"/>
    <w:rsid w:val="0037674F"/>
    <w:rPr>
      <w:rFonts w:ascii="Courier New" w:hAnsi="Courier New"/>
    </w:rPr>
  </w:style>
  <w:style w:type="character" w:customStyle="1" w:styleId="WW8Num4z0">
    <w:name w:val="WW8Num4z0"/>
    <w:rsid w:val="0037674F"/>
    <w:rPr>
      <w:i w:val="0"/>
    </w:rPr>
  </w:style>
  <w:style w:type="character" w:customStyle="1" w:styleId="WW8Num5z0">
    <w:name w:val="WW8Num5z0"/>
    <w:rsid w:val="0037674F"/>
    <w:rPr>
      <w:rFonts w:ascii="Courier New" w:hAnsi="Courier New"/>
    </w:rPr>
  </w:style>
  <w:style w:type="character" w:customStyle="1" w:styleId="WW-Absatz-Standardschriftart">
    <w:name w:val="WW-Absatz-Standardschriftart"/>
    <w:rsid w:val="0037674F"/>
  </w:style>
  <w:style w:type="character" w:customStyle="1" w:styleId="WW-Absatz-Standardschriftart1">
    <w:name w:val="WW-Absatz-Standardschriftart1"/>
    <w:rsid w:val="0037674F"/>
  </w:style>
  <w:style w:type="character" w:customStyle="1" w:styleId="WW-Absatz-Standardschriftart11">
    <w:name w:val="WW-Absatz-Standardschriftart11"/>
    <w:rsid w:val="0037674F"/>
  </w:style>
  <w:style w:type="character" w:customStyle="1" w:styleId="WW8Num1z0">
    <w:name w:val="WW8Num1z0"/>
    <w:rsid w:val="0037674F"/>
    <w:rPr>
      <w:rFonts w:ascii="Courier New" w:hAnsi="Courier New"/>
    </w:rPr>
  </w:style>
  <w:style w:type="character" w:customStyle="1" w:styleId="WW8Num1z1">
    <w:name w:val="WW8Num1z1"/>
    <w:rsid w:val="0037674F"/>
    <w:rPr>
      <w:rFonts w:ascii="Courier New" w:hAnsi="Courier New" w:cs="Courier New"/>
    </w:rPr>
  </w:style>
  <w:style w:type="character" w:customStyle="1" w:styleId="WW8Num1z2">
    <w:name w:val="WW8Num1z2"/>
    <w:rsid w:val="0037674F"/>
    <w:rPr>
      <w:rFonts w:ascii="Wingdings" w:hAnsi="Wingdings"/>
    </w:rPr>
  </w:style>
  <w:style w:type="character" w:customStyle="1" w:styleId="WW8Num1z3">
    <w:name w:val="WW8Num1z3"/>
    <w:rsid w:val="0037674F"/>
    <w:rPr>
      <w:rFonts w:ascii="Symbol" w:hAnsi="Symbol"/>
    </w:rPr>
  </w:style>
  <w:style w:type="character" w:customStyle="1" w:styleId="WW8Num2z1">
    <w:name w:val="WW8Num2z1"/>
    <w:rsid w:val="0037674F"/>
    <w:rPr>
      <w:rFonts w:ascii="Courier New" w:hAnsi="Courier New" w:cs="Courier New"/>
    </w:rPr>
  </w:style>
  <w:style w:type="character" w:customStyle="1" w:styleId="WW8Num2z2">
    <w:name w:val="WW8Num2z2"/>
    <w:rsid w:val="0037674F"/>
    <w:rPr>
      <w:rFonts w:ascii="Wingdings" w:hAnsi="Wingdings"/>
    </w:rPr>
  </w:style>
  <w:style w:type="character" w:customStyle="1" w:styleId="WW8Num2z3">
    <w:name w:val="WW8Num2z3"/>
    <w:rsid w:val="0037674F"/>
    <w:rPr>
      <w:rFonts w:ascii="Symbol" w:hAnsi="Symbol"/>
    </w:rPr>
  </w:style>
  <w:style w:type="character" w:customStyle="1" w:styleId="WW8Num3z0">
    <w:name w:val="WW8Num3z0"/>
    <w:rsid w:val="0037674F"/>
    <w:rPr>
      <w:rFonts w:ascii="Courier New" w:hAnsi="Courier New"/>
    </w:rPr>
  </w:style>
  <w:style w:type="character" w:customStyle="1" w:styleId="WW8Num3z1">
    <w:name w:val="WW8Num3z1"/>
    <w:rsid w:val="0037674F"/>
    <w:rPr>
      <w:rFonts w:ascii="Courier New" w:hAnsi="Courier New" w:cs="Courier New"/>
    </w:rPr>
  </w:style>
  <w:style w:type="character" w:customStyle="1" w:styleId="WW8Num3z2">
    <w:name w:val="WW8Num3z2"/>
    <w:rsid w:val="0037674F"/>
    <w:rPr>
      <w:rFonts w:ascii="Wingdings" w:hAnsi="Wingdings"/>
    </w:rPr>
  </w:style>
  <w:style w:type="character" w:customStyle="1" w:styleId="WW8Num3z3">
    <w:name w:val="WW8Num3z3"/>
    <w:rsid w:val="0037674F"/>
    <w:rPr>
      <w:rFonts w:ascii="Symbol" w:hAnsi="Symbol"/>
    </w:rPr>
  </w:style>
  <w:style w:type="character" w:customStyle="1" w:styleId="WW8Num5z1">
    <w:name w:val="WW8Num5z1"/>
    <w:rsid w:val="0037674F"/>
    <w:rPr>
      <w:rFonts w:ascii="Courier New" w:hAnsi="Courier New" w:cs="Courier New"/>
    </w:rPr>
  </w:style>
  <w:style w:type="character" w:customStyle="1" w:styleId="WW8Num5z2">
    <w:name w:val="WW8Num5z2"/>
    <w:rsid w:val="0037674F"/>
    <w:rPr>
      <w:rFonts w:ascii="Wingdings" w:hAnsi="Wingdings"/>
    </w:rPr>
  </w:style>
  <w:style w:type="character" w:customStyle="1" w:styleId="WW8Num5z3">
    <w:name w:val="WW8Num5z3"/>
    <w:rsid w:val="0037674F"/>
    <w:rPr>
      <w:rFonts w:ascii="Symbol" w:hAnsi="Symbol"/>
    </w:rPr>
  </w:style>
  <w:style w:type="character" w:customStyle="1" w:styleId="WW8Num6z0">
    <w:name w:val="WW8Num6z0"/>
    <w:rsid w:val="0037674F"/>
    <w:rPr>
      <w:i w:val="0"/>
    </w:rPr>
  </w:style>
  <w:style w:type="character" w:customStyle="1" w:styleId="WW8Num7z0">
    <w:name w:val="WW8Num7z0"/>
    <w:rsid w:val="0037674F"/>
    <w:rPr>
      <w:rFonts w:ascii="Courier New" w:hAnsi="Courier New"/>
    </w:rPr>
  </w:style>
  <w:style w:type="character" w:customStyle="1" w:styleId="WW8Num7z1">
    <w:name w:val="WW8Num7z1"/>
    <w:rsid w:val="0037674F"/>
    <w:rPr>
      <w:rFonts w:ascii="Courier New" w:hAnsi="Courier New" w:cs="Courier New"/>
    </w:rPr>
  </w:style>
  <w:style w:type="character" w:customStyle="1" w:styleId="WW8Num7z2">
    <w:name w:val="WW8Num7z2"/>
    <w:rsid w:val="0037674F"/>
    <w:rPr>
      <w:rFonts w:ascii="Wingdings" w:hAnsi="Wingdings"/>
    </w:rPr>
  </w:style>
  <w:style w:type="character" w:customStyle="1" w:styleId="WW8Num7z3">
    <w:name w:val="WW8Num7z3"/>
    <w:rsid w:val="0037674F"/>
    <w:rPr>
      <w:rFonts w:ascii="Symbol" w:hAnsi="Symbol"/>
    </w:rPr>
  </w:style>
  <w:style w:type="character" w:customStyle="1" w:styleId="WW8Num8z0">
    <w:name w:val="WW8Num8z0"/>
    <w:rsid w:val="0037674F"/>
    <w:rPr>
      <w:rFonts w:ascii="Courier New" w:hAnsi="Courier New"/>
    </w:rPr>
  </w:style>
  <w:style w:type="character" w:customStyle="1" w:styleId="WW8Num8z1">
    <w:name w:val="WW8Num8z1"/>
    <w:rsid w:val="0037674F"/>
    <w:rPr>
      <w:rFonts w:ascii="Courier New" w:hAnsi="Courier New" w:cs="Courier New"/>
    </w:rPr>
  </w:style>
  <w:style w:type="character" w:customStyle="1" w:styleId="WW8Num8z2">
    <w:name w:val="WW8Num8z2"/>
    <w:rsid w:val="0037674F"/>
    <w:rPr>
      <w:rFonts w:ascii="Wingdings" w:hAnsi="Wingdings"/>
    </w:rPr>
  </w:style>
  <w:style w:type="character" w:customStyle="1" w:styleId="WW8Num8z3">
    <w:name w:val="WW8Num8z3"/>
    <w:rsid w:val="0037674F"/>
    <w:rPr>
      <w:rFonts w:ascii="Symbol" w:hAnsi="Symbol"/>
    </w:rPr>
  </w:style>
  <w:style w:type="character" w:customStyle="1" w:styleId="WW8Num9z0">
    <w:name w:val="WW8Num9z0"/>
    <w:rsid w:val="0037674F"/>
    <w:rPr>
      <w:i w:val="0"/>
      <w:u w:val="none"/>
    </w:rPr>
  </w:style>
  <w:style w:type="character" w:customStyle="1" w:styleId="WW8Num10z0">
    <w:name w:val="WW8Num10z0"/>
    <w:rsid w:val="0037674F"/>
    <w:rPr>
      <w:rFonts w:ascii="Courier New" w:hAnsi="Courier New"/>
    </w:rPr>
  </w:style>
  <w:style w:type="character" w:customStyle="1" w:styleId="WW8Num10z1">
    <w:name w:val="WW8Num10z1"/>
    <w:rsid w:val="0037674F"/>
    <w:rPr>
      <w:rFonts w:ascii="Courier New" w:hAnsi="Courier New" w:cs="Courier New"/>
    </w:rPr>
  </w:style>
  <w:style w:type="character" w:customStyle="1" w:styleId="WW8Num10z2">
    <w:name w:val="WW8Num10z2"/>
    <w:rsid w:val="0037674F"/>
    <w:rPr>
      <w:rFonts w:ascii="Wingdings" w:hAnsi="Wingdings"/>
    </w:rPr>
  </w:style>
  <w:style w:type="character" w:customStyle="1" w:styleId="WW8Num10z3">
    <w:name w:val="WW8Num10z3"/>
    <w:rsid w:val="0037674F"/>
    <w:rPr>
      <w:rFonts w:ascii="Symbol" w:hAnsi="Symbol"/>
    </w:rPr>
  </w:style>
  <w:style w:type="character" w:customStyle="1" w:styleId="WW8Num11z0">
    <w:name w:val="WW8Num11z0"/>
    <w:rsid w:val="0037674F"/>
    <w:rPr>
      <w:rFonts w:ascii="Courier New" w:hAnsi="Courier New"/>
    </w:rPr>
  </w:style>
  <w:style w:type="character" w:customStyle="1" w:styleId="WW8Num11z1">
    <w:name w:val="WW8Num11z1"/>
    <w:rsid w:val="0037674F"/>
    <w:rPr>
      <w:rFonts w:ascii="Courier New" w:hAnsi="Courier New" w:cs="Courier New"/>
    </w:rPr>
  </w:style>
  <w:style w:type="character" w:customStyle="1" w:styleId="WW8Num11z2">
    <w:name w:val="WW8Num11z2"/>
    <w:rsid w:val="0037674F"/>
    <w:rPr>
      <w:rFonts w:ascii="Wingdings" w:hAnsi="Wingdings"/>
    </w:rPr>
  </w:style>
  <w:style w:type="character" w:customStyle="1" w:styleId="WW8Num11z3">
    <w:name w:val="WW8Num11z3"/>
    <w:rsid w:val="0037674F"/>
    <w:rPr>
      <w:rFonts w:ascii="Symbol" w:hAnsi="Symbol"/>
    </w:rPr>
  </w:style>
  <w:style w:type="character" w:customStyle="1" w:styleId="WW8Num12z0">
    <w:name w:val="WW8Num12z0"/>
    <w:rsid w:val="0037674F"/>
    <w:rPr>
      <w:rFonts w:ascii="Courier New" w:hAnsi="Courier New"/>
    </w:rPr>
  </w:style>
  <w:style w:type="character" w:customStyle="1" w:styleId="WW8Num12z1">
    <w:name w:val="WW8Num12z1"/>
    <w:rsid w:val="0037674F"/>
    <w:rPr>
      <w:rFonts w:ascii="Courier New" w:hAnsi="Courier New" w:cs="Courier New"/>
    </w:rPr>
  </w:style>
  <w:style w:type="character" w:customStyle="1" w:styleId="WW8Num12z2">
    <w:name w:val="WW8Num12z2"/>
    <w:rsid w:val="0037674F"/>
    <w:rPr>
      <w:rFonts w:ascii="Wingdings" w:hAnsi="Wingdings"/>
    </w:rPr>
  </w:style>
  <w:style w:type="character" w:customStyle="1" w:styleId="WW8Num12z3">
    <w:name w:val="WW8Num12z3"/>
    <w:rsid w:val="0037674F"/>
    <w:rPr>
      <w:rFonts w:ascii="Symbol" w:hAnsi="Symbol"/>
    </w:rPr>
  </w:style>
  <w:style w:type="character" w:customStyle="1" w:styleId="WW8Num13z0">
    <w:name w:val="WW8Num13z0"/>
    <w:rsid w:val="0037674F"/>
    <w:rPr>
      <w:i w:val="0"/>
      <w:u w:val="none"/>
    </w:rPr>
  </w:style>
  <w:style w:type="character" w:customStyle="1" w:styleId="WW8Num16z0">
    <w:name w:val="WW8Num16z0"/>
    <w:rsid w:val="0037674F"/>
    <w:rPr>
      <w:rFonts w:ascii="Courier New" w:hAnsi="Courier New"/>
    </w:rPr>
  </w:style>
  <w:style w:type="character" w:customStyle="1" w:styleId="WW8Num16z1">
    <w:name w:val="WW8Num16z1"/>
    <w:rsid w:val="0037674F"/>
    <w:rPr>
      <w:rFonts w:ascii="Courier New" w:hAnsi="Courier New" w:cs="Courier New"/>
    </w:rPr>
  </w:style>
  <w:style w:type="character" w:customStyle="1" w:styleId="WW8Num16z2">
    <w:name w:val="WW8Num16z2"/>
    <w:rsid w:val="0037674F"/>
    <w:rPr>
      <w:rFonts w:ascii="Wingdings" w:hAnsi="Wingdings"/>
    </w:rPr>
  </w:style>
  <w:style w:type="character" w:customStyle="1" w:styleId="WW8Num16z3">
    <w:name w:val="WW8Num16z3"/>
    <w:rsid w:val="0037674F"/>
    <w:rPr>
      <w:rFonts w:ascii="Symbol" w:hAnsi="Symbol"/>
    </w:rPr>
  </w:style>
  <w:style w:type="character" w:customStyle="1" w:styleId="WW8Num17z0">
    <w:name w:val="WW8Num17z0"/>
    <w:rsid w:val="0037674F"/>
    <w:rPr>
      <w:i w:val="0"/>
      <w:u w:val="none"/>
    </w:rPr>
  </w:style>
  <w:style w:type="character" w:customStyle="1" w:styleId="WW8Num18z0">
    <w:name w:val="WW8Num18z0"/>
    <w:rsid w:val="0037674F"/>
    <w:rPr>
      <w:rFonts w:ascii="Symbol" w:hAnsi="Symbol"/>
    </w:rPr>
  </w:style>
  <w:style w:type="character" w:customStyle="1" w:styleId="WW8Num18z1">
    <w:name w:val="WW8Num18z1"/>
    <w:rsid w:val="0037674F"/>
    <w:rPr>
      <w:rFonts w:ascii="Courier New" w:hAnsi="Courier New" w:cs="Courier New"/>
    </w:rPr>
  </w:style>
  <w:style w:type="character" w:customStyle="1" w:styleId="WW8Num18z2">
    <w:name w:val="WW8Num18z2"/>
    <w:rsid w:val="0037674F"/>
    <w:rPr>
      <w:rFonts w:ascii="Wingdings" w:hAnsi="Wingdings"/>
    </w:rPr>
  </w:style>
  <w:style w:type="character" w:customStyle="1" w:styleId="WW8Num19z0">
    <w:name w:val="WW8Num19z0"/>
    <w:rsid w:val="0037674F"/>
    <w:rPr>
      <w:rFonts w:ascii="Courier New" w:hAnsi="Courier New"/>
    </w:rPr>
  </w:style>
  <w:style w:type="character" w:customStyle="1" w:styleId="WW8Num19z1">
    <w:name w:val="WW8Num19z1"/>
    <w:rsid w:val="0037674F"/>
    <w:rPr>
      <w:rFonts w:ascii="Courier New" w:hAnsi="Courier New" w:cs="Courier New"/>
    </w:rPr>
  </w:style>
  <w:style w:type="character" w:customStyle="1" w:styleId="WW8Num19z2">
    <w:name w:val="WW8Num19z2"/>
    <w:rsid w:val="0037674F"/>
    <w:rPr>
      <w:rFonts w:ascii="Wingdings" w:hAnsi="Wingdings"/>
    </w:rPr>
  </w:style>
  <w:style w:type="character" w:customStyle="1" w:styleId="WW8Num19z3">
    <w:name w:val="WW8Num19z3"/>
    <w:rsid w:val="0037674F"/>
    <w:rPr>
      <w:rFonts w:ascii="Symbol" w:hAnsi="Symbol"/>
    </w:rPr>
  </w:style>
  <w:style w:type="character" w:customStyle="1" w:styleId="WW8Num21z0">
    <w:name w:val="WW8Num21z0"/>
    <w:rsid w:val="0037674F"/>
    <w:rPr>
      <w:b w:val="0"/>
    </w:rPr>
  </w:style>
  <w:style w:type="character" w:customStyle="1" w:styleId="WW8Num21z1">
    <w:name w:val="WW8Num21z1"/>
    <w:rsid w:val="0037674F"/>
    <w:rPr>
      <w:rFonts w:ascii="Symbol" w:hAnsi="Symbol"/>
    </w:rPr>
  </w:style>
  <w:style w:type="character" w:customStyle="1" w:styleId="WW8Num22z0">
    <w:name w:val="WW8Num22z0"/>
    <w:rsid w:val="0037674F"/>
    <w:rPr>
      <w:i w:val="0"/>
    </w:rPr>
  </w:style>
  <w:style w:type="character" w:customStyle="1" w:styleId="WW8Num23z0">
    <w:name w:val="WW8Num23z0"/>
    <w:rsid w:val="0037674F"/>
    <w:rPr>
      <w:rFonts w:ascii="Courier New" w:hAnsi="Courier New"/>
    </w:rPr>
  </w:style>
  <w:style w:type="character" w:customStyle="1" w:styleId="WW8Num23z1">
    <w:name w:val="WW8Num23z1"/>
    <w:rsid w:val="0037674F"/>
    <w:rPr>
      <w:rFonts w:ascii="Courier New" w:hAnsi="Courier New" w:cs="Courier New"/>
    </w:rPr>
  </w:style>
  <w:style w:type="character" w:customStyle="1" w:styleId="WW8Num23z2">
    <w:name w:val="WW8Num23z2"/>
    <w:rsid w:val="0037674F"/>
    <w:rPr>
      <w:rFonts w:ascii="Wingdings" w:hAnsi="Wingdings"/>
    </w:rPr>
  </w:style>
  <w:style w:type="character" w:customStyle="1" w:styleId="WW8Num23z3">
    <w:name w:val="WW8Num23z3"/>
    <w:rsid w:val="0037674F"/>
    <w:rPr>
      <w:rFonts w:ascii="Symbol" w:hAnsi="Symbol"/>
    </w:rPr>
  </w:style>
  <w:style w:type="character" w:customStyle="1" w:styleId="WW8Num24z0">
    <w:name w:val="WW8Num24z0"/>
    <w:rsid w:val="0037674F"/>
    <w:rPr>
      <w:b w:val="0"/>
    </w:rPr>
  </w:style>
  <w:style w:type="character" w:customStyle="1" w:styleId="WW8Num24z1">
    <w:name w:val="WW8Num24z1"/>
    <w:rsid w:val="0037674F"/>
    <w:rPr>
      <w:rFonts w:ascii="Symbol" w:hAnsi="Symbol"/>
    </w:rPr>
  </w:style>
  <w:style w:type="character" w:customStyle="1" w:styleId="WW8Num25z0">
    <w:name w:val="WW8Num25z0"/>
    <w:rsid w:val="0037674F"/>
    <w:rPr>
      <w:rFonts w:ascii="Courier New" w:hAnsi="Courier New"/>
    </w:rPr>
  </w:style>
  <w:style w:type="character" w:customStyle="1" w:styleId="WW8Num25z1">
    <w:name w:val="WW8Num25z1"/>
    <w:rsid w:val="0037674F"/>
    <w:rPr>
      <w:rFonts w:ascii="Courier New" w:hAnsi="Courier New" w:cs="Courier New"/>
    </w:rPr>
  </w:style>
  <w:style w:type="character" w:customStyle="1" w:styleId="WW8Num25z2">
    <w:name w:val="WW8Num25z2"/>
    <w:rsid w:val="0037674F"/>
    <w:rPr>
      <w:rFonts w:ascii="Wingdings" w:hAnsi="Wingdings"/>
    </w:rPr>
  </w:style>
  <w:style w:type="character" w:customStyle="1" w:styleId="WW8Num25z3">
    <w:name w:val="WW8Num25z3"/>
    <w:rsid w:val="0037674F"/>
    <w:rPr>
      <w:rFonts w:ascii="Symbol" w:hAnsi="Symbol"/>
    </w:rPr>
  </w:style>
  <w:style w:type="character" w:customStyle="1" w:styleId="WW8Num26z0">
    <w:name w:val="WW8Num26z0"/>
    <w:rsid w:val="0037674F"/>
    <w:rPr>
      <w:b w:val="0"/>
    </w:rPr>
  </w:style>
  <w:style w:type="character" w:customStyle="1" w:styleId="WW8Num27z0">
    <w:name w:val="WW8Num27z0"/>
    <w:rsid w:val="0037674F"/>
    <w:rPr>
      <w:rFonts w:ascii="Courier New" w:hAnsi="Courier New"/>
    </w:rPr>
  </w:style>
  <w:style w:type="character" w:customStyle="1" w:styleId="WW8Num27z1">
    <w:name w:val="WW8Num27z1"/>
    <w:rsid w:val="0037674F"/>
    <w:rPr>
      <w:rFonts w:ascii="Courier New" w:hAnsi="Courier New" w:cs="Courier New"/>
    </w:rPr>
  </w:style>
  <w:style w:type="character" w:customStyle="1" w:styleId="WW8Num27z2">
    <w:name w:val="WW8Num27z2"/>
    <w:rsid w:val="0037674F"/>
    <w:rPr>
      <w:rFonts w:ascii="Wingdings" w:hAnsi="Wingdings"/>
    </w:rPr>
  </w:style>
  <w:style w:type="character" w:customStyle="1" w:styleId="WW8Num27z3">
    <w:name w:val="WW8Num27z3"/>
    <w:rsid w:val="0037674F"/>
    <w:rPr>
      <w:rFonts w:ascii="Symbol" w:hAnsi="Symbol"/>
    </w:rPr>
  </w:style>
  <w:style w:type="character" w:customStyle="1" w:styleId="WW8Num28z0">
    <w:name w:val="WW8Num28z0"/>
    <w:rsid w:val="0037674F"/>
    <w:rPr>
      <w:i w:val="0"/>
    </w:rPr>
  </w:style>
  <w:style w:type="character" w:customStyle="1" w:styleId="10">
    <w:name w:val="Основной шрифт абзаца1"/>
    <w:rsid w:val="0037674F"/>
  </w:style>
  <w:style w:type="character" w:customStyle="1" w:styleId="Pro-Gramma">
    <w:name w:val="Pro-Gramma Знак"/>
    <w:basedOn w:val="10"/>
    <w:rsid w:val="0037674F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0"/>
    <w:rsid w:val="0037674F"/>
    <w:rPr>
      <w:rFonts w:ascii="Times New Roman" w:hAnsi="Times New Roman"/>
      <w:sz w:val="26"/>
    </w:rPr>
  </w:style>
  <w:style w:type="character" w:customStyle="1" w:styleId="a7">
    <w:name w:val="Символ нумерации"/>
    <w:rsid w:val="0037674F"/>
  </w:style>
  <w:style w:type="paragraph" w:customStyle="1" w:styleId="a8">
    <w:name w:val="Заголовок"/>
    <w:basedOn w:val="a"/>
    <w:next w:val="a9"/>
    <w:rsid w:val="003767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37674F"/>
    <w:pPr>
      <w:spacing w:after="120"/>
    </w:pPr>
  </w:style>
  <w:style w:type="paragraph" w:styleId="aa">
    <w:name w:val="List"/>
    <w:basedOn w:val="a9"/>
    <w:rsid w:val="0037674F"/>
    <w:rPr>
      <w:rFonts w:cs="Tahoma"/>
    </w:rPr>
  </w:style>
  <w:style w:type="paragraph" w:customStyle="1" w:styleId="21">
    <w:name w:val="Название2"/>
    <w:basedOn w:val="a"/>
    <w:rsid w:val="0037674F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37674F"/>
    <w:pPr>
      <w:suppressLineNumbers/>
    </w:pPr>
    <w:rPr>
      <w:rFonts w:cs="Tahoma"/>
    </w:rPr>
  </w:style>
  <w:style w:type="paragraph" w:styleId="ab">
    <w:name w:val="Normal (Web)"/>
    <w:basedOn w:val="a"/>
    <w:rsid w:val="0037674F"/>
    <w:pPr>
      <w:spacing w:before="280" w:after="280"/>
    </w:pPr>
  </w:style>
  <w:style w:type="paragraph" w:styleId="11">
    <w:name w:val="toc 1"/>
    <w:basedOn w:val="a"/>
    <w:next w:val="a"/>
    <w:uiPriority w:val="39"/>
    <w:rsid w:val="0037674F"/>
  </w:style>
  <w:style w:type="paragraph" w:styleId="ac">
    <w:name w:val="footer"/>
    <w:basedOn w:val="a"/>
    <w:link w:val="ad"/>
    <w:uiPriority w:val="99"/>
    <w:rsid w:val="0037674F"/>
    <w:pPr>
      <w:tabs>
        <w:tab w:val="center" w:pos="4677"/>
        <w:tab w:val="right" w:pos="9355"/>
      </w:tabs>
    </w:pPr>
  </w:style>
  <w:style w:type="paragraph" w:styleId="23">
    <w:name w:val="toc 2"/>
    <w:basedOn w:val="a"/>
    <w:next w:val="a"/>
    <w:uiPriority w:val="39"/>
    <w:rsid w:val="0037674F"/>
    <w:pPr>
      <w:ind w:left="240"/>
    </w:pPr>
  </w:style>
  <w:style w:type="paragraph" w:customStyle="1" w:styleId="ConsPlusNormal">
    <w:name w:val="ConsPlusNormal"/>
    <w:rsid w:val="0037674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ro-Gramma0">
    <w:name w:val="Pro-Gramma"/>
    <w:basedOn w:val="a"/>
    <w:rsid w:val="0037674F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ConsPlusTitle">
    <w:name w:val="ConsPlusTitle"/>
    <w:rsid w:val="0037674F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2">
    <w:name w:val="Название1"/>
    <w:basedOn w:val="a"/>
    <w:rsid w:val="0037674F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7674F"/>
    <w:pPr>
      <w:suppressLineNumbers/>
    </w:pPr>
    <w:rPr>
      <w:rFonts w:cs="Tahoma"/>
    </w:rPr>
  </w:style>
  <w:style w:type="paragraph" w:styleId="ae">
    <w:name w:val="header"/>
    <w:basedOn w:val="a"/>
    <w:rsid w:val="0037674F"/>
    <w:pPr>
      <w:tabs>
        <w:tab w:val="center" w:pos="4677"/>
        <w:tab w:val="right" w:pos="9355"/>
      </w:tabs>
    </w:pPr>
  </w:style>
  <w:style w:type="paragraph" w:customStyle="1" w:styleId="CharChar1CharChar1CharChar">
    <w:name w:val="Char Char Знак Знак1 Char Char1 Знак Знак Char Char"/>
    <w:basedOn w:val="a"/>
    <w:rsid w:val="0037674F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">
    <w:name w:val="Знак"/>
    <w:basedOn w:val="a"/>
    <w:rsid w:val="0037674F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20">
    <w:name w:val="Стиль Перед:  12 пт"/>
    <w:basedOn w:val="a"/>
    <w:rsid w:val="0037674F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37674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List Paragraph"/>
    <w:basedOn w:val="a"/>
    <w:uiPriority w:val="34"/>
    <w:qFormat/>
    <w:rsid w:val="0037674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37674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Heading">
    <w:name w:val="Heading"/>
    <w:rsid w:val="0037674F"/>
    <w:pPr>
      <w:suppressAutoHyphens/>
      <w:overflowPunct w:val="0"/>
      <w:autoSpaceDE w:val="0"/>
      <w:textAlignment w:val="baseline"/>
    </w:pPr>
    <w:rPr>
      <w:rFonts w:ascii="Arial" w:eastAsia="Arial" w:hAnsi="Arial"/>
      <w:b/>
      <w:sz w:val="22"/>
      <w:lang w:eastAsia="ar-SA"/>
    </w:rPr>
  </w:style>
  <w:style w:type="paragraph" w:customStyle="1" w:styleId="210">
    <w:name w:val="Основной текст с отступом 21"/>
    <w:basedOn w:val="a"/>
    <w:rsid w:val="0037674F"/>
    <w:pPr>
      <w:ind w:firstLine="709"/>
      <w:jc w:val="both"/>
    </w:pPr>
    <w:rPr>
      <w:sz w:val="28"/>
      <w:szCs w:val="20"/>
    </w:rPr>
  </w:style>
  <w:style w:type="paragraph" w:customStyle="1" w:styleId="ConsPlusCell">
    <w:name w:val="ConsPlusCell"/>
    <w:rsid w:val="0037674F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1">
    <w:name w:val="Balloon Text"/>
    <w:basedOn w:val="a"/>
    <w:rsid w:val="0037674F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rsid w:val="0037674F"/>
    <w:pPr>
      <w:suppressLineNumbers/>
    </w:pPr>
  </w:style>
  <w:style w:type="paragraph" w:customStyle="1" w:styleId="af3">
    <w:name w:val="Заголовок таблицы"/>
    <w:basedOn w:val="af2"/>
    <w:rsid w:val="0037674F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37674F"/>
  </w:style>
  <w:style w:type="paragraph" w:styleId="30">
    <w:name w:val="toc 3"/>
    <w:basedOn w:val="a"/>
    <w:next w:val="a"/>
    <w:uiPriority w:val="39"/>
    <w:rsid w:val="0037674F"/>
    <w:pPr>
      <w:suppressAutoHyphens w:val="0"/>
      <w:ind w:left="480"/>
    </w:pPr>
    <w:rPr>
      <w:lang w:val="en-US"/>
    </w:rPr>
  </w:style>
  <w:style w:type="paragraph" w:styleId="4">
    <w:name w:val="toc 4"/>
    <w:basedOn w:val="22"/>
    <w:rsid w:val="0037674F"/>
    <w:pPr>
      <w:tabs>
        <w:tab w:val="right" w:leader="dot" w:pos="8788"/>
      </w:tabs>
      <w:ind w:left="849"/>
    </w:pPr>
  </w:style>
  <w:style w:type="paragraph" w:styleId="50">
    <w:name w:val="toc 5"/>
    <w:basedOn w:val="22"/>
    <w:rsid w:val="0037674F"/>
    <w:pPr>
      <w:tabs>
        <w:tab w:val="right" w:leader="dot" w:pos="8505"/>
      </w:tabs>
      <w:ind w:left="1132"/>
    </w:pPr>
  </w:style>
  <w:style w:type="paragraph" w:styleId="6">
    <w:name w:val="toc 6"/>
    <w:basedOn w:val="22"/>
    <w:rsid w:val="0037674F"/>
    <w:pPr>
      <w:tabs>
        <w:tab w:val="right" w:leader="dot" w:pos="8222"/>
      </w:tabs>
      <w:ind w:left="1415"/>
    </w:pPr>
  </w:style>
  <w:style w:type="paragraph" w:styleId="7">
    <w:name w:val="toc 7"/>
    <w:basedOn w:val="22"/>
    <w:rsid w:val="0037674F"/>
    <w:pPr>
      <w:tabs>
        <w:tab w:val="right" w:leader="dot" w:pos="7939"/>
      </w:tabs>
      <w:ind w:left="1698"/>
    </w:pPr>
  </w:style>
  <w:style w:type="paragraph" w:styleId="8">
    <w:name w:val="toc 8"/>
    <w:basedOn w:val="22"/>
    <w:rsid w:val="0037674F"/>
    <w:pPr>
      <w:tabs>
        <w:tab w:val="right" w:leader="dot" w:pos="7656"/>
      </w:tabs>
      <w:ind w:left="1981"/>
    </w:pPr>
  </w:style>
  <w:style w:type="paragraph" w:styleId="9">
    <w:name w:val="toc 9"/>
    <w:basedOn w:val="22"/>
    <w:rsid w:val="0037674F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2"/>
    <w:rsid w:val="0037674F"/>
    <w:pPr>
      <w:tabs>
        <w:tab w:val="right" w:leader="dot" w:pos="7090"/>
      </w:tabs>
      <w:ind w:left="2547"/>
    </w:pPr>
  </w:style>
  <w:style w:type="character" w:customStyle="1" w:styleId="ad">
    <w:name w:val="Нижний колонтитул Знак"/>
    <w:basedOn w:val="a0"/>
    <w:link w:val="ac"/>
    <w:uiPriority w:val="99"/>
    <w:rsid w:val="006F3F67"/>
    <w:rPr>
      <w:sz w:val="24"/>
      <w:szCs w:val="24"/>
      <w:lang w:eastAsia="ar-SA"/>
    </w:rPr>
  </w:style>
  <w:style w:type="paragraph" w:customStyle="1" w:styleId="arial12">
    <w:name w:val="arial12"/>
    <w:basedOn w:val="a"/>
    <w:rsid w:val="00F2341D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af5">
    <w:name w:val="Цветовое выделение"/>
    <w:uiPriority w:val="99"/>
    <w:rsid w:val="003D4F51"/>
    <w:rPr>
      <w:b/>
      <w:bCs/>
      <w:color w:val="000080"/>
    </w:rPr>
  </w:style>
  <w:style w:type="character" w:customStyle="1" w:styleId="af6">
    <w:name w:val="Гипертекстовая ссылка"/>
    <w:basedOn w:val="af5"/>
    <w:uiPriority w:val="99"/>
    <w:rsid w:val="003D4F51"/>
    <w:rPr>
      <w:color w:val="008000"/>
    </w:rPr>
  </w:style>
  <w:style w:type="paragraph" w:customStyle="1" w:styleId="af7">
    <w:name w:val="Таблицы (моноширинный)"/>
    <w:basedOn w:val="a"/>
    <w:next w:val="a"/>
    <w:uiPriority w:val="99"/>
    <w:rsid w:val="003D4F51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1"/>
    <w:rsid w:val="003F46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Комментарий"/>
    <w:basedOn w:val="a"/>
    <w:next w:val="a"/>
    <w:uiPriority w:val="99"/>
    <w:rsid w:val="003377C7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412pt">
    <w:name w:val="Заголовок 4+12 pt"/>
    <w:aliases w:val="влево"/>
    <w:basedOn w:val="a"/>
    <w:rsid w:val="00C01EE6"/>
    <w:pPr>
      <w:suppressAutoHyphens w:val="0"/>
      <w:spacing w:line="240" w:lineRule="atLeast"/>
      <w:ind w:left="5398"/>
    </w:pPr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vesyegonsk.tv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58.5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38258.5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sego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ECCA-1733-4890-9C8A-8101A63C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14832</Words>
  <Characters>84548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Microsoft</Company>
  <LinksUpToDate>false</LinksUpToDate>
  <CharactersWithSpaces>99182</CharactersWithSpaces>
  <SharedDoc>false</SharedDoc>
  <HLinks>
    <vt:vector size="36" baseType="variant">
      <vt:variant>
        <vt:i4>8192054</vt:i4>
      </vt:variant>
      <vt:variant>
        <vt:i4>15</vt:i4>
      </vt:variant>
      <vt:variant>
        <vt:i4>0</vt:i4>
      </vt:variant>
      <vt:variant>
        <vt:i4>5</vt:i4>
      </vt:variant>
      <vt:variant>
        <vt:lpwstr>garantf1://12038258.55/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5636102</vt:i4>
      </vt:variant>
      <vt:variant>
        <vt:i4>9</vt:i4>
      </vt:variant>
      <vt:variant>
        <vt:i4>0</vt:i4>
      </vt:variant>
      <vt:variant>
        <vt:i4>5</vt:i4>
      </vt:variant>
      <vt:variant>
        <vt:lpwstr>garantf1://12038258.510/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http://www.vesegonsk.ru/</vt:lpwstr>
      </vt:variant>
      <vt:variant>
        <vt:lpwstr/>
      </vt:variant>
      <vt:variant>
        <vt:i4>4849711</vt:i4>
      </vt:variant>
      <vt:variant>
        <vt:i4>0</vt:i4>
      </vt:variant>
      <vt:variant>
        <vt:i4>0</vt:i4>
      </vt:variant>
      <vt:variant>
        <vt:i4>5</vt:i4>
      </vt:variant>
      <vt:variant>
        <vt:lpwstr>mailto:adm@vesyegonsk.tver.ru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Alware</dc:creator>
  <cp:keywords/>
  <dc:description/>
  <cp:lastModifiedBy>Ирина</cp:lastModifiedBy>
  <cp:revision>2</cp:revision>
  <cp:lastPrinted>2011-06-02T07:32:00Z</cp:lastPrinted>
  <dcterms:created xsi:type="dcterms:W3CDTF">2011-09-06T04:57:00Z</dcterms:created>
  <dcterms:modified xsi:type="dcterms:W3CDTF">2011-09-06T04:57:00Z</dcterms:modified>
</cp:coreProperties>
</file>