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C00" w:rsidRDefault="00703C00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3C00">
        <w:rPr>
          <w:color w:val="000000"/>
        </w:rPr>
        <w:t>Приложение к постановлению</w:t>
      </w:r>
    </w:p>
    <w:p w:rsidR="00703C00" w:rsidRDefault="00703C00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3C00">
        <w:rPr>
          <w:color w:val="000000"/>
        </w:rPr>
        <w:t xml:space="preserve"> администрации Весьегонского района </w:t>
      </w:r>
    </w:p>
    <w:p w:rsidR="00703C00" w:rsidRPr="00703C00" w:rsidRDefault="00703C00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3C00">
        <w:rPr>
          <w:color w:val="000000"/>
        </w:rPr>
        <w:t>от 13.06.2018 № 236</w:t>
      </w:r>
      <w:r w:rsidR="006502A0">
        <w:rPr>
          <w:color w:val="000000"/>
        </w:rPr>
        <w:t xml:space="preserve"> </w:t>
      </w:r>
    </w:p>
    <w:p w:rsidR="00666CD3" w:rsidRDefault="00666CD3" w:rsidP="00703C00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>о ходе реализации  и об оценке эффективности муниципальных программ  муниципального образования Тверской области «Весьегонский район»</w:t>
      </w:r>
    </w:p>
    <w:p w:rsidR="00444EB6" w:rsidRPr="002F6993" w:rsidRDefault="00444EB6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</w:t>
      </w:r>
      <w:r w:rsidR="004846BF">
        <w:rPr>
          <w:b/>
          <w:sz w:val="36"/>
          <w:szCs w:val="36"/>
        </w:rPr>
        <w:t>7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582958" w:rsidRPr="00444EB6" w:rsidRDefault="00582958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201</w:t>
      </w:r>
      <w:r w:rsidR="00703C00">
        <w:rPr>
          <w:sz w:val="24"/>
        </w:rPr>
        <w:t>8</w:t>
      </w:r>
      <w:r w:rsidR="00444EB6" w:rsidRPr="00444EB6">
        <w:rPr>
          <w:sz w:val="24"/>
        </w:rPr>
        <w:t xml:space="preserve"> г.</w:t>
      </w:r>
    </w:p>
    <w:p w:rsidR="00714DFB" w:rsidRDefault="00714DFB" w:rsidP="00714DFB">
      <w:pPr>
        <w:pageBreakBefore/>
        <w:tabs>
          <w:tab w:val="left" w:pos="3885"/>
          <w:tab w:val="center" w:pos="4677"/>
        </w:tabs>
        <w:jc w:val="center"/>
        <w:rPr>
          <w:b/>
          <w:szCs w:val="26"/>
        </w:rPr>
      </w:pPr>
      <w:r w:rsidRPr="002F6993">
        <w:rPr>
          <w:b/>
          <w:szCs w:val="26"/>
        </w:rPr>
        <w:lastRenderedPageBreak/>
        <w:t xml:space="preserve">Раздел </w:t>
      </w:r>
      <w:r w:rsidRPr="002F6993">
        <w:rPr>
          <w:b/>
          <w:szCs w:val="26"/>
          <w:lang w:val="en-US"/>
        </w:rPr>
        <w:t>I</w:t>
      </w:r>
      <w:r w:rsidRPr="002F6993">
        <w:rPr>
          <w:b/>
          <w:szCs w:val="26"/>
        </w:rPr>
        <w:t>. Введение</w:t>
      </w:r>
    </w:p>
    <w:p w:rsidR="001E7D67" w:rsidRPr="001E7D67" w:rsidRDefault="00AE0708" w:rsidP="001E7D67">
      <w:pPr>
        <w:snapToGrid w:val="0"/>
        <w:ind w:firstLine="709"/>
        <w:jc w:val="both"/>
        <w:rPr>
          <w:sz w:val="24"/>
        </w:rPr>
      </w:pPr>
      <w:r w:rsidRPr="001E7D67">
        <w:rPr>
          <w:sz w:val="24"/>
        </w:rPr>
        <w:t>Сводный отчет (доклад) о ходе реализации  и об оценке эффективности муниципальных программ  муниципального образования Тверской области «Весьегонский район» за 201</w:t>
      </w:r>
      <w:r w:rsidR="004846BF">
        <w:rPr>
          <w:sz w:val="24"/>
        </w:rPr>
        <w:t>7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Порядка принятия решений о разработке муниципальных программ, формирования,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 xml:space="preserve">программ Весьегонского района  Тверской области, утвержденного постановлением </w:t>
      </w:r>
      <w:r w:rsidR="001E7D67" w:rsidRPr="001E7D67">
        <w:rPr>
          <w:color w:val="000000"/>
          <w:sz w:val="24"/>
        </w:rPr>
        <w:t>администрации Весьегонского района от 14.08.2013 г. № 473 «</w:t>
      </w:r>
      <w:r w:rsidR="001E7D67" w:rsidRPr="001E7D67">
        <w:rPr>
          <w:sz w:val="24"/>
        </w:rPr>
        <w:t xml:space="preserve">Об утверждении Порядка </w:t>
      </w:r>
      <w:r w:rsidR="001E7D67" w:rsidRPr="001E7D67">
        <w:rPr>
          <w:bCs/>
          <w:sz w:val="24"/>
        </w:rPr>
        <w:t>принятия решений о разработке муниципальных программ, формирован</w:t>
      </w:r>
      <w:r w:rsidR="001E7D67" w:rsidRPr="001E7D67">
        <w:rPr>
          <w:sz w:val="24"/>
        </w:rPr>
        <w:t xml:space="preserve">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>программ в Весьегонском районе  Тверской области» с изменениями  от  05</w:t>
      </w:r>
      <w:r w:rsidR="001E7D67" w:rsidRPr="001E7D67">
        <w:rPr>
          <w:color w:val="000000"/>
          <w:sz w:val="24"/>
        </w:rPr>
        <w:t>.11.2014 № 628, 19.11.2015 № 463</w:t>
      </w:r>
      <w:r w:rsidR="004846BF">
        <w:rPr>
          <w:color w:val="000000"/>
          <w:sz w:val="24"/>
        </w:rPr>
        <w:t>, от 04.08.2017 № 358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Сводный отчет составлен на основании отчетов  о реализации муниципальных программ за 201</w:t>
      </w:r>
      <w:r w:rsidR="004846BF">
        <w:rPr>
          <w:sz w:val="24"/>
        </w:rPr>
        <w:t>7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муниципального образования Тверской области «Весьегонский район» за 201</w:t>
      </w:r>
      <w:r w:rsidR="004846BF">
        <w:rPr>
          <w:sz w:val="24"/>
        </w:rPr>
        <w:t>7</w:t>
      </w:r>
      <w:r>
        <w:rPr>
          <w:sz w:val="24"/>
        </w:rPr>
        <w:t xml:space="preserve"> год, предоставленных </w:t>
      </w:r>
      <w:r w:rsidR="00311FFE">
        <w:rPr>
          <w:sz w:val="24"/>
        </w:rPr>
        <w:t>Финансовым отделом администрации Весьегонского района 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ab/>
      </w:r>
      <w:r w:rsidRPr="00311FFE">
        <w:rPr>
          <w:sz w:val="24"/>
        </w:rPr>
        <w:t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муниципального образования Тверской области «Весьегонский район» на 201</w:t>
      </w:r>
      <w:r w:rsidR="004846BF">
        <w:rPr>
          <w:sz w:val="24"/>
        </w:rPr>
        <w:t>7</w:t>
      </w:r>
      <w:r w:rsidRPr="00311FFE">
        <w:rPr>
          <w:sz w:val="24"/>
        </w:rPr>
        <w:t>-201</w:t>
      </w:r>
      <w:r w:rsidR="004846BF">
        <w:rPr>
          <w:sz w:val="24"/>
        </w:rPr>
        <w:t>9</w:t>
      </w:r>
      <w:r w:rsidRPr="00311FFE">
        <w:rPr>
          <w:sz w:val="24"/>
        </w:rPr>
        <w:t xml:space="preserve"> годы, утвержденным постановлением администрации Весьегонского района от </w:t>
      </w:r>
      <w:r w:rsidR="004846BF" w:rsidRPr="00895797">
        <w:rPr>
          <w:sz w:val="24"/>
        </w:rPr>
        <w:t>15</w:t>
      </w:r>
      <w:r w:rsidRPr="00895797">
        <w:rPr>
          <w:sz w:val="24"/>
        </w:rPr>
        <w:t>.08.201</w:t>
      </w:r>
      <w:r w:rsidR="004846BF" w:rsidRPr="00895797">
        <w:rPr>
          <w:sz w:val="24"/>
        </w:rPr>
        <w:t>6</w:t>
      </w:r>
      <w:r w:rsidRPr="00895797">
        <w:rPr>
          <w:sz w:val="24"/>
        </w:rPr>
        <w:t xml:space="preserve"> № </w:t>
      </w:r>
      <w:r w:rsidR="004846BF" w:rsidRPr="00895797">
        <w:rPr>
          <w:sz w:val="24"/>
        </w:rPr>
        <w:t>304</w:t>
      </w:r>
      <w:r w:rsidRPr="00895797">
        <w:rPr>
          <w:sz w:val="24"/>
        </w:rPr>
        <w:t xml:space="preserve"> «Об утверждении  перечня муниципальных программ муниципального образования Тверской области «Весьегонский район» на 201</w:t>
      </w:r>
      <w:r w:rsidR="004846BF" w:rsidRPr="00895797">
        <w:rPr>
          <w:sz w:val="24"/>
        </w:rPr>
        <w:t>7</w:t>
      </w:r>
      <w:r w:rsidRPr="00895797">
        <w:rPr>
          <w:sz w:val="24"/>
        </w:rPr>
        <w:t>-201</w:t>
      </w:r>
      <w:r w:rsidR="004846BF" w:rsidRPr="00895797">
        <w:rPr>
          <w:sz w:val="24"/>
        </w:rPr>
        <w:t>9</w:t>
      </w:r>
      <w:r w:rsidRPr="00895797">
        <w:rPr>
          <w:sz w:val="24"/>
        </w:rPr>
        <w:t xml:space="preserve"> годы, с изменениями от </w:t>
      </w:r>
      <w:r w:rsidR="004846BF" w:rsidRPr="00895797">
        <w:rPr>
          <w:sz w:val="24"/>
        </w:rPr>
        <w:t>14</w:t>
      </w:r>
      <w:r w:rsidRPr="00895797">
        <w:rPr>
          <w:sz w:val="24"/>
        </w:rPr>
        <w:t>.11.201</w:t>
      </w:r>
      <w:r w:rsidR="004846BF" w:rsidRPr="00895797">
        <w:rPr>
          <w:sz w:val="24"/>
        </w:rPr>
        <w:t>6</w:t>
      </w:r>
      <w:r w:rsidRPr="00895797">
        <w:rPr>
          <w:sz w:val="24"/>
        </w:rPr>
        <w:t xml:space="preserve"> г. № </w:t>
      </w:r>
      <w:r w:rsidR="004846BF" w:rsidRPr="00895797">
        <w:rPr>
          <w:sz w:val="24"/>
        </w:rPr>
        <w:t>386</w:t>
      </w:r>
      <w:r w:rsidRPr="00895797">
        <w:rPr>
          <w:sz w:val="24"/>
        </w:rPr>
        <w:t xml:space="preserve">, от </w:t>
      </w:r>
      <w:r w:rsidR="004846BF" w:rsidRPr="00895797">
        <w:rPr>
          <w:sz w:val="24"/>
        </w:rPr>
        <w:t>27</w:t>
      </w:r>
      <w:r w:rsidRPr="00895797">
        <w:rPr>
          <w:sz w:val="24"/>
        </w:rPr>
        <w:t>.</w:t>
      </w:r>
      <w:r w:rsidR="004846BF" w:rsidRPr="00895797">
        <w:rPr>
          <w:sz w:val="24"/>
        </w:rPr>
        <w:t>06</w:t>
      </w:r>
      <w:r w:rsidRPr="00895797">
        <w:rPr>
          <w:sz w:val="24"/>
        </w:rPr>
        <w:t>.201</w:t>
      </w:r>
      <w:r w:rsidR="004846BF" w:rsidRPr="00895797">
        <w:rPr>
          <w:sz w:val="24"/>
        </w:rPr>
        <w:t>7</w:t>
      </w:r>
      <w:r w:rsidRPr="00895797">
        <w:rPr>
          <w:sz w:val="24"/>
        </w:rPr>
        <w:t xml:space="preserve"> № </w:t>
      </w:r>
      <w:r w:rsidR="004846BF" w:rsidRPr="00895797">
        <w:rPr>
          <w:sz w:val="24"/>
        </w:rPr>
        <w:t>268</w:t>
      </w:r>
      <w:r w:rsidRPr="00895797">
        <w:rPr>
          <w:sz w:val="24"/>
        </w:rPr>
        <w:t xml:space="preserve"> 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201</w:t>
      </w:r>
      <w:r w:rsidR="004846BF">
        <w:rPr>
          <w:sz w:val="24"/>
        </w:rPr>
        <w:t>7</w:t>
      </w:r>
      <w:r w:rsidR="00A77C5D" w:rsidRPr="00311FFE">
        <w:rPr>
          <w:sz w:val="24"/>
        </w:rPr>
        <w:t>-</w:t>
      </w:r>
      <w:r w:rsidRPr="00311FFE">
        <w:rPr>
          <w:sz w:val="24"/>
        </w:rPr>
        <w:t>201</w:t>
      </w:r>
      <w:r w:rsidR="004846BF">
        <w:rPr>
          <w:sz w:val="24"/>
        </w:rPr>
        <w:t>9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4846BF">
        <w:rPr>
          <w:sz w:val="24"/>
        </w:rPr>
        <w:t>8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>социально-экономического развития района:</w:t>
      </w:r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9B544D">
        <w:rPr>
          <w:b/>
          <w:sz w:val="24"/>
        </w:rPr>
        <w:t>10</w:t>
      </w:r>
      <w:r w:rsidRPr="000B520E">
        <w:rPr>
          <w:b/>
          <w:sz w:val="24"/>
        </w:rPr>
        <w:t xml:space="preserve"> муниципальных программ):</w:t>
      </w: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«Культу</w:t>
      </w:r>
      <w:r w:rsidR="000B520E">
        <w:rPr>
          <w:sz w:val="24"/>
        </w:rPr>
        <w:t>ра Весьегонского района» на 201</w:t>
      </w:r>
      <w:r w:rsidR="00F81F8A">
        <w:rPr>
          <w:sz w:val="24"/>
        </w:rPr>
        <w:t>7</w:t>
      </w:r>
      <w:r w:rsidRPr="00792B8C">
        <w:rPr>
          <w:sz w:val="24"/>
        </w:rPr>
        <w:t>-201</w:t>
      </w:r>
      <w:r w:rsidR="00F81F8A">
        <w:rPr>
          <w:sz w:val="24"/>
        </w:rPr>
        <w:t>9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на 201</w:t>
      </w:r>
      <w:r w:rsidR="00F81F8A">
        <w:rPr>
          <w:sz w:val="24"/>
        </w:rPr>
        <w:t>7</w:t>
      </w:r>
      <w:r w:rsidR="000B520E">
        <w:rPr>
          <w:sz w:val="24"/>
        </w:rPr>
        <w:t>-201</w:t>
      </w:r>
      <w:r w:rsidR="00F81F8A">
        <w:rPr>
          <w:sz w:val="24"/>
        </w:rPr>
        <w:t>9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физической культуры и спорт</w:t>
      </w:r>
      <w:r w:rsidR="000B520E">
        <w:rPr>
          <w:sz w:val="24"/>
        </w:rPr>
        <w:t xml:space="preserve">а в Весьегонском </w:t>
      </w:r>
      <w:r w:rsidR="00B51A47">
        <w:rPr>
          <w:sz w:val="24"/>
        </w:rPr>
        <w:t>районе» на 201</w:t>
      </w:r>
      <w:r w:rsidR="00F81F8A">
        <w:rPr>
          <w:sz w:val="24"/>
        </w:rPr>
        <w:t>7</w:t>
      </w:r>
      <w:r w:rsidRPr="00792B8C">
        <w:rPr>
          <w:sz w:val="24"/>
        </w:rPr>
        <w:t>-201</w:t>
      </w:r>
      <w:r w:rsidR="00F81F8A">
        <w:rPr>
          <w:sz w:val="24"/>
        </w:rPr>
        <w:t>9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</w:t>
      </w:r>
      <w:r w:rsidR="003A1CCA">
        <w:rPr>
          <w:sz w:val="24"/>
        </w:rPr>
        <w:t xml:space="preserve"> </w:t>
      </w:r>
      <w:r w:rsidRPr="00792B8C">
        <w:rPr>
          <w:sz w:val="24"/>
        </w:rPr>
        <w:t>Весьегонского района «О дополнительных мерах по социальной поддержке населения Весьегонского района»  на 201</w:t>
      </w:r>
      <w:r w:rsidR="00F81F8A">
        <w:rPr>
          <w:sz w:val="24"/>
        </w:rPr>
        <w:t>7</w:t>
      </w:r>
      <w:r w:rsidRPr="00792B8C">
        <w:rPr>
          <w:sz w:val="24"/>
        </w:rPr>
        <w:t>-201</w:t>
      </w:r>
      <w:r w:rsidR="00F81F8A">
        <w:rPr>
          <w:sz w:val="24"/>
        </w:rPr>
        <w:t>9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«Патриотическое воспитание молодежи Весьегонского района»  на 201</w:t>
      </w:r>
      <w:r w:rsidR="00F81F8A">
        <w:rPr>
          <w:color w:val="000000"/>
          <w:sz w:val="24"/>
        </w:rPr>
        <w:t>7</w:t>
      </w:r>
      <w:r w:rsidRPr="00792B8C">
        <w:rPr>
          <w:color w:val="000000"/>
          <w:sz w:val="24"/>
        </w:rPr>
        <w:t>-201</w:t>
      </w:r>
      <w:r w:rsidR="00F81F8A">
        <w:rPr>
          <w:color w:val="000000"/>
          <w:sz w:val="24"/>
        </w:rPr>
        <w:t>9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 xml:space="preserve">Развитие индивидуального жилищного строительства и личного подсобного хозяйства на территориях сельских поселений Весьегонского района» </w:t>
      </w:r>
      <w:r w:rsidRPr="00792B8C">
        <w:rPr>
          <w:color w:val="000000"/>
          <w:sz w:val="24"/>
        </w:rPr>
        <w:t xml:space="preserve"> на 201</w:t>
      </w:r>
      <w:r>
        <w:rPr>
          <w:color w:val="000000"/>
          <w:sz w:val="24"/>
        </w:rPr>
        <w:t>7</w:t>
      </w:r>
      <w:r w:rsidRPr="00792B8C">
        <w:rPr>
          <w:color w:val="000000"/>
          <w:sz w:val="24"/>
        </w:rPr>
        <w:t>-201</w:t>
      </w:r>
      <w:r>
        <w:rPr>
          <w:color w:val="000000"/>
          <w:sz w:val="24"/>
        </w:rPr>
        <w:t>9</w:t>
      </w:r>
      <w:r w:rsidRPr="00792B8C">
        <w:rPr>
          <w:color w:val="000000"/>
          <w:sz w:val="24"/>
        </w:rPr>
        <w:t xml:space="preserve"> 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«Молоде</w:t>
      </w:r>
      <w:r w:rsidR="003A1CCA">
        <w:rPr>
          <w:sz w:val="24"/>
        </w:rPr>
        <w:t>жь Весьегонского района» на 201</w:t>
      </w:r>
      <w:r w:rsidR="009B544D">
        <w:rPr>
          <w:sz w:val="24"/>
        </w:rPr>
        <w:t>7</w:t>
      </w:r>
      <w:r w:rsidR="003A1CCA">
        <w:rPr>
          <w:sz w:val="24"/>
        </w:rPr>
        <w:t>-</w:t>
      </w:r>
      <w:r w:rsidRPr="00792B8C">
        <w:rPr>
          <w:sz w:val="24"/>
        </w:rPr>
        <w:t>201</w:t>
      </w:r>
      <w:r w:rsidR="009B544D">
        <w:rPr>
          <w:sz w:val="24"/>
        </w:rPr>
        <w:t>9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туризма в Весьегонском районе» на 201</w:t>
      </w:r>
      <w:r w:rsidR="009B544D">
        <w:rPr>
          <w:sz w:val="24"/>
        </w:rPr>
        <w:t>7</w:t>
      </w:r>
      <w:r w:rsidRPr="00792B8C">
        <w:rPr>
          <w:sz w:val="24"/>
        </w:rPr>
        <w:t>-201</w:t>
      </w:r>
      <w:r w:rsidR="009B544D">
        <w:rPr>
          <w:sz w:val="24"/>
        </w:rPr>
        <w:t>9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</w:t>
      </w:r>
      <w:r w:rsidR="009B544D">
        <w:rPr>
          <w:sz w:val="24"/>
        </w:rPr>
        <w:t>7</w:t>
      </w:r>
      <w:r w:rsidRPr="00792B8C">
        <w:rPr>
          <w:sz w:val="24"/>
        </w:rPr>
        <w:t>-201</w:t>
      </w:r>
      <w:r w:rsidR="009B544D">
        <w:rPr>
          <w:sz w:val="24"/>
        </w:rPr>
        <w:t>9</w:t>
      </w:r>
      <w:r w:rsidR="00C07075">
        <w:rPr>
          <w:sz w:val="24"/>
        </w:rPr>
        <w:t xml:space="preserve"> 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«Обеспечение правопорядка и безопасности населения Весьегонского района» на 201</w:t>
      </w:r>
      <w:r w:rsidR="009B544D">
        <w:rPr>
          <w:bCs/>
          <w:sz w:val="24"/>
          <w:lang w:eastAsia="en-US" w:bidi="en-US"/>
        </w:rPr>
        <w:t>7</w:t>
      </w:r>
      <w:r w:rsidRPr="00792B8C">
        <w:rPr>
          <w:bCs/>
          <w:sz w:val="24"/>
          <w:lang w:eastAsia="en-US" w:bidi="en-US"/>
        </w:rPr>
        <w:t>-201</w:t>
      </w:r>
      <w:r w:rsidR="009B544D"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bCs/>
          <w:sz w:val="24"/>
          <w:lang w:eastAsia="en-US" w:bidi="en-US"/>
        </w:rPr>
        <w:t>;</w:t>
      </w:r>
      <w:r w:rsidRPr="00792B8C">
        <w:rPr>
          <w:sz w:val="24"/>
        </w:rPr>
        <w:t xml:space="preserve"> </w:t>
      </w:r>
    </w:p>
    <w:p w:rsidR="00F81F8A" w:rsidRDefault="00F81F8A" w:rsidP="00C8132B">
      <w:pPr>
        <w:autoSpaceDE w:val="0"/>
        <w:jc w:val="both"/>
        <w:rPr>
          <w:sz w:val="24"/>
        </w:rPr>
      </w:pPr>
    </w:p>
    <w:p w:rsidR="00E04EE8" w:rsidRDefault="00B51A47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 xml:space="preserve"> </w:t>
      </w:r>
      <w:r w:rsidR="00E04EE8" w:rsidRPr="00E04EE8">
        <w:rPr>
          <w:b/>
          <w:sz w:val="24"/>
        </w:rPr>
        <w:t>«Инновационное развитие и модернизация экономики» (1 муниципальная программа):</w:t>
      </w: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</w:t>
      </w:r>
      <w:r>
        <w:rPr>
          <w:sz w:val="24"/>
        </w:rPr>
        <w:t>о района» на 201</w:t>
      </w:r>
      <w:r w:rsidR="009B544D">
        <w:rPr>
          <w:sz w:val="24"/>
        </w:rPr>
        <w:t>7</w:t>
      </w:r>
      <w:r w:rsidRPr="00792B8C">
        <w:rPr>
          <w:sz w:val="24"/>
        </w:rPr>
        <w:t>-201</w:t>
      </w:r>
      <w:r w:rsidR="009B544D">
        <w:rPr>
          <w:sz w:val="24"/>
        </w:rPr>
        <w:t>9</w:t>
      </w:r>
      <w:r w:rsidR="00C07075">
        <w:rPr>
          <w:sz w:val="24"/>
        </w:rPr>
        <w:t xml:space="preserve"> 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E04EE8" w:rsidRDefault="00E04EE8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>«Эффективное государство» (</w:t>
      </w:r>
      <w:r w:rsidR="009B544D">
        <w:rPr>
          <w:b/>
          <w:sz w:val="24"/>
        </w:rPr>
        <w:t>7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sz w:val="24"/>
        </w:rPr>
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</w:r>
      <w:r w:rsidR="009B544D">
        <w:rPr>
          <w:sz w:val="24"/>
        </w:rPr>
        <w:t>7</w:t>
      </w:r>
      <w:r w:rsidRPr="00B51A47">
        <w:rPr>
          <w:sz w:val="24"/>
        </w:rPr>
        <w:t>-201</w:t>
      </w:r>
      <w:r w:rsidR="009B544D">
        <w:rPr>
          <w:sz w:val="24"/>
        </w:rPr>
        <w:t>9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</w:r>
      <w:r w:rsidR="009B544D">
        <w:rPr>
          <w:sz w:val="24"/>
        </w:rPr>
        <w:t>7</w:t>
      </w:r>
      <w:r w:rsidR="00CD59C4" w:rsidRPr="00B51A47">
        <w:rPr>
          <w:sz w:val="24"/>
        </w:rPr>
        <w:t>-201</w:t>
      </w:r>
      <w:r w:rsidR="009B544D">
        <w:rPr>
          <w:sz w:val="24"/>
        </w:rPr>
        <w:t>9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</w:t>
      </w:r>
      <w:r>
        <w:rPr>
          <w:sz w:val="24"/>
        </w:rPr>
        <w:t xml:space="preserve"> </w:t>
      </w:r>
      <w:r w:rsidRPr="00792B8C">
        <w:rPr>
          <w:sz w:val="24"/>
        </w:rPr>
        <w:t>образования Тверской области «Весьегонский район» «Информационное обеспечение населения Весьегонского района»  на 201</w:t>
      </w:r>
      <w:r w:rsidR="009B544D">
        <w:rPr>
          <w:sz w:val="24"/>
        </w:rPr>
        <w:t>7</w:t>
      </w:r>
      <w:r w:rsidRPr="00792B8C">
        <w:rPr>
          <w:sz w:val="24"/>
        </w:rPr>
        <w:t xml:space="preserve"> – 201</w:t>
      </w:r>
      <w:r w:rsidR="009B544D">
        <w:rPr>
          <w:sz w:val="24"/>
        </w:rPr>
        <w:t>9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на 201</w:t>
      </w:r>
      <w:r w:rsidR="009B544D">
        <w:rPr>
          <w:sz w:val="24"/>
        </w:rPr>
        <w:t>7</w:t>
      </w:r>
      <w:r w:rsidRPr="00792B8C">
        <w:rPr>
          <w:sz w:val="24"/>
        </w:rPr>
        <w:t>-201</w:t>
      </w:r>
      <w:r w:rsidR="009B544D">
        <w:rPr>
          <w:sz w:val="24"/>
        </w:rPr>
        <w:t>9</w:t>
      </w:r>
      <w:r w:rsidR="00C07075">
        <w:rPr>
          <w:sz w:val="24"/>
        </w:rPr>
        <w:t xml:space="preserve"> 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«Охрана окружающей среды» на 201</w:t>
      </w:r>
      <w:r w:rsidR="009B544D">
        <w:rPr>
          <w:sz w:val="24"/>
        </w:rPr>
        <w:t>7</w:t>
      </w:r>
      <w:r w:rsidRPr="00792B8C">
        <w:rPr>
          <w:sz w:val="24"/>
        </w:rPr>
        <w:t>-201</w:t>
      </w:r>
      <w:r w:rsidR="009B544D">
        <w:rPr>
          <w:sz w:val="24"/>
        </w:rPr>
        <w:t>9</w:t>
      </w:r>
      <w:r w:rsidR="00C07075">
        <w:rPr>
          <w:sz w:val="24"/>
        </w:rPr>
        <w:t xml:space="preserve"> годы.</w:t>
      </w:r>
    </w:p>
    <w:p w:rsidR="00C8132B" w:rsidRDefault="00C8132B" w:rsidP="00C8132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 xml:space="preserve">Развитие сельского хозяйства в </w:t>
      </w:r>
      <w:r w:rsidRPr="00792B8C">
        <w:rPr>
          <w:bCs/>
          <w:sz w:val="24"/>
          <w:lang w:eastAsia="en-US" w:bidi="en-US"/>
        </w:rPr>
        <w:t>Весьегонско</w:t>
      </w:r>
      <w:r>
        <w:rPr>
          <w:bCs/>
          <w:sz w:val="24"/>
          <w:lang w:eastAsia="en-US" w:bidi="en-US"/>
        </w:rPr>
        <w:t>м</w:t>
      </w:r>
      <w:r w:rsidRPr="00792B8C">
        <w:rPr>
          <w:bCs/>
          <w:sz w:val="24"/>
          <w:lang w:eastAsia="en-US" w:bidi="en-US"/>
        </w:rPr>
        <w:t xml:space="preserve"> район</w:t>
      </w:r>
      <w:r>
        <w:rPr>
          <w:bCs/>
          <w:sz w:val="24"/>
          <w:lang w:eastAsia="en-US" w:bidi="en-US"/>
        </w:rPr>
        <w:t>е</w:t>
      </w:r>
      <w:r w:rsidRPr="00792B8C">
        <w:rPr>
          <w:bCs/>
          <w:sz w:val="24"/>
          <w:lang w:eastAsia="en-US" w:bidi="en-US"/>
        </w:rPr>
        <w:t>» на 201</w:t>
      </w:r>
      <w:r w:rsidR="009B544D">
        <w:rPr>
          <w:bCs/>
          <w:sz w:val="24"/>
          <w:lang w:eastAsia="en-US" w:bidi="en-US"/>
        </w:rPr>
        <w:t>7</w:t>
      </w:r>
      <w:r w:rsidRPr="00792B8C">
        <w:rPr>
          <w:bCs/>
          <w:sz w:val="24"/>
          <w:lang w:eastAsia="en-US" w:bidi="en-US"/>
        </w:rPr>
        <w:t>-201</w:t>
      </w:r>
      <w:r w:rsidR="009B544D"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 xml:space="preserve"> годы</w:t>
      </w:r>
      <w:r w:rsidR="009B544D">
        <w:rPr>
          <w:sz w:val="24"/>
        </w:rPr>
        <w:t>;</w:t>
      </w:r>
    </w:p>
    <w:p w:rsidR="009B544D" w:rsidRDefault="009B544D" w:rsidP="009B544D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 xml:space="preserve">Проведение капитального ремонта котельных на объектах культуры, образования Весьегонского района Тверской области» </w:t>
      </w:r>
      <w:r w:rsidRPr="00792B8C">
        <w:rPr>
          <w:bCs/>
          <w:sz w:val="24"/>
          <w:lang w:eastAsia="en-US" w:bidi="en-US"/>
        </w:rPr>
        <w:t>на 201</w:t>
      </w:r>
      <w:r>
        <w:rPr>
          <w:bCs/>
          <w:sz w:val="24"/>
          <w:lang w:eastAsia="en-US" w:bidi="en-US"/>
        </w:rPr>
        <w:t>7</w:t>
      </w:r>
      <w:r w:rsidRPr="00792B8C">
        <w:rPr>
          <w:bCs/>
          <w:sz w:val="24"/>
          <w:lang w:eastAsia="en-US" w:bidi="en-US"/>
        </w:rPr>
        <w:t>-201</w:t>
      </w:r>
      <w:r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 xml:space="preserve"> годы</w:t>
      </w:r>
      <w:r w:rsidR="004B57B4">
        <w:rPr>
          <w:sz w:val="24"/>
        </w:rPr>
        <w:t>.</w:t>
      </w:r>
    </w:p>
    <w:p w:rsidR="00B51A47" w:rsidRDefault="00B51A47" w:rsidP="00B51A47">
      <w:pPr>
        <w:autoSpaceDE w:val="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Pr="00792B8C" w:rsidRDefault="00582958" w:rsidP="002F6993">
      <w:pPr>
        <w:contextualSpacing/>
        <w:jc w:val="center"/>
        <w:rPr>
          <w:b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8111BC">
        <w:rPr>
          <w:b/>
          <w:bCs/>
          <w:sz w:val="24"/>
        </w:rPr>
        <w:t>7</w:t>
      </w:r>
      <w:r w:rsidRPr="00792B8C">
        <w:rPr>
          <w:b/>
          <w:bCs/>
          <w:sz w:val="24"/>
        </w:rPr>
        <w:t xml:space="preserve"> году</w:t>
      </w:r>
    </w:p>
    <w:p w:rsidR="00582958" w:rsidRPr="00792B8C" w:rsidRDefault="00582958" w:rsidP="002F6993">
      <w:pPr>
        <w:tabs>
          <w:tab w:val="left" w:pos="3885"/>
        </w:tabs>
        <w:ind w:firstLine="709"/>
        <w:jc w:val="both"/>
        <w:rPr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201</w:t>
      </w:r>
      <w:r w:rsidR="004B57B4">
        <w:rPr>
          <w:bCs/>
          <w:sz w:val="24"/>
        </w:rPr>
        <w:t>7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201</w:t>
      </w:r>
      <w:r w:rsidR="004B57B4">
        <w:rPr>
          <w:color w:val="000000"/>
          <w:sz w:val="24"/>
        </w:rPr>
        <w:t>7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.03.201</w:t>
      </w:r>
      <w:r w:rsidR="00CD59C4">
        <w:rPr>
          <w:color w:val="000000"/>
          <w:sz w:val="24"/>
        </w:rPr>
        <w:t>6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201</w:t>
      </w:r>
      <w:r w:rsidR="004B57B4">
        <w:rPr>
          <w:color w:val="000000"/>
          <w:sz w:val="24"/>
        </w:rPr>
        <w:t>7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6C3718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Pr="00792B8C">
        <w:rPr>
          <w:sz w:val="24"/>
        </w:rPr>
        <w:t xml:space="preserve">администрации </w:t>
      </w:r>
      <w:r w:rsidR="003E74A1" w:rsidRPr="00792B8C">
        <w:rPr>
          <w:sz w:val="24"/>
        </w:rPr>
        <w:t xml:space="preserve">Весьегонского </w:t>
      </w:r>
      <w:r w:rsidR="00DD4D21" w:rsidRPr="00792B8C">
        <w:rPr>
          <w:sz w:val="24"/>
        </w:rPr>
        <w:t xml:space="preserve">района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DD4D21" w:rsidRPr="00792B8C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>Весьегонского района.</w:t>
      </w:r>
    </w:p>
    <w:p w:rsidR="00CD59C4" w:rsidRPr="00962223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lastRenderedPageBreak/>
        <w:t>В 2017</w:t>
      </w:r>
      <w:r w:rsidR="00CD59C4">
        <w:rPr>
          <w:sz w:val="24"/>
        </w:rPr>
        <w:t xml:space="preserve"> году осуществлял</w:t>
      </w:r>
      <w:r w:rsidR="00962223">
        <w:rPr>
          <w:sz w:val="24"/>
        </w:rPr>
        <w:t>ись мероприятия по реализации 18</w:t>
      </w:r>
      <w:r w:rsidR="00CD59C4">
        <w:rPr>
          <w:sz w:val="24"/>
        </w:rPr>
        <w:t xml:space="preserve"> муниципальных программ с </w:t>
      </w:r>
      <w:r w:rsidR="00CD59C4" w:rsidRPr="00962223">
        <w:rPr>
          <w:sz w:val="24"/>
        </w:rPr>
        <w:t xml:space="preserve">общим объемом бюджетных ассигнований </w:t>
      </w:r>
      <w:r w:rsidR="00962223" w:rsidRPr="00962223">
        <w:rPr>
          <w:sz w:val="24"/>
        </w:rPr>
        <w:t>222 698,30</w:t>
      </w:r>
      <w:r w:rsidR="00CD59C4" w:rsidRPr="00962223">
        <w:rPr>
          <w:sz w:val="24"/>
        </w:rPr>
        <w:t xml:space="preserve"> тысяч рублей. Фактическое исполнение мероприятий муниципальных программ составило </w:t>
      </w:r>
      <w:r w:rsidR="00962223" w:rsidRPr="00962223">
        <w:rPr>
          <w:sz w:val="24"/>
        </w:rPr>
        <w:t>211 626,32</w:t>
      </w:r>
      <w:r w:rsidR="00CD59C4" w:rsidRPr="00962223">
        <w:rPr>
          <w:sz w:val="24"/>
        </w:rPr>
        <w:t xml:space="preserve"> тысяч рублей. Индекс освоения  бюджетных средств составил 0,</w:t>
      </w:r>
      <w:r w:rsidR="00A77C5D" w:rsidRPr="00962223">
        <w:rPr>
          <w:sz w:val="24"/>
        </w:rPr>
        <w:t>9</w:t>
      </w:r>
      <w:r w:rsidR="00962223" w:rsidRPr="00962223">
        <w:rPr>
          <w:sz w:val="24"/>
        </w:rPr>
        <w:t>5</w:t>
      </w:r>
      <w:r w:rsidR="00CD59C4" w:rsidRPr="00962223">
        <w:rPr>
          <w:sz w:val="24"/>
        </w:rPr>
        <w:t xml:space="preserve">. Такой показатель  обусловлен дефицитом бюджета </w:t>
      </w:r>
      <w:r w:rsidR="00603D89" w:rsidRPr="00962223">
        <w:rPr>
          <w:sz w:val="24"/>
        </w:rPr>
        <w:t>в 201</w:t>
      </w:r>
      <w:r w:rsidR="00962223" w:rsidRPr="00962223">
        <w:rPr>
          <w:sz w:val="24"/>
        </w:rPr>
        <w:t>7</w:t>
      </w:r>
      <w:r w:rsidR="00A77C5D" w:rsidRPr="00962223">
        <w:rPr>
          <w:sz w:val="24"/>
        </w:rPr>
        <w:t xml:space="preserve"> году в связи с неисполнением его доходной части.</w:t>
      </w:r>
    </w:p>
    <w:p w:rsidR="00A77C5D" w:rsidRPr="00962223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962223">
        <w:rPr>
          <w:sz w:val="24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962223">
        <w:rPr>
          <w:sz w:val="24"/>
        </w:rPr>
        <w:t>Весьегонского района</w:t>
      </w:r>
      <w:r w:rsidR="00305BAE" w:rsidRPr="00962223">
        <w:rPr>
          <w:sz w:val="24"/>
        </w:rPr>
        <w:t>, в разрезе подпрограмм на 201</w:t>
      </w:r>
      <w:r w:rsidR="00962223" w:rsidRPr="00962223">
        <w:rPr>
          <w:sz w:val="24"/>
        </w:rPr>
        <w:t>7</w:t>
      </w:r>
      <w:r w:rsidRPr="00962223">
        <w:rPr>
          <w:sz w:val="24"/>
        </w:rPr>
        <w:t xml:space="preserve"> год представлена в </w:t>
      </w:r>
      <w:r w:rsidR="00C24662" w:rsidRPr="00962223">
        <w:rPr>
          <w:sz w:val="24"/>
        </w:rPr>
        <w:t>Таблице</w:t>
      </w:r>
      <w:r w:rsidRPr="00962223">
        <w:rPr>
          <w:sz w:val="24"/>
        </w:rPr>
        <w:t xml:space="preserve"> 1.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 муниципального образования Тверской области «Весьегонский район» за 201</w:t>
      </w:r>
      <w:r w:rsidR="004B57B4">
        <w:rPr>
          <w:b/>
          <w:sz w:val="24"/>
        </w:rPr>
        <w:t>7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3728"/>
        <w:gridCol w:w="1134"/>
        <w:gridCol w:w="1701"/>
        <w:gridCol w:w="1559"/>
        <w:gridCol w:w="992"/>
      </w:tblGrid>
      <w:tr w:rsidR="00FF4B25" w:rsidRPr="00305BAE" w:rsidTr="004C7E4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4C7E4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D7259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201</w:t>
            </w:r>
            <w:r w:rsidR="00D7259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D7259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201</w:t>
            </w:r>
            <w:r w:rsidR="00D7259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08484D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754211" w:rsidP="00FF556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222</w:t>
            </w:r>
            <w:r w:rsidR="0008484D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698,3</w:t>
            </w:r>
            <w:r w:rsidR="00FF556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523CC2" w:rsidP="00754211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</w:t>
            </w:r>
            <w:r w:rsidR="00754211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1 626,32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FF4B25" w:rsidP="00523CC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523CC2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B75A3E" w:rsidRPr="00ED509E" w:rsidTr="004C7E42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D72594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D72594">
              <w:rPr>
                <w:b/>
                <w:sz w:val="22"/>
                <w:szCs w:val="22"/>
              </w:rPr>
              <w:t>7</w:t>
            </w:r>
            <w:r w:rsidRPr="004C7E42">
              <w:rPr>
                <w:b/>
                <w:sz w:val="22"/>
                <w:szCs w:val="22"/>
              </w:rPr>
              <w:t>-201</w:t>
            </w:r>
            <w:r w:rsidR="00D72594">
              <w:rPr>
                <w:b/>
                <w:sz w:val="22"/>
                <w:szCs w:val="22"/>
              </w:rPr>
              <w:t>9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7A2BF7" w:rsidP="000848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08484D">
              <w:rPr>
                <w:b/>
                <w:color w:val="000000"/>
                <w:sz w:val="22"/>
                <w:szCs w:val="22"/>
              </w:rPr>
              <w:t> 493,02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7A2BF7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2</w:t>
            </w:r>
            <w:r w:rsidR="007A2BF7">
              <w:rPr>
                <w:b/>
                <w:sz w:val="22"/>
                <w:szCs w:val="22"/>
              </w:rPr>
              <w:t>6</w:t>
            </w:r>
            <w:r w:rsidR="00603D89" w:rsidRPr="004C7E42">
              <w:rPr>
                <w:b/>
                <w:sz w:val="22"/>
                <w:szCs w:val="22"/>
              </w:rPr>
              <w:t> </w:t>
            </w:r>
            <w:r w:rsidR="007A2BF7">
              <w:rPr>
                <w:b/>
                <w:sz w:val="22"/>
                <w:szCs w:val="22"/>
              </w:rPr>
              <w:t>569</w:t>
            </w:r>
            <w:r w:rsidR="00603D89" w:rsidRPr="004C7E42">
              <w:rPr>
                <w:b/>
                <w:sz w:val="22"/>
                <w:szCs w:val="22"/>
              </w:rPr>
              <w:t>,</w:t>
            </w:r>
            <w:r w:rsidR="007A2BF7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8111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0,9</w:t>
            </w:r>
            <w:r w:rsidR="008111BC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278A1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7A2BF7" w:rsidP="00FE7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7C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FE7C24">
              <w:rPr>
                <w:sz w:val="22"/>
                <w:szCs w:val="22"/>
              </w:rPr>
              <w:t>02,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7A2BF7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650FDE" w:rsidP="008111BC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8111BC">
              <w:rPr>
                <w:sz w:val="22"/>
                <w:szCs w:val="22"/>
              </w:rPr>
              <w:t>8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A2BF7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A2BF7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7A2BF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7A2BF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A2BF7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A2BF7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7A2BF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7A2BF7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509E" w:rsidRPr="00ED509E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7A2BF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7A2BF7">
              <w:rPr>
                <w:sz w:val="22"/>
                <w:szCs w:val="22"/>
              </w:rPr>
              <w:t> 332,53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7A2BF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7A2BF7">
              <w:rPr>
                <w:sz w:val="22"/>
                <w:szCs w:val="22"/>
              </w:rPr>
              <w:t> 319,60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C656F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C656F0" w:rsidRPr="004C7E42">
              <w:rPr>
                <w:sz w:val="22"/>
                <w:szCs w:val="22"/>
              </w:rPr>
              <w:t>9</w:t>
            </w:r>
          </w:p>
        </w:tc>
      </w:tr>
      <w:tr w:rsidR="00ED509E" w:rsidRPr="00D1343E" w:rsidTr="004C7E4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D3E09" w:rsidRPr="004C7E42">
              <w:rPr>
                <w:b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4C7E42">
              <w:rPr>
                <w:b/>
                <w:sz w:val="22"/>
                <w:szCs w:val="22"/>
              </w:rPr>
              <w:t>«Развитие системы образования Весьегонского района</w:t>
            </w:r>
            <w:r w:rsidR="003D3E09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на 201</w:t>
            </w:r>
            <w:r w:rsidR="00D677F6">
              <w:rPr>
                <w:b/>
                <w:sz w:val="22"/>
                <w:szCs w:val="22"/>
              </w:rPr>
              <w:t>7</w:t>
            </w:r>
            <w:r w:rsidRPr="004C7E42">
              <w:rPr>
                <w:b/>
                <w:sz w:val="22"/>
                <w:szCs w:val="22"/>
              </w:rPr>
              <w:t>-201</w:t>
            </w:r>
            <w:r w:rsidR="00D677F6">
              <w:rPr>
                <w:b/>
                <w:sz w:val="22"/>
                <w:szCs w:val="22"/>
              </w:rPr>
              <w:t>9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137 585,34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7542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133 941,9</w:t>
            </w:r>
            <w:r w:rsidR="007542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677F6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D1343E" w:rsidRPr="004C7E42">
              <w:rPr>
                <w:b/>
                <w:sz w:val="22"/>
                <w:szCs w:val="22"/>
              </w:rPr>
              <w:t>9</w:t>
            </w:r>
            <w:r w:rsidR="00D677F6">
              <w:rPr>
                <w:b/>
                <w:sz w:val="22"/>
                <w:szCs w:val="22"/>
              </w:rPr>
              <w:t>7</w:t>
            </w:r>
          </w:p>
        </w:tc>
      </w:tr>
      <w:tr w:rsidR="00ED509E" w:rsidRPr="001D1B1C" w:rsidTr="004C7E42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39 017,92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37 508,13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677F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D677F6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509E" w:rsidRPr="001D1B1C" w:rsidTr="004C7E4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80 318,05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78 505,40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677F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D677F6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09E" w:rsidRPr="001D1B1C" w:rsidTr="004C7E4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677F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D677F6">
              <w:rPr>
                <w:color w:val="000000"/>
                <w:sz w:val="22"/>
                <w:szCs w:val="22"/>
              </w:rPr>
              <w:t>6</w:t>
            </w:r>
          </w:p>
        </w:tc>
      </w:tr>
      <w:tr w:rsidR="001D1B1C" w:rsidRPr="001D1B1C" w:rsidTr="004C7E42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Комплексная безопасность образовательных организаций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D1B1C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291B9B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D677F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D677F6">
              <w:rPr>
                <w:sz w:val="22"/>
                <w:szCs w:val="22"/>
              </w:rPr>
              <w:t> 162,30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D1B1C" w:rsidRPr="001D1B1C" w:rsidTr="004C7E42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D677F6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D677F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081B57" w:rsidRPr="004C7E42">
              <w:rPr>
                <w:color w:val="000000"/>
                <w:sz w:val="22"/>
                <w:szCs w:val="22"/>
              </w:rPr>
              <w:t>9</w:t>
            </w:r>
            <w:r w:rsidR="00D677F6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7F7E" w:rsidRPr="005B5489" w:rsidTr="004C7E4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531B5C" w:rsidRDefault="00ED7F7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31B5C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201</w:t>
            </w:r>
            <w:r w:rsidR="00D677F6" w:rsidRPr="00531B5C">
              <w:rPr>
                <w:b/>
                <w:sz w:val="22"/>
                <w:szCs w:val="22"/>
              </w:rPr>
              <w:t>7-2019</w:t>
            </w:r>
            <w:r w:rsidRPr="00531B5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7E" w:rsidRPr="00531B5C" w:rsidRDefault="00531B5C" w:rsidP="00531B5C">
            <w:pPr>
              <w:jc w:val="right"/>
              <w:rPr>
                <w:b/>
                <w:sz w:val="22"/>
                <w:szCs w:val="22"/>
              </w:rPr>
            </w:pPr>
            <w:r w:rsidRPr="00531B5C">
              <w:rPr>
                <w:b/>
                <w:sz w:val="22"/>
                <w:szCs w:val="22"/>
              </w:rPr>
              <w:t>3 369,00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531B5C" w:rsidP="00531B5C">
            <w:pPr>
              <w:jc w:val="right"/>
              <w:rPr>
                <w:b/>
                <w:sz w:val="22"/>
                <w:szCs w:val="22"/>
              </w:rPr>
            </w:pPr>
            <w:r w:rsidRPr="00531B5C">
              <w:rPr>
                <w:b/>
                <w:sz w:val="22"/>
                <w:szCs w:val="22"/>
              </w:rPr>
              <w:t>2 990,23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ED7F7E" w:rsidP="00531B5C">
            <w:pPr>
              <w:jc w:val="right"/>
              <w:rPr>
                <w:b/>
                <w:sz w:val="22"/>
                <w:szCs w:val="22"/>
              </w:rPr>
            </w:pPr>
            <w:r w:rsidRPr="00531B5C">
              <w:rPr>
                <w:b/>
                <w:sz w:val="22"/>
                <w:szCs w:val="22"/>
              </w:rPr>
              <w:t>0,8</w:t>
            </w:r>
            <w:r w:rsidR="00531B5C" w:rsidRPr="00531B5C">
              <w:rPr>
                <w:b/>
                <w:sz w:val="22"/>
                <w:szCs w:val="22"/>
              </w:rPr>
              <w:t>9</w:t>
            </w:r>
          </w:p>
        </w:tc>
      </w:tr>
      <w:tr w:rsidR="00921757" w:rsidRPr="00921757" w:rsidTr="004C7E4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531B5C" w:rsidP="00531B5C">
            <w:pPr>
              <w:jc w:val="right"/>
              <w:rPr>
                <w:color w:val="000000"/>
                <w:sz w:val="22"/>
                <w:szCs w:val="22"/>
              </w:rPr>
            </w:pPr>
            <w:r w:rsidRPr="00531B5C">
              <w:rPr>
                <w:color w:val="000000"/>
                <w:sz w:val="22"/>
                <w:szCs w:val="22"/>
              </w:rPr>
              <w:t>423,55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531B5C" w:rsidP="00531B5C">
            <w:pPr>
              <w:jc w:val="right"/>
              <w:rPr>
                <w:color w:val="000000"/>
                <w:sz w:val="22"/>
                <w:szCs w:val="22"/>
              </w:rPr>
            </w:pPr>
            <w:r w:rsidRPr="00531B5C">
              <w:rPr>
                <w:color w:val="000000"/>
                <w:sz w:val="22"/>
                <w:szCs w:val="22"/>
              </w:rPr>
              <w:t>408,98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531B5C">
            <w:pPr>
              <w:jc w:val="right"/>
              <w:rPr>
                <w:color w:val="000000"/>
                <w:sz w:val="22"/>
                <w:szCs w:val="22"/>
              </w:rPr>
            </w:pPr>
            <w:r w:rsidRPr="00531B5C">
              <w:rPr>
                <w:color w:val="000000"/>
                <w:sz w:val="22"/>
                <w:szCs w:val="22"/>
              </w:rPr>
              <w:t>0</w:t>
            </w:r>
            <w:r w:rsidR="009060B7" w:rsidRPr="00531B5C">
              <w:rPr>
                <w:color w:val="000000"/>
                <w:sz w:val="22"/>
                <w:szCs w:val="22"/>
              </w:rPr>
              <w:t>,</w:t>
            </w:r>
            <w:r w:rsidR="00531B5C" w:rsidRPr="00531B5C">
              <w:rPr>
                <w:color w:val="000000"/>
                <w:sz w:val="22"/>
                <w:szCs w:val="22"/>
              </w:rPr>
              <w:t>97</w:t>
            </w:r>
          </w:p>
        </w:tc>
      </w:tr>
      <w:tr w:rsidR="00531B5C" w:rsidRPr="00921757" w:rsidTr="00531B5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531B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Приобретение и установка плоскостных сооружений и оборудования на плоскостных  сооружениях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531B5C">
            <w:pPr>
              <w:jc w:val="right"/>
              <w:rPr>
                <w:color w:val="000000"/>
                <w:sz w:val="22"/>
                <w:szCs w:val="22"/>
              </w:rPr>
            </w:pPr>
            <w:r w:rsidRPr="00531B5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</w:tr>
      <w:tr w:rsidR="009A7984" w:rsidRPr="0049448A" w:rsidTr="004C7E42">
        <w:trPr>
          <w:trHeight w:val="1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D677F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64C05" w:rsidRPr="004C7E42">
              <w:rPr>
                <w:b/>
                <w:sz w:val="22"/>
                <w:szCs w:val="22"/>
              </w:rPr>
              <w:t>муниципального образования Тверской области «Весьегонский район»</w:t>
            </w:r>
            <w:r w:rsidR="009060B7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«О дополнительных мерах по социальной поддержке населения Весьегонского района</w:t>
            </w:r>
            <w:r w:rsidR="00664C05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D677F6">
              <w:rPr>
                <w:b/>
                <w:sz w:val="22"/>
                <w:szCs w:val="22"/>
              </w:rPr>
              <w:t>7</w:t>
            </w:r>
            <w:r w:rsidR="00822B2C" w:rsidRPr="004C7E42">
              <w:rPr>
                <w:b/>
                <w:sz w:val="22"/>
                <w:szCs w:val="22"/>
              </w:rPr>
              <w:t>-201</w:t>
            </w:r>
            <w:r w:rsidR="00D677F6">
              <w:rPr>
                <w:b/>
                <w:sz w:val="22"/>
                <w:szCs w:val="22"/>
              </w:rPr>
              <w:t>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677F6" w:rsidP="00134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656F0" w:rsidRPr="004C7E4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677F6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3 481,74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D677F6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0,9</w:t>
            </w:r>
            <w:r w:rsidR="00D677F6">
              <w:rPr>
                <w:b/>
                <w:sz w:val="22"/>
                <w:szCs w:val="22"/>
              </w:rPr>
              <w:t>7</w:t>
            </w:r>
          </w:p>
        </w:tc>
      </w:tr>
      <w:tr w:rsidR="009A7984" w:rsidRPr="0049448A" w:rsidTr="004C7E4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677F6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677F6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D677F6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060B7" w:rsidP="009060B7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D306D5" w:rsidP="00D306D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0,94</w:t>
            </w:r>
          </w:p>
        </w:tc>
      </w:tr>
      <w:tr w:rsidR="00D306D5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D5" w:rsidRPr="004C7E42" w:rsidRDefault="00D306D5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D5" w:rsidRPr="004C7E42" w:rsidRDefault="00D306D5" w:rsidP="00D306D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5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Социальная поддержка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отдельных категорий граждан 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6D5" w:rsidRPr="004C7E42" w:rsidRDefault="00D306D5" w:rsidP="00E1179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D5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D5" w:rsidRDefault="00D306D5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D5" w:rsidRDefault="00D306D5" w:rsidP="00D306D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1,00</w:t>
            </w:r>
          </w:p>
        </w:tc>
      </w:tr>
      <w:tr w:rsidR="00EC0552" w:rsidRPr="00EC0552" w:rsidTr="004C7E42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D306D5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</w:t>
            </w:r>
            <w:r w:rsidR="00D306D5">
              <w:rPr>
                <w:b/>
                <w:sz w:val="22"/>
                <w:szCs w:val="22"/>
              </w:rPr>
              <w:t>жь Весьегонского района» на 2017</w:t>
            </w:r>
            <w:r w:rsidRPr="004C7E42">
              <w:rPr>
                <w:b/>
                <w:sz w:val="22"/>
                <w:szCs w:val="22"/>
              </w:rPr>
              <w:t>-201</w:t>
            </w:r>
            <w:r w:rsidR="00D306D5">
              <w:rPr>
                <w:b/>
                <w:sz w:val="22"/>
                <w:szCs w:val="22"/>
              </w:rPr>
              <w:t>9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D306D5" w:rsidP="00EC05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C0552" w:rsidRPr="004C7E4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D306D5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D306D5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0,94</w:t>
            </w:r>
          </w:p>
        </w:tc>
      </w:tr>
      <w:tr w:rsidR="00ED509E" w:rsidRPr="0049448A" w:rsidTr="004C7E42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306D5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306D5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060B7" w:rsidP="00D306D5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</w:t>
            </w:r>
            <w:r w:rsidR="00D306D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ED509E" w:rsidRPr="0049448A" w:rsidTr="004C7E42">
        <w:trPr>
          <w:trHeight w:val="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65D6A" w:rsidRPr="00765D6A" w:rsidTr="004C7E42">
        <w:trPr>
          <w:trHeight w:val="1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</w:t>
            </w:r>
            <w:r w:rsidR="00B75A3E" w:rsidRPr="004C7E42">
              <w:rPr>
                <w:b/>
                <w:sz w:val="22"/>
                <w:szCs w:val="22"/>
              </w:rPr>
              <w:t>сельского хозяйства в Весьегонском районе</w:t>
            </w:r>
            <w:r w:rsidR="004724E6" w:rsidRPr="004C7E42">
              <w:rPr>
                <w:b/>
                <w:sz w:val="22"/>
                <w:szCs w:val="22"/>
              </w:rPr>
              <w:t>» на 201</w:t>
            </w:r>
            <w:r w:rsidR="006C35F2">
              <w:rPr>
                <w:b/>
                <w:sz w:val="22"/>
                <w:szCs w:val="22"/>
              </w:rPr>
              <w:t>7</w:t>
            </w:r>
            <w:r w:rsidR="004724E6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– 201</w:t>
            </w:r>
            <w:r w:rsidR="006C35F2">
              <w:rPr>
                <w:b/>
                <w:sz w:val="22"/>
                <w:szCs w:val="22"/>
              </w:rPr>
              <w:t>9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765D6A" w:rsidRPr="00FF4B25" w:rsidTr="004C7E42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2F5164" w:rsidRPr="004C7E42">
              <w:rPr>
                <w:rFonts w:eastAsia="Times New Roman"/>
                <w:sz w:val="22"/>
                <w:szCs w:val="22"/>
                <w:lang w:eastAsia="ru-RU"/>
              </w:rPr>
              <w:t>Предупреждение особо опасных заболеваний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765D6A" w:rsidRPr="00765D6A" w:rsidTr="004C7E42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на </w:t>
            </w:r>
            <w:r w:rsidR="00822B2C" w:rsidRPr="004C7E42">
              <w:rPr>
                <w:b/>
                <w:sz w:val="22"/>
                <w:szCs w:val="22"/>
              </w:rPr>
              <w:t>201</w:t>
            </w:r>
            <w:r w:rsidR="006C35F2">
              <w:rPr>
                <w:b/>
                <w:sz w:val="22"/>
                <w:szCs w:val="22"/>
              </w:rPr>
              <w:t>7</w:t>
            </w:r>
            <w:r w:rsidR="00822B2C" w:rsidRPr="004C7E42">
              <w:rPr>
                <w:b/>
                <w:sz w:val="22"/>
                <w:szCs w:val="22"/>
              </w:rPr>
              <w:t>-201</w:t>
            </w:r>
            <w:r w:rsidR="006C35F2">
              <w:rPr>
                <w:b/>
                <w:sz w:val="22"/>
                <w:szCs w:val="22"/>
              </w:rPr>
              <w:t>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6C35F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</w:t>
            </w:r>
            <w:r w:rsidR="006C35F2">
              <w:rPr>
                <w:b/>
                <w:sz w:val="22"/>
                <w:szCs w:val="22"/>
              </w:rPr>
              <w:t> 555,11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6C35F2" w:rsidP="006C3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EB7DE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0,9</w:t>
            </w:r>
            <w:r w:rsidR="00EB7DED" w:rsidRPr="004C7E42">
              <w:rPr>
                <w:b/>
                <w:sz w:val="22"/>
                <w:szCs w:val="22"/>
              </w:rPr>
              <w:t>6</w:t>
            </w:r>
          </w:p>
        </w:tc>
      </w:tr>
      <w:tr w:rsidR="00765D6A" w:rsidRPr="00765D6A" w:rsidTr="004C7E42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6C35F2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6C35F2">
              <w:rPr>
                <w:sz w:val="22"/>
                <w:szCs w:val="22"/>
              </w:rPr>
              <w:t> 555,11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6C35F2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6C35F2">
              <w:rPr>
                <w:sz w:val="22"/>
                <w:szCs w:val="22"/>
              </w:rPr>
              <w:t> 496,83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765D6A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5D1AAE" w:rsidRPr="004C7E42">
              <w:rPr>
                <w:sz w:val="22"/>
                <w:szCs w:val="22"/>
              </w:rPr>
              <w:t>6</w:t>
            </w:r>
          </w:p>
        </w:tc>
      </w:tr>
      <w:tr w:rsidR="00765D6A" w:rsidRPr="00765D6A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МУ «МСПЦ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</w:tr>
      <w:tr w:rsidR="00765D6A" w:rsidRPr="00DD3FB7" w:rsidTr="004C7E42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туризма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6C35F2">
              <w:rPr>
                <w:b/>
                <w:sz w:val="22"/>
                <w:szCs w:val="22"/>
              </w:rPr>
              <w:t>7</w:t>
            </w:r>
            <w:r w:rsidR="00923FF3">
              <w:rPr>
                <w:b/>
                <w:sz w:val="22"/>
                <w:szCs w:val="22"/>
              </w:rPr>
              <w:t>-2019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923FF3">
              <w:rPr>
                <w:b/>
                <w:bCs/>
                <w:sz w:val="22"/>
                <w:szCs w:val="22"/>
              </w:rPr>
              <w:t>1</w:t>
            </w:r>
            <w:r w:rsidR="005D1AAE" w:rsidRPr="004C7E42">
              <w:rPr>
                <w:b/>
                <w:bCs/>
                <w:sz w:val="22"/>
                <w:szCs w:val="22"/>
              </w:rPr>
              <w:t>0</w:t>
            </w:r>
            <w:r w:rsidR="004724E6" w:rsidRPr="004C7E42">
              <w:rPr>
                <w:b/>
                <w:bCs/>
                <w:sz w:val="22"/>
                <w:szCs w:val="22"/>
              </w:rPr>
              <w:t>,</w:t>
            </w:r>
            <w:r w:rsidR="005D1AAE" w:rsidRPr="004C7E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923FF3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31,12</w:t>
            </w:r>
            <w:r w:rsidR="00765D6A" w:rsidRPr="004C7E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0,</w:t>
            </w:r>
            <w:r w:rsidR="00923FF3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D3FB7" w:rsidRPr="00DD3FB7" w:rsidTr="004C7E42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0,28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923FF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малого и среднего предпринимательства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923FF3">
              <w:rPr>
                <w:b/>
                <w:sz w:val="22"/>
                <w:szCs w:val="22"/>
              </w:rPr>
              <w:t>7</w:t>
            </w:r>
            <w:r w:rsidR="00822B2C" w:rsidRPr="004C7E42">
              <w:rPr>
                <w:b/>
                <w:sz w:val="22"/>
                <w:szCs w:val="22"/>
              </w:rPr>
              <w:t>-201</w:t>
            </w:r>
            <w:r w:rsidR="00923FF3">
              <w:rPr>
                <w:b/>
                <w:sz w:val="22"/>
                <w:szCs w:val="22"/>
              </w:rPr>
              <w:t>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  <w:r w:rsidR="008111BC">
              <w:rPr>
                <w:b/>
                <w:sz w:val="22"/>
                <w:szCs w:val="22"/>
              </w:rPr>
              <w:t>3</w:t>
            </w:r>
          </w:p>
        </w:tc>
      </w:tr>
      <w:tr w:rsidR="00DD3FB7" w:rsidRPr="00FF4B25" w:rsidTr="004C7E42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благоприятных условий для устойчивого развития малого и среднего предпринимательства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8111BC">
              <w:rPr>
                <w:sz w:val="22"/>
                <w:szCs w:val="22"/>
              </w:rPr>
              <w:t>3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="00923FF3">
              <w:rPr>
                <w:b/>
                <w:sz w:val="22"/>
                <w:szCs w:val="22"/>
              </w:rPr>
              <w:t>на 2017</w:t>
            </w:r>
            <w:r w:rsidR="00822B2C" w:rsidRPr="004C7E42">
              <w:rPr>
                <w:b/>
                <w:sz w:val="22"/>
                <w:szCs w:val="22"/>
              </w:rPr>
              <w:t>-201</w:t>
            </w:r>
            <w:r w:rsidR="00923FF3">
              <w:rPr>
                <w:b/>
                <w:sz w:val="22"/>
                <w:szCs w:val="22"/>
              </w:rPr>
              <w:t>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0,95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DD3FB7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правопорядка и общественной безопасности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70</w:t>
            </w:r>
            <w:r w:rsidR="006F1D8B" w:rsidRPr="004C7E4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70</w:t>
            </w:r>
            <w:r w:rsidR="00DD3FB7" w:rsidRPr="004C7E4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Повышение безопасности дорожного движения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4724E6" w:rsidP="004724E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10</w:t>
            </w:r>
            <w:r w:rsidR="006F1D8B" w:rsidRPr="004C7E42">
              <w:rPr>
                <w:color w:val="000000"/>
                <w:sz w:val="22"/>
                <w:szCs w:val="22"/>
              </w:rPr>
              <w:t>,</w:t>
            </w:r>
            <w:r w:rsidRPr="004C7E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4724E6" w:rsidP="004724E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4724E6" w:rsidP="00923FF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923FF3">
              <w:rPr>
                <w:sz w:val="22"/>
                <w:szCs w:val="22"/>
              </w:rPr>
              <w:t>3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923FF3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DD3FB7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</w:t>
            </w:r>
            <w:r w:rsidR="004724E6" w:rsidRPr="004C7E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F1D8B" w:rsidRPr="006F1D8B" w:rsidTr="004C7E42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</w:t>
            </w:r>
            <w:r w:rsidR="004724E6" w:rsidRPr="004C7E42">
              <w:rPr>
                <w:b/>
                <w:sz w:val="22"/>
                <w:szCs w:val="22"/>
              </w:rPr>
              <w:t xml:space="preserve">ей среды»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923FF3">
              <w:rPr>
                <w:b/>
                <w:sz w:val="22"/>
                <w:szCs w:val="22"/>
              </w:rPr>
              <w:t>7</w:t>
            </w:r>
            <w:r w:rsidR="00822B2C" w:rsidRPr="004C7E42">
              <w:rPr>
                <w:b/>
                <w:sz w:val="22"/>
                <w:szCs w:val="22"/>
              </w:rPr>
              <w:t>-201</w:t>
            </w:r>
            <w:r w:rsidR="00923FF3">
              <w:rPr>
                <w:b/>
                <w:sz w:val="22"/>
                <w:szCs w:val="22"/>
              </w:rPr>
              <w:t>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A37921" w:rsidRPr="004C7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F1D8B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 Совершенствование системы обращения с отходами производства и потребления, включая обеспечение их безопасного хранения, захоронения и утилизации.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923FF3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778C" w:rsidRPr="0074778C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8C" w:rsidRPr="007301FA" w:rsidRDefault="0074778C" w:rsidP="006F1D8B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7301FA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</w:t>
            </w:r>
            <w:r w:rsidR="00822B2C" w:rsidRPr="007301FA">
              <w:rPr>
                <w:b/>
                <w:sz w:val="22"/>
                <w:szCs w:val="22"/>
              </w:rPr>
              <w:t>на 201</w:t>
            </w:r>
            <w:r w:rsidR="007301FA">
              <w:rPr>
                <w:b/>
                <w:sz w:val="22"/>
                <w:szCs w:val="22"/>
              </w:rPr>
              <w:t>7</w:t>
            </w:r>
            <w:r w:rsidR="00822B2C" w:rsidRPr="007301FA">
              <w:rPr>
                <w:b/>
                <w:sz w:val="22"/>
                <w:szCs w:val="22"/>
              </w:rPr>
              <w:t>-201</w:t>
            </w:r>
            <w:r w:rsidR="007301FA">
              <w:rPr>
                <w:b/>
                <w:sz w:val="22"/>
                <w:szCs w:val="22"/>
              </w:rPr>
              <w:t>9</w:t>
            </w:r>
            <w:r w:rsidR="00822B2C" w:rsidRPr="007301FA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b/>
                <w:sz w:val="22"/>
                <w:szCs w:val="22"/>
              </w:rPr>
            </w:pPr>
            <w:r w:rsidRPr="007301FA">
              <w:rPr>
                <w:b/>
                <w:sz w:val="22"/>
                <w:szCs w:val="22"/>
              </w:rPr>
              <w:t>16 556,06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b/>
                <w:sz w:val="22"/>
                <w:szCs w:val="22"/>
              </w:rPr>
            </w:pPr>
            <w:r w:rsidRPr="007301FA">
              <w:rPr>
                <w:b/>
                <w:sz w:val="22"/>
                <w:szCs w:val="22"/>
              </w:rPr>
              <w:t>11 575,94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C20FD0" w:rsidP="007301FA">
            <w:pPr>
              <w:jc w:val="right"/>
              <w:rPr>
                <w:b/>
                <w:sz w:val="22"/>
                <w:szCs w:val="22"/>
              </w:rPr>
            </w:pPr>
            <w:r w:rsidRPr="007301FA">
              <w:rPr>
                <w:b/>
                <w:sz w:val="22"/>
                <w:szCs w:val="22"/>
              </w:rPr>
              <w:t>0,</w:t>
            </w:r>
            <w:r w:rsidR="007301FA" w:rsidRPr="007301FA">
              <w:rPr>
                <w:b/>
                <w:sz w:val="22"/>
                <w:szCs w:val="22"/>
              </w:rPr>
              <w:t>70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Подпрограмма  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13 514,66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C20FD0" w:rsidP="007301FA">
            <w:pPr>
              <w:jc w:val="right"/>
              <w:rPr>
                <w:sz w:val="22"/>
                <w:szCs w:val="22"/>
              </w:rPr>
            </w:pPr>
            <w:r w:rsidRPr="007301FA">
              <w:rPr>
                <w:sz w:val="22"/>
                <w:szCs w:val="22"/>
              </w:rPr>
              <w:t>0,</w:t>
            </w:r>
            <w:r w:rsidR="007301FA">
              <w:rPr>
                <w:sz w:val="22"/>
                <w:szCs w:val="22"/>
              </w:rPr>
              <w:t>63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ранспортное обслуживание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301FA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8B" w:rsidRPr="004C7E42" w:rsidRDefault="006F1D8B" w:rsidP="004E1FF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4E1FF7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22030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</w:t>
            </w:r>
            <w:r w:rsidR="004E1FF7" w:rsidRPr="00872D8F">
              <w:rPr>
                <w:b/>
                <w:sz w:val="22"/>
                <w:szCs w:val="22"/>
              </w:rPr>
              <w:t xml:space="preserve"> </w:t>
            </w:r>
            <w:r w:rsidR="00822B2C" w:rsidRPr="00872D8F">
              <w:rPr>
                <w:b/>
                <w:sz w:val="22"/>
                <w:szCs w:val="22"/>
              </w:rPr>
              <w:t>на 201</w:t>
            </w:r>
            <w:r w:rsidR="00220303" w:rsidRPr="00872D8F">
              <w:rPr>
                <w:b/>
                <w:sz w:val="22"/>
                <w:szCs w:val="22"/>
              </w:rPr>
              <w:t>7</w:t>
            </w:r>
            <w:r w:rsidR="00822B2C" w:rsidRPr="00872D8F">
              <w:rPr>
                <w:b/>
                <w:sz w:val="22"/>
                <w:szCs w:val="22"/>
              </w:rPr>
              <w:t>-201</w:t>
            </w:r>
            <w:r w:rsidR="00220303" w:rsidRPr="00872D8F">
              <w:rPr>
                <w:b/>
                <w:sz w:val="22"/>
                <w:szCs w:val="22"/>
              </w:rPr>
              <w:t>9</w:t>
            </w:r>
            <w:r w:rsidR="00822B2C" w:rsidRPr="00872D8F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220303" w:rsidP="00DC2DE0">
            <w:pPr>
              <w:jc w:val="right"/>
              <w:rPr>
                <w:b/>
                <w:sz w:val="22"/>
                <w:szCs w:val="22"/>
              </w:rPr>
            </w:pPr>
            <w:r w:rsidRPr="00872D8F">
              <w:rPr>
                <w:b/>
                <w:sz w:val="22"/>
                <w:szCs w:val="22"/>
              </w:rPr>
              <w:t>22</w:t>
            </w:r>
            <w:r w:rsidR="00DC2DE0" w:rsidRPr="00872D8F">
              <w:rPr>
                <w:b/>
                <w:sz w:val="22"/>
                <w:szCs w:val="22"/>
              </w:rPr>
              <w:t> 854,21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DC2DE0" w:rsidP="00DC2DE0">
            <w:pPr>
              <w:jc w:val="right"/>
              <w:rPr>
                <w:b/>
                <w:sz w:val="22"/>
                <w:szCs w:val="22"/>
              </w:rPr>
            </w:pPr>
            <w:r w:rsidRPr="00872D8F">
              <w:rPr>
                <w:b/>
                <w:sz w:val="22"/>
                <w:szCs w:val="22"/>
              </w:rPr>
              <w:t>22 331,28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DC2DE0" w:rsidP="00DC2DE0">
            <w:pPr>
              <w:jc w:val="right"/>
              <w:rPr>
                <w:b/>
                <w:sz w:val="22"/>
                <w:szCs w:val="22"/>
              </w:rPr>
            </w:pPr>
            <w:r w:rsidRPr="00872D8F">
              <w:rPr>
                <w:b/>
                <w:sz w:val="22"/>
                <w:szCs w:val="22"/>
              </w:rPr>
              <w:t>0,98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П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овышение эффективности деятельности администрации Весьегонского района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220303" w:rsidP="00220303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220303" w:rsidP="00DC2DE0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7</w:t>
            </w:r>
            <w:r w:rsidR="00DC2DE0" w:rsidRPr="00872D8F">
              <w:rPr>
                <w:sz w:val="22"/>
                <w:szCs w:val="22"/>
              </w:rPr>
              <w:t>32,59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DC2DE0" w:rsidP="00DC2DE0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0,96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9E02BE" w:rsidP="009E02BE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422,33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220303" w:rsidP="009E02BE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422,3</w:t>
            </w:r>
            <w:r w:rsidR="009E02BE" w:rsidRPr="00872D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220303" w:rsidP="009E02BE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1,</w:t>
            </w:r>
            <w:r w:rsidR="009E02BE" w:rsidRPr="00872D8F">
              <w:rPr>
                <w:sz w:val="22"/>
                <w:szCs w:val="22"/>
              </w:rPr>
              <w:t>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3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F8680F" w:rsidP="00F8680F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66</w:t>
            </w:r>
            <w:r w:rsidR="004E1FF7" w:rsidRPr="00872D8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F8680F" w:rsidP="005A7056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6</w:t>
            </w:r>
            <w:r w:rsidR="005A7056" w:rsidRPr="00872D8F">
              <w:rPr>
                <w:sz w:val="22"/>
                <w:szCs w:val="22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F8680F" w:rsidP="005A7056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0,9</w:t>
            </w:r>
            <w:r w:rsidR="005A7056" w:rsidRPr="00872D8F">
              <w:rPr>
                <w:sz w:val="22"/>
                <w:szCs w:val="22"/>
              </w:rPr>
              <w:t>7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4 Повышение качества и доступности муниципальных услуг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5A7056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50</w:t>
            </w:r>
            <w:r w:rsidR="00AE4679" w:rsidRPr="00872D8F">
              <w:rPr>
                <w:rFonts w:eastAsia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5A7056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AE4679" w:rsidP="005A705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4E1FF7" w:rsidRPr="00872D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5A7056" w:rsidRPr="00872D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5 Противодействие коррупции в администрации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E1FF7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  <w:r w:rsidR="00496ED8" w:rsidRPr="00872D8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E1FF7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  <w:r w:rsidR="00496ED8" w:rsidRPr="00872D8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4E1FF7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496ED8" w:rsidRPr="00872D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A3787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A37875"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7432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743219" w:rsidRPr="00872D8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A37875" w:rsidP="00A37875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AE4679" w:rsidP="00AE4679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AE4679" w:rsidP="00AE4679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</w:t>
            </w:r>
            <w:r w:rsidR="00496ED8" w:rsidRPr="00872D8F">
              <w:rPr>
                <w:sz w:val="22"/>
                <w:szCs w:val="22"/>
              </w:rPr>
              <w:t>,</w:t>
            </w:r>
            <w:r w:rsidR="004E0B01" w:rsidRPr="00872D8F">
              <w:rPr>
                <w:sz w:val="22"/>
                <w:szCs w:val="22"/>
              </w:rPr>
              <w:t>0</w:t>
            </w:r>
            <w:r w:rsidR="00496ED8" w:rsidRPr="00872D8F">
              <w:rPr>
                <w:sz w:val="22"/>
                <w:szCs w:val="22"/>
              </w:rPr>
              <w:t>0</w:t>
            </w:r>
          </w:p>
        </w:tc>
      </w:tr>
      <w:tr w:rsidR="00A37875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875" w:rsidRPr="004C7E42" w:rsidRDefault="00A37875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875" w:rsidRPr="00872D8F" w:rsidRDefault="00A37875" w:rsidP="00A3787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7 Обеспечение градостроительной деятельности на территории муниципального образования Тверской области "Весьегонский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75" w:rsidRPr="00872D8F" w:rsidRDefault="00A37875" w:rsidP="00F83BC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75" w:rsidRPr="00872D8F" w:rsidRDefault="00A37875" w:rsidP="00A37875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75" w:rsidRPr="00872D8F" w:rsidRDefault="00A37875" w:rsidP="00A37875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75" w:rsidRPr="00872D8F" w:rsidRDefault="00A37875" w:rsidP="00A37875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0,84</w:t>
            </w:r>
          </w:p>
        </w:tc>
      </w:tr>
      <w:tr w:rsidR="00496ED8" w:rsidRPr="00496ED8" w:rsidTr="004C7E42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743219" w:rsidP="00872D8F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2</w:t>
            </w:r>
            <w:r w:rsidR="00872D8F" w:rsidRPr="00872D8F">
              <w:rPr>
                <w:sz w:val="22"/>
                <w:szCs w:val="22"/>
              </w:rPr>
              <w:t>1 341,85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872D8F" w:rsidP="00872D8F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20 927,74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FA0B33" w:rsidP="00872D8F">
            <w:pPr>
              <w:jc w:val="right"/>
              <w:rPr>
                <w:sz w:val="22"/>
                <w:szCs w:val="22"/>
              </w:rPr>
            </w:pPr>
            <w:r w:rsidRPr="00872D8F">
              <w:rPr>
                <w:sz w:val="22"/>
                <w:szCs w:val="22"/>
              </w:rPr>
              <w:t>0,9</w:t>
            </w:r>
            <w:r w:rsidR="00872D8F" w:rsidRPr="00872D8F">
              <w:rPr>
                <w:sz w:val="22"/>
                <w:szCs w:val="22"/>
              </w:rPr>
              <w:t>8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7432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743219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220303">
              <w:rPr>
                <w:b/>
                <w:sz w:val="22"/>
                <w:szCs w:val="22"/>
              </w:rPr>
              <w:t>7-2019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743219" w:rsidP="00220303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6</w:t>
            </w:r>
            <w:r w:rsidR="00220303">
              <w:rPr>
                <w:b/>
                <w:sz w:val="22"/>
                <w:szCs w:val="22"/>
              </w:rPr>
              <w:t> 148,49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220303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220303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D5571A" w:rsidRPr="004C7E42">
              <w:rPr>
                <w:b/>
                <w:sz w:val="22"/>
                <w:szCs w:val="22"/>
              </w:rPr>
              <w:t>9</w:t>
            </w:r>
            <w:r w:rsidR="00220303">
              <w:rPr>
                <w:b/>
                <w:sz w:val="22"/>
                <w:szCs w:val="22"/>
              </w:rPr>
              <w:t>6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A93245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Обеспечение сбалансированности и устойчивости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220303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220303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220303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качества организации бюджетного процесса и эффективности использования средств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1F4E18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6823D3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A93245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6823D3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823D3" w:rsidRPr="006823D3" w:rsidTr="004C7E42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16780D" w:rsidP="0016780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>О</w:t>
            </w:r>
            <w:r w:rsidR="006823D3" w:rsidRPr="004C7E42">
              <w:rPr>
                <w:bCs/>
                <w:sz w:val="22"/>
                <w:szCs w:val="22"/>
              </w:rPr>
              <w:t xml:space="preserve">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22030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</w:t>
            </w:r>
            <w:r w:rsidR="00220303">
              <w:rPr>
                <w:sz w:val="22"/>
                <w:szCs w:val="22"/>
              </w:rPr>
              <w:t> </w:t>
            </w:r>
            <w:r w:rsidR="001F4E18" w:rsidRPr="004C7E42">
              <w:rPr>
                <w:sz w:val="22"/>
                <w:szCs w:val="22"/>
              </w:rPr>
              <w:t>3</w:t>
            </w:r>
            <w:r w:rsidR="00220303">
              <w:rPr>
                <w:sz w:val="22"/>
                <w:szCs w:val="22"/>
              </w:rPr>
              <w:t>85,95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1F4E18" w:rsidP="0022030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</w:t>
            </w:r>
            <w:r w:rsidR="00220303">
              <w:rPr>
                <w:sz w:val="22"/>
                <w:szCs w:val="22"/>
              </w:rPr>
              <w:t> 154,24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22030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</w:t>
            </w:r>
            <w:r w:rsidR="001F4E18" w:rsidRPr="004C7E42">
              <w:rPr>
                <w:sz w:val="22"/>
                <w:szCs w:val="22"/>
              </w:rPr>
              <w:t>9</w:t>
            </w:r>
            <w:r w:rsidR="00220303">
              <w:rPr>
                <w:sz w:val="22"/>
                <w:szCs w:val="22"/>
              </w:rPr>
              <w:t>6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3" w:rsidRPr="004C7E42" w:rsidRDefault="006823D3" w:rsidP="00A93245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A93245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</w:t>
            </w:r>
            <w:r w:rsidR="00822B2C" w:rsidRPr="004C7E42">
              <w:rPr>
                <w:b/>
                <w:sz w:val="22"/>
                <w:szCs w:val="22"/>
              </w:rPr>
              <w:t>на 201</w:t>
            </w:r>
            <w:r w:rsidR="00220303">
              <w:rPr>
                <w:b/>
                <w:sz w:val="22"/>
                <w:szCs w:val="22"/>
              </w:rPr>
              <w:t>7-2019</w:t>
            </w:r>
            <w:r w:rsidR="00822B2C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84676E" w:rsidRPr="004C7E42">
              <w:rPr>
                <w:b/>
                <w:bCs/>
                <w:sz w:val="22"/>
                <w:szCs w:val="22"/>
              </w:rPr>
              <w:t> 69</w:t>
            </w:r>
            <w:r w:rsidR="00220303">
              <w:rPr>
                <w:b/>
                <w:bCs/>
                <w:sz w:val="22"/>
                <w:szCs w:val="22"/>
              </w:rPr>
              <w:t>7</w:t>
            </w:r>
            <w:r w:rsidR="0084676E" w:rsidRPr="004C7E42">
              <w:rPr>
                <w:b/>
                <w:bCs/>
                <w:sz w:val="22"/>
                <w:szCs w:val="22"/>
              </w:rPr>
              <w:t>,</w:t>
            </w:r>
            <w:r w:rsidR="00220303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84676E" w:rsidRPr="004C7E42">
              <w:rPr>
                <w:b/>
                <w:bCs/>
                <w:sz w:val="22"/>
                <w:szCs w:val="22"/>
              </w:rPr>
              <w:t> 69</w:t>
            </w:r>
            <w:r w:rsidR="00220303">
              <w:rPr>
                <w:b/>
                <w:bCs/>
                <w:sz w:val="22"/>
                <w:szCs w:val="22"/>
              </w:rPr>
              <w:t>7</w:t>
            </w:r>
            <w:r w:rsidR="0084676E" w:rsidRPr="004C7E42">
              <w:rPr>
                <w:b/>
                <w:bCs/>
                <w:sz w:val="22"/>
                <w:szCs w:val="22"/>
              </w:rPr>
              <w:t>,</w:t>
            </w:r>
            <w:r w:rsidR="00220303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731C9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A93245" w:rsidRPr="004C7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3D3" w:rsidRPr="00FF4B25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функционирования Автономной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некоммерческой организации «Редакция газеты «Весьегонская жизнь»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220303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84676E" w:rsidRPr="004C7E42">
              <w:rPr>
                <w:bCs/>
                <w:sz w:val="22"/>
                <w:szCs w:val="22"/>
              </w:rPr>
              <w:t> 69</w:t>
            </w:r>
            <w:r w:rsidR="00220303">
              <w:rPr>
                <w:bCs/>
                <w:sz w:val="22"/>
                <w:szCs w:val="22"/>
              </w:rPr>
              <w:t>7</w:t>
            </w:r>
            <w:r w:rsidR="0084676E" w:rsidRPr="004C7E42">
              <w:rPr>
                <w:bCs/>
                <w:sz w:val="22"/>
                <w:szCs w:val="22"/>
              </w:rPr>
              <w:t>,</w:t>
            </w:r>
            <w:r w:rsidR="00220303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220303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220303">
              <w:rPr>
                <w:bCs/>
                <w:sz w:val="22"/>
                <w:szCs w:val="22"/>
              </w:rPr>
              <w:t> </w:t>
            </w:r>
            <w:r w:rsidR="0084676E" w:rsidRPr="004C7E42">
              <w:rPr>
                <w:bCs/>
                <w:sz w:val="22"/>
                <w:szCs w:val="22"/>
              </w:rPr>
              <w:t>69</w:t>
            </w:r>
            <w:r w:rsidR="00220303">
              <w:rPr>
                <w:bCs/>
                <w:sz w:val="22"/>
                <w:szCs w:val="22"/>
              </w:rPr>
              <w:t>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731C9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A93245" w:rsidRPr="004C7E42">
              <w:rPr>
                <w:bCs/>
                <w:sz w:val="22"/>
                <w:szCs w:val="22"/>
              </w:rPr>
              <w:t>,00</w:t>
            </w:r>
          </w:p>
        </w:tc>
      </w:tr>
      <w:tr w:rsidR="008B1144" w:rsidRPr="00220303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A93245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A93245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220303" w:rsidRDefault="008B1144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20303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</w:t>
            </w:r>
            <w:r w:rsidR="00822B2C" w:rsidRPr="00220303">
              <w:rPr>
                <w:b/>
                <w:sz w:val="22"/>
                <w:szCs w:val="22"/>
              </w:rPr>
              <w:t>на 201</w:t>
            </w:r>
            <w:r w:rsidR="00220303">
              <w:rPr>
                <w:b/>
                <w:sz w:val="22"/>
                <w:szCs w:val="22"/>
              </w:rPr>
              <w:t>7</w:t>
            </w:r>
            <w:r w:rsidR="00822B2C" w:rsidRPr="00220303">
              <w:rPr>
                <w:b/>
                <w:sz w:val="22"/>
                <w:szCs w:val="22"/>
              </w:rPr>
              <w:t>-201</w:t>
            </w:r>
            <w:r w:rsidR="00220303">
              <w:rPr>
                <w:b/>
                <w:sz w:val="22"/>
                <w:szCs w:val="22"/>
              </w:rPr>
              <w:t>9</w:t>
            </w:r>
            <w:r w:rsidR="00822B2C" w:rsidRPr="00220303">
              <w:rPr>
                <w:b/>
                <w:sz w:val="22"/>
                <w:szCs w:val="22"/>
              </w:rPr>
              <w:t xml:space="preserve"> годы</w:t>
            </w:r>
            <w:r w:rsidRPr="0022030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8B1144" w:rsidP="00A93245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220303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220303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220303" w:rsidRDefault="0084676E" w:rsidP="008467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0303">
              <w:rPr>
                <w:b/>
                <w:color w:val="000000"/>
                <w:sz w:val="22"/>
                <w:szCs w:val="22"/>
              </w:rPr>
              <w:t>1</w:t>
            </w:r>
            <w:r w:rsidR="00A93245" w:rsidRPr="0022030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B1144" w:rsidRPr="009F375C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ц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ипального района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433D0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33D0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20303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9F375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030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9F375C" w:rsidRDefault="00741976" w:rsidP="0074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303" w:rsidRPr="009F375C">
              <w:rPr>
                <w:sz w:val="22"/>
                <w:szCs w:val="22"/>
              </w:rPr>
              <w:t>,00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 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42D03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42D03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220303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F375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741976" w:rsidRDefault="00741976" w:rsidP="009F375C">
            <w:pPr>
              <w:jc w:val="right"/>
              <w:rPr>
                <w:sz w:val="22"/>
                <w:szCs w:val="22"/>
              </w:rPr>
            </w:pPr>
            <w:r w:rsidRPr="00741976">
              <w:rPr>
                <w:sz w:val="22"/>
                <w:szCs w:val="22"/>
              </w:rPr>
              <w:t>1,00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27CE" w:rsidRDefault="009F375C" w:rsidP="009F375C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color w:val="000000"/>
                <w:sz w:val="22"/>
                <w:szCs w:val="22"/>
              </w:rPr>
              <w:t>«Развитие индивидуального жилищного строительства и личного подсобного хозяйства на территориях сельских поселений Весьегонского района»  на 2017-2019 годы</w:t>
            </w:r>
            <w:r w:rsidRPr="004C27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4C7E42" w:rsidRDefault="009F375C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9F375C" w:rsidRDefault="009F375C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9F375C" w:rsidRDefault="009F375C" w:rsidP="009F37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9F375C" w:rsidRDefault="009F375C" w:rsidP="009F37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0,52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7E42" w:rsidRDefault="009F375C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1. Формирование земельных участков 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4C7E42" w:rsidRDefault="009F375C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7E42" w:rsidRDefault="009F375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Формирование приусадебных земельных участков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4C7E42" w:rsidRDefault="009F375C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7E42" w:rsidRDefault="009F375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3. Формирование полевых земельных участков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4C7E42" w:rsidRDefault="009F375C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9F375C" w:rsidRDefault="009F375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27CE" w:rsidRDefault="009F375C" w:rsidP="0074197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«Проведение капитального ремонта котельных на объектах культуры, образования Весьегонского района Тверской области» на 2017-2019 годы</w:t>
            </w:r>
            <w:r w:rsidRPr="004C27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754211" w:rsidRDefault="009F375C" w:rsidP="00E1179C">
            <w:pPr>
              <w:jc w:val="center"/>
              <w:rPr>
                <w:b/>
                <w:sz w:val="22"/>
                <w:szCs w:val="22"/>
              </w:rPr>
            </w:pPr>
            <w:r w:rsidRPr="00754211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754211" w:rsidRDefault="009F375C" w:rsidP="00220303">
            <w:pPr>
              <w:jc w:val="right"/>
              <w:rPr>
                <w:b/>
                <w:sz w:val="22"/>
                <w:szCs w:val="22"/>
              </w:rPr>
            </w:pPr>
            <w:r w:rsidRPr="00754211">
              <w:rPr>
                <w:b/>
                <w:sz w:val="22"/>
                <w:szCs w:val="22"/>
              </w:rPr>
              <w:t>960,78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754211" w:rsidRDefault="009F375C" w:rsidP="009F375C">
            <w:pPr>
              <w:jc w:val="right"/>
              <w:rPr>
                <w:b/>
                <w:sz w:val="22"/>
                <w:szCs w:val="22"/>
              </w:rPr>
            </w:pPr>
            <w:r w:rsidRPr="00754211">
              <w:rPr>
                <w:b/>
                <w:sz w:val="22"/>
                <w:szCs w:val="22"/>
              </w:rPr>
              <w:t>951,36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754211" w:rsidRDefault="00741976" w:rsidP="00741976">
            <w:pPr>
              <w:jc w:val="right"/>
              <w:rPr>
                <w:b/>
                <w:sz w:val="22"/>
                <w:szCs w:val="22"/>
              </w:rPr>
            </w:pPr>
            <w:r w:rsidRPr="00754211">
              <w:rPr>
                <w:b/>
                <w:sz w:val="22"/>
                <w:szCs w:val="22"/>
              </w:rPr>
              <w:t>1,00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4C7E42" w:rsidRDefault="009F375C" w:rsidP="00EA790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Проведение капитального ремонта котельных на объектах образования </w:t>
            </w:r>
            <w:r w:rsidR="00C01469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4C7E42" w:rsidRDefault="009F375C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C01469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Default="00C01469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9F375C" w:rsidRDefault="00741976" w:rsidP="0074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01469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69" w:rsidRPr="004C7E42" w:rsidRDefault="00C01469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69" w:rsidRPr="004C7E42" w:rsidRDefault="00C01469" w:rsidP="00EA790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Проведение капитального ремонта котельных на объектах культуры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469" w:rsidRPr="004C7E42" w:rsidRDefault="00C01469" w:rsidP="00E1179C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469" w:rsidRDefault="00C01469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469" w:rsidRDefault="00C01469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69" w:rsidRPr="009F375C" w:rsidRDefault="00741976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1469">
              <w:rPr>
                <w:sz w:val="22"/>
                <w:szCs w:val="22"/>
              </w:rPr>
              <w:t>,00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t xml:space="preserve">В соответствии с требованиями Порядка, оценка эффективности реализации муниципальных программ осуществлялась на основании Методики оценки эффективности реализации муниципальной программы </w:t>
      </w:r>
      <w:r w:rsidR="000605EE" w:rsidRPr="00A42D03">
        <w:rPr>
          <w:color w:val="000000"/>
          <w:sz w:val="24"/>
        </w:rPr>
        <w:t xml:space="preserve">Весьегонского района </w:t>
      </w:r>
      <w:r w:rsidR="00A42D03">
        <w:rPr>
          <w:color w:val="000000"/>
          <w:sz w:val="24"/>
        </w:rPr>
        <w:t>Т</w:t>
      </w:r>
      <w:r w:rsidR="000605EE" w:rsidRPr="00A42D03">
        <w:rPr>
          <w:color w:val="000000"/>
          <w:sz w:val="24"/>
        </w:rPr>
        <w:t>верской области</w:t>
      </w:r>
      <w:r w:rsidRPr="00A42D03">
        <w:rPr>
          <w:color w:val="000000"/>
          <w:sz w:val="24"/>
        </w:rPr>
        <w:t xml:space="preserve">, утвержденной </w:t>
      </w:r>
      <w:r w:rsidR="00461A61" w:rsidRPr="00A42D03">
        <w:rPr>
          <w:color w:val="000000"/>
          <w:sz w:val="24"/>
        </w:rPr>
        <w:t xml:space="preserve">постановлением администрации </w:t>
      </w:r>
      <w:r w:rsidR="000605EE" w:rsidRPr="00A42D03">
        <w:rPr>
          <w:color w:val="000000"/>
          <w:sz w:val="24"/>
        </w:rPr>
        <w:t>Весьегонского района</w:t>
      </w:r>
      <w:r w:rsidR="00461A61" w:rsidRPr="00A42D03">
        <w:rPr>
          <w:color w:val="000000"/>
          <w:sz w:val="24"/>
        </w:rPr>
        <w:t xml:space="preserve"> от 1</w:t>
      </w:r>
      <w:r w:rsidR="000605EE" w:rsidRPr="00A42D03">
        <w:rPr>
          <w:color w:val="000000"/>
          <w:sz w:val="24"/>
        </w:rPr>
        <w:t>4</w:t>
      </w:r>
      <w:r w:rsidR="00461A61" w:rsidRPr="00A42D03">
        <w:rPr>
          <w:color w:val="000000"/>
          <w:sz w:val="24"/>
        </w:rPr>
        <w:t xml:space="preserve">.08.2013 г № </w:t>
      </w:r>
      <w:r w:rsidR="000605EE" w:rsidRPr="00A42D03">
        <w:rPr>
          <w:color w:val="000000"/>
          <w:sz w:val="24"/>
        </w:rPr>
        <w:t>473</w:t>
      </w:r>
      <w:r w:rsidR="00461A61" w:rsidRPr="00A42D03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201</w:t>
      </w:r>
      <w:r w:rsidR="00C01469">
        <w:rPr>
          <w:sz w:val="24"/>
        </w:rPr>
        <w:t>7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pt" o:ole="" filled="t">
                  <v:fill color2="black"/>
                  <v:imagedata r:id="rId8" o:title=""/>
                </v:shape>
                <o:OLEObject Type="Embed" ProgID="Equation.3" ShapeID="_x0000_i1025" DrawAspect="Content" ObjectID="_1599373576" r:id="rId9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6" type="#_x0000_t75" style="width:53.25pt;height:15pt" o:ole="" filled="t">
                  <v:fill color2="black"/>
                  <v:imagedata r:id="rId10" o:title=""/>
                </v:shape>
                <o:OLEObject Type="Embed" ProgID="Equation.3" ShapeID="_x0000_i1026" DrawAspect="Content" ObjectID="_1599373577" r:id="rId11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7" type="#_x0000_t75" style="width:53.25pt;height:15pt" o:ole="" filled="t">
                  <v:fill color2="black"/>
                  <v:imagedata r:id="rId12" o:title=""/>
                </v:shape>
                <o:OLEObject Type="Embed" ProgID="Equation.3" ShapeID="_x0000_i1027" DrawAspect="Content" ObjectID="_1599373578" r:id="rId13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4" o:title=""/>
                </v:shape>
                <o:OLEObject Type="Embed" ProgID="Equation.3" ShapeID="_x0000_i1028" DrawAspect="Content" ObjectID="_1599373579" r:id="rId15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6" o:title=""/>
                </v:shape>
                <o:OLEObject Type="Embed" ProgID="Equation.3" ShapeID="_x0000_i1029" DrawAspect="Content" ObjectID="_1599373580" r:id="rId17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201</w:t>
      </w:r>
      <w:r w:rsidR="00741976">
        <w:rPr>
          <w:sz w:val="24"/>
        </w:rPr>
        <w:t>7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201</w:t>
      </w:r>
      <w:r w:rsidR="00741976">
        <w:rPr>
          <w:rFonts w:eastAsia="Times New Roman"/>
          <w:sz w:val="24"/>
          <w:lang w:eastAsia="ru-RU"/>
        </w:rPr>
        <w:t>7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  <w:r w:rsidR="001C2E1C">
        <w:rPr>
          <w:sz w:val="24"/>
        </w:rPr>
        <w:br w:type="page"/>
      </w: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E1179C" w:rsidRDefault="00441881" w:rsidP="00441881">
      <w:pPr>
        <w:ind w:firstLine="567"/>
        <w:jc w:val="center"/>
        <w:rPr>
          <w:b/>
          <w:sz w:val="24"/>
        </w:rPr>
      </w:pPr>
      <w:r w:rsidRPr="00E1179C">
        <w:rPr>
          <w:b/>
          <w:sz w:val="24"/>
        </w:rPr>
        <w:t>Рейтинг эффективности муниципальных программ муниципального образования Тверской области «Весьегонский район» за 201</w:t>
      </w:r>
      <w:r w:rsidR="00C01469" w:rsidRPr="00E1179C">
        <w:rPr>
          <w:b/>
          <w:sz w:val="24"/>
        </w:rPr>
        <w:t>7</w:t>
      </w:r>
      <w:r w:rsidRPr="00E1179C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0C5750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4C27CE" w:rsidRDefault="00604F71" w:rsidP="00E1179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на 201</w:t>
            </w:r>
            <w:r w:rsidR="00E1179C" w:rsidRPr="004C27CE">
              <w:rPr>
                <w:sz w:val="22"/>
                <w:szCs w:val="22"/>
              </w:rPr>
              <w:t>7</w:t>
            </w:r>
            <w:r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 w:rsidR="00900A26" w:rsidRPr="004C27CE">
              <w:rPr>
                <w:rFonts w:eastAsia="Times New Roman"/>
                <w:sz w:val="22"/>
                <w:szCs w:val="22"/>
              </w:rPr>
              <w:t>0</w:t>
            </w:r>
            <w:r w:rsidRPr="004C27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D55C08" w:rsidTr="003A3AF5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«Проведение капитального ремонта котельных на объектах культуры</w:t>
            </w:r>
            <w:r w:rsidR="003A3AF5">
              <w:rPr>
                <w:sz w:val="22"/>
                <w:szCs w:val="22"/>
              </w:rPr>
              <w:t>,</w:t>
            </w:r>
            <w:r w:rsidRPr="004C27CE">
              <w:rPr>
                <w:sz w:val="22"/>
                <w:szCs w:val="22"/>
              </w:rPr>
              <w:t xml:space="preserve"> </w:t>
            </w:r>
            <w:r w:rsidR="003A3AF5">
              <w:rPr>
                <w:sz w:val="22"/>
                <w:szCs w:val="22"/>
              </w:rPr>
              <w:t>о</w:t>
            </w:r>
            <w:r w:rsidRPr="004C27CE">
              <w:rPr>
                <w:sz w:val="22"/>
                <w:szCs w:val="22"/>
              </w:rPr>
              <w:t>бразования Весьегонского района Тверской области» на 2017 – 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FF596E" w:rsidRPr="00D55C08" w:rsidTr="003A3AF5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6E" w:rsidRPr="004C27CE" w:rsidRDefault="00FF596E" w:rsidP="003A3AF5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малого и среднего предпринимательства  в Весьегонском районе» на 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96E" w:rsidRPr="004C27CE" w:rsidRDefault="00FF596E" w:rsidP="00FF59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6E" w:rsidRPr="004C27CE" w:rsidRDefault="00FF596E" w:rsidP="00FF59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179C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Pr="004C27CE">
              <w:rPr>
                <w:sz w:val="22"/>
                <w:szCs w:val="22"/>
              </w:rPr>
              <w:t>на 201</w:t>
            </w:r>
            <w:r w:rsidR="00E1179C" w:rsidRPr="004C27CE">
              <w:rPr>
                <w:sz w:val="22"/>
                <w:szCs w:val="22"/>
              </w:rPr>
              <w:t>7</w:t>
            </w:r>
            <w:r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E1179C" w:rsidP="00E117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</w:t>
            </w:r>
            <w:r w:rsidR="00604F71" w:rsidRPr="004C27CE">
              <w:rPr>
                <w:rFonts w:eastAsia="Times New Roman"/>
                <w:sz w:val="22"/>
                <w:szCs w:val="22"/>
              </w:rPr>
              <w:t>,</w:t>
            </w:r>
            <w:r w:rsidRPr="004C27CE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04F71" w:rsidRPr="001C2E1C" w:rsidTr="003A3AF5">
        <w:trPr>
          <w:trHeight w:val="1058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4C27CE" w:rsidRDefault="00604F71" w:rsidP="00E117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      </w:r>
            <w:r w:rsidR="00E1179C" w:rsidRPr="004C27CE">
              <w:rPr>
                <w:sz w:val="22"/>
                <w:szCs w:val="22"/>
              </w:rPr>
              <w:t>7</w:t>
            </w:r>
            <w:r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E93098" w:rsidP="00E9309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1C2E1C" w:rsidTr="003A3AF5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26" w:rsidRPr="004C27CE" w:rsidRDefault="00900A26" w:rsidP="003A3AF5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Весьегонского района «О дополнительных мерах по социальной поддержке населения Весьегонского района»  на 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RPr="001C2E1C" w:rsidTr="00E13E92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4C27CE" w:rsidRDefault="004E437A" w:rsidP="00E1179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      </w:r>
            <w:r w:rsidR="00E1179C" w:rsidRPr="004C27CE">
              <w:rPr>
                <w:sz w:val="22"/>
                <w:szCs w:val="22"/>
              </w:rPr>
              <w:t>7</w:t>
            </w:r>
            <w:r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4C27CE" w:rsidRDefault="004E437A" w:rsidP="00E117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</w:t>
            </w:r>
            <w:r w:rsidR="00E1179C" w:rsidRPr="004C27C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4C27CE" w:rsidRDefault="004E437A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C1DE8" w:rsidRPr="00741976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C27CE" w:rsidRDefault="00731C9E" w:rsidP="00E117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E1179C" w:rsidRPr="004C27CE">
              <w:rPr>
                <w:sz w:val="22"/>
                <w:szCs w:val="22"/>
              </w:rPr>
              <w:t>7</w:t>
            </w:r>
            <w:r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C27CE" w:rsidRDefault="00741976" w:rsidP="007419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DE8" w:rsidRPr="004C27CE" w:rsidRDefault="00DC1DE8" w:rsidP="00BD6997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3A3AF5" w:rsidRPr="00741976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AF5" w:rsidRPr="004C27CE" w:rsidRDefault="003A3AF5" w:rsidP="003A3AF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«Патриотическое воспитание молодежи Весьегонского района» на 2017-2019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AF5" w:rsidRPr="004C27CE" w:rsidRDefault="003A3AF5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F5" w:rsidRPr="004C27CE" w:rsidRDefault="003A3AF5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741976" w:rsidTr="003A3AF5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2017-2019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1,06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741976" w:rsidTr="003A3AF5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сельского хозяйства в Весьегонском районе» на 2017 – 2019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741976" w:rsidTr="003A3AF5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26" w:rsidRPr="004C27CE" w:rsidRDefault="00900A26" w:rsidP="003A3AF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lastRenderedPageBreak/>
      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на 2017-2019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731C9E" w:rsidRPr="00741976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C9E" w:rsidRPr="004C27CE" w:rsidRDefault="00731C9E" w:rsidP="00E1179C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системы образования Весьегонского района»  </w:t>
            </w:r>
            <w:r w:rsidR="00E52EA9" w:rsidRPr="004C27CE">
              <w:rPr>
                <w:sz w:val="22"/>
                <w:szCs w:val="22"/>
              </w:rPr>
              <w:t>201</w:t>
            </w:r>
            <w:r w:rsidR="00E1179C" w:rsidRPr="004C27CE">
              <w:rPr>
                <w:sz w:val="22"/>
                <w:szCs w:val="22"/>
              </w:rPr>
              <w:t>7</w:t>
            </w:r>
            <w:r w:rsidR="00E52EA9" w:rsidRPr="004C27CE">
              <w:rPr>
                <w:sz w:val="22"/>
                <w:szCs w:val="22"/>
              </w:rPr>
              <w:t>-201</w:t>
            </w:r>
            <w:r w:rsidR="00E1179C" w:rsidRPr="004C27CE">
              <w:rPr>
                <w:sz w:val="22"/>
                <w:szCs w:val="22"/>
              </w:rPr>
              <w:t>9</w:t>
            </w:r>
            <w:r w:rsidR="00E52EA9"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9E" w:rsidRPr="004C27CE" w:rsidRDefault="00741976" w:rsidP="00B94C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1,19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C9E" w:rsidRPr="004C27CE" w:rsidRDefault="00731C9E" w:rsidP="00BD6997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900A26" w:rsidRPr="00741976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26" w:rsidRPr="004C27CE" w:rsidRDefault="00900A26" w:rsidP="003A3AF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на 2017-2019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26" w:rsidRPr="004C27CE" w:rsidRDefault="00900A26" w:rsidP="003A3A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C1DE8" w:rsidRPr="00741976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C27CE" w:rsidRDefault="00731C9E" w:rsidP="0074197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</w:t>
            </w:r>
            <w:r w:rsidR="00741976" w:rsidRPr="004C27CE">
              <w:rPr>
                <w:sz w:val="22"/>
                <w:szCs w:val="22"/>
              </w:rPr>
              <w:t>на 2017</w:t>
            </w:r>
            <w:r w:rsidR="00E52EA9" w:rsidRPr="004C27CE">
              <w:rPr>
                <w:sz w:val="22"/>
                <w:szCs w:val="22"/>
              </w:rPr>
              <w:t>-201</w:t>
            </w:r>
            <w:r w:rsidR="00741976" w:rsidRPr="004C27CE">
              <w:rPr>
                <w:sz w:val="22"/>
                <w:szCs w:val="22"/>
              </w:rPr>
              <w:t>9</w:t>
            </w:r>
            <w:r w:rsidR="00E52EA9"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C27CE" w:rsidRDefault="00741976" w:rsidP="00900A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DE8" w:rsidRPr="004C27CE" w:rsidRDefault="0071468D" w:rsidP="0071468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E1179C" w:rsidRPr="00D55C08" w:rsidTr="00E1179C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9C" w:rsidRPr="004C27CE" w:rsidRDefault="00E1179C" w:rsidP="00E1179C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районе» на 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9C" w:rsidRPr="004C27CE" w:rsidRDefault="00E1179C" w:rsidP="00E117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3,57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9C" w:rsidRPr="004C27CE" w:rsidRDefault="00E1179C" w:rsidP="00037379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037379" w:rsidRPr="00D55C08" w:rsidTr="00E1179C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79" w:rsidRPr="004C27CE" w:rsidRDefault="00037379" w:rsidP="0077781F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окружающей среды» на 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379" w:rsidRPr="004C27CE" w:rsidRDefault="00037379" w:rsidP="007778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379" w:rsidRPr="004C27CE" w:rsidRDefault="00037379" w:rsidP="00037379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037379" w:rsidRPr="00D55C08" w:rsidTr="00E1179C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79" w:rsidRPr="004C27CE" w:rsidRDefault="00037379" w:rsidP="00037379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индивидуального жилищного строительства и личного подсобного хозяйства на территории  сельских поселений Весьегонского района Тверской области на 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379" w:rsidRPr="004C27CE" w:rsidRDefault="00F559E2" w:rsidP="00F559E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379" w:rsidRPr="004C27CE" w:rsidRDefault="00037379" w:rsidP="000373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DC1DE8" w:rsidRPr="00D72FBE" w:rsidRDefault="00DC1DE8" w:rsidP="00DC1DE8"/>
    <w:p w:rsidR="00582958" w:rsidRPr="004E437A" w:rsidRDefault="00582958">
      <w:pPr>
        <w:ind w:firstLine="709"/>
        <w:jc w:val="both"/>
        <w:rPr>
          <w:sz w:val="24"/>
        </w:rPr>
      </w:pPr>
      <w:r w:rsidRPr="004E437A">
        <w:rPr>
          <w:sz w:val="24"/>
        </w:rPr>
        <w:t>Из таблицы 3 следует, что из</w:t>
      </w:r>
      <w:r w:rsidR="00A370E5" w:rsidRPr="004E437A">
        <w:rPr>
          <w:sz w:val="24"/>
        </w:rPr>
        <w:t xml:space="preserve"> 1</w:t>
      </w:r>
      <w:r w:rsidR="00037379">
        <w:rPr>
          <w:sz w:val="24"/>
        </w:rPr>
        <w:t>8</w:t>
      </w:r>
      <w:r w:rsidRPr="004E437A">
        <w:rPr>
          <w:sz w:val="24"/>
        </w:rPr>
        <w:t xml:space="preserve"> муниципальных программ: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а) </w:t>
      </w:r>
      <w:r w:rsidR="00900A26" w:rsidRPr="00900A26">
        <w:rPr>
          <w:sz w:val="24"/>
        </w:rPr>
        <w:t>15</w:t>
      </w:r>
      <w:r w:rsidRPr="00900A26">
        <w:rPr>
          <w:sz w:val="24"/>
        </w:rPr>
        <w:t xml:space="preserve"> муниципальных программ </w:t>
      </w:r>
      <w:r w:rsidR="004E437A" w:rsidRPr="00900A26">
        <w:rPr>
          <w:sz w:val="24"/>
        </w:rPr>
        <w:t xml:space="preserve">реализованы </w:t>
      </w:r>
      <w:r w:rsidRPr="00900A26">
        <w:rPr>
          <w:sz w:val="24"/>
        </w:rPr>
        <w:t>эффективн</w:t>
      </w:r>
      <w:r w:rsidR="004E437A" w:rsidRPr="00900A26">
        <w:rPr>
          <w:sz w:val="24"/>
        </w:rPr>
        <w:t>о</w:t>
      </w:r>
      <w:r w:rsidRPr="00900A26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900A26">
        <w:rPr>
          <w:sz w:val="24"/>
        </w:rPr>
        <w:t>б</w:t>
      </w:r>
      <w:r w:rsidR="00A36105" w:rsidRPr="00900A26">
        <w:rPr>
          <w:sz w:val="24"/>
        </w:rPr>
        <w:t xml:space="preserve">) </w:t>
      </w:r>
      <w:r w:rsidR="00900A26" w:rsidRPr="00900A26">
        <w:rPr>
          <w:sz w:val="24"/>
        </w:rPr>
        <w:t>3</w:t>
      </w:r>
      <w:r w:rsidR="00A36105" w:rsidRPr="00900A26">
        <w:rPr>
          <w:sz w:val="24"/>
        </w:rPr>
        <w:t xml:space="preserve"> муниципальн</w:t>
      </w:r>
      <w:r w:rsidRPr="00900A26">
        <w:rPr>
          <w:sz w:val="24"/>
        </w:rPr>
        <w:t>ых программы</w:t>
      </w:r>
      <w:r w:rsidR="00A36105" w:rsidRPr="00900A26">
        <w:rPr>
          <w:sz w:val="24"/>
        </w:rPr>
        <w:t xml:space="preserve"> реализован</w:t>
      </w:r>
      <w:r w:rsidRPr="00900A26">
        <w:rPr>
          <w:sz w:val="24"/>
        </w:rPr>
        <w:t>ы неэффективно</w:t>
      </w:r>
      <w:r w:rsidR="00D72FBE" w:rsidRPr="00900A26">
        <w:rPr>
          <w:sz w:val="24"/>
        </w:rPr>
        <w:t>.</w:t>
      </w:r>
    </w:p>
    <w:p w:rsidR="00582958" w:rsidRPr="00D9476E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</w:t>
      </w:r>
      <w:r w:rsidRPr="00900A26">
        <w:lastRenderedPageBreak/>
        <w:t>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>
      <w:pPr>
        <w:pStyle w:val="s1"/>
        <w:spacing w:before="0" w:after="0"/>
        <w:ind w:firstLine="709"/>
        <w:jc w:val="both"/>
      </w:pPr>
      <w:r w:rsidRPr="00900A26">
        <w:t xml:space="preserve"> - соблюдать требования </w:t>
      </w:r>
      <w:r w:rsidR="00DA2857" w:rsidRPr="00900A26"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 постановлением администрации Весьегонского района от 14.08.2013 г. № 473</w:t>
      </w:r>
      <w:r w:rsidR="004440BC" w:rsidRPr="00900A26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201</w:t>
      </w:r>
      <w:r w:rsidR="00037379" w:rsidRPr="00900A26">
        <w:rPr>
          <w:sz w:val="24"/>
        </w:rPr>
        <w:t>7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В связи с вышеизложенным, администраторам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D9476E" w:rsidRDefault="00582958" w:rsidP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При дальнейшей реализации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 администраторам </w:t>
      </w:r>
      <w:r w:rsidR="004E0548" w:rsidRPr="00900A2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p w:rsidR="00582958" w:rsidRPr="00D9476E" w:rsidRDefault="00582958">
      <w:pPr>
        <w:ind w:firstLine="709"/>
        <w:jc w:val="both"/>
        <w:rPr>
          <w:sz w:val="24"/>
        </w:rPr>
      </w:pPr>
    </w:p>
    <w:p w:rsidR="001E5D4C" w:rsidRPr="00D9476E" w:rsidRDefault="001E5D4C">
      <w:pPr>
        <w:suppressAutoHyphens w:val="0"/>
        <w:rPr>
          <w:sz w:val="24"/>
        </w:rPr>
      </w:pPr>
      <w:r w:rsidRPr="00D9476E">
        <w:rPr>
          <w:sz w:val="24"/>
        </w:rPr>
        <w:br w:type="page"/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1E5D4C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4312AB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77781F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4312AB" w:rsidRPr="001202F0" w:rsidRDefault="004312AB" w:rsidP="004312AB">
      <w:pPr>
        <w:ind w:firstLine="698"/>
        <w:jc w:val="right"/>
        <w:rPr>
          <w:rStyle w:val="af6"/>
          <w:b w:val="0"/>
          <w:sz w:val="24"/>
        </w:rPr>
      </w:pPr>
    </w:p>
    <w:p w:rsidR="006F024A" w:rsidRPr="001202F0" w:rsidRDefault="004312AB" w:rsidP="004312A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="001E5D4C" w:rsidRPr="001202F0">
        <w:rPr>
          <w:b/>
          <w:sz w:val="24"/>
        </w:rPr>
        <w:t xml:space="preserve">нформация </w:t>
      </w:r>
    </w:p>
    <w:p w:rsidR="00E02F70" w:rsidRPr="001202F0" w:rsidRDefault="001E5D4C" w:rsidP="004312AB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77781F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«Культура Весьегонского района» на 201</w:t>
      </w:r>
      <w:r w:rsidR="0077781F">
        <w:rPr>
          <w:b/>
          <w:sz w:val="24"/>
        </w:rPr>
        <w:t>7-2019</w:t>
      </w:r>
      <w:r w:rsidRPr="001202F0">
        <w:rPr>
          <w:b/>
          <w:sz w:val="24"/>
        </w:rPr>
        <w:t xml:space="preserve"> годы</w:t>
      </w:r>
    </w:p>
    <w:p w:rsidR="00E02F70" w:rsidRPr="001202F0" w:rsidRDefault="006F024A" w:rsidP="006F024A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1E5D4C"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>«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«Культура Весьегонского района» на 201</w:t>
      </w:r>
      <w:r w:rsidR="0077781F">
        <w:rPr>
          <w:rFonts w:ascii="Times New Roman" w:hAnsi="Times New Roman" w:cs="Times New Roman"/>
          <w:b w:val="0"/>
          <w:sz w:val="24"/>
          <w:szCs w:val="24"/>
        </w:rPr>
        <w:t>7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7781F">
        <w:rPr>
          <w:rFonts w:ascii="Times New Roman" w:hAnsi="Times New Roman" w:cs="Times New Roman"/>
          <w:b w:val="0"/>
          <w:sz w:val="24"/>
          <w:szCs w:val="24"/>
        </w:rPr>
        <w:t>9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(далее в настоящем приложении - муниципальная программа) утверждена </w:t>
      </w:r>
      <w:hyperlink r:id="rId19" w:history="1">
        <w:r w:rsidR="001E5D4C"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Весьегонского района от </w:t>
      </w:r>
      <w:r w:rsidR="0077781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201</w:t>
      </w:r>
      <w:r w:rsidR="0077781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77781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463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 утверждении мун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иципальной программ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Тверской области «Весьегонский район» 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>«Культура Весьегон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>ского района» на 201</w:t>
      </w:r>
      <w:r w:rsidR="0077781F">
        <w:rPr>
          <w:rFonts w:ascii="Times New Roman" w:hAnsi="Times New Roman" w:cs="Times New Roman"/>
          <w:b w:val="0"/>
          <w:sz w:val="24"/>
          <w:szCs w:val="24"/>
        </w:rPr>
        <w:t>7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7781F">
        <w:rPr>
          <w:rFonts w:ascii="Times New Roman" w:hAnsi="Times New Roman" w:cs="Times New Roman"/>
          <w:b w:val="0"/>
          <w:sz w:val="24"/>
          <w:szCs w:val="24"/>
        </w:rPr>
        <w:t>9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1E5D4C" w:rsidRPr="001202F0" w:rsidRDefault="006F024A" w:rsidP="006F024A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Главный администратор муниципальной программы –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A4FE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тдел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культуры администрации Весьегонского района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257C05" w:rsidRPr="001202F0" w:rsidRDefault="00123C7F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создание условий для повышения качества </w:t>
      </w:r>
      <w:r w:rsidRPr="001202F0">
        <w:rPr>
          <w:noProof/>
          <w:sz w:val="24"/>
        </w:rPr>
        <w:t>и разнообразия услуг, предоставляемых в сфере культуры, удовлетворения потребностей в развитии и реализации культурного и духов</w:t>
      </w:r>
      <w:r w:rsidR="00257C05" w:rsidRPr="001202F0">
        <w:rPr>
          <w:noProof/>
          <w:sz w:val="24"/>
        </w:rPr>
        <w:t>ного потенциала каждой личности, а также обеспечение качества условий предоставления образовательных услуг учреждением дополнительного образования детей в сфере культуры</w:t>
      </w:r>
      <w:r w:rsidR="00016BB8" w:rsidRPr="001202F0">
        <w:rPr>
          <w:noProof/>
          <w:sz w:val="24"/>
        </w:rPr>
        <w:t>.</w:t>
      </w:r>
    </w:p>
    <w:p w:rsidR="00016BB8" w:rsidRPr="001202F0" w:rsidRDefault="00016BB8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 w:rsidR="001202F0">
        <w:rPr>
          <w:sz w:val="24"/>
        </w:rPr>
        <w:t>)</w:t>
      </w:r>
      <w:r w:rsidRPr="001202F0">
        <w:rPr>
          <w:sz w:val="24"/>
        </w:rPr>
        <w:t xml:space="preserve"> уровень удовлетворенности населения Весьегонского района культурной жизнью в районе к уровню 2015 года составил 81%, что </w:t>
      </w:r>
      <w:r w:rsidR="001202F0">
        <w:rPr>
          <w:sz w:val="24"/>
        </w:rPr>
        <w:t xml:space="preserve">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 w:rsidR="001202F0">
        <w:rPr>
          <w:sz w:val="24"/>
        </w:rPr>
        <w:t>)</w:t>
      </w:r>
      <w:r w:rsidRPr="001202F0">
        <w:rPr>
          <w:sz w:val="24"/>
        </w:rPr>
        <w:t xml:space="preserve"> среднее число посетителей платных мероприятий на 1 тыс. человек населения, состав</w:t>
      </w:r>
      <w:r w:rsidR="001202F0">
        <w:rPr>
          <w:sz w:val="24"/>
        </w:rPr>
        <w:t>ляет</w:t>
      </w:r>
      <w:r w:rsidRPr="001202F0">
        <w:rPr>
          <w:sz w:val="24"/>
        </w:rPr>
        <w:t xml:space="preserve"> 20,91</w:t>
      </w:r>
      <w:r w:rsidR="001202F0">
        <w:rPr>
          <w:sz w:val="24"/>
        </w:rPr>
        <w:t xml:space="preserve"> человек, и соответствует </w:t>
      </w:r>
      <w:r w:rsidRPr="001202F0">
        <w:rPr>
          <w:sz w:val="24"/>
        </w:rPr>
        <w:t xml:space="preserve"> 100,0% от </w:t>
      </w:r>
      <w:r w:rsidR="001202F0">
        <w:rPr>
          <w:sz w:val="24"/>
        </w:rPr>
        <w:t>планового</w:t>
      </w:r>
      <w:r w:rsidRPr="001202F0">
        <w:rPr>
          <w:sz w:val="24"/>
        </w:rPr>
        <w:t xml:space="preserve"> значения показателя;</w:t>
      </w:r>
    </w:p>
    <w:p w:rsidR="00016BB8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 w:rsidR="001202F0">
        <w:rPr>
          <w:sz w:val="24"/>
        </w:rPr>
        <w:t>)</w:t>
      </w:r>
      <w:r w:rsidRPr="001202F0">
        <w:rPr>
          <w:sz w:val="24"/>
        </w:rPr>
        <w:t xml:space="preserve"> прирост количества культурно-просветительских мероприятий по сравнению с 201</w:t>
      </w:r>
      <w:r w:rsidR="0077781F">
        <w:rPr>
          <w:sz w:val="24"/>
        </w:rPr>
        <w:t>6</w:t>
      </w:r>
      <w:r w:rsidRPr="001202F0">
        <w:rPr>
          <w:sz w:val="24"/>
        </w:rPr>
        <w:t xml:space="preserve"> годом</w:t>
      </w:r>
      <w:r w:rsidR="001202F0">
        <w:rPr>
          <w:sz w:val="24"/>
        </w:rPr>
        <w:t xml:space="preserve"> составил 3%</w:t>
      </w:r>
      <w:r w:rsidR="00F543AE">
        <w:rPr>
          <w:sz w:val="24"/>
        </w:rPr>
        <w:t xml:space="preserve">, что соответствует плановому </w:t>
      </w:r>
      <w:r w:rsidR="009A4FEB">
        <w:rPr>
          <w:sz w:val="24"/>
        </w:rPr>
        <w:t xml:space="preserve">значению </w:t>
      </w:r>
      <w:r w:rsidR="00F543AE">
        <w:rPr>
          <w:sz w:val="24"/>
        </w:rPr>
        <w:t>показател</w:t>
      </w:r>
      <w:r w:rsidR="009A4FEB">
        <w:rPr>
          <w:sz w:val="24"/>
        </w:rPr>
        <w:t>я</w:t>
      </w:r>
      <w:r w:rsidR="00F543AE">
        <w:rPr>
          <w:sz w:val="24"/>
        </w:rPr>
        <w:t>.</w:t>
      </w:r>
    </w:p>
    <w:p w:rsidR="0077781F" w:rsidRDefault="0077781F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увеличение доли детей, обучающихся в детских школах искусств, в общей численности учащихся детей составляет 11,5 %, что соответствует плановому значению показателя;</w:t>
      </w:r>
    </w:p>
    <w:p w:rsidR="0077781F" w:rsidRPr="001202F0" w:rsidRDefault="0077781F" w:rsidP="0077781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5)  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 составляет 64 %, что 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показателей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достигнуто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</w:t>
      </w:r>
      <w:r w:rsidR="0077781F">
        <w:rPr>
          <w:sz w:val="24"/>
        </w:rPr>
        <w:t>ей</w:t>
      </w:r>
      <w:r w:rsidRPr="001202F0">
        <w:rPr>
          <w:sz w:val="24"/>
        </w:rPr>
        <w:t>.</w:t>
      </w:r>
    </w:p>
    <w:p w:rsidR="001202F0" w:rsidRPr="001202F0" w:rsidRDefault="001202F0" w:rsidP="001202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- 1,</w:t>
      </w:r>
      <w:r w:rsidR="003F262E">
        <w:rPr>
          <w:noProof/>
          <w:sz w:val="24"/>
        </w:rPr>
        <w:t>0</w:t>
      </w:r>
      <w:r w:rsidRPr="001202F0">
        <w:rPr>
          <w:noProof/>
          <w:sz w:val="24"/>
        </w:rPr>
        <w:t>.</w:t>
      </w:r>
    </w:p>
    <w:p w:rsidR="00DA6515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3015FE" w:rsidRPr="001202F0">
        <w:rPr>
          <w:sz w:val="24"/>
        </w:rPr>
        <w:t xml:space="preserve">финансирования </w:t>
      </w:r>
      <w:r w:rsidRPr="001202F0">
        <w:rPr>
          <w:sz w:val="24"/>
        </w:rPr>
        <w:t>в 201</w:t>
      </w:r>
      <w:r w:rsidR="0077781F">
        <w:rPr>
          <w:sz w:val="24"/>
        </w:rPr>
        <w:t>7</w:t>
      </w:r>
      <w:r w:rsidRPr="001202F0">
        <w:rPr>
          <w:sz w:val="24"/>
        </w:rPr>
        <w:t xml:space="preserve"> году </w:t>
      </w:r>
      <w:r w:rsidR="0077781F">
        <w:rPr>
          <w:sz w:val="24"/>
        </w:rPr>
        <w:t>запланировано 27 </w:t>
      </w:r>
      <w:r w:rsidR="00CF57A9">
        <w:rPr>
          <w:sz w:val="24"/>
        </w:rPr>
        <w:t>493</w:t>
      </w:r>
      <w:r w:rsidR="0077781F">
        <w:rPr>
          <w:sz w:val="24"/>
        </w:rPr>
        <w:t>,02</w:t>
      </w:r>
      <w:r w:rsidR="006F024A" w:rsidRPr="001202F0">
        <w:rPr>
          <w:sz w:val="24"/>
        </w:rPr>
        <w:t xml:space="preserve"> тыс. рублей, фактическое исполнение </w:t>
      </w:r>
      <w:r w:rsidR="00F543AE">
        <w:rPr>
          <w:sz w:val="24"/>
        </w:rPr>
        <w:t>-</w:t>
      </w:r>
      <w:r w:rsidR="006F024A" w:rsidRPr="001202F0">
        <w:rPr>
          <w:sz w:val="24"/>
        </w:rPr>
        <w:t xml:space="preserve"> </w:t>
      </w:r>
      <w:r w:rsidR="00DA6515" w:rsidRPr="001202F0">
        <w:rPr>
          <w:sz w:val="24"/>
        </w:rPr>
        <w:t>2</w:t>
      </w:r>
      <w:r w:rsidR="0077781F">
        <w:rPr>
          <w:sz w:val="24"/>
        </w:rPr>
        <w:t>6 569,</w:t>
      </w:r>
      <w:r w:rsidR="008961B3">
        <w:rPr>
          <w:sz w:val="24"/>
        </w:rPr>
        <w:t>43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6F024A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1 </w:t>
      </w:r>
      <w:r w:rsidR="00DA6515" w:rsidRPr="001202F0">
        <w:rPr>
          <w:sz w:val="24"/>
        </w:rPr>
        <w:t>«Развитие библиотечного обслуживания населения района»</w:t>
      </w:r>
      <w:r w:rsidRPr="001202F0">
        <w:rPr>
          <w:sz w:val="24"/>
        </w:rPr>
        <w:t xml:space="preserve"> – </w:t>
      </w:r>
      <w:r w:rsidR="00BA7E0B">
        <w:rPr>
          <w:sz w:val="24"/>
        </w:rPr>
        <w:t>7 458,25</w:t>
      </w:r>
      <w:r w:rsidR="00F543AE">
        <w:rPr>
          <w:sz w:val="24"/>
        </w:rPr>
        <w:t xml:space="preserve"> тыс. рублей.</w:t>
      </w:r>
    </w:p>
    <w:p w:rsidR="003015FE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7539C2" w:rsidRPr="001202F0" w:rsidRDefault="003015FE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</w:t>
      </w:r>
      <w:r w:rsidR="00257C05" w:rsidRPr="001202F0">
        <w:rPr>
          <w:sz w:val="24"/>
        </w:rPr>
        <w:t xml:space="preserve">- </w:t>
      </w:r>
      <w:r w:rsidR="00DA6515" w:rsidRPr="001202F0">
        <w:rPr>
          <w:sz w:val="24"/>
        </w:rPr>
        <w:t xml:space="preserve">библиотечное </w:t>
      </w:r>
      <w:r w:rsidR="007539C2" w:rsidRPr="001202F0">
        <w:rPr>
          <w:sz w:val="24"/>
        </w:rPr>
        <w:t>обслуживание населения муниципальными учреждениями культуры Весьегонского района Тверской области;</w:t>
      </w:r>
      <w:r w:rsidR="00257C05" w:rsidRPr="001202F0">
        <w:rPr>
          <w:sz w:val="24"/>
        </w:rPr>
        <w:t xml:space="preserve">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Pr="001202F0">
        <w:rPr>
          <w:sz w:val="24"/>
        </w:rPr>
        <w:t>;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 - </w:t>
      </w:r>
      <w:r w:rsidR="007539C2" w:rsidRPr="001202F0">
        <w:rPr>
          <w:sz w:val="24"/>
        </w:rPr>
        <w:t>комплектование книжных фондов библиотек муниципальных образований;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муниципальных учреждений культуры;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3015FE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Подпрограмма 2 </w:t>
      </w:r>
      <w:r w:rsidR="00F543AE">
        <w:rPr>
          <w:sz w:val="24"/>
        </w:rPr>
        <w:t>«</w:t>
      </w:r>
      <w:r w:rsidR="007539C2" w:rsidRPr="001202F0">
        <w:rPr>
          <w:sz w:val="24"/>
        </w:rPr>
        <w:t>Развитие культурно-досуговой деятельности учреждений культуры района</w:t>
      </w:r>
      <w:r w:rsidR="00F543AE">
        <w:rPr>
          <w:sz w:val="24"/>
        </w:rPr>
        <w:t>»</w:t>
      </w:r>
      <w:r w:rsidRPr="001202F0">
        <w:rPr>
          <w:sz w:val="24"/>
        </w:rPr>
        <w:t xml:space="preserve"> – </w:t>
      </w:r>
      <w:r w:rsidR="00BA7E0B">
        <w:rPr>
          <w:sz w:val="24"/>
        </w:rPr>
        <w:t>13543,95</w:t>
      </w:r>
      <w:r w:rsidR="00AC6745">
        <w:rPr>
          <w:sz w:val="24"/>
        </w:rPr>
        <w:t xml:space="preserve"> </w:t>
      </w:r>
      <w:r w:rsidR="00F543AE">
        <w:rPr>
          <w:sz w:val="24"/>
        </w:rPr>
        <w:t>тыс. рублей.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</w:r>
      <w:r w:rsidRPr="001202F0">
        <w:rPr>
          <w:sz w:val="24"/>
        </w:rPr>
        <w:t xml:space="preserve">;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учреждений культуры;</w:t>
      </w:r>
    </w:p>
    <w:p w:rsidR="00BA7E0B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58324C" w:rsidRPr="001202F0" w:rsidRDefault="00F543AE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7539C2" w:rsidRPr="001202F0">
        <w:rPr>
          <w:sz w:val="24"/>
        </w:rPr>
        <w:t>Развитие дополнительного образования в сфере культуры»</w:t>
      </w:r>
      <w:r w:rsidR="00257C05" w:rsidRPr="001202F0">
        <w:rPr>
          <w:sz w:val="24"/>
        </w:rPr>
        <w:t xml:space="preserve"> –</w:t>
      </w:r>
      <w:r w:rsidR="00BA7E0B">
        <w:rPr>
          <w:sz w:val="24"/>
        </w:rPr>
        <w:t>4247,62</w:t>
      </w:r>
      <w:r w:rsidR="00470B35">
        <w:rPr>
          <w:sz w:val="24"/>
        </w:rPr>
        <w:t xml:space="preserve"> тыс. рублей.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3 являются: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4DAD" w:rsidRPr="001202F0">
        <w:rPr>
          <w:sz w:val="24"/>
        </w:rPr>
        <w:t>предоставление услуг дополнительного образования детей</w:t>
      </w:r>
      <w:r w:rsidRPr="001202F0">
        <w:rPr>
          <w:sz w:val="24"/>
        </w:rPr>
        <w:t xml:space="preserve">;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</w:t>
      </w:r>
      <w:r w:rsidR="00F543AE">
        <w:rPr>
          <w:sz w:val="24"/>
        </w:rPr>
        <w:t xml:space="preserve"> </w:t>
      </w:r>
      <w:r w:rsidR="009E4DAD" w:rsidRPr="001202F0">
        <w:rPr>
          <w:sz w:val="24"/>
        </w:rPr>
        <w:t>укрепление и развитие материально-технической базы учреждений дополнительного образования в сфере культуры</w:t>
      </w:r>
      <w:r w:rsidR="00F543AE">
        <w:rPr>
          <w:sz w:val="24"/>
        </w:rPr>
        <w:t>;</w:t>
      </w:r>
    </w:p>
    <w:p w:rsidR="009E4DAD" w:rsidRPr="001202F0" w:rsidRDefault="009E4DAD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 приобретение музыкальных инструментов для муниципальных детских школ искусств, детских музыкальных школ.</w:t>
      </w:r>
    </w:p>
    <w:p w:rsidR="00123C7F" w:rsidRPr="001202F0" w:rsidRDefault="00257C05" w:rsidP="003015F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E4DAD" w:rsidRPr="001202F0">
        <w:rPr>
          <w:sz w:val="24"/>
        </w:rPr>
        <w:t>1 </w:t>
      </w:r>
      <w:r w:rsidR="00BA7E0B">
        <w:rPr>
          <w:sz w:val="24"/>
        </w:rPr>
        <w:t>319</w:t>
      </w:r>
      <w:r w:rsidR="009E4DAD" w:rsidRPr="001202F0">
        <w:rPr>
          <w:sz w:val="24"/>
        </w:rPr>
        <w:t>,</w:t>
      </w:r>
      <w:r w:rsidR="003F262E">
        <w:rPr>
          <w:sz w:val="24"/>
        </w:rPr>
        <w:t>60</w:t>
      </w:r>
      <w:r w:rsidRPr="001202F0">
        <w:rPr>
          <w:sz w:val="24"/>
        </w:rPr>
        <w:t xml:space="preserve"> тыс. руб.</w:t>
      </w:r>
    </w:p>
    <w:p w:rsidR="001E5D4C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 w:rsidR="00F543AE"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3F262E">
        <w:rPr>
          <w:noProof/>
          <w:sz w:val="24"/>
        </w:rPr>
        <w:t>6</w:t>
      </w:r>
      <w:r w:rsidRPr="001202F0">
        <w:rPr>
          <w:noProof/>
          <w:sz w:val="24"/>
        </w:rPr>
        <w:t>.</w:t>
      </w:r>
    </w:p>
    <w:p w:rsidR="004312AB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3F262E">
        <w:rPr>
          <w:sz w:val="24"/>
        </w:rPr>
        <w:t>04</w:t>
      </w:r>
      <w:r w:rsidRPr="001202F0">
        <w:rPr>
          <w:sz w:val="24"/>
        </w:rPr>
        <w:t>.</w:t>
      </w:r>
    </w:p>
    <w:p w:rsidR="00EC0C3E" w:rsidRPr="001202F0" w:rsidRDefault="00EC0C3E" w:rsidP="00EC0C3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2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3F262E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8276F3" w:rsidRDefault="008276F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2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A23364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9473F0" w:rsidRPr="001202F0" w:rsidRDefault="009473F0" w:rsidP="009473F0">
      <w:pPr>
        <w:ind w:firstLine="698"/>
        <w:jc w:val="right"/>
        <w:rPr>
          <w:rStyle w:val="af6"/>
          <w:b w:val="0"/>
          <w:sz w:val="24"/>
        </w:rPr>
      </w:pP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A23364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>
        <w:rPr>
          <w:b/>
          <w:sz w:val="24"/>
        </w:rPr>
        <w:t xml:space="preserve">Развитие системы образования </w:t>
      </w:r>
      <w:r w:rsidR="00A23364">
        <w:rPr>
          <w:b/>
          <w:sz w:val="24"/>
        </w:rPr>
        <w:t>Весьегонского района» на 2017</w:t>
      </w:r>
      <w:r w:rsidRPr="001202F0">
        <w:rPr>
          <w:b/>
          <w:sz w:val="24"/>
        </w:rPr>
        <w:t>-201</w:t>
      </w:r>
      <w:r w:rsidR="00A23364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9473F0" w:rsidRPr="00A05AFD" w:rsidRDefault="009473F0" w:rsidP="009473F0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</w:t>
      </w:r>
      <w:r w:rsidRPr="009473F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473F0">
        <w:rPr>
          <w:rFonts w:ascii="Times New Roman" w:hAnsi="Times New Roman" w:cs="Times New Roman"/>
          <w:b w:val="0"/>
          <w:sz w:val="24"/>
        </w:rPr>
        <w:t>Развитие системы образования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A23364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A2336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24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A233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A233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A233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471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Развитие системы образования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Весьегонского района» на 201</w:t>
      </w:r>
      <w:r w:rsidR="00A23364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A2336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366B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73F0" w:rsidRPr="00A05AFD" w:rsidRDefault="009473F0" w:rsidP="009473F0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366BD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тдел образования администрации Весьегонского района.</w:t>
      </w:r>
    </w:p>
    <w:p w:rsidR="002917AB" w:rsidRPr="00A05AFD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A05AFD">
        <w:rPr>
          <w:sz w:val="24"/>
        </w:rPr>
        <w:t xml:space="preserve">Реализация муниципальной программы направлена </w:t>
      </w:r>
      <w:r w:rsidR="002917AB" w:rsidRPr="00A05AFD">
        <w:rPr>
          <w:sz w:val="24"/>
        </w:rPr>
        <w:t xml:space="preserve">на </w:t>
      </w:r>
      <w:r w:rsidR="002917AB" w:rsidRPr="00A05AFD">
        <w:rPr>
          <w:sz w:val="24"/>
          <w:lang w:eastAsia="en-US"/>
        </w:rPr>
        <w:t>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9473F0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2917AB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2917AB">
        <w:rPr>
          <w:sz w:val="24"/>
        </w:rPr>
        <w:t>р</w:t>
      </w:r>
      <w:r w:rsidR="00366BDD">
        <w:rPr>
          <w:sz w:val="24"/>
        </w:rPr>
        <w:t>еализация  Плана мероприятий («</w:t>
      </w:r>
      <w:r w:rsidR="002917AB" w:rsidRPr="002917AB">
        <w:rPr>
          <w:sz w:val="24"/>
        </w:rPr>
        <w:t xml:space="preserve">дорожной карты»), утвержденного постановлением администрации Весьегонского района Тверской </w:t>
      </w:r>
      <w:r w:rsidR="00366BDD">
        <w:rPr>
          <w:sz w:val="24"/>
        </w:rPr>
        <w:t xml:space="preserve">области </w:t>
      </w:r>
      <w:r w:rsidR="002917AB" w:rsidRPr="002917AB">
        <w:rPr>
          <w:sz w:val="24"/>
        </w:rPr>
        <w:t>от 26.03.2013 № 175</w:t>
      </w:r>
      <w:r w:rsidR="00366BDD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предоставления услуг в области дошкольного образования</w:t>
      </w:r>
      <w:r>
        <w:rPr>
          <w:sz w:val="24"/>
        </w:rPr>
        <w:t xml:space="preserve">, </w:t>
      </w:r>
      <w:r w:rsidR="002917AB" w:rsidRPr="001202F0">
        <w:rPr>
          <w:sz w:val="24"/>
        </w:rPr>
        <w:t xml:space="preserve">составил </w:t>
      </w:r>
      <w:r w:rsidR="002917AB">
        <w:rPr>
          <w:sz w:val="24"/>
        </w:rPr>
        <w:t xml:space="preserve">90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 xml:space="preserve">соответствует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2917AB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услуг общего образования</w:t>
      </w:r>
      <w:r w:rsidR="002917AB">
        <w:rPr>
          <w:sz w:val="24"/>
        </w:rPr>
        <w:t xml:space="preserve"> </w:t>
      </w:r>
      <w:r w:rsidRPr="001202F0">
        <w:rPr>
          <w:sz w:val="24"/>
        </w:rPr>
        <w:t xml:space="preserve"> </w:t>
      </w:r>
      <w:r w:rsidR="002917AB" w:rsidRPr="001202F0">
        <w:rPr>
          <w:sz w:val="24"/>
        </w:rPr>
        <w:t xml:space="preserve">составил </w:t>
      </w:r>
      <w:r w:rsidR="00A23364">
        <w:rPr>
          <w:sz w:val="24"/>
        </w:rPr>
        <w:t>90</w:t>
      </w:r>
      <w:r w:rsidR="002917AB">
        <w:rPr>
          <w:sz w:val="24"/>
        </w:rPr>
        <w:t xml:space="preserve">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>соответствует</w:t>
      </w:r>
      <w:r w:rsidR="00A23364">
        <w:rPr>
          <w:sz w:val="24"/>
        </w:rPr>
        <w:t xml:space="preserve">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4) </w:t>
      </w:r>
      <w:r w:rsidR="00A05AFD">
        <w:rPr>
          <w:sz w:val="24"/>
        </w:rPr>
        <w:t>у</w:t>
      </w:r>
      <w:r w:rsidRPr="002917AB">
        <w:rPr>
          <w:sz w:val="24"/>
        </w:rPr>
        <w:t>ровень удовлетворенности населения Весьегонского района услугами дополнительного образования</w:t>
      </w:r>
      <w:r>
        <w:rPr>
          <w:sz w:val="24"/>
        </w:rPr>
        <w:t xml:space="preserve"> </w:t>
      </w:r>
      <w:r w:rsidRPr="001202F0">
        <w:rPr>
          <w:sz w:val="24"/>
        </w:rPr>
        <w:t xml:space="preserve">составил </w:t>
      </w:r>
      <w:r w:rsidR="00A23364">
        <w:rPr>
          <w:sz w:val="24"/>
        </w:rPr>
        <w:t>92</w:t>
      </w:r>
      <w:r>
        <w:rPr>
          <w:sz w:val="24"/>
        </w:rPr>
        <w:t xml:space="preserve"> </w:t>
      </w:r>
      <w:r w:rsidRPr="001202F0">
        <w:rPr>
          <w:sz w:val="24"/>
        </w:rPr>
        <w:t xml:space="preserve">%, что </w:t>
      </w:r>
      <w:r>
        <w:rPr>
          <w:sz w:val="24"/>
        </w:rPr>
        <w:t xml:space="preserve">соответствует </w:t>
      </w:r>
      <w:r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Pr="00F223CA">
        <w:rPr>
          <w:sz w:val="24"/>
        </w:rPr>
        <w:t xml:space="preserve">) </w:t>
      </w:r>
      <w:r w:rsidR="00A05AFD" w:rsidRPr="00F223CA">
        <w:rPr>
          <w:sz w:val="24"/>
        </w:rPr>
        <w:t>д</w:t>
      </w:r>
      <w:r w:rsidRPr="00F223CA">
        <w:rPr>
          <w:sz w:val="24"/>
        </w:rPr>
        <w:t xml:space="preserve">оля образовательных учреждений, состояние которых является удовлетворительным, составляет </w:t>
      </w:r>
      <w:r w:rsidR="00A23364">
        <w:rPr>
          <w:sz w:val="24"/>
        </w:rPr>
        <w:t>100</w:t>
      </w:r>
      <w:r w:rsidRPr="00F223CA">
        <w:rPr>
          <w:sz w:val="24"/>
        </w:rPr>
        <w:t xml:space="preserve">%, что </w:t>
      </w:r>
      <w:r w:rsidR="00A23364">
        <w:rPr>
          <w:sz w:val="24"/>
        </w:rPr>
        <w:t xml:space="preserve">соответствует </w:t>
      </w:r>
      <w:r w:rsidRPr="00F223CA">
        <w:rPr>
          <w:sz w:val="24"/>
        </w:rPr>
        <w:t>целево</w:t>
      </w:r>
      <w:r w:rsidR="00A23364">
        <w:rPr>
          <w:sz w:val="24"/>
        </w:rPr>
        <w:t>му значению</w:t>
      </w:r>
      <w:r w:rsidRPr="00F223CA">
        <w:rPr>
          <w:sz w:val="24"/>
        </w:rPr>
        <w:t xml:space="preserve"> показателя;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6) </w:t>
      </w:r>
      <w:r w:rsidR="00A05AFD" w:rsidRPr="00F223CA">
        <w:rPr>
          <w:sz w:val="24"/>
        </w:rPr>
        <w:t>у</w:t>
      </w:r>
      <w:r w:rsidRPr="00F223CA">
        <w:rPr>
          <w:sz w:val="24"/>
        </w:rPr>
        <w:t>лучшение показателей здоровья детей в образовательных организациях Весьегонского района</w:t>
      </w:r>
      <w:r w:rsidR="00A05AFD" w:rsidRPr="00F223CA">
        <w:rPr>
          <w:sz w:val="24"/>
        </w:rPr>
        <w:t>.</w:t>
      </w:r>
    </w:p>
    <w:p w:rsidR="009473F0" w:rsidRPr="00F223CA" w:rsidRDefault="00A05AFD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sz w:val="24"/>
        </w:rPr>
        <w:t>Из 6 показателей целей муниципальной программы достигнут</w:t>
      </w:r>
      <w:r w:rsidR="00BC5332">
        <w:rPr>
          <w:sz w:val="24"/>
        </w:rPr>
        <w:t>ы</w:t>
      </w:r>
      <w:r w:rsidRPr="00F223CA">
        <w:rPr>
          <w:sz w:val="24"/>
        </w:rPr>
        <w:t xml:space="preserve"> </w:t>
      </w:r>
      <w:r w:rsidR="00BC5332">
        <w:rPr>
          <w:sz w:val="24"/>
        </w:rPr>
        <w:t>6 показателей.</w:t>
      </w:r>
      <w:r w:rsidRPr="00F223CA">
        <w:rPr>
          <w:sz w:val="24"/>
        </w:rPr>
        <w:t xml:space="preserve"> </w:t>
      </w:r>
      <w:r w:rsidR="009473F0"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Pr="00F223CA">
        <w:rPr>
          <w:noProof/>
          <w:sz w:val="24"/>
        </w:rPr>
        <w:t>–</w:t>
      </w:r>
      <w:r w:rsidR="009473F0" w:rsidRPr="00F223CA">
        <w:rPr>
          <w:noProof/>
          <w:sz w:val="24"/>
        </w:rPr>
        <w:t xml:space="preserve"> </w:t>
      </w:r>
      <w:r w:rsidR="00BC5332">
        <w:rPr>
          <w:noProof/>
          <w:sz w:val="24"/>
        </w:rPr>
        <w:t>1,15</w:t>
      </w:r>
      <w:r w:rsidR="009473F0" w:rsidRPr="00F223CA">
        <w:rPr>
          <w:noProof/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BC5332">
        <w:rPr>
          <w:sz w:val="24"/>
        </w:rPr>
        <w:t>финансирования в 2017</w:t>
      </w:r>
      <w:r w:rsidRPr="001202F0">
        <w:rPr>
          <w:sz w:val="24"/>
        </w:rPr>
        <w:t xml:space="preserve"> году запланировано </w:t>
      </w:r>
      <w:r w:rsidR="00A05AFD">
        <w:rPr>
          <w:sz w:val="24"/>
        </w:rPr>
        <w:t>1</w:t>
      </w:r>
      <w:r w:rsidR="00BC5332">
        <w:rPr>
          <w:sz w:val="24"/>
        </w:rPr>
        <w:t>37</w:t>
      </w:r>
      <w:r w:rsidR="00366BDD">
        <w:rPr>
          <w:sz w:val="24"/>
        </w:rPr>
        <w:t> </w:t>
      </w:r>
      <w:r w:rsidR="00BC5332">
        <w:rPr>
          <w:sz w:val="24"/>
        </w:rPr>
        <w:t>585</w:t>
      </w:r>
      <w:r w:rsidR="00366BDD">
        <w:rPr>
          <w:sz w:val="24"/>
        </w:rPr>
        <w:t>,</w:t>
      </w:r>
      <w:r w:rsidR="00BC5332">
        <w:rPr>
          <w:sz w:val="24"/>
        </w:rPr>
        <w:t>34</w:t>
      </w:r>
      <w:r w:rsidRPr="001202F0">
        <w:rPr>
          <w:sz w:val="24"/>
        </w:rPr>
        <w:t xml:space="preserve"> тыс. рублей, фактическое исполнение </w:t>
      </w:r>
      <w:r w:rsidR="00A05AFD">
        <w:rPr>
          <w:sz w:val="24"/>
        </w:rPr>
        <w:t>–</w:t>
      </w:r>
      <w:r w:rsidRPr="001202F0">
        <w:rPr>
          <w:sz w:val="24"/>
        </w:rPr>
        <w:t xml:space="preserve"> </w:t>
      </w:r>
      <w:r w:rsidR="00A05AFD">
        <w:rPr>
          <w:sz w:val="24"/>
        </w:rPr>
        <w:t>1</w:t>
      </w:r>
      <w:r w:rsidR="00BC5332">
        <w:rPr>
          <w:sz w:val="24"/>
        </w:rPr>
        <w:t>33</w:t>
      </w:r>
      <w:r w:rsidR="00A05AFD">
        <w:rPr>
          <w:sz w:val="24"/>
        </w:rPr>
        <w:t> </w:t>
      </w:r>
      <w:r w:rsidR="00BC5332">
        <w:rPr>
          <w:sz w:val="24"/>
        </w:rPr>
        <w:t>941</w:t>
      </w:r>
      <w:r w:rsidR="00A05AFD">
        <w:rPr>
          <w:sz w:val="24"/>
        </w:rPr>
        <w:t>,</w:t>
      </w:r>
      <w:r w:rsidR="00BC5332">
        <w:rPr>
          <w:sz w:val="24"/>
        </w:rPr>
        <w:t>93</w:t>
      </w:r>
      <w:r w:rsidR="00A05AFD"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A05AFD" w:rsidRPr="00A05AFD">
        <w:rPr>
          <w:sz w:val="24"/>
        </w:rPr>
        <w:t>Организация  дошкольного образования</w:t>
      </w:r>
      <w:r w:rsidRPr="001202F0">
        <w:rPr>
          <w:sz w:val="24"/>
        </w:rPr>
        <w:t xml:space="preserve">» – </w:t>
      </w:r>
      <w:r w:rsidR="00A05AFD">
        <w:rPr>
          <w:sz w:val="24"/>
        </w:rPr>
        <w:t>3</w:t>
      </w:r>
      <w:r w:rsidR="00BC5332">
        <w:rPr>
          <w:sz w:val="24"/>
        </w:rPr>
        <w:t>7</w:t>
      </w:r>
      <w:r w:rsidR="00A05AFD">
        <w:rPr>
          <w:sz w:val="24"/>
        </w:rPr>
        <w:t> </w:t>
      </w:r>
      <w:r w:rsidR="00BC5332">
        <w:rPr>
          <w:sz w:val="24"/>
        </w:rPr>
        <w:t>508</w:t>
      </w:r>
      <w:r w:rsidR="00A05AFD">
        <w:rPr>
          <w:sz w:val="24"/>
        </w:rPr>
        <w:t>,</w:t>
      </w:r>
      <w:r w:rsidR="00BC5332">
        <w:rPr>
          <w:sz w:val="24"/>
        </w:rPr>
        <w:t>13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2 </w:t>
      </w:r>
      <w:r>
        <w:rPr>
          <w:sz w:val="24"/>
        </w:rPr>
        <w:t>«</w:t>
      </w:r>
      <w:r w:rsidR="00A05AFD" w:rsidRPr="00A05AFD">
        <w:rPr>
          <w:sz w:val="24"/>
        </w:rPr>
        <w:t>Совершенствование системы общего образования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BC5332">
        <w:rPr>
          <w:sz w:val="24"/>
        </w:rPr>
        <w:t>78</w:t>
      </w:r>
      <w:r w:rsidR="00A05AFD">
        <w:rPr>
          <w:sz w:val="24"/>
        </w:rPr>
        <w:t> </w:t>
      </w:r>
      <w:r w:rsidR="00BC5332">
        <w:rPr>
          <w:sz w:val="24"/>
        </w:rPr>
        <w:t>505</w:t>
      </w:r>
      <w:r w:rsidR="00A05AFD">
        <w:rPr>
          <w:sz w:val="24"/>
        </w:rPr>
        <w:t>,</w:t>
      </w:r>
      <w:r w:rsidR="00BC5332">
        <w:rPr>
          <w:sz w:val="24"/>
        </w:rPr>
        <w:t>40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регионального бюджета</w:t>
      </w:r>
      <w:r w:rsidRPr="001202F0">
        <w:rPr>
          <w:sz w:val="24"/>
        </w:rPr>
        <w:t>;</w:t>
      </w:r>
    </w:p>
    <w:p w:rsidR="00A05AFD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A05AFD" w:rsidRPr="00A05AFD">
        <w:rPr>
          <w:sz w:val="24"/>
        </w:rPr>
        <w:t>Организация дополнительного образования</w:t>
      </w:r>
      <w:r w:rsidRPr="001202F0">
        <w:rPr>
          <w:sz w:val="24"/>
        </w:rPr>
        <w:t>» –</w:t>
      </w:r>
      <w:r w:rsidR="007436DE">
        <w:rPr>
          <w:sz w:val="24"/>
        </w:rPr>
        <w:t>4 323,67</w:t>
      </w:r>
      <w:r w:rsidR="00F223CA"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7436DE">
        <w:rPr>
          <w:sz w:val="24"/>
        </w:rPr>
        <w:t>ыми</w:t>
      </w:r>
      <w:r w:rsidRPr="001202F0">
        <w:rPr>
          <w:sz w:val="24"/>
        </w:rPr>
        <w:t xml:space="preserve"> задач</w:t>
      </w:r>
      <w:r w:rsidR="007436DE">
        <w:rPr>
          <w:sz w:val="24"/>
        </w:rPr>
        <w:t>ами</w:t>
      </w:r>
      <w:r w:rsidRPr="001202F0">
        <w:rPr>
          <w:sz w:val="24"/>
        </w:rPr>
        <w:t xml:space="preserve"> подпрограммы 3 явля</w:t>
      </w:r>
      <w:r w:rsidR="007436DE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9473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BE">
        <w:rPr>
          <w:sz w:val="24"/>
        </w:rPr>
        <w:t>п</w:t>
      </w:r>
      <w:r w:rsidR="00447581" w:rsidRPr="00447581">
        <w:rPr>
          <w:sz w:val="24"/>
        </w:rPr>
        <w:t>редоставление дополнительного образования муниципальными образовательными организациями</w:t>
      </w:r>
      <w:r w:rsidR="007436DE">
        <w:rPr>
          <w:sz w:val="24"/>
        </w:rPr>
        <w:t>;</w:t>
      </w:r>
    </w:p>
    <w:p w:rsidR="007436DE" w:rsidRPr="001202F0" w:rsidRDefault="007436D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B514C0">
        <w:rPr>
          <w:sz w:val="24"/>
        </w:rPr>
        <w:t>п</w:t>
      </w:r>
      <w:r w:rsidR="00B514C0" w:rsidRPr="00B514C0">
        <w:rPr>
          <w:sz w:val="24"/>
        </w:rPr>
        <w:t>овышение заработной платы педагогическим работникам муниципальных организаций дополнительного образования</w:t>
      </w:r>
      <w:r w:rsidR="00B514C0">
        <w:rPr>
          <w:sz w:val="24"/>
        </w:rPr>
        <w:t>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 «</w:t>
      </w:r>
      <w:r w:rsidRPr="00A738BE">
        <w:rPr>
          <w:sz w:val="24"/>
        </w:rPr>
        <w:t>Комплексная безопасность образовательных организаций Весьегонского района</w:t>
      </w:r>
      <w:r w:rsidRPr="001202F0">
        <w:rPr>
          <w:sz w:val="24"/>
        </w:rPr>
        <w:t>» –</w:t>
      </w:r>
      <w:r w:rsidR="00B514C0">
        <w:rPr>
          <w:sz w:val="24"/>
        </w:rPr>
        <w:t>7 903,35</w:t>
      </w:r>
      <w:r>
        <w:rPr>
          <w:sz w:val="24"/>
        </w:rPr>
        <w:t xml:space="preserve"> 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м</w:t>
      </w:r>
      <w:r w:rsidRPr="00A738BE">
        <w:rPr>
          <w:sz w:val="24"/>
        </w:rPr>
        <w:t>ероприятия в рамках муниципальных программ направленных на ремонт образовательных организаций</w:t>
      </w:r>
      <w:r>
        <w:rPr>
          <w:sz w:val="24"/>
        </w:rPr>
        <w:t>;</w:t>
      </w:r>
    </w:p>
    <w:p w:rsidR="00447581" w:rsidRDefault="00A738B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F223CA">
        <w:rPr>
          <w:sz w:val="24"/>
        </w:rPr>
        <w:t>п</w:t>
      </w:r>
      <w:r w:rsidRPr="00A738BE">
        <w:rPr>
          <w:sz w:val="24"/>
        </w:rPr>
        <w:t>роведение  противопожарных мероприятий в образовательных организациях</w:t>
      </w:r>
      <w:r w:rsidR="00B514C0">
        <w:rPr>
          <w:sz w:val="24"/>
        </w:rPr>
        <w:t>;</w:t>
      </w:r>
    </w:p>
    <w:p w:rsidR="00B514C0" w:rsidRDefault="00B514C0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м</w:t>
      </w:r>
      <w:r w:rsidRPr="00B514C0">
        <w:rPr>
          <w:sz w:val="24"/>
        </w:rPr>
        <w:t>атериально-техническая поддержка муниципальных учреждений дополнительного образования</w:t>
      </w:r>
      <w:r>
        <w:rPr>
          <w:sz w:val="24"/>
        </w:rPr>
        <w:t>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 «</w:t>
      </w:r>
      <w:r w:rsidRPr="00A738BE">
        <w:rPr>
          <w:sz w:val="24"/>
        </w:rPr>
        <w:t>Укрепление здоровья детей и подростков  в образовательных организациях Весьегонского района</w:t>
      </w:r>
      <w:r w:rsidRPr="001202F0">
        <w:rPr>
          <w:sz w:val="24"/>
        </w:rPr>
        <w:t>» –</w:t>
      </w:r>
      <w:r w:rsidR="00366BDD">
        <w:rPr>
          <w:sz w:val="24"/>
        </w:rPr>
        <w:t xml:space="preserve"> </w:t>
      </w:r>
      <w:r w:rsidR="00B514C0">
        <w:rPr>
          <w:sz w:val="24"/>
        </w:rPr>
        <w:t>556,06</w:t>
      </w:r>
      <w:r w:rsidR="00366BDD">
        <w:rPr>
          <w:sz w:val="24"/>
        </w:rPr>
        <w:t xml:space="preserve"> </w:t>
      </w:r>
      <w:r>
        <w:rPr>
          <w:sz w:val="24"/>
        </w:rPr>
        <w:t>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5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Pr="00A738BE">
        <w:rPr>
          <w:sz w:val="24"/>
        </w:rPr>
        <w:t xml:space="preserve">рганизация отдыха и занятости детей и </w:t>
      </w:r>
      <w:r w:rsidR="00F223CA">
        <w:rPr>
          <w:sz w:val="24"/>
        </w:rPr>
        <w:t>подростков в каникулярное время</w:t>
      </w:r>
      <w:r>
        <w:rPr>
          <w:sz w:val="24"/>
        </w:rPr>
        <w:t>;</w:t>
      </w:r>
    </w:p>
    <w:p w:rsidR="00A738BE" w:rsidRDefault="00F223CA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о</w:t>
      </w:r>
      <w:r w:rsidR="00A738BE" w:rsidRPr="00A738BE">
        <w:rPr>
          <w:sz w:val="24"/>
        </w:rPr>
        <w:t>рганизация отдыха детей в каникулярное время</w:t>
      </w:r>
      <w:r>
        <w:rPr>
          <w:sz w:val="24"/>
        </w:rPr>
        <w:t>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 «О</w:t>
      </w:r>
      <w:r w:rsidRPr="00A738BE">
        <w:rPr>
          <w:sz w:val="24"/>
        </w:rPr>
        <w:t>существление государственных полномочий по</w:t>
      </w:r>
      <w:r>
        <w:rPr>
          <w:sz w:val="24"/>
        </w:rPr>
        <w:t xml:space="preserve"> </w:t>
      </w:r>
      <w:r w:rsidRPr="00A738BE">
        <w:rPr>
          <w:sz w:val="24"/>
        </w:rPr>
        <w:t>выплате компенсации расходов по оплате жилых помещений отопления освещения педагогическим работникам</w:t>
      </w:r>
      <w:r w:rsidR="00F223CA">
        <w:rPr>
          <w:sz w:val="24"/>
        </w:rPr>
        <w:t>,</w:t>
      </w:r>
      <w:r w:rsidRPr="00A738BE">
        <w:rPr>
          <w:sz w:val="24"/>
        </w:rPr>
        <w:t xml:space="preserve"> пр</w:t>
      </w:r>
      <w:r>
        <w:rPr>
          <w:sz w:val="24"/>
        </w:rPr>
        <w:t>о</w:t>
      </w:r>
      <w:r w:rsidR="00F223CA">
        <w:rPr>
          <w:sz w:val="24"/>
        </w:rPr>
        <w:t>живающим в сельской местности</w:t>
      </w:r>
      <w:r w:rsidRPr="001202F0">
        <w:rPr>
          <w:sz w:val="24"/>
        </w:rPr>
        <w:t>» –</w:t>
      </w:r>
      <w:r>
        <w:rPr>
          <w:sz w:val="24"/>
        </w:rPr>
        <w:t xml:space="preserve"> </w:t>
      </w:r>
      <w:r w:rsidR="00F571DA">
        <w:rPr>
          <w:sz w:val="24"/>
        </w:rPr>
        <w:t>1</w:t>
      </w:r>
      <w:r w:rsidR="00B514C0">
        <w:rPr>
          <w:sz w:val="24"/>
        </w:rPr>
        <w:t> </w:t>
      </w:r>
      <w:r w:rsidR="00F571DA">
        <w:rPr>
          <w:sz w:val="24"/>
        </w:rPr>
        <w:t>1</w:t>
      </w:r>
      <w:r w:rsidR="00B514C0">
        <w:rPr>
          <w:sz w:val="24"/>
        </w:rPr>
        <w:t>62,30</w:t>
      </w:r>
      <w:r>
        <w:rPr>
          <w:sz w:val="24"/>
        </w:rPr>
        <w:t xml:space="preserve"> тыс. рублей.</w:t>
      </w:r>
    </w:p>
    <w:p w:rsidR="00A738BE" w:rsidRPr="001202F0" w:rsidRDefault="00F571DA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6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>тся</w:t>
      </w:r>
      <w:r w:rsidR="00A738BE" w:rsidRPr="001202F0">
        <w:rPr>
          <w:sz w:val="24"/>
        </w:rPr>
        <w:t xml:space="preserve">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F571DA" w:rsidRPr="00F571DA">
        <w:rPr>
          <w:sz w:val="24"/>
        </w:rPr>
        <w:t>существление государственных полномочий по выплате компенсации расходов по оплате жилых помещений отопления освещения педагогическим работникам пр</w:t>
      </w:r>
      <w:r w:rsidR="00F571DA">
        <w:rPr>
          <w:sz w:val="24"/>
        </w:rPr>
        <w:t>о</w:t>
      </w:r>
      <w:r w:rsidR="00F571DA" w:rsidRPr="00F571DA">
        <w:rPr>
          <w:sz w:val="24"/>
        </w:rPr>
        <w:t>живающим в сельской местности</w:t>
      </w:r>
      <w:r w:rsidR="00F571D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58388A">
        <w:rPr>
          <w:sz w:val="24"/>
        </w:rPr>
        <w:t>3</w:t>
      </w:r>
      <w:r w:rsidR="00F571DA">
        <w:rPr>
          <w:sz w:val="24"/>
        </w:rPr>
        <w:t> </w:t>
      </w:r>
      <w:r w:rsidR="0058388A">
        <w:rPr>
          <w:sz w:val="24"/>
        </w:rPr>
        <w:t>983</w:t>
      </w:r>
      <w:r w:rsidR="00F571DA">
        <w:rPr>
          <w:sz w:val="24"/>
        </w:rPr>
        <w:t>,</w:t>
      </w:r>
      <w:r w:rsidR="0058388A">
        <w:rPr>
          <w:sz w:val="24"/>
        </w:rPr>
        <w:t>03</w:t>
      </w:r>
      <w:r w:rsidR="00F571DA">
        <w:rPr>
          <w:sz w:val="24"/>
        </w:rPr>
        <w:t xml:space="preserve"> тыс. рублей.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F571DA">
        <w:rPr>
          <w:noProof/>
          <w:sz w:val="24"/>
        </w:rPr>
        <w:t>0,9</w:t>
      </w:r>
      <w:r w:rsidR="0058388A">
        <w:rPr>
          <w:noProof/>
          <w:sz w:val="24"/>
        </w:rPr>
        <w:t>7</w:t>
      </w:r>
      <w:r w:rsidRPr="001202F0">
        <w:rPr>
          <w:noProof/>
          <w:sz w:val="24"/>
        </w:rPr>
        <w:t>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58388A">
        <w:rPr>
          <w:sz w:val="24"/>
        </w:rPr>
        <w:t>19</w:t>
      </w:r>
      <w:r w:rsidRPr="001202F0">
        <w:rPr>
          <w:sz w:val="24"/>
        </w:rPr>
        <w:t>.</w:t>
      </w:r>
    </w:p>
    <w:p w:rsidR="008276F3" w:rsidRDefault="009473F0" w:rsidP="00687D7F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 w:rsidR="00B5307C"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2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58388A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8276F3">
        <w:rPr>
          <w:rFonts w:eastAsia="Times New Roman"/>
          <w:sz w:val="24"/>
          <w:lang w:eastAsia="ru-RU"/>
        </w:rPr>
        <w:br w:type="page"/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lastRenderedPageBreak/>
        <w:t xml:space="preserve">Приложение </w:t>
      </w:r>
      <w:r>
        <w:rPr>
          <w:rStyle w:val="af6"/>
          <w:b w:val="0"/>
          <w:color w:val="auto"/>
          <w:sz w:val="24"/>
        </w:rPr>
        <w:t>3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к </w:t>
      </w:r>
      <w:hyperlink w:anchor="sub_17" w:history="1">
        <w:r w:rsidRPr="00EB3735">
          <w:rPr>
            <w:rStyle w:val="af7"/>
            <w:b w:val="0"/>
            <w:color w:val="auto"/>
            <w:sz w:val="24"/>
          </w:rPr>
          <w:t>сводному докладу</w:t>
        </w:r>
      </w:hyperlink>
      <w:r w:rsidRPr="00EB3735">
        <w:rPr>
          <w:rStyle w:val="af6"/>
          <w:b w:val="0"/>
          <w:color w:val="auto"/>
          <w:sz w:val="24"/>
        </w:rPr>
        <w:t xml:space="preserve"> о ходе реализации и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>об оценке эффективности муниципальных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программ муниципального образования 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>Тверской области «Весьегонский район» за 201</w:t>
      </w:r>
      <w:r w:rsidR="0058388A">
        <w:rPr>
          <w:rStyle w:val="af6"/>
          <w:b w:val="0"/>
          <w:color w:val="auto"/>
          <w:sz w:val="24"/>
        </w:rPr>
        <w:t>7</w:t>
      </w:r>
      <w:r w:rsidRPr="00EB3735">
        <w:rPr>
          <w:rStyle w:val="af6"/>
          <w:b w:val="0"/>
          <w:color w:val="auto"/>
          <w:sz w:val="24"/>
        </w:rPr>
        <w:t xml:space="preserve"> год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EF6B0D" w:rsidRPr="001202F0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EF6B0D" w:rsidRPr="00645278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8388A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407C93">
        <w:rPr>
          <w:b/>
          <w:sz w:val="24"/>
        </w:rPr>
        <w:t>«</w:t>
      </w:r>
      <w:r w:rsidR="00407C93" w:rsidRPr="00407C93">
        <w:rPr>
          <w:b/>
          <w:sz w:val="24"/>
        </w:rPr>
        <w:t>Развити</w:t>
      </w:r>
      <w:r w:rsidR="00687D7F">
        <w:rPr>
          <w:b/>
          <w:sz w:val="24"/>
        </w:rPr>
        <w:t>е</w:t>
      </w:r>
      <w:r w:rsidR="00407C93" w:rsidRPr="00407C93">
        <w:rPr>
          <w:b/>
          <w:sz w:val="24"/>
        </w:rPr>
        <w:t xml:space="preserve"> физической </w:t>
      </w:r>
      <w:r w:rsidR="00407C93" w:rsidRPr="00645278">
        <w:rPr>
          <w:b/>
          <w:sz w:val="24"/>
        </w:rPr>
        <w:t xml:space="preserve">культуры и спорта в Весьегонском районе» </w:t>
      </w:r>
      <w:r w:rsidRPr="00645278">
        <w:rPr>
          <w:b/>
          <w:sz w:val="24"/>
        </w:rPr>
        <w:t xml:space="preserve"> на 201</w:t>
      </w:r>
      <w:r w:rsidR="0058388A" w:rsidRPr="00645278">
        <w:rPr>
          <w:b/>
          <w:sz w:val="24"/>
        </w:rPr>
        <w:t>7</w:t>
      </w:r>
      <w:r w:rsidRPr="00645278">
        <w:rPr>
          <w:b/>
          <w:sz w:val="24"/>
        </w:rPr>
        <w:t>-201</w:t>
      </w:r>
      <w:r w:rsidR="0058388A" w:rsidRPr="00645278">
        <w:rPr>
          <w:b/>
          <w:sz w:val="24"/>
        </w:rPr>
        <w:t>9</w:t>
      </w:r>
      <w:r w:rsidRPr="00645278">
        <w:rPr>
          <w:b/>
          <w:sz w:val="24"/>
        </w:rPr>
        <w:t xml:space="preserve"> годы</w:t>
      </w:r>
    </w:p>
    <w:p w:rsidR="00EF6B0D" w:rsidRPr="00645278" w:rsidRDefault="00EF6B0D" w:rsidP="00EF6B0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278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645278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 w:rsidRPr="0064527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1A0960" w:rsidRPr="00645278">
        <w:rPr>
          <w:rFonts w:ascii="Times New Roman" w:hAnsi="Times New Roman" w:cs="Times New Roman"/>
          <w:b w:val="0"/>
          <w:sz w:val="24"/>
          <w:szCs w:val="24"/>
        </w:rPr>
        <w:t>Развити</w:t>
      </w:r>
      <w:r w:rsidR="00687D7F" w:rsidRPr="00645278">
        <w:rPr>
          <w:rFonts w:ascii="Times New Roman" w:hAnsi="Times New Roman" w:cs="Times New Roman"/>
          <w:b w:val="0"/>
          <w:sz w:val="24"/>
          <w:szCs w:val="24"/>
        </w:rPr>
        <w:t>е</w:t>
      </w:r>
      <w:r w:rsidR="001A0960" w:rsidRPr="00645278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в Весьегонском районе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645278">
        <w:rPr>
          <w:rFonts w:ascii="Times New Roman" w:hAnsi="Times New Roman" w:cs="Times New Roman"/>
          <w:b w:val="0"/>
          <w:sz w:val="24"/>
          <w:szCs w:val="24"/>
        </w:rPr>
        <w:t>7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-201</w:t>
      </w:r>
      <w:r w:rsidR="00645278">
        <w:rPr>
          <w:rFonts w:ascii="Times New Roman" w:hAnsi="Times New Roman" w:cs="Times New Roman"/>
          <w:b w:val="0"/>
          <w:sz w:val="24"/>
          <w:szCs w:val="24"/>
        </w:rPr>
        <w:t>9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29" w:history="1">
        <w:r w:rsidRPr="00645278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461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«</w:t>
      </w:r>
      <w:r w:rsidR="00F100FF" w:rsidRPr="00645278">
        <w:rPr>
          <w:rFonts w:ascii="Times New Roman" w:hAnsi="Times New Roman" w:cs="Times New Roman"/>
          <w:b w:val="0"/>
          <w:sz w:val="24"/>
          <w:szCs w:val="24"/>
        </w:rPr>
        <w:t>Развити</w:t>
      </w:r>
      <w:r w:rsidR="00687D7F" w:rsidRPr="00645278">
        <w:rPr>
          <w:rFonts w:ascii="Times New Roman" w:hAnsi="Times New Roman" w:cs="Times New Roman"/>
          <w:b w:val="0"/>
          <w:sz w:val="24"/>
          <w:szCs w:val="24"/>
        </w:rPr>
        <w:t>е</w:t>
      </w:r>
      <w:r w:rsidR="00F100FF" w:rsidRPr="00645278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в Весьегонском районе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645278">
        <w:rPr>
          <w:rFonts w:ascii="Times New Roman" w:hAnsi="Times New Roman" w:cs="Times New Roman"/>
          <w:b w:val="0"/>
          <w:sz w:val="24"/>
          <w:szCs w:val="24"/>
        </w:rPr>
        <w:t>7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>-201</w:t>
      </w:r>
      <w:r w:rsidR="00645278">
        <w:rPr>
          <w:rFonts w:ascii="Times New Roman" w:hAnsi="Times New Roman" w:cs="Times New Roman"/>
          <w:b w:val="0"/>
          <w:sz w:val="24"/>
          <w:szCs w:val="24"/>
        </w:rPr>
        <w:t>9</w:t>
      </w:r>
      <w:r w:rsidRPr="00645278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F6B0D" w:rsidRPr="00645278" w:rsidRDefault="00EF6B0D" w:rsidP="00EF6B0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</w:t>
      </w:r>
      <w:r w:rsidR="00F100FF"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87D7F"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</w:t>
      </w:r>
      <w:r w:rsidR="00F100FF"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</w:t>
      </w:r>
      <w:r w:rsidR="00F100FF" w:rsidRPr="0064527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Тверской области.</w:t>
      </w:r>
    </w:p>
    <w:p w:rsidR="001A0960" w:rsidRPr="00F100FF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645278">
        <w:rPr>
          <w:sz w:val="24"/>
        </w:rPr>
        <w:t xml:space="preserve">Реализация муниципальной программы направлена на </w:t>
      </w:r>
      <w:r w:rsidR="00F100FF" w:rsidRPr="00645278">
        <w:rPr>
          <w:sz w:val="24"/>
        </w:rPr>
        <w:t>создание условий для</w:t>
      </w:r>
      <w:r w:rsidR="00F100FF" w:rsidRPr="00F100FF">
        <w:rPr>
          <w:sz w:val="24"/>
        </w:rPr>
        <w:t xml:space="preserve"> максимального вовлечения населения Весьегонского района в систематические занятия физической культурой и спортом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F100FF" w:rsidRPr="00F100FF">
        <w:rPr>
          <w:sz w:val="24"/>
        </w:rPr>
        <w:t>удельный вес населения Весьегонского района,</w:t>
      </w:r>
      <w:r w:rsidR="00F100FF">
        <w:rPr>
          <w:sz w:val="24"/>
        </w:rPr>
        <w:t xml:space="preserve"> </w:t>
      </w:r>
      <w:r w:rsidR="00F100FF" w:rsidRPr="00F100FF">
        <w:rPr>
          <w:sz w:val="24"/>
        </w:rPr>
        <w:t>систематически занимающегося физи</w:t>
      </w:r>
      <w:r w:rsidR="00281B3F">
        <w:rPr>
          <w:sz w:val="24"/>
        </w:rPr>
        <w:t xml:space="preserve">ческой культурой и спортом </w:t>
      </w:r>
      <w:r w:rsidR="00281B3F" w:rsidRPr="001202F0">
        <w:rPr>
          <w:sz w:val="24"/>
        </w:rPr>
        <w:t xml:space="preserve">составил </w:t>
      </w:r>
      <w:r w:rsidR="00240BFB">
        <w:rPr>
          <w:sz w:val="24"/>
        </w:rPr>
        <w:t>29</w:t>
      </w:r>
      <w:r w:rsidR="00645278">
        <w:rPr>
          <w:sz w:val="24"/>
        </w:rPr>
        <w:t>,6</w:t>
      </w:r>
      <w:r w:rsidR="00240BFB">
        <w:rPr>
          <w:sz w:val="24"/>
        </w:rPr>
        <w:t xml:space="preserve"> %, что составляет </w:t>
      </w:r>
      <w:r w:rsidR="00645278">
        <w:rPr>
          <w:sz w:val="24"/>
        </w:rPr>
        <w:t>99,0</w:t>
      </w:r>
      <w:r w:rsidR="00281B3F">
        <w:rPr>
          <w:sz w:val="24"/>
        </w:rPr>
        <w:t xml:space="preserve"> </w:t>
      </w:r>
      <w:r w:rsidR="00281B3F" w:rsidRPr="001202F0">
        <w:rPr>
          <w:sz w:val="24"/>
        </w:rPr>
        <w:t>%</w:t>
      </w:r>
      <w:r w:rsidR="00240BFB">
        <w:rPr>
          <w:sz w:val="24"/>
        </w:rPr>
        <w:t xml:space="preserve"> от целевого </w:t>
      </w:r>
      <w:r w:rsidR="00645278">
        <w:rPr>
          <w:sz w:val="24"/>
        </w:rPr>
        <w:t>зн</w:t>
      </w:r>
      <w:r w:rsidR="00240BFB">
        <w:rPr>
          <w:sz w:val="24"/>
        </w:rPr>
        <w:t>ачения показателя</w:t>
      </w:r>
      <w:r w:rsidR="00687D7F">
        <w:rPr>
          <w:sz w:val="24"/>
        </w:rPr>
        <w:t>;</w:t>
      </w:r>
    </w:p>
    <w:p w:rsidR="00EF6B0D" w:rsidRPr="001202F0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687D7F">
        <w:rPr>
          <w:sz w:val="24"/>
        </w:rPr>
        <w:t>о</w:t>
      </w:r>
      <w:r w:rsidR="00281B3F" w:rsidRPr="00281B3F">
        <w:rPr>
          <w:sz w:val="24"/>
        </w:rPr>
        <w:t>бъём муниципальных средств, израсходованных из расчета на одного жителя Весьегонского района</w:t>
      </w:r>
      <w:r>
        <w:rPr>
          <w:sz w:val="24"/>
        </w:rPr>
        <w:t xml:space="preserve">, </w:t>
      </w:r>
      <w:r w:rsidRPr="001202F0">
        <w:rPr>
          <w:sz w:val="24"/>
        </w:rPr>
        <w:t xml:space="preserve">составил </w:t>
      </w:r>
      <w:r w:rsidR="00645278">
        <w:rPr>
          <w:sz w:val="24"/>
        </w:rPr>
        <w:t xml:space="preserve">26,6 </w:t>
      </w:r>
      <w:r w:rsidR="00240BFB">
        <w:rPr>
          <w:sz w:val="24"/>
        </w:rPr>
        <w:t xml:space="preserve">рублей, что составляет </w:t>
      </w:r>
      <w:r w:rsidR="00645278">
        <w:rPr>
          <w:sz w:val="24"/>
        </w:rPr>
        <w:t>45</w:t>
      </w:r>
      <w:r>
        <w:rPr>
          <w:sz w:val="24"/>
        </w:rPr>
        <w:t xml:space="preserve"> </w:t>
      </w:r>
      <w:r w:rsidRPr="001202F0">
        <w:rPr>
          <w:sz w:val="24"/>
        </w:rPr>
        <w:t>%</w:t>
      </w:r>
      <w:r w:rsidR="00240BFB">
        <w:rPr>
          <w:sz w:val="24"/>
        </w:rPr>
        <w:t xml:space="preserve"> от целевого значения показателя.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281B3F">
        <w:rPr>
          <w:sz w:val="24"/>
        </w:rPr>
        <w:t>2</w:t>
      </w:r>
      <w:r w:rsidRPr="00F223CA">
        <w:rPr>
          <w:sz w:val="24"/>
        </w:rPr>
        <w:t xml:space="preserve"> показателей целей муниципальной программы достигнут </w:t>
      </w:r>
      <w:r w:rsidR="00281B3F">
        <w:rPr>
          <w:sz w:val="24"/>
        </w:rPr>
        <w:t>1</w:t>
      </w:r>
      <w:r w:rsidRPr="00F223CA">
        <w:rPr>
          <w:sz w:val="24"/>
        </w:rPr>
        <w:t xml:space="preserve"> показател</w:t>
      </w:r>
      <w:r w:rsidR="00281B3F">
        <w:rPr>
          <w:sz w:val="24"/>
        </w:rPr>
        <w:t>ь</w:t>
      </w:r>
      <w:r w:rsidRPr="00F223CA">
        <w:rPr>
          <w:sz w:val="24"/>
        </w:rPr>
        <w:t>, не достигнут 1 показатель.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</w:t>
      </w:r>
      <w:r w:rsidR="0031514F">
        <w:rPr>
          <w:noProof/>
          <w:sz w:val="24"/>
        </w:rPr>
        <w:t>72</w:t>
      </w:r>
      <w:r w:rsidRPr="00F223CA">
        <w:rPr>
          <w:noProof/>
          <w:sz w:val="24"/>
        </w:rPr>
        <w:t>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1514F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31514F">
        <w:rPr>
          <w:sz w:val="24"/>
        </w:rPr>
        <w:t>3 369,00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31514F">
        <w:rPr>
          <w:sz w:val="24"/>
        </w:rPr>
        <w:t>2 990,23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3365B" w:rsidRPr="0093365B">
        <w:rPr>
          <w:sz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Pr="001202F0">
        <w:rPr>
          <w:sz w:val="24"/>
        </w:rPr>
        <w:t xml:space="preserve">» – </w:t>
      </w:r>
      <w:r w:rsidR="0031514F">
        <w:rPr>
          <w:sz w:val="24"/>
        </w:rPr>
        <w:t>408,98</w:t>
      </w:r>
      <w:r>
        <w:rPr>
          <w:sz w:val="24"/>
        </w:rPr>
        <w:t xml:space="preserve"> тыс. рублей.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1514F">
        <w:rPr>
          <w:sz w:val="24"/>
        </w:rPr>
        <w:t xml:space="preserve">ыми </w:t>
      </w:r>
      <w:r w:rsidRPr="001202F0">
        <w:rPr>
          <w:sz w:val="24"/>
        </w:rPr>
        <w:t>задач</w:t>
      </w:r>
      <w:r w:rsidR="0031514F">
        <w:rPr>
          <w:sz w:val="24"/>
        </w:rPr>
        <w:t>ами</w:t>
      </w:r>
      <w:r w:rsidRPr="001202F0">
        <w:rPr>
          <w:sz w:val="24"/>
        </w:rPr>
        <w:t xml:space="preserve"> подпрограммы 1 явля</w:t>
      </w:r>
      <w:r w:rsidR="0031514F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EF6B0D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93365B" w:rsidRPr="008276F3">
        <w:rPr>
          <w:sz w:val="24"/>
        </w:rPr>
        <w:t>развитие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района</w:t>
      </w:r>
      <w:r w:rsidR="0031514F">
        <w:rPr>
          <w:sz w:val="24"/>
        </w:rPr>
        <w:t>;</w:t>
      </w:r>
    </w:p>
    <w:p w:rsidR="0031514F" w:rsidRDefault="0031514F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31514F">
        <w:rPr>
          <w:sz w:val="24"/>
        </w:rPr>
        <w:t>зносы за участие в чемпионатах и первенствах области</w:t>
      </w:r>
      <w:r>
        <w:rPr>
          <w:sz w:val="24"/>
        </w:rPr>
        <w:t>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5A5293">
        <w:rPr>
          <w:sz w:val="24"/>
        </w:rPr>
        <w:t>Приобретение и установка плоскостных сооружений и оборудования на плоскостных сооружениях</w:t>
      </w:r>
      <w:r w:rsidRPr="001202F0">
        <w:rPr>
          <w:sz w:val="24"/>
        </w:rPr>
        <w:t xml:space="preserve">» – </w:t>
      </w:r>
      <w:r>
        <w:rPr>
          <w:sz w:val="24"/>
        </w:rPr>
        <w:t>2 581,25 тыс. рублей.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 xml:space="preserve">ыми </w:t>
      </w:r>
      <w:r w:rsidRPr="001202F0">
        <w:rPr>
          <w:sz w:val="24"/>
        </w:rPr>
        <w:t>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A5293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>
        <w:rPr>
          <w:sz w:val="24"/>
        </w:rPr>
        <w:t>п</w:t>
      </w:r>
      <w:r w:rsidRPr="005A5293">
        <w:rPr>
          <w:sz w:val="24"/>
        </w:rPr>
        <w:t>риобретение и установка плоскостных сооружений</w:t>
      </w:r>
      <w:r>
        <w:rPr>
          <w:sz w:val="24"/>
        </w:rPr>
        <w:t>;</w:t>
      </w:r>
    </w:p>
    <w:p w:rsidR="005A5293" w:rsidRDefault="005A5293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5A5293">
        <w:rPr>
          <w:sz w:val="24"/>
        </w:rPr>
        <w:t>риобретение оборудования на плоскостные сооружения</w:t>
      </w:r>
      <w:r>
        <w:rPr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7C5D8F" w:rsidRPr="008276F3">
        <w:rPr>
          <w:rFonts w:eastAsia="Times New Roman"/>
          <w:sz w:val="24"/>
          <w:lang w:eastAsia="ru-RU"/>
        </w:rPr>
        <w:t>,</w:t>
      </w:r>
      <w:r w:rsidRPr="008276F3">
        <w:rPr>
          <w:noProof/>
          <w:sz w:val="24"/>
        </w:rPr>
        <w:t xml:space="preserve"> в отчетном финансовом году составляет 0,</w:t>
      </w:r>
      <w:r w:rsidR="00281B3F" w:rsidRPr="008276F3">
        <w:rPr>
          <w:noProof/>
          <w:sz w:val="24"/>
        </w:rPr>
        <w:t>8</w:t>
      </w:r>
      <w:r w:rsidR="005A5293">
        <w:rPr>
          <w:noProof/>
          <w:sz w:val="24"/>
        </w:rPr>
        <w:t>9</w:t>
      </w:r>
      <w:r w:rsidRPr="008276F3">
        <w:rPr>
          <w:noProof/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sz w:val="24"/>
        </w:rPr>
        <w:t xml:space="preserve">Критерий эффективности реализации муниципальной программы – </w:t>
      </w:r>
      <w:r w:rsidR="005A5293">
        <w:rPr>
          <w:sz w:val="24"/>
        </w:rPr>
        <w:t>0,81</w:t>
      </w:r>
      <w:r w:rsidRPr="008276F3">
        <w:rPr>
          <w:sz w:val="24"/>
        </w:rPr>
        <w:t>.</w:t>
      </w:r>
    </w:p>
    <w:p w:rsidR="00897969" w:rsidRDefault="00EF6B0D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 xml:space="preserve">В соответствии с </w:t>
      </w:r>
      <w:hyperlink r:id="rId30" w:history="1">
        <w:r w:rsidRPr="008276F3">
          <w:rPr>
            <w:rFonts w:eastAsia="Times New Roman"/>
            <w:sz w:val="24"/>
            <w:lang w:eastAsia="ru-RU"/>
          </w:rPr>
          <w:t>Методикой</w:t>
        </w:r>
      </w:hyperlink>
      <w:r w:rsidRPr="008276F3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1" w:history="1">
        <w:r w:rsidRPr="008276F3">
          <w:rPr>
            <w:rFonts w:eastAsia="Times New Roman"/>
            <w:sz w:val="24"/>
            <w:lang w:eastAsia="ru-RU"/>
          </w:rPr>
          <w:t>Порядку</w:t>
        </w:r>
      </w:hyperlink>
      <w:r w:rsidRPr="008276F3">
        <w:rPr>
          <w:rFonts w:eastAsia="Times New Roman"/>
          <w:sz w:val="24"/>
          <w:lang w:eastAsia="ru-RU"/>
        </w:rPr>
        <w:t xml:space="preserve"> принятия решений о</w:t>
      </w:r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lastRenderedPageBreak/>
        <w:t>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5A5293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897969">
        <w:rPr>
          <w:rFonts w:eastAsia="Times New Roman"/>
          <w:sz w:val="24"/>
          <w:lang w:eastAsia="ru-RU"/>
        </w:rPr>
        <w:br w:type="page"/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4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97969" w:rsidRPr="008276F3" w:rsidRDefault="00897969" w:rsidP="00897969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97969" w:rsidRPr="00EB3735" w:rsidRDefault="00897969" w:rsidP="00897969">
      <w:pPr>
        <w:ind w:firstLine="698"/>
        <w:jc w:val="right"/>
        <w:rPr>
          <w:rStyle w:val="af6"/>
          <w:b w:val="0"/>
          <w:color w:val="auto"/>
          <w:sz w:val="24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A5293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97969" w:rsidRPr="001202F0" w:rsidRDefault="00897969" w:rsidP="00897969">
      <w:pPr>
        <w:ind w:firstLine="698"/>
        <w:jc w:val="right"/>
        <w:rPr>
          <w:rStyle w:val="af6"/>
          <w:b w:val="0"/>
          <w:sz w:val="24"/>
        </w:rPr>
      </w:pPr>
    </w:p>
    <w:p w:rsidR="00897969" w:rsidRPr="001202F0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897969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A5293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897969">
        <w:rPr>
          <w:b/>
          <w:sz w:val="24"/>
        </w:rPr>
        <w:t>«О дополнительных мерах по социальной поддержке населения Весьегонского района»</w:t>
      </w:r>
      <w:r>
        <w:rPr>
          <w:b/>
          <w:sz w:val="24"/>
        </w:rPr>
        <w:t xml:space="preserve"> </w:t>
      </w:r>
      <w:r w:rsidR="005A5293">
        <w:rPr>
          <w:b/>
          <w:sz w:val="24"/>
        </w:rPr>
        <w:t xml:space="preserve"> на 2017</w:t>
      </w:r>
      <w:r w:rsidRPr="00407C93">
        <w:rPr>
          <w:b/>
          <w:sz w:val="24"/>
        </w:rPr>
        <w:t>-201</w:t>
      </w:r>
      <w:r w:rsidR="005A5293">
        <w:rPr>
          <w:b/>
          <w:sz w:val="24"/>
        </w:rPr>
        <w:t>9</w:t>
      </w:r>
      <w:r w:rsidRPr="00407C93">
        <w:rPr>
          <w:b/>
          <w:sz w:val="24"/>
        </w:rPr>
        <w:t xml:space="preserve"> годы</w:t>
      </w:r>
    </w:p>
    <w:p w:rsidR="00897969" w:rsidRPr="00407C93" w:rsidRDefault="00897969" w:rsidP="00897969">
      <w:pPr>
        <w:ind w:firstLine="698"/>
        <w:jc w:val="center"/>
        <w:rPr>
          <w:b/>
          <w:sz w:val="24"/>
        </w:rPr>
      </w:pPr>
    </w:p>
    <w:p w:rsidR="00897969" w:rsidRPr="00A05AFD" w:rsidRDefault="00897969" w:rsidP="008979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Pr="0089796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>Весьегонский район» «О дополнительных мерах по социальной поддержке населения Весьегонского района» на 201</w:t>
      </w:r>
      <w:r w:rsidR="005A5293">
        <w:rPr>
          <w:rFonts w:ascii="Times New Roman" w:hAnsi="Times New Roman" w:cs="Times New Roman"/>
          <w:b w:val="0"/>
          <w:sz w:val="24"/>
          <w:szCs w:val="24"/>
        </w:rPr>
        <w:t>7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>-201</w:t>
      </w:r>
      <w:r w:rsidR="005A5293">
        <w:rPr>
          <w:rFonts w:ascii="Times New Roman" w:hAnsi="Times New Roman" w:cs="Times New Roman"/>
          <w:b w:val="0"/>
          <w:sz w:val="24"/>
          <w:szCs w:val="24"/>
        </w:rPr>
        <w:t>9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34" w:history="1">
        <w:r w:rsidRPr="0089796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5A529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5A529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5A529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457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>«О дополнительных мерах по социальной поддержке населения Весьегонского района» на 201</w:t>
      </w:r>
      <w:r w:rsidR="005A5293">
        <w:rPr>
          <w:rFonts w:ascii="Times New Roman" w:hAnsi="Times New Roman" w:cs="Times New Roman"/>
          <w:b w:val="0"/>
          <w:sz w:val="24"/>
          <w:szCs w:val="24"/>
        </w:rPr>
        <w:t>7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>-201</w:t>
      </w:r>
      <w:r w:rsidR="005A5293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7969" w:rsidRPr="00A05AFD" w:rsidRDefault="00897969" w:rsidP="00897969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30A3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Тверской области.</w:t>
      </w:r>
    </w:p>
    <w:p w:rsid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05AFD">
        <w:rPr>
          <w:sz w:val="24"/>
        </w:rPr>
        <w:t xml:space="preserve">Реализация муниципальной программы направлена на </w:t>
      </w:r>
      <w:r>
        <w:rPr>
          <w:sz w:val="24"/>
        </w:rPr>
        <w:t>социальную поддержку отдельных категорий</w:t>
      </w:r>
      <w:r w:rsidRPr="00C310D2">
        <w:rPr>
          <w:sz w:val="24"/>
        </w:rPr>
        <w:t xml:space="preserve"> населения Весьегонского района</w:t>
      </w:r>
      <w:r>
        <w:rPr>
          <w:sz w:val="24"/>
        </w:rPr>
        <w:t>.</w:t>
      </w:r>
    </w:p>
    <w:p w:rsidR="00897969" w:rsidRP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897969" w:rsidRPr="00240BFB" w:rsidRDefault="00240BFB" w:rsidP="00B30A3C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897969" w:rsidRPr="00240BFB">
        <w:rPr>
          <w:rFonts w:ascii="Times New Roman" w:hAnsi="Times New Roman" w:cs="Times New Roman"/>
          <w:sz w:val="24"/>
        </w:rPr>
        <w:t>охранение социальной ст</w:t>
      </w:r>
      <w:r w:rsidR="00B30A3C">
        <w:rPr>
          <w:rFonts w:ascii="Times New Roman" w:hAnsi="Times New Roman" w:cs="Times New Roman"/>
          <w:sz w:val="24"/>
        </w:rPr>
        <w:t>абильности на территории района;</w:t>
      </w:r>
    </w:p>
    <w:p w:rsidR="00240BFB" w:rsidRPr="00240BFB" w:rsidRDefault="00897969" w:rsidP="00B30A3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40BFB">
        <w:rPr>
          <w:sz w:val="24"/>
        </w:rPr>
        <w:t xml:space="preserve">2) </w:t>
      </w:r>
      <w:r w:rsidR="00162206">
        <w:rPr>
          <w:sz w:val="24"/>
        </w:rPr>
        <w:t xml:space="preserve">показатель </w:t>
      </w:r>
      <w:r w:rsidR="00240BFB">
        <w:rPr>
          <w:sz w:val="24"/>
        </w:rPr>
        <w:t>о</w:t>
      </w:r>
      <w:r w:rsidR="00240BFB" w:rsidRPr="00240BFB">
        <w:rPr>
          <w:sz w:val="24"/>
        </w:rPr>
        <w:t>беспеченност</w:t>
      </w:r>
      <w:r w:rsidR="00162206">
        <w:rPr>
          <w:sz w:val="24"/>
        </w:rPr>
        <w:t>и</w:t>
      </w:r>
      <w:r w:rsidR="00240BFB" w:rsidRPr="00240BFB">
        <w:rPr>
          <w:sz w:val="24"/>
        </w:rPr>
        <w:t xml:space="preserve"> районной больницы врачами-специалистами составил </w:t>
      </w:r>
      <w:r w:rsidR="00162206">
        <w:rPr>
          <w:sz w:val="24"/>
        </w:rPr>
        <w:t>64%, что составляет 100</w:t>
      </w:r>
      <w:r w:rsidR="00240BFB" w:rsidRPr="00240BFB">
        <w:rPr>
          <w:sz w:val="24"/>
        </w:rPr>
        <w:t xml:space="preserve"> </w:t>
      </w:r>
      <w:r w:rsidR="00240BFB">
        <w:rPr>
          <w:sz w:val="24"/>
        </w:rPr>
        <w:t>% от целевого значения показателя</w:t>
      </w:r>
      <w:r w:rsidR="00B30A3C">
        <w:rPr>
          <w:sz w:val="24"/>
        </w:rPr>
        <w:t>;</w:t>
      </w:r>
    </w:p>
    <w:p w:rsidR="00897969" w:rsidRPr="001202F0" w:rsidRDefault="00240BFB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3) д</w:t>
      </w:r>
      <w:r w:rsidRPr="00240BFB">
        <w:rPr>
          <w:sz w:val="24"/>
        </w:rPr>
        <w:t>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 w:rsidR="00162206">
        <w:rPr>
          <w:sz w:val="24"/>
        </w:rPr>
        <w:t>, составляет 18,9 %, что составляет 100</w:t>
      </w:r>
      <w:r w:rsidR="00162206" w:rsidRPr="00240BFB">
        <w:rPr>
          <w:sz w:val="24"/>
        </w:rPr>
        <w:t xml:space="preserve"> </w:t>
      </w:r>
      <w:r w:rsidR="00162206">
        <w:rPr>
          <w:sz w:val="24"/>
        </w:rPr>
        <w:t>% от целевого значения показателя.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162206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6B3DDC">
        <w:rPr>
          <w:sz w:val="24"/>
        </w:rPr>
        <w:t>о</w:t>
      </w:r>
      <w:r w:rsidRPr="00F223CA">
        <w:rPr>
          <w:sz w:val="24"/>
        </w:rPr>
        <w:t xml:space="preserve"> </w:t>
      </w:r>
      <w:r w:rsidR="006B3DDC">
        <w:rPr>
          <w:sz w:val="24"/>
        </w:rPr>
        <w:t>3</w:t>
      </w:r>
      <w:r w:rsidRPr="00F223CA">
        <w:rPr>
          <w:sz w:val="24"/>
        </w:rPr>
        <w:t xml:space="preserve"> показател</w:t>
      </w:r>
      <w:r w:rsidR="006B3DDC">
        <w:rPr>
          <w:sz w:val="24"/>
        </w:rPr>
        <w:t>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5A5293">
        <w:rPr>
          <w:noProof/>
          <w:sz w:val="24"/>
        </w:rPr>
        <w:t>1,00</w:t>
      </w:r>
      <w:r w:rsidRPr="00F223CA">
        <w:rPr>
          <w:noProof/>
          <w:sz w:val="24"/>
        </w:rPr>
        <w:t>.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5A5293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5A5293">
        <w:rPr>
          <w:sz w:val="24"/>
        </w:rPr>
        <w:t>3 583,71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A5293">
        <w:rPr>
          <w:sz w:val="24"/>
        </w:rPr>
        <w:t>3 481,74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B3DDC" w:rsidRPr="006B3DDC">
        <w:rPr>
          <w:sz w:val="24"/>
        </w:rPr>
        <w:t>Социальная поддержка семьи и детей</w:t>
      </w:r>
      <w:r w:rsidRPr="001202F0">
        <w:rPr>
          <w:sz w:val="24"/>
        </w:rPr>
        <w:t xml:space="preserve">» – </w:t>
      </w:r>
      <w:r w:rsidR="005A5293">
        <w:rPr>
          <w:sz w:val="24"/>
        </w:rPr>
        <w:t>74,32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5290A">
        <w:rPr>
          <w:sz w:val="24"/>
        </w:rPr>
        <w:t>в</w:t>
      </w:r>
      <w:r w:rsidR="0055290A" w:rsidRPr="0055290A">
        <w:rPr>
          <w:sz w:val="24"/>
        </w:rPr>
        <w:t>ыявление и поощрение одарённых детей</w:t>
      </w:r>
      <w:r w:rsidR="0055290A"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55290A">
        <w:rPr>
          <w:sz w:val="24"/>
        </w:rPr>
        <w:t>оциальная поддержка семей с детьми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Содействие развитию здравоохранения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2</w:t>
      </w:r>
      <w:r w:rsidR="005A5293">
        <w:rPr>
          <w:sz w:val="24"/>
        </w:rPr>
        <w:t>20,24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п</w:t>
      </w:r>
      <w:r w:rsidRPr="0055290A">
        <w:rPr>
          <w:sz w:val="24"/>
        </w:rPr>
        <w:t>ривлечение в район врачей-специалистов с целью улучшения меди</w:t>
      </w:r>
      <w:r>
        <w:rPr>
          <w:sz w:val="24"/>
        </w:rPr>
        <w:t>цинского обслуживания населения;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55290A">
        <w:rPr>
          <w:sz w:val="24"/>
        </w:rPr>
        <w:t>ривлечение в район молодых специалистов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Обеспечение жильём детей-сирот и детей, оставшихся без попечения родителей</w:t>
      </w:r>
      <w:r w:rsidRPr="001202F0">
        <w:rPr>
          <w:sz w:val="24"/>
        </w:rPr>
        <w:t>» –</w:t>
      </w:r>
      <w:r w:rsidR="005A5293">
        <w:rPr>
          <w:sz w:val="24"/>
        </w:rPr>
        <w:t>2 447,20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3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жильём детей-сирот и детей, оставшихся без попечения родителей, нуждающихся в улучшении жилищных условий, в Весьегонском районе.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Социальная поддержка ветеранов</w:t>
      </w:r>
      <w:r w:rsidRPr="001202F0">
        <w:rPr>
          <w:sz w:val="24"/>
        </w:rPr>
        <w:t xml:space="preserve">» – </w:t>
      </w:r>
      <w:r w:rsidR="005A5293">
        <w:rPr>
          <w:sz w:val="24"/>
        </w:rPr>
        <w:t>579,98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ыми</w:t>
      </w:r>
      <w:r w:rsidRPr="001202F0">
        <w:rPr>
          <w:sz w:val="24"/>
        </w:rPr>
        <w:t xml:space="preserve"> 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социальной поддержки ветеранам и ветеранским общественным организациям</w:t>
      </w:r>
      <w:r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е</w:t>
      </w:r>
      <w:r w:rsidRPr="0055290A">
        <w:rPr>
          <w:sz w:val="24"/>
        </w:rPr>
        <w:t>жемесячная доплата к пенсии по старости, выплачиваемая лицам, уволенным с муниципальной службы в связи с выходом на пенсию по старости</w:t>
      </w:r>
      <w:r>
        <w:rPr>
          <w:sz w:val="24"/>
        </w:rPr>
        <w:t>;</w:t>
      </w:r>
    </w:p>
    <w:p w:rsidR="00897969" w:rsidRDefault="003C4839" w:rsidP="00897969">
      <w:pPr>
        <w:shd w:val="clear" w:color="auto" w:fill="FFFFFF"/>
        <w:ind w:firstLine="708"/>
        <w:jc w:val="both"/>
        <w:rPr>
          <w:sz w:val="24"/>
        </w:rPr>
      </w:pPr>
      <w:r w:rsidRPr="003C4839">
        <w:rPr>
          <w:b/>
        </w:rPr>
        <w:t>-</w:t>
      </w:r>
      <w:r w:rsidR="0055290A" w:rsidRPr="0055290A">
        <w:t xml:space="preserve"> </w:t>
      </w:r>
      <w:r w:rsidRPr="003C4839">
        <w:rPr>
          <w:sz w:val="24"/>
        </w:rPr>
        <w:t>п</w:t>
      </w:r>
      <w:r w:rsidR="0055290A" w:rsidRPr="003C4839">
        <w:rPr>
          <w:sz w:val="24"/>
        </w:rPr>
        <w:t>ов</w:t>
      </w:r>
      <w:r w:rsidR="0055290A" w:rsidRPr="0055290A">
        <w:rPr>
          <w:sz w:val="24"/>
        </w:rPr>
        <w:t>ышение имиджа района, социальная поддержка людей, внёсших значительный вклад в развитие района</w:t>
      </w:r>
      <w:r>
        <w:rPr>
          <w:sz w:val="24"/>
        </w:rPr>
        <w:t>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5</w:t>
      </w:r>
      <w:r w:rsidRPr="001202F0">
        <w:rPr>
          <w:sz w:val="24"/>
        </w:rPr>
        <w:t xml:space="preserve"> «</w:t>
      </w:r>
      <w:r w:rsidRPr="0055290A">
        <w:rPr>
          <w:sz w:val="24"/>
        </w:rPr>
        <w:t xml:space="preserve">Социальная поддержка </w:t>
      </w:r>
      <w:r>
        <w:rPr>
          <w:sz w:val="24"/>
        </w:rPr>
        <w:t>отдельных категорий граждан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160,00 тыс. рублей.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5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5A5293" w:rsidRPr="001202F0" w:rsidRDefault="005A5293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 xml:space="preserve">беспечение </w:t>
      </w:r>
      <w:r w:rsidR="007C7D5B" w:rsidRPr="0055290A">
        <w:rPr>
          <w:sz w:val="24"/>
        </w:rPr>
        <w:t>поддержк</w:t>
      </w:r>
      <w:r w:rsidR="007C7D5B">
        <w:rPr>
          <w:sz w:val="24"/>
        </w:rPr>
        <w:t>и</w:t>
      </w:r>
      <w:r w:rsidR="007C7D5B" w:rsidRPr="0055290A">
        <w:rPr>
          <w:sz w:val="24"/>
        </w:rPr>
        <w:t xml:space="preserve"> </w:t>
      </w:r>
      <w:r w:rsidR="007C7D5B">
        <w:rPr>
          <w:sz w:val="24"/>
        </w:rPr>
        <w:t>отдельным категориям граждан Весьегонского района.</w:t>
      </w:r>
    </w:p>
    <w:p w:rsidR="00897969" w:rsidRPr="003C483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C4839">
        <w:rPr>
          <w:noProof/>
          <w:sz w:val="24"/>
        </w:rPr>
        <w:t>9</w:t>
      </w:r>
      <w:r w:rsidR="007C7D5B">
        <w:rPr>
          <w:noProof/>
          <w:sz w:val="24"/>
        </w:rPr>
        <w:t>7</w:t>
      </w:r>
      <w:r w:rsidRPr="003C4839">
        <w:rPr>
          <w:noProof/>
          <w:sz w:val="24"/>
        </w:rPr>
        <w:t>.</w:t>
      </w:r>
    </w:p>
    <w:p w:rsidR="00897969" w:rsidRPr="001202F0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7C7D5B">
        <w:rPr>
          <w:sz w:val="24"/>
        </w:rPr>
        <w:t>1,03</w:t>
      </w:r>
      <w:r w:rsidRPr="003C4839">
        <w:rPr>
          <w:sz w:val="24"/>
        </w:rPr>
        <w:t>.</w:t>
      </w:r>
    </w:p>
    <w:p w:rsidR="00EB3735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3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7C7D5B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D42D8A">
        <w:rPr>
          <w:rFonts w:eastAsia="Times New Roman"/>
          <w:sz w:val="24"/>
          <w:lang w:eastAsia="ru-RU"/>
        </w:rPr>
        <w:t>.</w:t>
      </w:r>
    </w:p>
    <w:p w:rsidR="00EB3735" w:rsidRDefault="00EB3735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3336BB" w:rsidRDefault="003336BB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5</w:t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3336BB" w:rsidRPr="008276F3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3336BB" w:rsidRPr="008276F3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02161D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3336BB" w:rsidRPr="00EB3735" w:rsidRDefault="003336BB" w:rsidP="003336BB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3336BB" w:rsidRPr="001202F0" w:rsidRDefault="003336BB" w:rsidP="003336B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336BB" w:rsidRPr="003336BB" w:rsidRDefault="003336BB" w:rsidP="003336BB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4A2D9E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«Молодёжь Весьегонского района»  на 201</w:t>
      </w:r>
      <w:r w:rsidR="0002161D">
        <w:rPr>
          <w:b/>
          <w:sz w:val="24"/>
        </w:rPr>
        <w:t>7</w:t>
      </w:r>
      <w:r w:rsidRPr="003336BB">
        <w:rPr>
          <w:b/>
          <w:sz w:val="24"/>
        </w:rPr>
        <w:t>-201</w:t>
      </w:r>
      <w:r w:rsidR="0002161D">
        <w:rPr>
          <w:b/>
          <w:sz w:val="24"/>
        </w:rPr>
        <w:t>9</w:t>
      </w:r>
      <w:r w:rsidRPr="003336BB">
        <w:rPr>
          <w:b/>
          <w:sz w:val="24"/>
        </w:rPr>
        <w:t xml:space="preserve"> годы</w:t>
      </w:r>
    </w:p>
    <w:p w:rsidR="003336BB" w:rsidRPr="00407C93" w:rsidRDefault="003336BB" w:rsidP="003336BB">
      <w:pPr>
        <w:ind w:firstLine="698"/>
        <w:jc w:val="center"/>
        <w:rPr>
          <w:b/>
          <w:sz w:val="24"/>
        </w:rPr>
      </w:pPr>
    </w:p>
    <w:p w:rsidR="003336BB" w:rsidRPr="003336BB" w:rsidRDefault="003336BB" w:rsidP="003336BB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673D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Весьегонский район» «Молодё</w:t>
      </w:r>
      <w:r w:rsidR="004A2D9E">
        <w:rPr>
          <w:rFonts w:ascii="Times New Roman" w:hAnsi="Times New Roman" w:cs="Times New Roman"/>
          <w:b w:val="0"/>
          <w:sz w:val="24"/>
          <w:szCs w:val="24"/>
        </w:rPr>
        <w:t>жь Весьегонского района» на 2017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-201</w:t>
      </w:r>
      <w:r w:rsidR="004A2D9E">
        <w:rPr>
          <w:rFonts w:ascii="Times New Roman" w:hAnsi="Times New Roman" w:cs="Times New Roman"/>
          <w:b w:val="0"/>
          <w:sz w:val="24"/>
          <w:szCs w:val="24"/>
        </w:rPr>
        <w:t>9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(далее в настоящем приложении - муниципальная программа) утверждена </w:t>
      </w:r>
      <w:hyperlink r:id="rId39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4A2D9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4A2D9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4A2D9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458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«Молодёжь Весьегон</w:t>
      </w:r>
      <w:r w:rsidR="00A62200">
        <w:rPr>
          <w:rFonts w:ascii="Times New Roman" w:hAnsi="Times New Roman" w:cs="Times New Roman"/>
          <w:b w:val="0"/>
          <w:sz w:val="24"/>
          <w:szCs w:val="24"/>
        </w:rPr>
        <w:t>ского района» на 201</w:t>
      </w:r>
      <w:r w:rsidR="004A2D9E">
        <w:rPr>
          <w:rFonts w:ascii="Times New Roman" w:hAnsi="Times New Roman" w:cs="Times New Roman"/>
          <w:b w:val="0"/>
          <w:sz w:val="24"/>
          <w:szCs w:val="24"/>
        </w:rPr>
        <w:t>7</w:t>
      </w:r>
      <w:r w:rsidR="00A6220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4A2D9E">
        <w:rPr>
          <w:rFonts w:ascii="Times New Roman" w:hAnsi="Times New Roman" w:cs="Times New Roman"/>
          <w:b w:val="0"/>
          <w:sz w:val="24"/>
          <w:szCs w:val="24"/>
        </w:rPr>
        <w:t>9</w:t>
      </w:r>
      <w:r w:rsidR="00A62200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3336BB" w:rsidRPr="003336BB" w:rsidRDefault="003336BB" w:rsidP="003336BB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A622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9F389C" w:rsidRPr="009F389C" w:rsidRDefault="003336BB" w:rsidP="009F389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9F389C" w:rsidRPr="009F389C">
        <w:rPr>
          <w:sz w:val="24"/>
        </w:rPr>
        <w:t>обеспечение эффективной социализации и самореализации молодых граждан в Весьегонском районе Тверской области</w:t>
      </w:r>
      <w:r w:rsidR="009F389C">
        <w:rPr>
          <w:sz w:val="24"/>
        </w:rPr>
        <w:t xml:space="preserve"> и </w:t>
      </w:r>
      <w:r w:rsidR="009F389C" w:rsidRPr="009F389C">
        <w:rPr>
          <w:sz w:val="24"/>
        </w:rPr>
        <w:t>обеспечение жильем молодых семей</w:t>
      </w:r>
      <w:r w:rsidR="009F389C">
        <w:rPr>
          <w:sz w:val="24"/>
        </w:rPr>
        <w:t>.</w:t>
      </w:r>
    </w:p>
    <w:p w:rsidR="003336BB" w:rsidRPr="0089796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E35417"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3336BB" w:rsidRPr="00E35417" w:rsidRDefault="00A62200" w:rsidP="00A62200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E35417">
        <w:rPr>
          <w:rFonts w:ascii="Times New Roman" w:hAnsi="Times New Roman" w:cs="Times New Roman"/>
          <w:sz w:val="24"/>
        </w:rPr>
        <w:t xml:space="preserve"> </w:t>
      </w:r>
      <w:r w:rsidR="00E35417" w:rsidRPr="00E35417">
        <w:rPr>
          <w:rFonts w:ascii="Times New Roman" w:hAnsi="Times New Roman" w:cs="Times New Roman"/>
          <w:sz w:val="24"/>
        </w:rPr>
        <w:t xml:space="preserve">количество молодых граждан Весьегонского района, участвующих в мероприятиях муниципальной молодежной политики </w:t>
      </w:r>
      <w:r>
        <w:rPr>
          <w:rFonts w:ascii="Times New Roman" w:hAnsi="Times New Roman" w:cs="Times New Roman"/>
          <w:sz w:val="24"/>
        </w:rPr>
        <w:t>-</w:t>
      </w:r>
      <w:r w:rsidR="00E35417" w:rsidRPr="00E35417">
        <w:rPr>
          <w:rFonts w:ascii="Times New Roman" w:hAnsi="Times New Roman" w:cs="Times New Roman"/>
          <w:sz w:val="24"/>
        </w:rPr>
        <w:t xml:space="preserve"> 12</w:t>
      </w:r>
      <w:r w:rsidR="004A2D9E">
        <w:rPr>
          <w:rFonts w:ascii="Times New Roman" w:hAnsi="Times New Roman" w:cs="Times New Roman"/>
          <w:sz w:val="24"/>
        </w:rPr>
        <w:t>00</w:t>
      </w:r>
      <w:r w:rsidR="00E35417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4A2D9E">
        <w:rPr>
          <w:rFonts w:ascii="Times New Roman" w:hAnsi="Times New Roman" w:cs="Times New Roman"/>
          <w:sz w:val="24"/>
        </w:rPr>
        <w:t>0</w:t>
      </w:r>
      <w:r w:rsidR="00E35417" w:rsidRPr="00E35417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3336BB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 xml:space="preserve">уровень информированности молодежи о предоставляемых в Весьегонском районе возможностях для саморазвития и самореализации </w:t>
      </w:r>
      <w:r w:rsidR="003336BB" w:rsidRPr="00E35417">
        <w:rPr>
          <w:rFonts w:ascii="Times New Roman" w:hAnsi="Times New Roman" w:cs="Times New Roman"/>
          <w:sz w:val="24"/>
        </w:rPr>
        <w:t xml:space="preserve">составил </w:t>
      </w:r>
      <w:r w:rsidRPr="00E35417">
        <w:rPr>
          <w:rFonts w:ascii="Times New Roman" w:hAnsi="Times New Roman" w:cs="Times New Roman"/>
          <w:sz w:val="24"/>
        </w:rPr>
        <w:t xml:space="preserve">70 </w:t>
      </w:r>
      <w:r w:rsidR="003336BB" w:rsidRPr="00E35417">
        <w:rPr>
          <w:rFonts w:ascii="Times New Roman" w:hAnsi="Times New Roman" w:cs="Times New Roman"/>
          <w:sz w:val="24"/>
        </w:rPr>
        <w:t xml:space="preserve">%, что составляет 100 % </w:t>
      </w:r>
      <w:r w:rsidR="00A84C06">
        <w:rPr>
          <w:rFonts w:ascii="Times New Roman" w:hAnsi="Times New Roman" w:cs="Times New Roman"/>
          <w:sz w:val="24"/>
        </w:rPr>
        <w:t>от целевого значения показателя;</w:t>
      </w:r>
    </w:p>
    <w:p w:rsidR="00E35417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>количество молодых семей, участвующих в программе -</w:t>
      </w:r>
      <w:r w:rsidR="00A84C06">
        <w:rPr>
          <w:rFonts w:ascii="Times New Roman" w:hAnsi="Times New Roman" w:cs="Times New Roman"/>
          <w:sz w:val="24"/>
        </w:rPr>
        <w:t xml:space="preserve"> </w:t>
      </w:r>
      <w:r w:rsidRPr="00E35417">
        <w:rPr>
          <w:rFonts w:ascii="Times New Roman" w:hAnsi="Times New Roman" w:cs="Times New Roman"/>
          <w:sz w:val="24"/>
        </w:rPr>
        <w:t>0 участников</w:t>
      </w:r>
      <w:r>
        <w:rPr>
          <w:rFonts w:ascii="Times New Roman" w:hAnsi="Times New Roman" w:cs="Times New Roman"/>
          <w:sz w:val="24"/>
        </w:rPr>
        <w:t>. Реализация программы по обеспечению жильем молодых семей в 201</w:t>
      </w:r>
      <w:r w:rsidR="005F5A9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году не планировалась в связи с дефицитом бюджета.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5F5A9F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 w:rsidR="00E35417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98507A">
        <w:rPr>
          <w:sz w:val="24"/>
        </w:rPr>
        <w:t>я, 1 показатель не достигнут.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E35417">
        <w:rPr>
          <w:noProof/>
          <w:sz w:val="24"/>
        </w:rPr>
        <w:t>1,</w:t>
      </w:r>
      <w:r w:rsidR="005F5A9F">
        <w:rPr>
          <w:noProof/>
          <w:sz w:val="24"/>
        </w:rPr>
        <w:t>00</w:t>
      </w:r>
      <w:r w:rsidRPr="00F223CA">
        <w:rPr>
          <w:noProof/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5F5A9F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5F5A9F">
        <w:rPr>
          <w:sz w:val="24"/>
        </w:rPr>
        <w:t>5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F5A9F">
        <w:rPr>
          <w:sz w:val="24"/>
        </w:rPr>
        <w:t>46</w:t>
      </w:r>
      <w:r w:rsidR="00E35417">
        <w:rPr>
          <w:sz w:val="24"/>
        </w:rPr>
        <w:t>,</w:t>
      </w:r>
      <w:r w:rsidR="005F5A9F">
        <w:rPr>
          <w:sz w:val="24"/>
        </w:rPr>
        <w:t>77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E35417" w:rsidRPr="00E35417">
        <w:rPr>
          <w:sz w:val="24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 w:rsidRPr="001202F0">
        <w:rPr>
          <w:sz w:val="24"/>
        </w:rPr>
        <w:t xml:space="preserve">» – </w:t>
      </w:r>
      <w:r w:rsidR="005F5A9F">
        <w:rPr>
          <w:sz w:val="24"/>
        </w:rPr>
        <w:t>46,77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E35417" w:rsidRPr="00E35417">
        <w:rPr>
          <w:sz w:val="24"/>
        </w:rPr>
        <w:t>воспитание гражданственности и патриотизма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35417" w:rsidRPr="00E35417">
        <w:rPr>
          <w:sz w:val="24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E35417" w:rsidRPr="00E35417">
        <w:rPr>
          <w:sz w:val="24"/>
        </w:rPr>
        <w:t>Содействие в обеспечении жильем молодых семей</w:t>
      </w:r>
      <w:r w:rsidRPr="001202F0">
        <w:rPr>
          <w:sz w:val="24"/>
        </w:rPr>
        <w:t xml:space="preserve">» – 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E35417">
        <w:rPr>
          <w:sz w:val="24"/>
        </w:rPr>
        <w:t>с</w:t>
      </w:r>
      <w:r w:rsidR="00E35417" w:rsidRPr="00E35417">
        <w:rPr>
          <w:sz w:val="24"/>
        </w:rPr>
        <w:t>одействие в решении жилищных проблем молодых семей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F6808">
        <w:rPr>
          <w:sz w:val="24"/>
        </w:rPr>
        <w:t>и</w:t>
      </w:r>
      <w:r w:rsidR="008F6808" w:rsidRPr="008F6808">
        <w:rPr>
          <w:sz w:val="24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sz w:val="24"/>
        </w:rPr>
        <w:t>.</w:t>
      </w:r>
    </w:p>
    <w:p w:rsidR="003336BB" w:rsidRPr="003C483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lastRenderedPageBreak/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5F5A9F">
        <w:rPr>
          <w:noProof/>
          <w:sz w:val="24"/>
        </w:rPr>
        <w:t>94</w:t>
      </w:r>
      <w:r w:rsidRPr="003C4839">
        <w:rPr>
          <w:noProof/>
          <w:sz w:val="24"/>
        </w:rPr>
        <w:t>.</w:t>
      </w:r>
    </w:p>
    <w:p w:rsidR="003336BB" w:rsidRPr="001202F0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8F6808">
        <w:rPr>
          <w:sz w:val="24"/>
        </w:rPr>
        <w:t>1</w:t>
      </w:r>
      <w:r w:rsidRPr="003C4839">
        <w:rPr>
          <w:sz w:val="24"/>
        </w:rPr>
        <w:t>,</w:t>
      </w:r>
      <w:r w:rsidR="005F5A9F">
        <w:rPr>
          <w:sz w:val="24"/>
        </w:rPr>
        <w:t>06</w:t>
      </w:r>
      <w:r w:rsidRPr="003C4839">
        <w:rPr>
          <w:sz w:val="24"/>
        </w:rPr>
        <w:t>.</w:t>
      </w:r>
    </w:p>
    <w:p w:rsidR="003336BB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5F5A9F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98507A">
        <w:rPr>
          <w:rFonts w:eastAsia="Times New Roman"/>
          <w:sz w:val="24"/>
          <w:lang w:eastAsia="ru-RU"/>
        </w:rPr>
        <w:t>.</w:t>
      </w:r>
    </w:p>
    <w:p w:rsidR="008F6808" w:rsidRDefault="008F6808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6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D41B97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F6808" w:rsidRPr="00EB3735" w:rsidRDefault="008F6808" w:rsidP="008F6808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D41B97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Pr="008F6808">
        <w:rPr>
          <w:b/>
          <w:sz w:val="24"/>
        </w:rPr>
        <w:t>Развитие сельского хозяйства в Весьегонском районе Тверской области</w:t>
      </w:r>
      <w:r w:rsidRPr="001202F0">
        <w:rPr>
          <w:b/>
          <w:sz w:val="24"/>
        </w:rPr>
        <w:t>» на 201</w:t>
      </w:r>
      <w:r w:rsidR="00D41B97">
        <w:rPr>
          <w:b/>
          <w:sz w:val="24"/>
        </w:rPr>
        <w:t>7</w:t>
      </w:r>
      <w:r w:rsidRPr="001202F0">
        <w:rPr>
          <w:b/>
          <w:sz w:val="24"/>
        </w:rPr>
        <w:t>-201</w:t>
      </w:r>
      <w:r w:rsidR="00D41B97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8F6808" w:rsidRPr="001202F0" w:rsidRDefault="008F6808" w:rsidP="008F6808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0C575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Pr="008F6808">
        <w:rPr>
          <w:rFonts w:ascii="Times New Roman" w:hAnsi="Times New Roman" w:cs="Times New Roman"/>
          <w:b w:val="0"/>
          <w:sz w:val="24"/>
          <w:szCs w:val="24"/>
        </w:rPr>
        <w:t>Развитие сельского хозяйства в Весьегонском районе Тверской области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D41B97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41B97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44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D41B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  <w:r w:rsidR="00D41B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12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.201</w:t>
      </w:r>
      <w:r w:rsidR="00D41B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D41B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469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F6808">
        <w:rPr>
          <w:rFonts w:ascii="Times New Roman" w:hAnsi="Times New Roman" w:cs="Times New Roman"/>
          <w:b w:val="0"/>
          <w:sz w:val="24"/>
          <w:szCs w:val="24"/>
        </w:rPr>
        <w:t>Развитие сельского хозяйства в Весьегонском районе Тверской области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D41B97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41B97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F6808" w:rsidRPr="001202F0" w:rsidRDefault="008F6808" w:rsidP="008F6808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0C575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41B97">
        <w:rPr>
          <w:sz w:val="24"/>
        </w:rPr>
        <w:t>Реализация муниципальной программы направлена на улучшение и сохранение эпизоотического и ветеринарно-санитарного благополучия на территории Весьегонского района Тверской области</w:t>
      </w:r>
      <w:r w:rsidR="00D41B97" w:rsidRPr="00D41B97">
        <w:rPr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D41B97">
        <w:rPr>
          <w:sz w:val="24"/>
        </w:rPr>
        <w:t>и</w:t>
      </w:r>
      <w:r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к</w:t>
      </w:r>
      <w:r w:rsidRPr="008F6808">
        <w:rPr>
          <w:sz w:val="24"/>
        </w:rPr>
        <w:t>оличество случаев возникновения очагов профилактируемых инфекций  среди домашних животных, в том числе сельскохозяйственных животных</w:t>
      </w:r>
      <w:r w:rsidR="00D41B97">
        <w:rPr>
          <w:sz w:val="24"/>
        </w:rPr>
        <w:t>;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с</w:t>
      </w:r>
      <w:r w:rsidRPr="008F6808">
        <w:rPr>
          <w:sz w:val="24"/>
        </w:rPr>
        <w:t>тепень ликвидации очагов особо опасных заболеваний животных в отчетном периоде</w:t>
      </w:r>
      <w:r w:rsidRPr="001202F0">
        <w:rPr>
          <w:sz w:val="24"/>
        </w:rPr>
        <w:t xml:space="preserve"> состав</w:t>
      </w:r>
      <w:r>
        <w:rPr>
          <w:sz w:val="24"/>
        </w:rPr>
        <w:t>ляет</w:t>
      </w:r>
      <w:r w:rsidRPr="001202F0">
        <w:rPr>
          <w:sz w:val="24"/>
        </w:rPr>
        <w:t xml:space="preserve"> </w:t>
      </w:r>
      <w:r>
        <w:rPr>
          <w:sz w:val="24"/>
        </w:rPr>
        <w:t>100 %;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D41B97">
        <w:rPr>
          <w:sz w:val="24"/>
        </w:rPr>
        <w:t>2</w:t>
      </w:r>
      <w:r w:rsidRPr="001202F0">
        <w:rPr>
          <w:sz w:val="24"/>
        </w:rPr>
        <w:t xml:space="preserve"> показателей цели муниципальной программы достигнут</w:t>
      </w:r>
      <w:r w:rsidR="00D41B97">
        <w:rPr>
          <w:sz w:val="24"/>
        </w:rPr>
        <w:t xml:space="preserve"> 1</w:t>
      </w:r>
      <w:r w:rsidRPr="001202F0">
        <w:rPr>
          <w:sz w:val="24"/>
        </w:rPr>
        <w:t xml:space="preserve">  показател</w:t>
      </w:r>
      <w:r w:rsidR="00D41B97">
        <w:rPr>
          <w:sz w:val="24"/>
        </w:rPr>
        <w:t>ь</w:t>
      </w:r>
      <w:r w:rsidRPr="001202F0">
        <w:rPr>
          <w:sz w:val="24"/>
        </w:rPr>
        <w:t xml:space="preserve">.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48181C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D41B97">
        <w:rPr>
          <w:noProof/>
          <w:sz w:val="24"/>
        </w:rPr>
        <w:t>0,9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D41B97">
        <w:rPr>
          <w:sz w:val="24"/>
        </w:rPr>
        <w:t>7</w:t>
      </w:r>
      <w:r w:rsidRPr="001202F0">
        <w:rPr>
          <w:sz w:val="24"/>
        </w:rPr>
        <w:t xml:space="preserve"> году запланировано </w:t>
      </w:r>
      <w:r w:rsidR="00D41B97">
        <w:rPr>
          <w:sz w:val="24"/>
        </w:rPr>
        <w:t>28,79</w:t>
      </w:r>
      <w:r w:rsidRPr="001202F0">
        <w:rPr>
          <w:sz w:val="24"/>
        </w:rPr>
        <w:t xml:space="preserve"> тыс. рублей, фактическое исполнение </w:t>
      </w:r>
      <w:r w:rsidR="0048181C">
        <w:rPr>
          <w:sz w:val="24"/>
        </w:rPr>
        <w:t>–</w:t>
      </w:r>
      <w:r w:rsidRPr="001202F0">
        <w:rPr>
          <w:sz w:val="24"/>
        </w:rPr>
        <w:t xml:space="preserve"> </w:t>
      </w:r>
      <w:r w:rsidR="00D41B97">
        <w:rPr>
          <w:sz w:val="24"/>
        </w:rPr>
        <w:t>28,80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48181C" w:rsidRPr="0048181C">
        <w:rPr>
          <w:sz w:val="24"/>
        </w:rPr>
        <w:t>Предупреждение особо опасных заболеваний на территории Весьегонского района</w:t>
      </w:r>
      <w:r w:rsidRPr="001202F0">
        <w:rPr>
          <w:sz w:val="24"/>
        </w:rPr>
        <w:t xml:space="preserve">» – </w:t>
      </w:r>
      <w:r w:rsidR="00D41B97">
        <w:rPr>
          <w:sz w:val="24"/>
        </w:rPr>
        <w:t>28,79</w:t>
      </w:r>
      <w:r>
        <w:rPr>
          <w:sz w:val="24"/>
        </w:rPr>
        <w:t xml:space="preserve"> тыс. рублей.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8181C">
        <w:rPr>
          <w:sz w:val="24"/>
        </w:rPr>
        <w:t>с</w:t>
      </w:r>
      <w:r w:rsidR="0048181C" w:rsidRPr="0048181C">
        <w:rPr>
          <w:sz w:val="24"/>
        </w:rPr>
        <w:t>нижение риска заболевания бешенством на территории Весьегонского района</w:t>
      </w:r>
      <w:r w:rsidRPr="001202F0">
        <w:rPr>
          <w:sz w:val="24"/>
        </w:rPr>
        <w:t xml:space="preserve">;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48181C">
        <w:rPr>
          <w:sz w:val="24"/>
        </w:rPr>
        <w:t>и</w:t>
      </w:r>
      <w:r w:rsidR="0048181C" w:rsidRPr="0048181C">
        <w:rPr>
          <w:sz w:val="24"/>
        </w:rPr>
        <w:t>нформирование населения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="0048181C">
        <w:rPr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9C7937">
        <w:rPr>
          <w:noProof/>
          <w:sz w:val="24"/>
        </w:rPr>
        <w:t>1,00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D41B97">
        <w:rPr>
          <w:sz w:val="24"/>
        </w:rPr>
        <w:t>0,9</w:t>
      </w:r>
      <w:r w:rsidRPr="001202F0">
        <w:rPr>
          <w:sz w:val="24"/>
        </w:rPr>
        <w:t>.</w:t>
      </w:r>
    </w:p>
    <w:p w:rsidR="00AD0A9E" w:rsidRDefault="008F6808" w:rsidP="009C793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4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D41B97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AD0A9E"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7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0D0103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D0A9E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0D0103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Pr="00AD0A9E">
        <w:rPr>
          <w:b/>
          <w:sz w:val="24"/>
        </w:rPr>
        <w:t>Патриотическое воспитание молодежи Весьегонско</w:t>
      </w:r>
      <w:r>
        <w:rPr>
          <w:b/>
          <w:sz w:val="24"/>
        </w:rPr>
        <w:t>го</w:t>
      </w:r>
      <w:r w:rsidRPr="00AD0A9E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="000D0103">
        <w:rPr>
          <w:b/>
          <w:sz w:val="24"/>
        </w:rPr>
        <w:t>»  на 2017</w:t>
      </w:r>
      <w:r w:rsidRPr="003336BB">
        <w:rPr>
          <w:b/>
          <w:sz w:val="24"/>
        </w:rPr>
        <w:t>-201</w:t>
      </w:r>
      <w:r w:rsidR="000D0103">
        <w:rPr>
          <w:b/>
          <w:sz w:val="24"/>
        </w:rPr>
        <w:t>9</w:t>
      </w:r>
      <w:r w:rsidRPr="003336BB">
        <w:rPr>
          <w:b/>
          <w:sz w:val="24"/>
        </w:rPr>
        <w:t xml:space="preserve"> годы</w:t>
      </w:r>
    </w:p>
    <w:p w:rsidR="00B96776" w:rsidRPr="003336BB" w:rsidRDefault="00B96776" w:rsidP="00AD0A9E">
      <w:pPr>
        <w:ind w:firstLine="698"/>
        <w:jc w:val="center"/>
        <w:rPr>
          <w:b/>
          <w:sz w:val="24"/>
        </w:rPr>
      </w:pPr>
    </w:p>
    <w:p w:rsidR="00AD0A9E" w:rsidRPr="008147A1" w:rsidRDefault="00AD0A9E" w:rsidP="00AD0A9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48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Pr="008147A1">
        <w:rPr>
          <w:rFonts w:ascii="Times New Roman" w:hAnsi="Times New Roman" w:cs="Times New Roman"/>
          <w:b w:val="0"/>
          <w:sz w:val="24"/>
        </w:rPr>
        <w:t>Патриотическое воспитание молодежи Весьегонского района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7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-201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9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49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12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.201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459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«</w:t>
      </w:r>
      <w:r w:rsidR="008147A1" w:rsidRPr="008147A1">
        <w:rPr>
          <w:rFonts w:ascii="Times New Roman" w:hAnsi="Times New Roman" w:cs="Times New Roman"/>
          <w:b w:val="0"/>
          <w:sz w:val="24"/>
        </w:rPr>
        <w:t>Патриотическое воспитание молодежи Весьегонского района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7-2019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6F022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 w:rsidRPr="008147A1">
        <w:rPr>
          <w:sz w:val="24"/>
        </w:rPr>
        <w:t xml:space="preserve">обеспечение  условий  для патриотического воспитания молодежи Весьегонского района на базе учреждения МУ "МСПЦ "Кировец". 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B96776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8147A1" w:rsidP="006F022E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молодежи занимающейся в МУ «МСПЦ «Кировец» </w:t>
      </w:r>
      <w:r w:rsidR="006F022E">
        <w:rPr>
          <w:rFonts w:ascii="Times New Roman" w:hAnsi="Times New Roman" w:cs="Times New Roman"/>
          <w:sz w:val="24"/>
        </w:rPr>
        <w:t>соста</w:t>
      </w:r>
      <w:r w:rsidR="00AD0A9E" w:rsidRPr="00E354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AD0A9E" w:rsidRPr="00E35417" w:rsidRDefault="008147A1" w:rsidP="008147A1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мероприятий проведенных с участием МУ «МСПЦ «Кировец»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мероприятий</w:t>
      </w:r>
      <w:r w:rsidR="00AD0A9E" w:rsidRPr="00E35417">
        <w:rPr>
          <w:rFonts w:ascii="Times New Roman" w:hAnsi="Times New Roman" w:cs="Times New Roman"/>
          <w:sz w:val="24"/>
        </w:rPr>
        <w:t>, что составляет 100 % от целевого значения показателя.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8147A1">
        <w:rPr>
          <w:sz w:val="24"/>
        </w:rPr>
        <w:t>2</w:t>
      </w:r>
      <w:r w:rsidRPr="00F223CA">
        <w:rPr>
          <w:sz w:val="24"/>
        </w:rPr>
        <w:t xml:space="preserve"> показателей цел</w:t>
      </w:r>
      <w:r w:rsidR="008147A1">
        <w:rPr>
          <w:sz w:val="24"/>
        </w:rPr>
        <w:t>и</w:t>
      </w:r>
      <w:r w:rsidRPr="00F223CA">
        <w:rPr>
          <w:sz w:val="24"/>
        </w:rPr>
        <w:t xml:space="preserve">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>
        <w:rPr>
          <w:sz w:val="24"/>
        </w:rPr>
        <w:t>2</w:t>
      </w:r>
      <w:r w:rsidRPr="00F223CA">
        <w:rPr>
          <w:sz w:val="24"/>
        </w:rPr>
        <w:t xml:space="preserve"> показател</w:t>
      </w:r>
      <w:r>
        <w:rPr>
          <w:sz w:val="24"/>
        </w:rPr>
        <w:t>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8147A1">
        <w:rPr>
          <w:noProof/>
          <w:sz w:val="24"/>
        </w:rPr>
        <w:t>1,0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B96776">
        <w:rPr>
          <w:sz w:val="24"/>
        </w:rPr>
        <w:t>7</w:t>
      </w:r>
      <w:r w:rsidRPr="001202F0">
        <w:rPr>
          <w:sz w:val="24"/>
        </w:rPr>
        <w:t xml:space="preserve"> году з</w:t>
      </w:r>
      <w:r w:rsidR="00B96776">
        <w:rPr>
          <w:sz w:val="24"/>
        </w:rPr>
        <w:t xml:space="preserve">апланировано </w:t>
      </w:r>
      <w:r w:rsidR="008147A1">
        <w:rPr>
          <w:sz w:val="24"/>
        </w:rPr>
        <w:t>1</w:t>
      </w:r>
      <w:r w:rsidR="00B96776">
        <w:rPr>
          <w:sz w:val="24"/>
        </w:rPr>
        <w:t> 555,11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147A1">
        <w:rPr>
          <w:sz w:val="24"/>
        </w:rPr>
        <w:t>1</w:t>
      </w:r>
      <w:r w:rsidR="00B96776">
        <w:rPr>
          <w:sz w:val="24"/>
        </w:rPr>
        <w:t> 496,83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8147A1" w:rsidRPr="008147A1">
        <w:rPr>
          <w:sz w:val="24"/>
        </w:rPr>
        <w:t>Развитие МУ «МСПЦ «Кировец»</w:t>
      </w:r>
      <w:r w:rsidRPr="001202F0">
        <w:rPr>
          <w:sz w:val="24"/>
        </w:rPr>
        <w:t xml:space="preserve"> – </w:t>
      </w:r>
      <w:r w:rsidR="008147A1">
        <w:rPr>
          <w:sz w:val="24"/>
        </w:rPr>
        <w:t>1</w:t>
      </w:r>
      <w:r w:rsidR="00B96776">
        <w:rPr>
          <w:sz w:val="24"/>
        </w:rPr>
        <w:t> 496,83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8147A1">
        <w:rPr>
          <w:sz w:val="24"/>
        </w:rPr>
        <w:t>п</w:t>
      </w:r>
      <w:r w:rsidR="008147A1" w:rsidRPr="008147A1">
        <w:rPr>
          <w:sz w:val="24"/>
        </w:rPr>
        <w:t>атриотическое воспитание молодежи Весьегонского района на базе МУ МСПЦ "Кировец"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147A1">
        <w:rPr>
          <w:sz w:val="24"/>
        </w:rPr>
        <w:t>с</w:t>
      </w:r>
      <w:r w:rsidR="008147A1" w:rsidRPr="008147A1">
        <w:rPr>
          <w:sz w:val="24"/>
        </w:rPr>
        <w:t>охранение и развитие материально – технической базы учреждения</w:t>
      </w:r>
      <w:r>
        <w:rPr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8147A1" w:rsidRPr="008147A1">
        <w:rPr>
          <w:sz w:val="24"/>
        </w:rPr>
        <w:t>Обустройство территории для занятий воспитанников МУ «МСПЦ «Кировец» водными видами спорта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8147A1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8147A1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 w:rsidR="008147A1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8147A1">
        <w:rPr>
          <w:sz w:val="24"/>
        </w:rPr>
        <w:t>о</w:t>
      </w:r>
      <w:r w:rsidR="008147A1" w:rsidRPr="008147A1">
        <w:rPr>
          <w:sz w:val="24"/>
        </w:rPr>
        <w:t>беспечение  подготовки  и  выступления  команд  по  водным  видам  спорта  на  соревнованиях  различного уровня</w:t>
      </w:r>
      <w:r>
        <w:rPr>
          <w:sz w:val="24"/>
        </w:rPr>
        <w:t>;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8147A1">
        <w:rPr>
          <w:noProof/>
          <w:sz w:val="24"/>
        </w:rPr>
        <w:t>96</w:t>
      </w:r>
      <w:r w:rsidRPr="003C4839">
        <w:rPr>
          <w:noProof/>
          <w:sz w:val="24"/>
        </w:rPr>
        <w:t>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 w:rsidR="008147A1">
        <w:rPr>
          <w:sz w:val="24"/>
        </w:rPr>
        <w:t>04</w:t>
      </w:r>
      <w:r w:rsidRPr="003C4839">
        <w:rPr>
          <w:sz w:val="24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5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</w:t>
      </w:r>
      <w:r w:rsidRPr="001202F0">
        <w:rPr>
          <w:rFonts w:eastAsia="Times New Roman"/>
          <w:sz w:val="24"/>
          <w:lang w:eastAsia="ru-RU"/>
        </w:rPr>
        <w:lastRenderedPageBreak/>
        <w:t>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B96776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8276F3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8147A1" w:rsidRPr="008276F3">
        <w:rPr>
          <w:rStyle w:val="af6"/>
          <w:b w:val="0"/>
          <w:color w:val="auto"/>
          <w:sz w:val="22"/>
          <w:szCs w:val="22"/>
        </w:rPr>
        <w:t>8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B96776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D0A9E" w:rsidRPr="003336BB" w:rsidRDefault="00B96776" w:rsidP="00AD0A9E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2017</w:t>
      </w:r>
      <w:r w:rsidR="00AD0A9E"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="00AD0A9E" w:rsidRPr="003336BB">
        <w:rPr>
          <w:b/>
          <w:sz w:val="24"/>
        </w:rPr>
        <w:t>» «</w:t>
      </w:r>
      <w:r w:rsidR="008147A1" w:rsidRPr="008147A1">
        <w:rPr>
          <w:b/>
          <w:sz w:val="24"/>
        </w:rPr>
        <w:t>Развитие туризма в Весьегонском районе</w:t>
      </w:r>
      <w:r w:rsidR="00AD0A9E" w:rsidRPr="003336BB">
        <w:rPr>
          <w:b/>
          <w:sz w:val="24"/>
        </w:rPr>
        <w:t>»  на 201</w:t>
      </w:r>
      <w:r>
        <w:rPr>
          <w:b/>
          <w:sz w:val="24"/>
        </w:rPr>
        <w:t>7</w:t>
      </w:r>
      <w:r w:rsidR="00AD0A9E" w:rsidRPr="003336BB">
        <w:rPr>
          <w:b/>
          <w:sz w:val="24"/>
        </w:rPr>
        <w:t>-201</w:t>
      </w:r>
      <w:r>
        <w:rPr>
          <w:b/>
          <w:sz w:val="24"/>
        </w:rPr>
        <w:t>9</w:t>
      </w:r>
      <w:r w:rsidR="00AD0A9E" w:rsidRPr="003336BB">
        <w:rPr>
          <w:b/>
          <w:sz w:val="24"/>
        </w:rPr>
        <w:t xml:space="preserve"> годы</w:t>
      </w:r>
    </w:p>
    <w:p w:rsidR="00AD0A9E" w:rsidRPr="00407C93" w:rsidRDefault="00AD0A9E" w:rsidP="00AD0A9E">
      <w:pPr>
        <w:ind w:firstLine="698"/>
        <w:jc w:val="center"/>
        <w:rPr>
          <w:b/>
          <w:sz w:val="24"/>
        </w:rPr>
      </w:pP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53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8147A1" w:rsidRPr="008147A1">
        <w:rPr>
          <w:rFonts w:ascii="Times New Roman" w:hAnsi="Times New Roman" w:cs="Times New Roman"/>
          <w:b w:val="0"/>
          <w:sz w:val="24"/>
          <w:szCs w:val="24"/>
        </w:rPr>
        <w:t>Развитие туризма в Весьегонском районе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7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-201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9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54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B9677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460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«</w:t>
      </w:r>
      <w:r w:rsidR="008147A1" w:rsidRPr="008147A1">
        <w:rPr>
          <w:rFonts w:ascii="Times New Roman" w:hAnsi="Times New Roman" w:cs="Times New Roman"/>
          <w:b w:val="0"/>
          <w:sz w:val="24"/>
          <w:szCs w:val="24"/>
        </w:rPr>
        <w:t>Развитие туризма в Весьегонском районе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7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-201</w:t>
      </w:r>
      <w:r w:rsidR="00B96776">
        <w:rPr>
          <w:rFonts w:ascii="Times New Roman" w:hAnsi="Times New Roman" w:cs="Times New Roman"/>
          <w:b w:val="0"/>
          <w:sz w:val="24"/>
          <w:szCs w:val="24"/>
        </w:rPr>
        <w:t>9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</w:t>
      </w:r>
      <w:r w:rsidR="006F022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атор муниципальной программы – 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>
        <w:rPr>
          <w:sz w:val="24"/>
        </w:rPr>
        <w:t>у</w:t>
      </w:r>
      <w:r w:rsidR="008147A1" w:rsidRPr="008147A1">
        <w:rPr>
          <w:sz w:val="24"/>
        </w:rPr>
        <w:t>довлетворение потребностей населения города и района,  российских и иностранных граждан в туристских услугах</w:t>
      </w:r>
      <w:r w:rsidR="008147A1">
        <w:rPr>
          <w:sz w:val="24"/>
        </w:rPr>
        <w:t>.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6F022E" w:rsidP="006F022E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147A1" w:rsidRPr="008147A1">
        <w:rPr>
          <w:rFonts w:ascii="Times New Roman" w:hAnsi="Times New Roman" w:cs="Times New Roman"/>
          <w:sz w:val="24"/>
        </w:rPr>
        <w:t xml:space="preserve">оличество туристов, прибывающих в Весьегонский район, в год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 w:rsidR="00530AFF">
        <w:rPr>
          <w:rFonts w:ascii="Times New Roman" w:hAnsi="Times New Roman" w:cs="Times New Roman"/>
          <w:sz w:val="24"/>
        </w:rPr>
        <w:t>500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530AFF"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F022E" w:rsidRDefault="00530AFF" w:rsidP="00530AFF">
      <w:pPr>
        <w:pStyle w:val="ac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530AFF">
        <w:rPr>
          <w:rFonts w:ascii="Times New Roman" w:hAnsi="Times New Roman" w:cs="Times New Roman"/>
          <w:sz w:val="24"/>
        </w:rPr>
        <w:t>становление связей с туристскими ассоц</w:t>
      </w:r>
      <w:r w:rsidR="006F022E">
        <w:rPr>
          <w:rFonts w:ascii="Times New Roman" w:hAnsi="Times New Roman" w:cs="Times New Roman"/>
          <w:sz w:val="24"/>
        </w:rPr>
        <w:t>иациями, организациями, фондами;</w:t>
      </w:r>
    </w:p>
    <w:p w:rsidR="00530AFF" w:rsidRDefault="00530AFF" w:rsidP="00530AFF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30AFF">
        <w:rPr>
          <w:rFonts w:ascii="Times New Roman" w:hAnsi="Times New Roman" w:cs="Times New Roman"/>
          <w:sz w:val="24"/>
        </w:rPr>
        <w:t>овышение имиджа Весьегонского района</w:t>
      </w:r>
      <w:r>
        <w:rPr>
          <w:rFonts w:ascii="Times New Roman" w:hAnsi="Times New Roman" w:cs="Times New Roman"/>
          <w:sz w:val="24"/>
        </w:rPr>
        <w:t>.</w:t>
      </w:r>
    </w:p>
    <w:p w:rsidR="00AD0A9E" w:rsidRPr="00530AFF" w:rsidRDefault="00AD0A9E" w:rsidP="00530AF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530AFF">
        <w:rPr>
          <w:sz w:val="24"/>
        </w:rPr>
        <w:t xml:space="preserve">Из 3 показателей целей муниципальной программы достигнуто </w:t>
      </w:r>
      <w:r w:rsidR="00530AFF">
        <w:rPr>
          <w:sz w:val="24"/>
        </w:rPr>
        <w:t>3</w:t>
      </w:r>
      <w:r w:rsidRPr="00530AFF">
        <w:rPr>
          <w:sz w:val="24"/>
        </w:rPr>
        <w:t xml:space="preserve"> показателя.</w:t>
      </w:r>
    </w:p>
    <w:p w:rsidR="00AD0A9E" w:rsidRPr="00F223CA" w:rsidRDefault="00AD0A9E" w:rsidP="00530AFF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30AFF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</w:t>
      </w:r>
      <w:r w:rsidRPr="00F223CA">
        <w:rPr>
          <w:noProof/>
          <w:sz w:val="24"/>
        </w:rPr>
        <w:t xml:space="preserve"> – </w:t>
      </w:r>
      <w:r>
        <w:rPr>
          <w:noProof/>
          <w:sz w:val="24"/>
        </w:rPr>
        <w:t>1,0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81687B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>
        <w:rPr>
          <w:sz w:val="24"/>
        </w:rPr>
        <w:t>1</w:t>
      </w:r>
      <w:r w:rsidR="0081687B">
        <w:rPr>
          <w:sz w:val="24"/>
        </w:rPr>
        <w:t>1</w:t>
      </w:r>
      <w:r>
        <w:rPr>
          <w:sz w:val="24"/>
        </w:rPr>
        <w:t>0,0</w:t>
      </w:r>
      <w:r w:rsidR="006F022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1687B">
        <w:rPr>
          <w:sz w:val="24"/>
        </w:rPr>
        <w:t>31</w:t>
      </w:r>
      <w:r>
        <w:rPr>
          <w:sz w:val="24"/>
        </w:rPr>
        <w:t>,</w:t>
      </w:r>
      <w:r w:rsidR="0081687B">
        <w:rPr>
          <w:sz w:val="24"/>
        </w:rPr>
        <w:t>12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30AFF" w:rsidRPr="00530AFF">
        <w:rPr>
          <w:sz w:val="24"/>
        </w:rPr>
        <w:t>Создание условий для комплексного развития туристской отрасли</w:t>
      </w:r>
      <w:r w:rsidRPr="001202F0">
        <w:rPr>
          <w:sz w:val="24"/>
        </w:rPr>
        <w:t xml:space="preserve">» – </w:t>
      </w:r>
      <w:r w:rsidR="0081687B">
        <w:rPr>
          <w:sz w:val="24"/>
        </w:rPr>
        <w:t>31,12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оздание современной системы рекламно-информационного обеспечения туристской деятельности и системы имиджевого позиционирования района</w:t>
      </w:r>
      <w:r>
        <w:rPr>
          <w:sz w:val="24"/>
        </w:rPr>
        <w:t>.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81687B">
        <w:rPr>
          <w:noProof/>
          <w:sz w:val="24"/>
        </w:rPr>
        <w:t>28 в связи с дифицитом бюджета финансирование мероприятий осуществлялось не только за счет средств местного бюджета, но и за счет привлеченных средств.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81687B">
        <w:rPr>
          <w:sz w:val="24"/>
        </w:rPr>
        <w:t>3,57</w:t>
      </w:r>
      <w:r w:rsidRPr="003C4839">
        <w:rPr>
          <w:sz w:val="24"/>
        </w:rPr>
        <w:t>.</w:t>
      </w:r>
    </w:p>
    <w:p w:rsidR="0081687B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5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</w:t>
      </w:r>
      <w:r w:rsidR="0081687B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</w:t>
      </w:r>
      <w:r w:rsidR="0081687B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</w:t>
      </w:r>
      <w:r w:rsidR="0081687B">
        <w:rPr>
          <w:rFonts w:eastAsia="Times New Roman"/>
          <w:sz w:val="24"/>
          <w:lang w:eastAsia="ru-RU"/>
        </w:rPr>
        <w:t>.</w:t>
      </w:r>
    </w:p>
    <w:p w:rsidR="00DE49F8" w:rsidRDefault="00DE49F8" w:rsidP="00DE49F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 разработке программы на 2018-2023 годы необходимо изменить планируемый  объем финансирования мероприятий программы.</w:t>
      </w:r>
    </w:p>
    <w:p w:rsidR="00AD0A9E" w:rsidRDefault="008276F3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.</w:t>
      </w:r>
      <w:r w:rsidR="00AD0A9E"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9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DD7864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156529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  <w:r w:rsidRPr="00156529">
        <w:rPr>
          <w:rStyle w:val="af6"/>
          <w:color w:val="auto"/>
          <w:sz w:val="24"/>
        </w:rPr>
        <w:t>И</w:t>
      </w:r>
      <w:r w:rsidRPr="00156529">
        <w:rPr>
          <w:b/>
          <w:sz w:val="24"/>
        </w:rPr>
        <w:t xml:space="preserve">нформация </w:t>
      </w:r>
    </w:p>
    <w:p w:rsidR="00BC3C33" w:rsidRPr="00156529" w:rsidRDefault="00DD7864" w:rsidP="00BC3C33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2017</w:t>
      </w:r>
      <w:r w:rsidR="00BC3C33" w:rsidRPr="00156529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156529" w:rsidRPr="00156529">
        <w:rPr>
          <w:b/>
          <w:sz w:val="24"/>
        </w:rPr>
        <w:t>Развитие малого и среднего предпринимательства в Весьегонском районе»</w:t>
      </w:r>
      <w:r w:rsidR="00BC3C33" w:rsidRPr="00156529">
        <w:rPr>
          <w:b/>
          <w:sz w:val="24"/>
        </w:rPr>
        <w:t xml:space="preserve">  на 201</w:t>
      </w:r>
      <w:r>
        <w:rPr>
          <w:b/>
          <w:sz w:val="24"/>
        </w:rPr>
        <w:t>7</w:t>
      </w:r>
      <w:r w:rsidR="00BC3C33" w:rsidRPr="00156529">
        <w:rPr>
          <w:b/>
          <w:sz w:val="24"/>
        </w:rPr>
        <w:t>-201</w:t>
      </w:r>
      <w:r>
        <w:rPr>
          <w:b/>
          <w:sz w:val="24"/>
        </w:rPr>
        <w:t>9</w:t>
      </w:r>
      <w:r w:rsidR="00BC3C33" w:rsidRPr="00156529">
        <w:rPr>
          <w:b/>
          <w:sz w:val="24"/>
        </w:rPr>
        <w:t xml:space="preserve"> годы</w:t>
      </w: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</w:p>
    <w:p w:rsidR="00BC3C33" w:rsidRPr="00156529" w:rsidRDefault="00BC3C33" w:rsidP="00BC3C33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29">
        <w:rPr>
          <w:rFonts w:ascii="Times New Roman" w:hAnsi="Times New Roman" w:cs="Times New Roman"/>
          <w:sz w:val="24"/>
          <w:szCs w:val="24"/>
        </w:rPr>
        <w:tab/>
      </w:r>
      <w:hyperlink r:id="rId58" w:history="1">
        <w:r w:rsidRPr="0015652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156529" w:rsidRPr="00156529">
        <w:rPr>
          <w:rFonts w:ascii="Times New Roman" w:hAnsi="Times New Roman" w:cs="Times New Roman"/>
          <w:b w:val="0"/>
          <w:sz w:val="24"/>
        </w:rPr>
        <w:t>Развитие малого и среднего предпринимательства в Весьегонском районе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DD7864">
        <w:rPr>
          <w:rFonts w:ascii="Times New Roman" w:hAnsi="Times New Roman" w:cs="Times New Roman"/>
          <w:b w:val="0"/>
          <w:sz w:val="24"/>
          <w:szCs w:val="24"/>
        </w:rPr>
        <w:t>7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D786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59" w:history="1">
        <w:r w:rsidRPr="0015652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</w:t>
      </w:r>
      <w:r w:rsidR="00156529"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ского района от </w:t>
      </w:r>
      <w:r w:rsidR="00DD78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="00156529"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DD78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="00156529"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DD786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470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«</w:t>
      </w:r>
      <w:r w:rsidR="00156529" w:rsidRPr="00156529">
        <w:rPr>
          <w:rFonts w:ascii="Times New Roman" w:hAnsi="Times New Roman" w:cs="Times New Roman"/>
          <w:b w:val="0"/>
          <w:sz w:val="24"/>
        </w:rPr>
        <w:t>Развитие малого и среднего предпринимательства в Весьегонском районе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DD7864">
        <w:rPr>
          <w:rFonts w:ascii="Times New Roman" w:hAnsi="Times New Roman" w:cs="Times New Roman"/>
          <w:b w:val="0"/>
          <w:sz w:val="24"/>
          <w:szCs w:val="24"/>
        </w:rPr>
        <w:t>7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>-201</w:t>
      </w:r>
      <w:r w:rsidR="00DD7864">
        <w:rPr>
          <w:rFonts w:ascii="Times New Roman" w:hAnsi="Times New Roman" w:cs="Times New Roman"/>
          <w:b w:val="0"/>
          <w:sz w:val="24"/>
          <w:szCs w:val="24"/>
        </w:rPr>
        <w:t>9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C3C33" w:rsidRPr="00156529" w:rsidRDefault="00BC3C33" w:rsidP="00BC3C33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</w:t>
      </w:r>
      <w:r w:rsidR="0014632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атор муниципальной программы – а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156529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6529">
        <w:rPr>
          <w:sz w:val="24"/>
        </w:rPr>
        <w:t xml:space="preserve">Реализация муниципальной программы направлена на </w:t>
      </w:r>
      <w:r w:rsidR="00156529" w:rsidRPr="00156529">
        <w:rPr>
          <w:sz w:val="24"/>
        </w:rPr>
        <w:t>поддержку и развитие малого и среднего предпринимательства в Весьегонском районе на основе мер муниципальной поддержки на уровне района.</w:t>
      </w:r>
    </w:p>
    <w:p w:rsidR="00BC3C33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156529">
        <w:rPr>
          <w:sz w:val="24"/>
        </w:rPr>
        <w:t>Достижение цел</w:t>
      </w:r>
      <w:r w:rsidR="00156529" w:rsidRPr="00156529">
        <w:rPr>
          <w:sz w:val="24"/>
        </w:rPr>
        <w:t>и</w:t>
      </w:r>
      <w:r w:rsidRPr="00156529">
        <w:rPr>
          <w:sz w:val="24"/>
        </w:rPr>
        <w:t xml:space="preserve"> муниципальной программы характеризуется следующими показателями:</w:t>
      </w:r>
    </w:p>
    <w:p w:rsidR="00BC3C33" w:rsidRPr="00156529" w:rsidRDefault="00146323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156529" w:rsidRPr="00156529">
        <w:rPr>
          <w:rFonts w:ascii="Times New Roman" w:hAnsi="Times New Roman" w:cs="Times New Roman"/>
          <w:sz w:val="24"/>
        </w:rPr>
        <w:t xml:space="preserve">оличество СМП, получивших поддержку </w:t>
      </w:r>
      <w:r w:rsidR="00BC3C33" w:rsidRPr="00156529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BC3C33" w:rsidRPr="00156529">
        <w:rPr>
          <w:rFonts w:ascii="Times New Roman" w:hAnsi="Times New Roman" w:cs="Times New Roman"/>
          <w:sz w:val="24"/>
        </w:rPr>
        <w:t xml:space="preserve"> </w:t>
      </w:r>
      <w:r w:rsidR="00B75624">
        <w:rPr>
          <w:rFonts w:ascii="Times New Roman" w:hAnsi="Times New Roman" w:cs="Times New Roman"/>
          <w:sz w:val="24"/>
        </w:rPr>
        <w:t>3 субъекта</w:t>
      </w:r>
      <w:r w:rsidR="00BC3C33" w:rsidRPr="00156529">
        <w:rPr>
          <w:rFonts w:ascii="Times New Roman" w:hAnsi="Times New Roman" w:cs="Times New Roman"/>
          <w:sz w:val="24"/>
        </w:rPr>
        <w:t xml:space="preserve">, что составляет </w:t>
      </w:r>
      <w:r w:rsidR="00B75624">
        <w:rPr>
          <w:rFonts w:ascii="Times New Roman" w:hAnsi="Times New Roman" w:cs="Times New Roman"/>
          <w:sz w:val="24"/>
        </w:rPr>
        <w:t>6</w:t>
      </w:r>
      <w:r w:rsidR="00DD7864">
        <w:rPr>
          <w:rFonts w:ascii="Times New Roman" w:hAnsi="Times New Roman" w:cs="Times New Roman"/>
          <w:sz w:val="24"/>
        </w:rPr>
        <w:t>0</w:t>
      </w:r>
      <w:r w:rsidR="00BC3C33" w:rsidRPr="00156529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BC3C33" w:rsidRPr="00F223CA" w:rsidRDefault="00E50D2F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П</w:t>
      </w:r>
      <w:r w:rsidR="00BC3C33" w:rsidRPr="00156529">
        <w:rPr>
          <w:sz w:val="24"/>
        </w:rPr>
        <w:t>оказател</w:t>
      </w:r>
      <w:r w:rsidR="00B75624">
        <w:rPr>
          <w:sz w:val="24"/>
        </w:rPr>
        <w:t>ь</w:t>
      </w:r>
      <w:r w:rsidR="00BC3C33" w:rsidRPr="00156529">
        <w:rPr>
          <w:sz w:val="24"/>
        </w:rPr>
        <w:t xml:space="preserve"> цели муниципальной программы </w:t>
      </w:r>
      <w:r>
        <w:rPr>
          <w:sz w:val="24"/>
        </w:rPr>
        <w:t>достигнут</w:t>
      </w:r>
      <w:r w:rsidR="007E08C7">
        <w:rPr>
          <w:sz w:val="24"/>
        </w:rPr>
        <w:t xml:space="preserve"> на 60% от целевого значения показателя</w:t>
      </w:r>
      <w:r w:rsidR="00BC3C33">
        <w:rPr>
          <w:sz w:val="24"/>
        </w:rPr>
        <w:t>.</w:t>
      </w:r>
    </w:p>
    <w:p w:rsidR="00BC3C33" w:rsidRPr="00F223CA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E50D2F">
        <w:rPr>
          <w:noProof/>
          <w:sz w:val="24"/>
        </w:rPr>
        <w:t>0,</w:t>
      </w:r>
      <w:r w:rsidR="007E08C7">
        <w:rPr>
          <w:noProof/>
          <w:sz w:val="24"/>
        </w:rPr>
        <w:t>6</w:t>
      </w:r>
      <w:r w:rsidRPr="00F223CA">
        <w:rPr>
          <w:noProof/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E50D2F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E50D2F">
        <w:rPr>
          <w:sz w:val="24"/>
        </w:rPr>
        <w:t>15</w:t>
      </w:r>
      <w:r w:rsidR="00156529">
        <w:rPr>
          <w:sz w:val="24"/>
        </w:rPr>
        <w:t>,0</w:t>
      </w:r>
      <w:r w:rsidR="00146323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E50D2F">
        <w:rPr>
          <w:sz w:val="24"/>
        </w:rPr>
        <w:t>9,51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156529" w:rsidRPr="00156529">
        <w:rPr>
          <w:sz w:val="24"/>
        </w:rPr>
        <w:t>Обеспечение благоприятных условий для устойчивого развития малого и среднего предпринимательства в Весьегонском районе</w:t>
      </w:r>
      <w:r w:rsidRPr="001202F0">
        <w:rPr>
          <w:sz w:val="24"/>
        </w:rPr>
        <w:t xml:space="preserve">» – </w:t>
      </w:r>
      <w:r w:rsidR="00E50D2F">
        <w:rPr>
          <w:sz w:val="24"/>
        </w:rPr>
        <w:t>9,51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156529">
        <w:rPr>
          <w:sz w:val="24"/>
        </w:rPr>
        <w:t>ф</w:t>
      </w:r>
      <w:r w:rsidR="00156529" w:rsidRPr="00156529">
        <w:rPr>
          <w:sz w:val="24"/>
        </w:rPr>
        <w:t>ормирование благоприятной  правовой среды, стимулирующей развитие малого</w:t>
      </w:r>
      <w:r w:rsidR="00156529">
        <w:rPr>
          <w:sz w:val="24"/>
        </w:rPr>
        <w:t xml:space="preserve"> и среднего предпринимательства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56529">
        <w:rPr>
          <w:sz w:val="24"/>
        </w:rPr>
        <w:t>р</w:t>
      </w:r>
      <w:r w:rsidR="00156529" w:rsidRPr="00156529">
        <w:rPr>
          <w:sz w:val="24"/>
        </w:rPr>
        <w:t>азвитие инфраструктуры, обеспечивающей доступность услуг для субъектов малого и среднего предпринимательства</w:t>
      </w:r>
      <w:r w:rsidR="00156529">
        <w:rPr>
          <w:sz w:val="24"/>
        </w:rPr>
        <w:t>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р</w:t>
      </w:r>
      <w:r w:rsidRPr="00156529">
        <w:rPr>
          <w:sz w:val="24"/>
        </w:rPr>
        <w:t>азвитие механизмов финансово-имущественной подде</w:t>
      </w:r>
      <w:r>
        <w:rPr>
          <w:sz w:val="24"/>
        </w:rPr>
        <w:t>ржки малого предпринимательства;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156529">
        <w:rPr>
          <w:sz w:val="24"/>
        </w:rPr>
        <w:t>заимодействие субъектов малого и среднего предпринимательства Весьегонского района с инфраструктурными организациями поддержки малого и среднего предпринимательства города Твери и Тверской области</w:t>
      </w:r>
      <w:r>
        <w:rPr>
          <w:sz w:val="24"/>
        </w:rPr>
        <w:t>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</w:t>
      </w:r>
      <w:r w:rsidR="00E50D2F">
        <w:rPr>
          <w:noProof/>
          <w:sz w:val="24"/>
        </w:rPr>
        <w:t>0,6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7E08C7">
        <w:rPr>
          <w:sz w:val="24"/>
        </w:rPr>
        <w:t>1</w:t>
      </w:r>
      <w:r w:rsidR="00E50D2F">
        <w:rPr>
          <w:sz w:val="24"/>
        </w:rPr>
        <w:t>,</w:t>
      </w:r>
      <w:r w:rsidR="007E08C7">
        <w:rPr>
          <w:sz w:val="24"/>
        </w:rPr>
        <w:t>00</w:t>
      </w:r>
      <w:r w:rsidR="00E50D2F">
        <w:rPr>
          <w:sz w:val="24"/>
        </w:rPr>
        <w:t xml:space="preserve">. 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</w:t>
      </w:r>
      <w:r w:rsidRPr="001202F0">
        <w:rPr>
          <w:sz w:val="24"/>
        </w:rPr>
        <w:lastRenderedPageBreak/>
        <w:t xml:space="preserve">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E50D2F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156529">
        <w:rPr>
          <w:rFonts w:eastAsia="Times New Roman"/>
          <w:sz w:val="24"/>
          <w:lang w:eastAsia="ru-RU"/>
        </w:rPr>
        <w:t>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BC3C33" w:rsidRPr="008276F3">
        <w:rPr>
          <w:rStyle w:val="af6"/>
          <w:b w:val="0"/>
          <w:color w:val="auto"/>
          <w:sz w:val="22"/>
          <w:szCs w:val="22"/>
        </w:rPr>
        <w:t>10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A47EF2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A47EF2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02D3C" w:rsidRPr="00502D3C">
        <w:rPr>
          <w:b/>
          <w:sz w:val="24"/>
        </w:rPr>
        <w:t>Обеспечение правопорядка и безопасности населения Весьегонского района</w:t>
      </w:r>
      <w:r w:rsidRPr="001202F0">
        <w:rPr>
          <w:b/>
          <w:sz w:val="24"/>
        </w:rPr>
        <w:t>» на 201</w:t>
      </w:r>
      <w:r w:rsidR="00A47EF2">
        <w:rPr>
          <w:b/>
          <w:sz w:val="24"/>
        </w:rPr>
        <w:t>7</w:t>
      </w:r>
      <w:r w:rsidRPr="001202F0">
        <w:rPr>
          <w:b/>
          <w:sz w:val="24"/>
        </w:rPr>
        <w:t>-201</w:t>
      </w:r>
      <w:r w:rsidR="00A47EF2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63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D784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02D3C" w:rsidRPr="00502D3C">
        <w:rPr>
          <w:rFonts w:ascii="Times New Roman" w:hAnsi="Times New Roman" w:cs="Times New Roman"/>
          <w:b w:val="0"/>
          <w:sz w:val="24"/>
          <w:szCs w:val="24"/>
        </w:rPr>
        <w:t>Обеспечение правопорядка и безопасности населения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A47EF2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A47EF2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64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A47EF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A47EF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A47EF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456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502D3C" w:rsidRPr="00502D3C">
        <w:rPr>
          <w:rFonts w:ascii="Times New Roman" w:hAnsi="Times New Roman" w:cs="Times New Roman"/>
          <w:b w:val="0"/>
          <w:sz w:val="24"/>
          <w:szCs w:val="24"/>
        </w:rPr>
        <w:t>Обеспечение правопорядка и безопасности населения Весьегонского района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A47EF2">
        <w:rPr>
          <w:rFonts w:ascii="Times New Roman" w:hAnsi="Times New Roman" w:cs="Times New Roman"/>
          <w:b w:val="0"/>
          <w:sz w:val="24"/>
          <w:szCs w:val="24"/>
        </w:rPr>
        <w:t>7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A47EF2">
        <w:rPr>
          <w:rFonts w:ascii="Times New Roman" w:hAnsi="Times New Roman" w:cs="Times New Roman"/>
          <w:b w:val="0"/>
          <w:sz w:val="24"/>
          <w:szCs w:val="24"/>
        </w:rPr>
        <w:t>9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B5150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502D3C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502D3C">
        <w:rPr>
          <w:sz w:val="24"/>
        </w:rPr>
        <w:t>п</w:t>
      </w:r>
      <w:r w:rsidR="00502D3C" w:rsidRPr="00502D3C">
        <w:rPr>
          <w:sz w:val="24"/>
        </w:rPr>
        <w:t>овышение безопасности жизнедеятельности населения на территории Весьегонского района</w:t>
      </w:r>
      <w:r w:rsidR="00502D3C">
        <w:rPr>
          <w:sz w:val="24"/>
        </w:rPr>
        <w:t>.</w:t>
      </w:r>
    </w:p>
    <w:p w:rsidR="000528EE" w:rsidRPr="00D300E5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D300E5">
        <w:rPr>
          <w:sz w:val="24"/>
        </w:rPr>
        <w:t>Достижение цели муниципальной программы характеризуется следующим</w:t>
      </w:r>
      <w:r w:rsidR="00F64366">
        <w:rPr>
          <w:sz w:val="24"/>
        </w:rPr>
        <w:t>и</w:t>
      </w:r>
      <w:r w:rsidRPr="00D300E5">
        <w:rPr>
          <w:sz w:val="24"/>
        </w:rPr>
        <w:t xml:space="preserve"> показател</w:t>
      </w:r>
      <w:r w:rsidR="00F64366">
        <w:rPr>
          <w:sz w:val="24"/>
        </w:rPr>
        <w:t>ями</w:t>
      </w:r>
      <w:r w:rsidRPr="00D300E5">
        <w:rPr>
          <w:sz w:val="24"/>
        </w:rPr>
        <w:t>:</w:t>
      </w:r>
    </w:p>
    <w:p w:rsidR="00D300E5" w:rsidRDefault="000528EE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D300E5">
        <w:rPr>
          <w:rFonts w:ascii="Times New Roman" w:hAnsi="Times New Roman" w:cs="Times New Roman"/>
          <w:sz w:val="24"/>
        </w:rPr>
        <w:t xml:space="preserve"> </w:t>
      </w:r>
      <w:r w:rsidR="00F64366">
        <w:rPr>
          <w:rFonts w:ascii="Times New Roman" w:hAnsi="Times New Roman" w:cs="Times New Roman"/>
          <w:sz w:val="24"/>
        </w:rPr>
        <w:t>р</w:t>
      </w:r>
      <w:r w:rsidR="00F64366" w:rsidRPr="00F64366">
        <w:rPr>
          <w:rFonts w:ascii="Times New Roman" w:hAnsi="Times New Roman" w:cs="Times New Roman"/>
          <w:sz w:val="24"/>
        </w:rPr>
        <w:t>иск населения пострадать от внешних причин на территории Весьегонского района</w:t>
      </w:r>
      <w:r w:rsidR="00F64366">
        <w:rPr>
          <w:rFonts w:ascii="Times New Roman" w:hAnsi="Times New Roman" w:cs="Times New Roman"/>
          <w:sz w:val="24"/>
        </w:rPr>
        <w:t xml:space="preserve"> составил 2,32 пострадавших от внешних причин на 1000 человек населения</w:t>
      </w:r>
      <w:r w:rsidR="00D300E5" w:rsidRPr="00D300E5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F64366" w:rsidRDefault="00F64366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преступности на территории Весьегонского района</w:t>
      </w:r>
      <w:r>
        <w:rPr>
          <w:rFonts w:ascii="Times New Roman" w:hAnsi="Times New Roman" w:cs="Times New Roman"/>
          <w:sz w:val="24"/>
        </w:rPr>
        <w:t xml:space="preserve"> составил 18,2 преступления на 1000 человек населения, </w:t>
      </w:r>
      <w:r w:rsidRPr="00D300E5">
        <w:rPr>
          <w:rFonts w:ascii="Times New Roman" w:hAnsi="Times New Roman" w:cs="Times New Roman"/>
          <w:sz w:val="24"/>
        </w:rPr>
        <w:t>что составляет 100 % от целевого значения показателя;</w:t>
      </w:r>
    </w:p>
    <w:p w:rsidR="00F64366" w:rsidRDefault="00F64366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первичной заболеваемости наркоманией в Весьегонском районе</w:t>
      </w:r>
      <w:r>
        <w:rPr>
          <w:rFonts w:ascii="Times New Roman" w:hAnsi="Times New Roman" w:cs="Times New Roman"/>
          <w:sz w:val="24"/>
        </w:rPr>
        <w:t xml:space="preserve"> составил 0,058 человек</w:t>
      </w:r>
      <w:r w:rsidR="00B51504"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впервые выявленных с диагнозом наркомании, на 1000 человек населения</w:t>
      </w:r>
      <w:r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</w:t>
      </w:r>
      <w:r w:rsidRPr="00D300E5">
        <w:rPr>
          <w:rFonts w:ascii="Times New Roman" w:hAnsi="Times New Roman" w:cs="Times New Roman"/>
          <w:sz w:val="24"/>
        </w:rPr>
        <w:t xml:space="preserve">что составляет 100 % </w:t>
      </w:r>
      <w:r>
        <w:rPr>
          <w:rFonts w:ascii="Times New Roman" w:hAnsi="Times New Roman" w:cs="Times New Roman"/>
          <w:sz w:val="24"/>
        </w:rPr>
        <w:t>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ей</w:t>
      </w:r>
      <w:r w:rsidRPr="001202F0">
        <w:rPr>
          <w:sz w:val="24"/>
        </w:rPr>
        <w:t xml:space="preserve"> цели муниципальной программы достигнут</w:t>
      </w:r>
      <w:r w:rsidR="00F64366">
        <w:rPr>
          <w:sz w:val="24"/>
        </w:rPr>
        <w:t>о</w:t>
      </w:r>
      <w:r w:rsidRPr="001202F0">
        <w:rPr>
          <w:sz w:val="24"/>
        </w:rPr>
        <w:t xml:space="preserve">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B51504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A47EF2">
        <w:rPr>
          <w:noProof/>
          <w:sz w:val="24"/>
        </w:rPr>
        <w:t>0,97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A47EF2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F64366">
        <w:rPr>
          <w:sz w:val="24"/>
        </w:rPr>
        <w:t>4</w:t>
      </w:r>
      <w:r w:rsidR="00A47EF2">
        <w:rPr>
          <w:sz w:val="24"/>
        </w:rPr>
        <w:t>4</w:t>
      </w:r>
      <w:r w:rsidR="00F64366">
        <w:rPr>
          <w:sz w:val="24"/>
        </w:rPr>
        <w:t>6,1</w:t>
      </w:r>
      <w:r w:rsidR="00B51504">
        <w:rPr>
          <w:sz w:val="24"/>
        </w:rPr>
        <w:t>0</w:t>
      </w:r>
      <w:r w:rsidRPr="001202F0">
        <w:rPr>
          <w:sz w:val="24"/>
        </w:rPr>
        <w:t xml:space="preserve"> тыс. рублей</w:t>
      </w:r>
      <w:r w:rsidR="00D300E5">
        <w:rPr>
          <w:sz w:val="24"/>
        </w:rPr>
        <w:t xml:space="preserve">, </w:t>
      </w:r>
      <w:r w:rsidRPr="001202F0">
        <w:rPr>
          <w:sz w:val="24"/>
        </w:rPr>
        <w:t xml:space="preserve">фактическое исполнение </w:t>
      </w:r>
      <w:r w:rsidR="00F64366">
        <w:rPr>
          <w:sz w:val="24"/>
        </w:rPr>
        <w:t>–</w:t>
      </w:r>
      <w:r w:rsidRPr="001202F0">
        <w:rPr>
          <w:sz w:val="24"/>
        </w:rPr>
        <w:t xml:space="preserve"> </w:t>
      </w:r>
      <w:r w:rsidR="00A47EF2">
        <w:rPr>
          <w:sz w:val="24"/>
        </w:rPr>
        <w:t>421,96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3715C0" w:rsidRPr="003715C0">
        <w:rPr>
          <w:sz w:val="24"/>
        </w:rPr>
        <w:t>Повышение правопорядка и общественной безопасности в Весьегонском районе</w:t>
      </w:r>
      <w:r w:rsidRPr="001202F0">
        <w:rPr>
          <w:sz w:val="24"/>
        </w:rPr>
        <w:t xml:space="preserve">» – </w:t>
      </w:r>
      <w:r w:rsidR="003715C0">
        <w:rPr>
          <w:sz w:val="24"/>
        </w:rPr>
        <w:t>70,0</w:t>
      </w:r>
      <w:r w:rsidR="00B51504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3715C0">
        <w:rPr>
          <w:sz w:val="24"/>
        </w:rPr>
        <w:t>р</w:t>
      </w:r>
      <w:r w:rsidR="003715C0" w:rsidRPr="003715C0">
        <w:rPr>
          <w:sz w:val="24"/>
        </w:rPr>
        <w:t>азвитие системы профилактики правонарушений в Весьегонском районе</w:t>
      </w:r>
      <w:r w:rsidR="00B51504">
        <w:rPr>
          <w:sz w:val="24"/>
        </w:rPr>
        <w:t>;</w:t>
      </w:r>
    </w:p>
    <w:p w:rsidR="000528EE" w:rsidRPr="001202F0" w:rsidRDefault="003715C0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0528EE" w:rsidRPr="001202F0">
        <w:rPr>
          <w:sz w:val="24"/>
        </w:rPr>
        <w:t xml:space="preserve">- </w:t>
      </w:r>
      <w:r>
        <w:rPr>
          <w:sz w:val="24"/>
        </w:rPr>
        <w:t>м</w:t>
      </w:r>
      <w:r w:rsidRPr="003715C0">
        <w:rPr>
          <w:sz w:val="24"/>
        </w:rPr>
        <w:t>ежведомственное взаимодействие в целях профилактики правонарушений в Весьегонском районе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дорожного движения на территории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10,</w:t>
      </w:r>
      <w:r w:rsidR="00B51504">
        <w:rPr>
          <w:sz w:val="24"/>
        </w:rPr>
        <w:t>0</w:t>
      </w:r>
      <w:r>
        <w:rPr>
          <w:sz w:val="24"/>
        </w:rPr>
        <w:t>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2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овершенствование системы предупреждения опасного поведени</w:t>
      </w:r>
      <w:r>
        <w:rPr>
          <w:sz w:val="24"/>
        </w:rPr>
        <w:t>я участников дорожного движения</w:t>
      </w:r>
      <w:r w:rsidRPr="001202F0">
        <w:rPr>
          <w:sz w:val="24"/>
        </w:rPr>
        <w:t>;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п</w:t>
      </w:r>
      <w:r w:rsidRPr="003715C0">
        <w:rPr>
          <w:sz w:val="24"/>
        </w:rPr>
        <w:t>рофилактика дорожно-транспортных происшествий на территории Весьегонского района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Профилактика безнадзорности и правонарушений несовершеннолетних в Весьегонском районе</w:t>
      </w:r>
      <w:r w:rsidRPr="001202F0">
        <w:rPr>
          <w:sz w:val="24"/>
        </w:rPr>
        <w:t xml:space="preserve">» – </w:t>
      </w:r>
      <w:r w:rsidR="00B51504">
        <w:rPr>
          <w:sz w:val="24"/>
        </w:rPr>
        <w:t>3</w:t>
      </w:r>
      <w:r w:rsidR="00A47EF2">
        <w:rPr>
          <w:sz w:val="24"/>
        </w:rPr>
        <w:t xml:space="preserve">25,50 </w:t>
      </w:r>
      <w:r>
        <w:rPr>
          <w:sz w:val="24"/>
        </w:rPr>
        <w:t>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3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р</w:t>
      </w:r>
      <w:r w:rsidRPr="003715C0">
        <w:rPr>
          <w:sz w:val="24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sz w:val="24"/>
        </w:rPr>
        <w:t>титутами гражданского общества;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с</w:t>
      </w:r>
      <w:r w:rsidRPr="003715C0">
        <w:rPr>
          <w:sz w:val="24"/>
        </w:rPr>
        <w:t>овершенствование реабилитационной работы с несовершеннолетними, находящимися в социально опасном положении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</w:r>
      <w:r w:rsidRPr="001202F0">
        <w:rPr>
          <w:sz w:val="24"/>
        </w:rPr>
        <w:t xml:space="preserve">» – </w:t>
      </w:r>
      <w:r w:rsidR="00A47EF2">
        <w:rPr>
          <w:sz w:val="24"/>
        </w:rPr>
        <w:t>16,46</w:t>
      </w:r>
      <w:r>
        <w:rPr>
          <w:sz w:val="24"/>
        </w:rPr>
        <w:t xml:space="preserve">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4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окращение спроса на наркотики в Весьегонском районе за счет совершенствования системы профилактики немедицинского потребления наркотиков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 w:rsidR="00B51504"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ротиводействие злоупотреблению спиртными напитками и курению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5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населения от угроз терроризма и экстремизма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а</w:t>
      </w:r>
      <w:r w:rsidRPr="003715C0">
        <w:rPr>
          <w:sz w:val="24"/>
        </w:rPr>
        <w:t>нтитеррористическая защищенность объектов с массовым пребыванием людей в Весьегонском районе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BC3C33">
        <w:rPr>
          <w:noProof/>
          <w:sz w:val="24"/>
        </w:rPr>
        <w:t>9</w:t>
      </w:r>
      <w:r w:rsidR="00A47EF2">
        <w:rPr>
          <w:noProof/>
          <w:sz w:val="24"/>
        </w:rPr>
        <w:t>5</w:t>
      </w:r>
      <w:r w:rsidR="00BC3C33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</w:t>
      </w:r>
      <w:r w:rsidR="00D300E5">
        <w:rPr>
          <w:sz w:val="24"/>
        </w:rPr>
        <w:t xml:space="preserve"> </w:t>
      </w:r>
      <w:r w:rsidR="00BC3C33">
        <w:rPr>
          <w:sz w:val="24"/>
        </w:rPr>
        <w:t xml:space="preserve">в отчетном финансовом году составил </w:t>
      </w:r>
      <w:r w:rsidR="00A47EF2">
        <w:rPr>
          <w:sz w:val="24"/>
        </w:rPr>
        <w:t>1,02</w:t>
      </w:r>
      <w:r w:rsidR="00D300E5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6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B51504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E43A8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666D62" w:rsidRDefault="00666D62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C3C33" w:rsidRPr="008276F3">
        <w:rPr>
          <w:rStyle w:val="af6"/>
          <w:b w:val="0"/>
          <w:color w:val="auto"/>
          <w:sz w:val="22"/>
          <w:szCs w:val="22"/>
        </w:rPr>
        <w:t>1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CE43A8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rStyle w:val="af6"/>
          <w:color w:val="auto"/>
          <w:sz w:val="24"/>
        </w:rPr>
        <w:t>И</w:t>
      </w:r>
      <w:r w:rsidRPr="00BC3C33">
        <w:rPr>
          <w:b/>
          <w:sz w:val="24"/>
        </w:rPr>
        <w:t xml:space="preserve">нформация </w:t>
      </w: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b/>
          <w:sz w:val="24"/>
        </w:rPr>
        <w:t>о реализации в 201</w:t>
      </w:r>
      <w:r w:rsidR="00CE43A8">
        <w:rPr>
          <w:b/>
          <w:sz w:val="24"/>
        </w:rPr>
        <w:t>7</w:t>
      </w:r>
      <w:r w:rsidRPr="00BC3C33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BC3C33" w:rsidRPr="00BC3C33">
        <w:rPr>
          <w:b/>
          <w:sz w:val="24"/>
        </w:rPr>
        <w:t>Охрана окружающей среды</w:t>
      </w:r>
      <w:r w:rsidRPr="00BC3C33">
        <w:rPr>
          <w:b/>
          <w:sz w:val="24"/>
        </w:rPr>
        <w:t>» на 201</w:t>
      </w:r>
      <w:r w:rsidR="00CE43A8">
        <w:rPr>
          <w:b/>
          <w:sz w:val="24"/>
        </w:rPr>
        <w:t>7</w:t>
      </w:r>
      <w:r w:rsidRPr="00BC3C33">
        <w:rPr>
          <w:b/>
          <w:sz w:val="24"/>
        </w:rPr>
        <w:t>-201</w:t>
      </w:r>
      <w:r w:rsidR="00CE43A8">
        <w:rPr>
          <w:b/>
          <w:sz w:val="24"/>
        </w:rPr>
        <w:t>9</w:t>
      </w:r>
      <w:r w:rsidRPr="00BC3C33">
        <w:rPr>
          <w:b/>
          <w:sz w:val="24"/>
        </w:rPr>
        <w:t xml:space="preserve"> годы</w:t>
      </w:r>
    </w:p>
    <w:p w:rsidR="000528EE" w:rsidRPr="00BC3C33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C33">
        <w:rPr>
          <w:rFonts w:ascii="Times New Roman" w:hAnsi="Times New Roman" w:cs="Times New Roman"/>
          <w:sz w:val="24"/>
          <w:szCs w:val="24"/>
        </w:rPr>
        <w:tab/>
      </w:r>
      <w:hyperlink r:id="rId68" w:history="1">
        <w:r w:rsidRPr="00BC3C33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BC3C33" w:rsidRPr="00BC3C33">
        <w:rPr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CE43A8">
        <w:rPr>
          <w:rFonts w:ascii="Times New Roman" w:hAnsi="Times New Roman" w:cs="Times New Roman"/>
          <w:b w:val="0"/>
          <w:sz w:val="24"/>
          <w:szCs w:val="24"/>
        </w:rPr>
        <w:t>7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-201</w:t>
      </w:r>
      <w:r w:rsidR="00CE43A8">
        <w:rPr>
          <w:rFonts w:ascii="Times New Roman" w:hAnsi="Times New Roman" w:cs="Times New Roman"/>
          <w:b w:val="0"/>
          <w:sz w:val="24"/>
          <w:szCs w:val="24"/>
        </w:rPr>
        <w:t>9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69" w:history="1">
        <w:r w:rsidRPr="00BC3C33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CE43A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CE43A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CE43A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469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«</w:t>
      </w:r>
      <w:r w:rsidR="00BC3C33" w:rsidRPr="00BC3C33">
        <w:rPr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CE43A8">
        <w:rPr>
          <w:rFonts w:ascii="Times New Roman" w:hAnsi="Times New Roman" w:cs="Times New Roman"/>
          <w:b w:val="0"/>
          <w:sz w:val="24"/>
          <w:szCs w:val="24"/>
        </w:rPr>
        <w:t>7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CE43A8">
        <w:rPr>
          <w:rFonts w:ascii="Times New Roman" w:hAnsi="Times New Roman" w:cs="Times New Roman"/>
          <w:b w:val="0"/>
          <w:sz w:val="24"/>
          <w:szCs w:val="24"/>
        </w:rPr>
        <w:t>9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администрация Весьего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нского района.</w:t>
      </w:r>
    </w:p>
    <w:p w:rsidR="00F52A2A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BC3C33">
        <w:rPr>
          <w:sz w:val="24"/>
        </w:rPr>
        <w:t>о</w:t>
      </w:r>
      <w:r w:rsidR="00BC3C33" w:rsidRPr="00BC3C33">
        <w:rPr>
          <w:sz w:val="24"/>
        </w:rPr>
        <w:t>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путем проведения природоохранных мероприятий, сохранения, развития, восстановления ресурсного, природно-ландшафтного, рекреационного потенциа</w:t>
      </w:r>
      <w:r w:rsidR="00F52A2A">
        <w:rPr>
          <w:sz w:val="24"/>
        </w:rPr>
        <w:t>ла, биологического разнообразия и п</w:t>
      </w:r>
      <w:r w:rsidR="00F52A2A" w:rsidRPr="00F52A2A">
        <w:rPr>
          <w:sz w:val="24"/>
        </w:rPr>
        <w:t>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F52A2A">
        <w:rPr>
          <w:sz w:val="24"/>
        </w:rPr>
        <w:t xml:space="preserve">ей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0528EE" w:rsidRPr="00F52A2A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="00F52A2A">
        <w:rPr>
          <w:sz w:val="24"/>
        </w:rPr>
        <w:t xml:space="preserve"> к</w:t>
      </w:r>
      <w:r w:rsidR="00F52A2A" w:rsidRPr="00F52A2A">
        <w:rPr>
          <w:sz w:val="24"/>
        </w:rPr>
        <w:t>оличество ежегодных мероприятий по экологическому просвещению и образованию, проводимых на территории Весьегонского района</w:t>
      </w:r>
      <w:r w:rsidR="00F52A2A">
        <w:rPr>
          <w:sz w:val="24"/>
        </w:rPr>
        <w:t xml:space="preserve"> </w:t>
      </w:r>
      <w:r w:rsidR="00252183">
        <w:rPr>
          <w:sz w:val="24"/>
        </w:rPr>
        <w:t xml:space="preserve">- </w:t>
      </w:r>
      <w:r w:rsidR="00F52A2A">
        <w:rPr>
          <w:sz w:val="24"/>
        </w:rPr>
        <w:t>1 мероприятие</w:t>
      </w:r>
      <w:r w:rsidRPr="001202F0">
        <w:rPr>
          <w:sz w:val="24"/>
        </w:rPr>
        <w:t xml:space="preserve">, </w:t>
      </w:r>
      <w:r w:rsidRPr="00F52A2A">
        <w:rPr>
          <w:sz w:val="24"/>
        </w:rPr>
        <w:t>что соответствует запланированному показателю;</w:t>
      </w:r>
    </w:p>
    <w:p w:rsidR="00F52A2A" w:rsidRPr="00F52A2A" w:rsidRDefault="000528EE" w:rsidP="00F52A2A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2A2A">
        <w:rPr>
          <w:rFonts w:ascii="Times New Roman" w:hAnsi="Times New Roman" w:cs="Times New Roman"/>
          <w:sz w:val="24"/>
        </w:rPr>
        <w:t xml:space="preserve">2) </w:t>
      </w:r>
      <w:r w:rsidR="00F52A2A" w:rsidRPr="00F52A2A">
        <w:rPr>
          <w:rFonts w:ascii="Times New Roman" w:hAnsi="Times New Roman" w:cs="Times New Roman"/>
          <w:sz w:val="24"/>
        </w:rPr>
        <w:t>количество утилизированных  ТБО составил</w:t>
      </w:r>
      <w:r w:rsidR="006A0C8E">
        <w:rPr>
          <w:rFonts w:ascii="Times New Roman" w:hAnsi="Times New Roman" w:cs="Times New Roman"/>
          <w:sz w:val="24"/>
        </w:rPr>
        <w:t>о</w:t>
      </w:r>
      <w:r w:rsidR="00F52A2A" w:rsidRPr="00F52A2A">
        <w:rPr>
          <w:rFonts w:ascii="Times New Roman" w:hAnsi="Times New Roman" w:cs="Times New Roman"/>
          <w:sz w:val="24"/>
        </w:rPr>
        <w:t xml:space="preserve"> 1</w:t>
      </w:r>
      <w:r w:rsidR="00252183">
        <w:rPr>
          <w:rFonts w:ascii="Times New Roman" w:hAnsi="Times New Roman" w:cs="Times New Roman"/>
          <w:sz w:val="24"/>
        </w:rPr>
        <w:t>3336,20</w:t>
      </w:r>
      <w:r w:rsidR="00F52A2A" w:rsidRPr="00F52A2A">
        <w:rPr>
          <w:rFonts w:ascii="Times New Roman" w:hAnsi="Times New Roman" w:cs="Times New Roman"/>
          <w:sz w:val="24"/>
        </w:rPr>
        <w:t xml:space="preserve"> куб.м., что составляет </w:t>
      </w:r>
      <w:r w:rsidR="00252183">
        <w:rPr>
          <w:rFonts w:ascii="Times New Roman" w:hAnsi="Times New Roman" w:cs="Times New Roman"/>
          <w:sz w:val="24"/>
        </w:rPr>
        <w:t>45,9</w:t>
      </w:r>
      <w:r w:rsidR="00F52A2A" w:rsidRPr="00F52A2A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52A2A">
        <w:rPr>
          <w:sz w:val="24"/>
        </w:rPr>
        <w:t xml:space="preserve">Из </w:t>
      </w:r>
      <w:r w:rsidR="00F52A2A" w:rsidRPr="00F52A2A">
        <w:rPr>
          <w:sz w:val="24"/>
        </w:rPr>
        <w:t>2</w:t>
      </w:r>
      <w:r w:rsidRPr="00F52A2A">
        <w:rPr>
          <w:sz w:val="24"/>
        </w:rPr>
        <w:t xml:space="preserve"> показателей цел</w:t>
      </w:r>
      <w:r w:rsidR="00F52A2A">
        <w:rPr>
          <w:sz w:val="24"/>
        </w:rPr>
        <w:t>ей</w:t>
      </w:r>
      <w:r w:rsidRPr="00F52A2A">
        <w:rPr>
          <w:sz w:val="24"/>
        </w:rPr>
        <w:t xml:space="preserve"> муниципальной программы</w:t>
      </w:r>
      <w:r w:rsidRPr="001202F0">
        <w:rPr>
          <w:sz w:val="24"/>
        </w:rPr>
        <w:t xml:space="preserve"> достигнут</w:t>
      </w:r>
      <w:r w:rsidR="00F52A2A">
        <w:rPr>
          <w:sz w:val="24"/>
        </w:rPr>
        <w:t xml:space="preserve"> 1 показатель, не достигнут 1 показатель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F52A2A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F52A2A">
        <w:rPr>
          <w:noProof/>
          <w:sz w:val="24"/>
        </w:rPr>
        <w:t>0,8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252183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252183">
        <w:rPr>
          <w:sz w:val="24"/>
        </w:rPr>
        <w:t>5</w:t>
      </w:r>
      <w:r w:rsidR="00F52A2A">
        <w:rPr>
          <w:sz w:val="24"/>
        </w:rPr>
        <w:t>0,0</w:t>
      </w:r>
      <w:r w:rsidR="006A0C8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 w:rsidR="00F52A2A">
        <w:rPr>
          <w:sz w:val="24"/>
        </w:rPr>
        <w:t>–</w:t>
      </w:r>
      <w:r w:rsidRPr="001202F0">
        <w:rPr>
          <w:sz w:val="24"/>
        </w:rPr>
        <w:t xml:space="preserve"> </w:t>
      </w:r>
      <w:r w:rsidR="00252183">
        <w:rPr>
          <w:sz w:val="24"/>
        </w:rPr>
        <w:t>0,00</w:t>
      </w:r>
      <w:r w:rsidRPr="001202F0">
        <w:rPr>
          <w:sz w:val="24"/>
        </w:rPr>
        <w:t xml:space="preserve"> тыс. руб</w:t>
      </w:r>
      <w:r w:rsidR="00252183">
        <w:rPr>
          <w:sz w:val="24"/>
        </w:rPr>
        <w:t>лей в связи с тем, что конкурентная закупка (аукцион) была признана несостоявшейся по причине отсутствия заявок на участие в торгах.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F52A2A" w:rsidRPr="00F52A2A">
        <w:rPr>
          <w:sz w:val="24"/>
        </w:rPr>
        <w:t>Совершенствование системы обращения с отходами производства и потребления, включая обеспечение их безопасного хра</w:t>
      </w:r>
      <w:r w:rsidR="00F52A2A">
        <w:rPr>
          <w:sz w:val="24"/>
        </w:rPr>
        <w:t>нения, захоронения и утилизации</w:t>
      </w:r>
      <w:r w:rsidRPr="001202F0">
        <w:rPr>
          <w:sz w:val="24"/>
        </w:rPr>
        <w:t xml:space="preserve">» – </w:t>
      </w:r>
      <w:r w:rsidR="00252183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52A2A">
        <w:rPr>
          <w:sz w:val="24"/>
        </w:rPr>
        <w:t>у</w:t>
      </w:r>
      <w:r w:rsidR="00F52A2A" w:rsidRPr="00F52A2A">
        <w:rPr>
          <w:sz w:val="24"/>
        </w:rPr>
        <w:t>лучшение информационного обеспечения органов местного самоуправления Весьегонского района для принятия решений по вопросам обеспечения экологической безопасности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52A2A">
        <w:rPr>
          <w:sz w:val="24"/>
        </w:rPr>
        <w:t>о</w:t>
      </w:r>
      <w:r w:rsidR="00F52A2A" w:rsidRPr="00F52A2A">
        <w:rPr>
          <w:sz w:val="24"/>
        </w:rPr>
        <w:t>беспечение качественного функционирования полигона ТБО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52A2A">
        <w:rPr>
          <w:sz w:val="24"/>
        </w:rPr>
        <w:t>о</w:t>
      </w:r>
      <w:r w:rsidR="00F52A2A" w:rsidRPr="00F52A2A">
        <w:rPr>
          <w:sz w:val="24"/>
        </w:rPr>
        <w:t>беспечение возможности получения достоверной информации о состоянии окружающей среды Весьегонского района, содействие экологическому воспитанию и образованию населения</w:t>
      </w:r>
      <w:r w:rsidR="006A0C8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="00252183">
        <w:rPr>
          <w:noProof/>
          <w:sz w:val="24"/>
        </w:rPr>
        <w:t xml:space="preserve"> 0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lastRenderedPageBreak/>
        <w:t xml:space="preserve">Критерий эффективности реализации муниципальной программы – </w:t>
      </w:r>
      <w:r w:rsidR="00252183">
        <w:rPr>
          <w:sz w:val="24"/>
        </w:rPr>
        <w:t>0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7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252183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</w:t>
      </w:r>
      <w:r w:rsidR="00252183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эффективно.</w:t>
      </w:r>
    </w:p>
    <w:p w:rsidR="00AE4956" w:rsidRDefault="00AE4956" w:rsidP="00AE49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 разработке программы на 2018-2023 годы необходимо изменить планируемый  объем финансирования мероприятий программы и целевые значения показателей.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52A2A" w:rsidRDefault="00F52A2A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F2928" w:rsidRPr="008276F3">
        <w:rPr>
          <w:rStyle w:val="af6"/>
          <w:b w:val="0"/>
          <w:color w:val="auto"/>
          <w:sz w:val="22"/>
          <w:szCs w:val="22"/>
        </w:rPr>
        <w:t>2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</w:t>
      </w:r>
      <w:r w:rsidR="00A3308B">
        <w:rPr>
          <w:rStyle w:val="af6"/>
          <w:b w:val="0"/>
          <w:color w:val="auto"/>
          <w:sz w:val="22"/>
          <w:szCs w:val="22"/>
        </w:rPr>
        <w:t>сти «Весьегонский район» за 2017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Pr="00A3308B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A3308B">
        <w:rPr>
          <w:b/>
          <w:sz w:val="24"/>
        </w:rPr>
        <w:t>7</w:t>
      </w:r>
      <w:r w:rsidRPr="001202F0">
        <w:rPr>
          <w:b/>
          <w:sz w:val="24"/>
        </w:rPr>
        <w:t xml:space="preserve"> </w:t>
      </w:r>
      <w:r w:rsidRPr="00A3308B">
        <w:rPr>
          <w:b/>
          <w:sz w:val="24"/>
        </w:rPr>
        <w:t>году муниципальной программы муниципального образования Тверской области «Весьегонский район» «</w:t>
      </w:r>
      <w:r w:rsidR="00BF2928" w:rsidRPr="00A3308B">
        <w:rPr>
          <w:b/>
          <w:sz w:val="24"/>
        </w:rPr>
        <w:t>Развитие сферы транспорта и дорожной деятельности Весьегонского района»</w:t>
      </w:r>
      <w:r w:rsidRPr="00A3308B">
        <w:rPr>
          <w:b/>
          <w:sz w:val="24"/>
        </w:rPr>
        <w:t xml:space="preserve"> на 201</w:t>
      </w:r>
      <w:r w:rsidR="00A3308B">
        <w:rPr>
          <w:b/>
          <w:sz w:val="24"/>
        </w:rPr>
        <w:t>7</w:t>
      </w:r>
      <w:r w:rsidRPr="00A3308B">
        <w:rPr>
          <w:b/>
          <w:sz w:val="24"/>
        </w:rPr>
        <w:t>-201</w:t>
      </w:r>
      <w:r w:rsidR="00A3308B">
        <w:rPr>
          <w:b/>
          <w:sz w:val="24"/>
        </w:rPr>
        <w:t>9</w:t>
      </w:r>
      <w:r w:rsidRPr="00A3308B">
        <w:rPr>
          <w:b/>
          <w:sz w:val="24"/>
        </w:rPr>
        <w:t xml:space="preserve"> годы</w:t>
      </w:r>
    </w:p>
    <w:p w:rsidR="00830D54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08B">
        <w:rPr>
          <w:rFonts w:ascii="Times New Roman" w:hAnsi="Times New Roman" w:cs="Times New Roman"/>
          <w:sz w:val="24"/>
          <w:szCs w:val="24"/>
        </w:rPr>
        <w:tab/>
      </w:r>
      <w:hyperlink r:id="rId73" w:history="1">
        <w:r w:rsidRPr="00A3308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A3308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A3308B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3C4ABC" w:rsidRPr="00A3308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3308B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9E05FE" w:rsidRPr="00A3308B">
        <w:rPr>
          <w:rFonts w:ascii="Times New Roman" w:hAnsi="Times New Roman" w:cs="Times New Roman"/>
          <w:b w:val="0"/>
          <w:sz w:val="24"/>
          <w:szCs w:val="24"/>
        </w:rPr>
        <w:t>Развитие сферы транспорта и дорожной деятельности Весьегонского района</w:t>
      </w:r>
      <w:r w:rsidRPr="00A3308B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A3308B">
        <w:rPr>
          <w:rFonts w:ascii="Times New Roman" w:hAnsi="Times New Roman" w:cs="Times New Roman"/>
          <w:b w:val="0"/>
          <w:sz w:val="24"/>
          <w:szCs w:val="24"/>
        </w:rPr>
        <w:t>7</w:t>
      </w:r>
      <w:r w:rsidRPr="00A3308B">
        <w:rPr>
          <w:rFonts w:ascii="Times New Roman" w:hAnsi="Times New Roman" w:cs="Times New Roman"/>
          <w:b w:val="0"/>
          <w:sz w:val="24"/>
          <w:szCs w:val="24"/>
        </w:rPr>
        <w:t>-201</w:t>
      </w:r>
      <w:r w:rsidR="00A3308B">
        <w:rPr>
          <w:rFonts w:ascii="Times New Roman" w:hAnsi="Times New Roman" w:cs="Times New Roman"/>
          <w:b w:val="0"/>
          <w:sz w:val="24"/>
          <w:szCs w:val="24"/>
        </w:rPr>
        <w:t>9</w:t>
      </w:r>
      <w:r w:rsidRPr="00A3308B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A3308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74" w:history="1">
        <w:r w:rsidRPr="00A3308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A3308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района от</w:t>
      </w:r>
      <w:r w:rsidR="00830D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28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830D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830D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467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9E05FE" w:rsidRPr="009E05FE">
        <w:rPr>
          <w:rFonts w:ascii="Times New Roman" w:hAnsi="Times New Roman" w:cs="Times New Roman"/>
          <w:b w:val="0"/>
          <w:sz w:val="24"/>
          <w:szCs w:val="24"/>
        </w:rPr>
        <w:t>Развитие сферы транспорта и дорожной деятельности Весьегонского района</w:t>
      </w:r>
      <w:r w:rsidR="009E05FE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830D54">
        <w:rPr>
          <w:rFonts w:ascii="Times New Roman" w:hAnsi="Times New Roman" w:cs="Times New Roman"/>
          <w:b w:val="0"/>
          <w:sz w:val="24"/>
          <w:szCs w:val="24"/>
        </w:rPr>
        <w:t>7</w:t>
      </w:r>
      <w:r w:rsidR="009E05FE">
        <w:rPr>
          <w:rFonts w:ascii="Times New Roman" w:hAnsi="Times New Roman" w:cs="Times New Roman"/>
          <w:b w:val="0"/>
          <w:sz w:val="24"/>
          <w:szCs w:val="24"/>
        </w:rPr>
        <w:t>-201</w:t>
      </w:r>
      <w:r w:rsidR="00830D54">
        <w:rPr>
          <w:rFonts w:ascii="Times New Roman" w:hAnsi="Times New Roman" w:cs="Times New Roman"/>
          <w:b w:val="0"/>
          <w:sz w:val="24"/>
          <w:szCs w:val="24"/>
        </w:rPr>
        <w:t>9</w:t>
      </w:r>
      <w:r w:rsidR="009E05F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830D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9E05F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администрация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Весьегонского района.</w:t>
      </w:r>
    </w:p>
    <w:p w:rsidR="009E05FE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E05FE" w:rsidRPr="009E05FE">
        <w:rPr>
          <w:sz w:val="24"/>
        </w:rPr>
        <w:t>создание условий для обеспечения населения района транспортными услугами</w:t>
      </w:r>
      <w:r w:rsidR="009E05FE">
        <w:rPr>
          <w:sz w:val="24"/>
        </w:rPr>
        <w:t>.</w:t>
      </w:r>
    </w:p>
    <w:p w:rsidR="000528EE" w:rsidRPr="003C4ABC" w:rsidRDefault="000528EE" w:rsidP="003C4ABC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3C4ABC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0528EE" w:rsidRPr="003C4ABC" w:rsidRDefault="003C4ABC" w:rsidP="003C4A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9E05FE" w:rsidRPr="003C4ABC">
        <w:rPr>
          <w:sz w:val="24"/>
        </w:rPr>
        <w:t xml:space="preserve">уровень удовлетворенности населения района деятельностью администрации в сфере развития транспорта </w:t>
      </w:r>
      <w:r w:rsidR="000528EE" w:rsidRPr="003C4ABC">
        <w:rPr>
          <w:sz w:val="24"/>
        </w:rPr>
        <w:t xml:space="preserve">составил </w:t>
      </w:r>
      <w:r w:rsidR="00830D54">
        <w:rPr>
          <w:sz w:val="24"/>
        </w:rPr>
        <w:t>60</w:t>
      </w:r>
      <w:r w:rsidR="000528EE" w:rsidRPr="003C4ABC">
        <w:rPr>
          <w:sz w:val="24"/>
        </w:rPr>
        <w:t>%, что со</w:t>
      </w:r>
      <w:r w:rsidR="009E05FE" w:rsidRPr="003C4ABC">
        <w:rPr>
          <w:sz w:val="24"/>
        </w:rPr>
        <w:t xml:space="preserve">ставляет </w:t>
      </w:r>
      <w:r w:rsidR="00830D54">
        <w:rPr>
          <w:sz w:val="24"/>
        </w:rPr>
        <w:t>85,7</w:t>
      </w:r>
      <w:r w:rsidR="009E05FE" w:rsidRPr="003C4ABC">
        <w:rPr>
          <w:sz w:val="24"/>
        </w:rPr>
        <w:t>% от целевого значения пок</w:t>
      </w:r>
      <w:r w:rsidRPr="003C4ABC">
        <w:rPr>
          <w:sz w:val="24"/>
        </w:rPr>
        <w:t>азателя.</w:t>
      </w:r>
    </w:p>
    <w:p w:rsidR="009945C2" w:rsidRDefault="003C4ABC" w:rsidP="003C4ABC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4ABC">
        <w:rPr>
          <w:rFonts w:ascii="Times New Roman" w:hAnsi="Times New Roman" w:cs="Times New Roman"/>
          <w:sz w:val="24"/>
        </w:rPr>
        <w:t xml:space="preserve">уровень удовлетворенности населения района деятельностью администрации в сфере </w:t>
      </w:r>
      <w:r w:rsidR="00345822">
        <w:rPr>
          <w:rFonts w:ascii="Times New Roman" w:hAnsi="Times New Roman" w:cs="Times New Roman"/>
          <w:sz w:val="24"/>
        </w:rPr>
        <w:t xml:space="preserve">дорожной </w:t>
      </w:r>
      <w:r w:rsidR="009945C2">
        <w:rPr>
          <w:rFonts w:ascii="Times New Roman" w:hAnsi="Times New Roman" w:cs="Times New Roman"/>
          <w:sz w:val="24"/>
        </w:rPr>
        <w:t>деятельности</w:t>
      </w:r>
      <w:r w:rsidRPr="003C4ABC">
        <w:rPr>
          <w:rFonts w:ascii="Times New Roman" w:hAnsi="Times New Roman" w:cs="Times New Roman"/>
          <w:sz w:val="24"/>
        </w:rPr>
        <w:t xml:space="preserve"> составил </w:t>
      </w:r>
      <w:r w:rsidR="00830D54">
        <w:rPr>
          <w:rFonts w:ascii="Times New Roman" w:hAnsi="Times New Roman" w:cs="Times New Roman"/>
          <w:sz w:val="24"/>
        </w:rPr>
        <w:t>25</w:t>
      </w:r>
      <w:r w:rsidRPr="003C4ABC">
        <w:rPr>
          <w:rFonts w:ascii="Times New Roman" w:hAnsi="Times New Roman" w:cs="Times New Roman"/>
          <w:sz w:val="24"/>
        </w:rPr>
        <w:t xml:space="preserve">%, что составляет </w:t>
      </w:r>
      <w:r w:rsidR="00830D54">
        <w:rPr>
          <w:rFonts w:ascii="Times New Roman" w:hAnsi="Times New Roman" w:cs="Times New Roman"/>
          <w:sz w:val="24"/>
        </w:rPr>
        <w:t xml:space="preserve">83,3 </w:t>
      </w:r>
      <w:r w:rsidRPr="003C4ABC">
        <w:rPr>
          <w:rFonts w:ascii="Times New Roman" w:hAnsi="Times New Roman" w:cs="Times New Roman"/>
          <w:sz w:val="24"/>
        </w:rPr>
        <w:t>% 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9E05F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9E05FE">
        <w:rPr>
          <w:noProof/>
          <w:sz w:val="24"/>
        </w:rPr>
        <w:t>0,</w:t>
      </w:r>
      <w:r w:rsidR="00830D54">
        <w:rPr>
          <w:noProof/>
          <w:sz w:val="24"/>
        </w:rPr>
        <w:t>8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830D54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830D54">
        <w:rPr>
          <w:sz w:val="24"/>
        </w:rPr>
        <w:t>16 556,06</w:t>
      </w:r>
      <w:r w:rsidRPr="001202F0">
        <w:rPr>
          <w:sz w:val="24"/>
        </w:rPr>
        <w:t xml:space="preserve">  тыс. рублей, фактическое исполнение </w:t>
      </w:r>
      <w:r w:rsidR="009E05FE">
        <w:rPr>
          <w:sz w:val="24"/>
        </w:rPr>
        <w:t>–</w:t>
      </w:r>
      <w:r w:rsidRPr="001202F0">
        <w:rPr>
          <w:sz w:val="24"/>
        </w:rPr>
        <w:t xml:space="preserve"> </w:t>
      </w:r>
      <w:r w:rsidR="009E05FE">
        <w:rPr>
          <w:sz w:val="24"/>
        </w:rPr>
        <w:t>1</w:t>
      </w:r>
      <w:r w:rsidR="00830D54">
        <w:rPr>
          <w:sz w:val="24"/>
        </w:rPr>
        <w:t>1 575,94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E05FE" w:rsidRPr="009E05FE">
        <w:rPr>
          <w:sz w:val="24"/>
        </w:rPr>
        <w:t>О</w:t>
      </w:r>
      <w:r w:rsidR="00830D54">
        <w:rPr>
          <w:sz w:val="24"/>
        </w:rPr>
        <w:t>беспечение развития дорожного хозяйства в Весьегонском районе</w:t>
      </w:r>
      <w:r w:rsidRPr="001202F0">
        <w:rPr>
          <w:sz w:val="24"/>
        </w:rPr>
        <w:t xml:space="preserve">» – </w:t>
      </w:r>
      <w:r w:rsidR="00830D54">
        <w:rPr>
          <w:sz w:val="24"/>
        </w:rPr>
        <w:t>8 542,90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E05FE">
        <w:rPr>
          <w:sz w:val="24"/>
        </w:rPr>
        <w:t>т</w:t>
      </w:r>
      <w:r w:rsidR="009E05FE" w:rsidRPr="009E05FE">
        <w:rPr>
          <w:sz w:val="24"/>
        </w:rPr>
        <w:t>екущее содержание автомобильных дорог местного значения и регионального значения 3 класса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к</w:t>
      </w:r>
      <w:r w:rsidR="009E05FE" w:rsidRPr="009E05FE">
        <w:rPr>
          <w:sz w:val="24"/>
        </w:rPr>
        <w:t>апитальный ремонт, ремонт автомобильных дорог местного значения Весьегонского района, в том числе разработка проектной документации</w:t>
      </w:r>
      <w:r w:rsidR="009945C2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E05FE">
        <w:rPr>
          <w:sz w:val="24"/>
        </w:rPr>
        <w:t>Т</w:t>
      </w:r>
      <w:r w:rsidR="009E05FE" w:rsidRPr="009E05FE">
        <w:rPr>
          <w:sz w:val="24"/>
        </w:rPr>
        <w:t>ранспортное обслуживание населения Весьегонского района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830D54">
        <w:rPr>
          <w:sz w:val="24"/>
        </w:rPr>
        <w:t>3 033,04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 w:rsidRPr="009E05FE">
        <w:rPr>
          <w:sz w:val="24"/>
        </w:rPr>
        <w:t>повышение транспортной доступности населенн</w:t>
      </w:r>
      <w:r w:rsidR="009E05FE">
        <w:rPr>
          <w:sz w:val="24"/>
        </w:rPr>
        <w:t>ых пунктов Весьегонского района;</w:t>
      </w:r>
    </w:p>
    <w:p w:rsidR="00830D54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 xml:space="preserve">убсидии из областного бюджета Тверской области на </w:t>
      </w:r>
      <w:r w:rsidR="00830D54">
        <w:rPr>
          <w:sz w:val="24"/>
        </w:rPr>
        <w:t xml:space="preserve">организацию </w:t>
      </w:r>
      <w:r w:rsidR="009E05FE" w:rsidRPr="009E05FE">
        <w:rPr>
          <w:sz w:val="24"/>
        </w:rPr>
        <w:t>транспортного обслуживания населения на</w:t>
      </w:r>
      <w:r w:rsidR="00830D54">
        <w:rPr>
          <w:sz w:val="24"/>
        </w:rPr>
        <w:t xml:space="preserve"> муниципальных</w:t>
      </w:r>
      <w:r w:rsidR="009E05FE" w:rsidRPr="009E05FE">
        <w:rPr>
          <w:sz w:val="24"/>
        </w:rPr>
        <w:t xml:space="preserve"> маршрутах </w:t>
      </w:r>
      <w:r w:rsidR="00830D54">
        <w:rPr>
          <w:sz w:val="24"/>
        </w:rPr>
        <w:t>регулярных перевозок по регулируемым тарифам;</w:t>
      </w:r>
    </w:p>
    <w:p w:rsidR="009E05FE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>оздание условий для финансовой устойчивости организации, представляющей транспортные услуги населению (ООО СВТК)</w:t>
      </w:r>
      <w:r w:rsidR="009E05F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9E05FE"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830D54">
        <w:rPr>
          <w:noProof/>
          <w:sz w:val="24"/>
        </w:rPr>
        <w:t>7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9E05FE">
        <w:rPr>
          <w:sz w:val="24"/>
        </w:rPr>
        <w:t>14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 xml:space="preserve">В соответствии с </w:t>
      </w:r>
      <w:hyperlink r:id="rId7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</w:t>
      </w:r>
      <w:r w:rsidR="00830D54">
        <w:rPr>
          <w:rFonts w:eastAsia="Times New Roman"/>
          <w:sz w:val="24"/>
          <w:lang w:eastAsia="ru-RU"/>
        </w:rPr>
        <w:t>я муниципальная программа в 2017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9E05FE" w:rsidRDefault="009E05FE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94593B" w:rsidRPr="008276F3">
        <w:rPr>
          <w:rStyle w:val="af6"/>
          <w:b w:val="0"/>
          <w:color w:val="auto"/>
          <w:sz w:val="22"/>
          <w:szCs w:val="22"/>
        </w:rPr>
        <w:t>3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E011BA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993471" w:rsidRPr="00993471">
        <w:rPr>
          <w:b/>
          <w:sz w:val="24"/>
        </w:rPr>
        <w:t>Совершенствование муниципального управления в Весьегонском районе</w:t>
      </w:r>
      <w:r w:rsidRPr="001202F0">
        <w:rPr>
          <w:b/>
          <w:sz w:val="24"/>
        </w:rPr>
        <w:t>» на 201</w:t>
      </w:r>
      <w:r w:rsidR="009A5F01">
        <w:rPr>
          <w:b/>
          <w:sz w:val="24"/>
        </w:rPr>
        <w:t>7</w:t>
      </w:r>
      <w:r w:rsidRPr="001202F0">
        <w:rPr>
          <w:b/>
          <w:sz w:val="24"/>
        </w:rPr>
        <w:t>-201</w:t>
      </w:r>
      <w:r w:rsidR="009A5F01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0528EE" w:rsidRPr="00011F72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78" w:history="1">
        <w:r w:rsidRPr="009A5F0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B6BC1" w:rsidRPr="009A5F0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993471" w:rsidRPr="009A5F01">
        <w:rPr>
          <w:rFonts w:ascii="Times New Roman" w:hAnsi="Times New Roman" w:cs="Times New Roman"/>
          <w:b w:val="0"/>
          <w:sz w:val="24"/>
          <w:szCs w:val="24"/>
        </w:rPr>
        <w:t>Совершенствование муниципального управления в Весьегонском районе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9A5F01" w:rsidRPr="009A5F01">
        <w:rPr>
          <w:rFonts w:ascii="Times New Roman" w:hAnsi="Times New Roman" w:cs="Times New Roman"/>
          <w:b w:val="0"/>
          <w:sz w:val="24"/>
          <w:szCs w:val="24"/>
        </w:rPr>
        <w:t>7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>-201</w:t>
      </w:r>
      <w:r w:rsidR="009A5F01" w:rsidRPr="009A5F0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79" w:history="1">
        <w:r w:rsidRPr="009A5F0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9A5F01"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9A5F01"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9A5F01"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466</w:t>
      </w:r>
      <w:r w:rsidRPr="009A5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9A5F01">
        <w:rPr>
          <w:rFonts w:ascii="Times New Roman" w:hAnsi="Times New Roman" w:cs="Times New Roman"/>
          <w:b w:val="0"/>
          <w:sz w:val="24"/>
          <w:szCs w:val="24"/>
        </w:rPr>
        <w:t>«</w:t>
      </w:r>
      <w:r w:rsidR="00993471" w:rsidRPr="009A5F01">
        <w:rPr>
          <w:rFonts w:ascii="Times New Roman" w:hAnsi="Times New Roman" w:cs="Times New Roman"/>
          <w:b w:val="0"/>
          <w:sz w:val="24"/>
          <w:szCs w:val="24"/>
        </w:rPr>
        <w:t>Совершенствование муниципального управления в Весьегонском районе</w:t>
      </w:r>
      <w:r w:rsidR="002141A6" w:rsidRPr="009A5F01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9A5F01" w:rsidRPr="009A5F01">
        <w:rPr>
          <w:rFonts w:ascii="Times New Roman" w:hAnsi="Times New Roman" w:cs="Times New Roman"/>
          <w:b w:val="0"/>
          <w:sz w:val="24"/>
          <w:szCs w:val="24"/>
        </w:rPr>
        <w:t>7</w:t>
      </w:r>
      <w:r w:rsidR="002141A6" w:rsidRPr="009A5F01">
        <w:rPr>
          <w:rFonts w:ascii="Times New Roman" w:hAnsi="Times New Roman" w:cs="Times New Roman"/>
          <w:b w:val="0"/>
          <w:sz w:val="24"/>
          <w:szCs w:val="24"/>
        </w:rPr>
        <w:t>-201</w:t>
      </w:r>
      <w:r w:rsidR="009A5F01" w:rsidRPr="009A5F01">
        <w:rPr>
          <w:rFonts w:ascii="Times New Roman" w:hAnsi="Times New Roman" w:cs="Times New Roman"/>
          <w:b w:val="0"/>
          <w:sz w:val="24"/>
          <w:szCs w:val="24"/>
        </w:rPr>
        <w:t>9</w:t>
      </w:r>
      <w:r w:rsidR="002141A6" w:rsidRPr="009A5F01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11F7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</w:t>
      </w:r>
      <w:r w:rsidR="00993471" w:rsidRPr="00011F7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011F7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района.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93471">
        <w:rPr>
          <w:sz w:val="24"/>
        </w:rPr>
        <w:t>п</w:t>
      </w:r>
      <w:r w:rsidR="00993471" w:rsidRPr="00993471">
        <w:rPr>
          <w:sz w:val="24"/>
        </w:rPr>
        <w:t xml:space="preserve">овышение эффективности деятельности </w:t>
      </w:r>
      <w:r w:rsidR="00993471">
        <w:rPr>
          <w:sz w:val="24"/>
        </w:rPr>
        <w:t>органов местного самоуправления.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р</w:t>
      </w:r>
      <w:r w:rsidR="00993471" w:rsidRPr="00993471">
        <w:rPr>
          <w:sz w:val="24"/>
        </w:rPr>
        <w:t>азмещение информации о деятельности органов местного самоуправления на официальном сайте администрации Весьегонского района</w:t>
      </w:r>
      <w:r w:rsidR="00993471">
        <w:rPr>
          <w:sz w:val="24"/>
        </w:rPr>
        <w:t>;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п</w:t>
      </w:r>
      <w:r w:rsidR="00993471" w:rsidRPr="00993471">
        <w:rPr>
          <w:sz w:val="24"/>
        </w:rPr>
        <w:t>овышение информированности населения об оказываемых муниципальных и государственных услугах</w:t>
      </w:r>
      <w:r w:rsidR="00993471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993471">
        <w:rPr>
          <w:sz w:val="24"/>
        </w:rPr>
        <w:t>2</w:t>
      </w:r>
      <w:r w:rsidRPr="001202F0">
        <w:rPr>
          <w:sz w:val="24"/>
        </w:rPr>
        <w:t xml:space="preserve"> показателей цели муни</w:t>
      </w:r>
      <w:r w:rsidR="00993471">
        <w:rPr>
          <w:sz w:val="24"/>
        </w:rPr>
        <w:t>ципальной программы достигнуто 2</w:t>
      </w:r>
      <w:r w:rsidRPr="001202F0">
        <w:rPr>
          <w:sz w:val="24"/>
        </w:rPr>
        <w:t xml:space="preserve"> показателя.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</w:t>
      </w:r>
      <w:r w:rsidR="00993471">
        <w:rPr>
          <w:noProof/>
          <w:sz w:val="24"/>
        </w:rPr>
        <w:t xml:space="preserve">ном финансовом году составил – </w:t>
      </w:r>
      <w:r w:rsidR="009A5F01">
        <w:rPr>
          <w:noProof/>
          <w:sz w:val="24"/>
        </w:rPr>
        <w:t>1,00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</w:t>
      </w:r>
      <w:r w:rsidR="002141A6">
        <w:rPr>
          <w:sz w:val="24"/>
        </w:rPr>
        <w:t>ания в 201</w:t>
      </w:r>
      <w:r w:rsidR="009A5F01">
        <w:rPr>
          <w:sz w:val="24"/>
        </w:rPr>
        <w:t>7</w:t>
      </w:r>
      <w:r w:rsidR="002141A6">
        <w:rPr>
          <w:sz w:val="24"/>
        </w:rPr>
        <w:t xml:space="preserve"> году запланировано </w:t>
      </w:r>
      <w:r w:rsidR="00993471">
        <w:rPr>
          <w:sz w:val="24"/>
        </w:rPr>
        <w:t>2</w:t>
      </w:r>
      <w:r w:rsidR="009A5F01">
        <w:rPr>
          <w:sz w:val="24"/>
        </w:rPr>
        <w:t>2 854,21</w:t>
      </w:r>
      <w:r w:rsidRPr="001202F0">
        <w:rPr>
          <w:sz w:val="24"/>
        </w:rPr>
        <w:t xml:space="preserve"> тыс. рублей, фактическое исполнение </w:t>
      </w:r>
      <w:r w:rsidR="00993471">
        <w:rPr>
          <w:sz w:val="24"/>
        </w:rPr>
        <w:t>–</w:t>
      </w:r>
      <w:r w:rsidRPr="001202F0">
        <w:rPr>
          <w:sz w:val="24"/>
        </w:rPr>
        <w:t xml:space="preserve"> </w:t>
      </w:r>
      <w:r w:rsidR="009A5F01">
        <w:rPr>
          <w:sz w:val="24"/>
        </w:rPr>
        <w:t>22 331,28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93471" w:rsidRPr="00993471">
        <w:rPr>
          <w:sz w:val="24"/>
        </w:rPr>
        <w:t>Повышение эффективности деятельности администрации Весьегонского района по реализации своих полномочий</w:t>
      </w:r>
      <w:r w:rsidRPr="001202F0">
        <w:rPr>
          <w:sz w:val="24"/>
        </w:rPr>
        <w:t>» –7</w:t>
      </w:r>
      <w:r w:rsidR="009A5F01">
        <w:rPr>
          <w:sz w:val="24"/>
        </w:rPr>
        <w:t>32,59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ф</w:t>
      </w:r>
      <w:r w:rsidR="00993471" w:rsidRPr="00993471">
        <w:rPr>
          <w:sz w:val="24"/>
        </w:rPr>
        <w:t>ормирование нормативно</w:t>
      </w:r>
      <w:r w:rsidR="002141A6">
        <w:rPr>
          <w:sz w:val="24"/>
        </w:rPr>
        <w:t>-</w:t>
      </w:r>
      <w:r w:rsidR="00993471" w:rsidRPr="00993471">
        <w:rPr>
          <w:sz w:val="24"/>
        </w:rPr>
        <w:t>правовой базы, регулирующей вопросы муниципальной службы в администрации Весьегонского района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с</w:t>
      </w:r>
      <w:r w:rsidR="00993471" w:rsidRPr="00993471">
        <w:rPr>
          <w:sz w:val="24"/>
        </w:rPr>
        <w:t>овершенствование механизмов кадрового резерва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рганизация обучения работников Весьегонского района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беспечение деятельности единой дежурно-диспетчерской службы Весьегонского района</w:t>
      </w:r>
      <w:r w:rsidR="002141A6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93471" w:rsidRPr="00993471">
        <w:rPr>
          <w:sz w:val="24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993471">
        <w:rPr>
          <w:sz w:val="24"/>
        </w:rPr>
        <w:t>4</w:t>
      </w:r>
      <w:r w:rsidR="009A5F01">
        <w:rPr>
          <w:sz w:val="24"/>
        </w:rPr>
        <w:t>22,32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обеспечению деятельности государственной регистрации актов гражданского состояния</w:t>
      </w:r>
      <w:r w:rsidR="00993471">
        <w:rPr>
          <w:sz w:val="24"/>
        </w:rPr>
        <w:t>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993471" w:rsidRPr="00993471">
        <w:rPr>
          <w:sz w:val="24"/>
        </w:rPr>
        <w:t xml:space="preserve">Осуществление отдельных государственных полномочий </w:t>
      </w:r>
      <w:r w:rsidR="00993471" w:rsidRPr="003F0096">
        <w:rPr>
          <w:sz w:val="24"/>
        </w:rPr>
        <w:t xml:space="preserve">Тверской области по созданию административных комиссий и определению перечня </w:t>
      </w:r>
      <w:r w:rsidR="00993471" w:rsidRPr="003F0096">
        <w:rPr>
          <w:sz w:val="24"/>
        </w:rPr>
        <w:lastRenderedPageBreak/>
        <w:t>должностных лиц, уполномоченных составлять протокола об административной ответственности</w:t>
      </w:r>
      <w:r w:rsidRPr="003F0096">
        <w:rPr>
          <w:sz w:val="24"/>
        </w:rPr>
        <w:t>» –</w:t>
      </w:r>
      <w:r w:rsidR="002A4D8F">
        <w:rPr>
          <w:sz w:val="24"/>
        </w:rPr>
        <w:t xml:space="preserve"> </w:t>
      </w:r>
      <w:r w:rsidR="009A5F01">
        <w:rPr>
          <w:sz w:val="24"/>
        </w:rPr>
        <w:t>64,06</w:t>
      </w:r>
      <w:r w:rsidRPr="003F0096">
        <w:rPr>
          <w:sz w:val="24"/>
        </w:rPr>
        <w:t xml:space="preserve"> тыс. руб</w:t>
      </w:r>
      <w:r w:rsidR="002A4D8F">
        <w:rPr>
          <w:sz w:val="24"/>
        </w:rPr>
        <w:t>лей.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>Основн</w:t>
      </w:r>
      <w:r w:rsidR="00993471" w:rsidRPr="003F0096">
        <w:rPr>
          <w:sz w:val="24"/>
        </w:rPr>
        <w:t>ой</w:t>
      </w:r>
      <w:r w:rsidRPr="003F0096">
        <w:rPr>
          <w:sz w:val="24"/>
        </w:rPr>
        <w:t xml:space="preserve"> задач</w:t>
      </w:r>
      <w:r w:rsidR="00993471" w:rsidRPr="003F0096">
        <w:rPr>
          <w:sz w:val="24"/>
        </w:rPr>
        <w:t xml:space="preserve">ей </w:t>
      </w:r>
      <w:r w:rsidRPr="003F0096">
        <w:rPr>
          <w:sz w:val="24"/>
        </w:rPr>
        <w:t>подпрограммы 3 явля</w:t>
      </w:r>
      <w:r w:rsidR="00993471" w:rsidRPr="003F0096">
        <w:rPr>
          <w:sz w:val="24"/>
        </w:rPr>
        <w:t>е</w:t>
      </w:r>
      <w:r w:rsidRPr="003F0096">
        <w:rPr>
          <w:sz w:val="24"/>
        </w:rPr>
        <w:t xml:space="preserve">тся: 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 xml:space="preserve">- </w:t>
      </w:r>
      <w:r w:rsidR="00993471" w:rsidRPr="003F0096">
        <w:rPr>
          <w:sz w:val="24"/>
        </w:rPr>
        <w:t>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Повышение качества и доступности муниципальных услуг в Весьегонском районе»</w:t>
      </w:r>
      <w:r w:rsidR="00735823" w:rsidRPr="001202F0">
        <w:rPr>
          <w:sz w:val="24"/>
        </w:rPr>
        <w:t xml:space="preserve"> – </w:t>
      </w:r>
      <w:r w:rsidR="009A5F01">
        <w:rPr>
          <w:sz w:val="24"/>
        </w:rPr>
        <w:t>7,58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 w:rsidR="003F0096">
        <w:rPr>
          <w:sz w:val="24"/>
        </w:rPr>
        <w:t>4</w:t>
      </w:r>
      <w:r w:rsidRPr="001202F0">
        <w:rPr>
          <w:sz w:val="24"/>
        </w:rPr>
        <w:t xml:space="preserve"> являются: </w:t>
      </w:r>
    </w:p>
    <w:p w:rsidR="003F0096" w:rsidRDefault="00735823" w:rsidP="003F0096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р</w:t>
      </w:r>
      <w:r w:rsidR="003F0096" w:rsidRPr="003F0096">
        <w:rPr>
          <w:sz w:val="24"/>
        </w:rPr>
        <w:t>азработка и принятие административных регламентов предоставления муниципальных услуг</w:t>
      </w:r>
      <w:r w:rsidR="003F0096">
        <w:rPr>
          <w:sz w:val="24"/>
        </w:rPr>
        <w:t>;</w:t>
      </w:r>
    </w:p>
    <w:p w:rsidR="003F0096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3F0096">
        <w:rPr>
          <w:sz w:val="24"/>
        </w:rPr>
        <w:t>нижение административных барьеров, повышение  качества информирования граждан и юридических лиц о порядке, способах и условиях получения муниципальных услуг</w:t>
      </w:r>
      <w:r w:rsidR="002A4D8F">
        <w:rPr>
          <w:sz w:val="24"/>
        </w:rPr>
        <w:t>.</w:t>
      </w:r>
    </w:p>
    <w:p w:rsidR="00735823" w:rsidRPr="001202F0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Противодействие коррупции в адм</w:t>
      </w:r>
      <w:r w:rsidR="002A4D8F">
        <w:rPr>
          <w:sz w:val="24"/>
        </w:rPr>
        <w:t>инистрации Весьегонского района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 w:rsidR="003F0096"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беспечение правовых и организационных мер, направленн</w:t>
      </w:r>
      <w:r w:rsidR="003F0096">
        <w:rPr>
          <w:sz w:val="24"/>
        </w:rPr>
        <w:t>ых на противодействие коррупции</w:t>
      </w:r>
      <w:r w:rsidRPr="001202F0">
        <w:rPr>
          <w:sz w:val="24"/>
        </w:rPr>
        <w:t>;</w:t>
      </w:r>
    </w:p>
    <w:p w:rsidR="00735823" w:rsidRPr="003F0096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с</w:t>
      </w:r>
      <w:r w:rsidR="003F0096" w:rsidRPr="003F0096">
        <w:rPr>
          <w:sz w:val="24"/>
        </w:rPr>
        <w:t>овершенствование механизма контроля соблюдения ограничений и запретов, связанных с пр</w:t>
      </w:r>
      <w:r w:rsidR="002A4D8F">
        <w:rPr>
          <w:sz w:val="24"/>
        </w:rPr>
        <w:t>охождением муниципальной службы.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 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F0096">
        <w:rPr>
          <w:sz w:val="24"/>
        </w:rPr>
        <w:t xml:space="preserve">ой </w:t>
      </w:r>
      <w:r w:rsidRPr="001202F0">
        <w:rPr>
          <w:sz w:val="24"/>
        </w:rPr>
        <w:t>задач</w:t>
      </w:r>
      <w:r w:rsidR="003F0096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 w:rsidR="003F0096">
        <w:rPr>
          <w:sz w:val="24"/>
        </w:rPr>
        <w:t>6</w:t>
      </w:r>
      <w:r w:rsidRPr="001202F0">
        <w:rPr>
          <w:sz w:val="24"/>
        </w:rPr>
        <w:t xml:space="preserve"> явля</w:t>
      </w:r>
      <w:r w:rsidR="003F0096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735823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существление реализации переданных органам местного самоуправления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</w:t>
      </w:r>
      <w:r w:rsidR="003F0096">
        <w:rPr>
          <w:sz w:val="24"/>
        </w:rPr>
        <w:t xml:space="preserve"> отходов.</w:t>
      </w:r>
    </w:p>
    <w:p w:rsidR="009A5F01" w:rsidRDefault="009A5F01" w:rsidP="00735823">
      <w:pPr>
        <w:shd w:val="clear" w:color="auto" w:fill="FFFFFF"/>
        <w:ind w:firstLine="708"/>
        <w:jc w:val="both"/>
        <w:rPr>
          <w:sz w:val="24"/>
        </w:rPr>
      </w:pPr>
      <w:r w:rsidRPr="009A5F01">
        <w:rPr>
          <w:sz w:val="24"/>
        </w:rPr>
        <w:t>Подпрограмма 7  "Обеспечение градостроительной деятельности на территории муниципального образования Тверской области "Весьегонский район"</w:t>
      </w:r>
      <w:r>
        <w:rPr>
          <w:sz w:val="24"/>
        </w:rPr>
        <w:t>- 177,00 тыс. рублей.</w:t>
      </w:r>
    </w:p>
    <w:p w:rsidR="009A5F01" w:rsidRPr="001202F0" w:rsidRDefault="009A5F01" w:rsidP="009A5F0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 xml:space="preserve">ой </w:t>
      </w:r>
      <w:r w:rsidRPr="001202F0">
        <w:rPr>
          <w:sz w:val="24"/>
        </w:rPr>
        <w:t>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7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9A5F01" w:rsidRDefault="009A5F01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A5F01">
        <w:rPr>
          <w:sz w:val="24"/>
        </w:rPr>
        <w:t>одготовка и утверждение документов территориального пл</w:t>
      </w:r>
      <w:r>
        <w:rPr>
          <w:sz w:val="24"/>
        </w:rPr>
        <w:t>анирования и градостроительства.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A5F01">
        <w:rPr>
          <w:sz w:val="24"/>
        </w:rPr>
        <w:t>20 927,74</w:t>
      </w:r>
      <w:r w:rsidRPr="001202F0">
        <w:rPr>
          <w:sz w:val="24"/>
        </w:rPr>
        <w:t xml:space="preserve"> тыс. руб.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2A4D8F">
        <w:rPr>
          <w:noProof/>
          <w:sz w:val="24"/>
        </w:rPr>
        <w:t>8.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9A5F01">
        <w:rPr>
          <w:sz w:val="24"/>
        </w:rPr>
        <w:t>1,02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9A5F01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564600" w:rsidRDefault="00564600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564600" w:rsidRPr="008276F3">
        <w:rPr>
          <w:rStyle w:val="af6"/>
          <w:b w:val="0"/>
          <w:color w:val="auto"/>
          <w:sz w:val="22"/>
          <w:szCs w:val="22"/>
        </w:rPr>
        <w:t>1</w:t>
      </w:r>
      <w:r w:rsidR="00101105" w:rsidRPr="008276F3">
        <w:rPr>
          <w:rStyle w:val="af6"/>
          <w:b w:val="0"/>
          <w:color w:val="auto"/>
          <w:sz w:val="22"/>
          <w:szCs w:val="22"/>
        </w:rPr>
        <w:t>4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9173C7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EB3735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202F0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BC3C33" w:rsidRPr="003336BB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0E194D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="00564600" w:rsidRPr="00564600">
        <w:rPr>
          <w:b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3336BB">
        <w:rPr>
          <w:b/>
          <w:sz w:val="24"/>
        </w:rPr>
        <w:t>»  на 201</w:t>
      </w:r>
      <w:r w:rsidR="000E194D">
        <w:rPr>
          <w:b/>
          <w:sz w:val="24"/>
        </w:rPr>
        <w:t>7</w:t>
      </w:r>
      <w:r w:rsidRPr="003336BB">
        <w:rPr>
          <w:b/>
          <w:sz w:val="24"/>
        </w:rPr>
        <w:t>-201</w:t>
      </w:r>
      <w:r w:rsidR="000E194D">
        <w:rPr>
          <w:b/>
          <w:sz w:val="24"/>
        </w:rPr>
        <w:t>9</w:t>
      </w:r>
      <w:r w:rsidRPr="003336BB">
        <w:rPr>
          <w:b/>
          <w:sz w:val="24"/>
        </w:rPr>
        <w:t xml:space="preserve"> годы</w:t>
      </w:r>
    </w:p>
    <w:p w:rsidR="00BC3C33" w:rsidRPr="00407C93" w:rsidRDefault="00BC3C33" w:rsidP="00BC3C33">
      <w:pPr>
        <w:ind w:firstLine="698"/>
        <w:jc w:val="center"/>
        <w:rPr>
          <w:b/>
          <w:sz w:val="24"/>
        </w:rPr>
      </w:pPr>
    </w:p>
    <w:p w:rsidR="00BC3C33" w:rsidRPr="008147A1" w:rsidRDefault="00BC3C33" w:rsidP="00BC3C33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83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2194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64600" w:rsidRPr="00564600">
        <w:rPr>
          <w:rFonts w:ascii="Times New Roman" w:hAnsi="Times New Roman" w:cs="Times New Roman"/>
          <w:b w:val="0"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0E194D">
        <w:rPr>
          <w:rFonts w:ascii="Times New Roman" w:hAnsi="Times New Roman" w:cs="Times New Roman"/>
          <w:b w:val="0"/>
          <w:sz w:val="24"/>
          <w:szCs w:val="24"/>
        </w:rPr>
        <w:t>7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-201</w:t>
      </w:r>
      <w:r w:rsidR="000E194D">
        <w:rPr>
          <w:rFonts w:ascii="Times New Roman" w:hAnsi="Times New Roman" w:cs="Times New Roman"/>
          <w:b w:val="0"/>
          <w:sz w:val="24"/>
          <w:szCs w:val="24"/>
        </w:rPr>
        <w:t>9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84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0E194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0E194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0E194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464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«</w:t>
      </w:r>
      <w:r w:rsidR="00564600" w:rsidRPr="00564600">
        <w:rPr>
          <w:rFonts w:ascii="Times New Roman" w:hAnsi="Times New Roman" w:cs="Times New Roman"/>
          <w:b w:val="0"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0E194D">
        <w:rPr>
          <w:rFonts w:ascii="Times New Roman" w:hAnsi="Times New Roman" w:cs="Times New Roman"/>
          <w:b w:val="0"/>
          <w:sz w:val="24"/>
          <w:szCs w:val="24"/>
        </w:rPr>
        <w:t>» на 2017</w:t>
      </w:r>
      <w:r w:rsidR="00E21949">
        <w:rPr>
          <w:rFonts w:ascii="Times New Roman" w:hAnsi="Times New Roman" w:cs="Times New Roman"/>
          <w:b w:val="0"/>
          <w:sz w:val="24"/>
          <w:szCs w:val="24"/>
        </w:rPr>
        <w:t>-201</w:t>
      </w:r>
      <w:r w:rsidR="000E194D">
        <w:rPr>
          <w:rFonts w:ascii="Times New Roman" w:hAnsi="Times New Roman" w:cs="Times New Roman"/>
          <w:b w:val="0"/>
          <w:sz w:val="24"/>
          <w:szCs w:val="24"/>
        </w:rPr>
        <w:t>9</w:t>
      </w:r>
      <w:r w:rsidR="00E21949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C3C33" w:rsidRPr="003336BB" w:rsidRDefault="00BC3C33" w:rsidP="00BC3C33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E2194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</w:t>
      </w:r>
      <w:r w:rsidR="005646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инансовый отдел администрации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 Тверской области.</w:t>
      </w:r>
    </w:p>
    <w:p w:rsidR="00101105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645D04">
        <w:rPr>
          <w:sz w:val="24"/>
        </w:rPr>
        <w:t xml:space="preserve">обеспечение эффективного  управления муниципальными финансами </w:t>
      </w:r>
      <w:r w:rsidR="00986888" w:rsidRPr="00986888">
        <w:rPr>
          <w:sz w:val="24"/>
        </w:rPr>
        <w:t>Весьегонского района</w:t>
      </w:r>
      <w:r w:rsidR="00986888">
        <w:rPr>
          <w:sz w:val="24"/>
        </w:rPr>
        <w:t>.</w:t>
      </w:r>
    </w:p>
    <w:p w:rsidR="00BC3C33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05AFD">
        <w:rPr>
          <w:sz w:val="24"/>
        </w:rPr>
        <w:t>Достижение цел</w:t>
      </w:r>
      <w:r w:rsidR="00645D04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0E194D" w:rsidRPr="000E194D" w:rsidRDefault="000E194D" w:rsidP="000E194D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на обслуживание муниципального долга Весьегонского района в расходах муниципального бюджета Весьегонского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Pr="000E194D">
        <w:rPr>
          <w:rFonts w:ascii="Times New Roman" w:hAnsi="Times New Roman" w:cs="Times New Roman"/>
          <w:sz w:val="24"/>
        </w:rPr>
        <w:t xml:space="preserve">составила </w:t>
      </w:r>
      <w:r>
        <w:rPr>
          <w:rFonts w:ascii="Times New Roman" w:hAnsi="Times New Roman" w:cs="Times New Roman"/>
          <w:sz w:val="24"/>
        </w:rPr>
        <w:t>0,2</w:t>
      </w:r>
      <w:r w:rsidRPr="000E194D">
        <w:rPr>
          <w:rFonts w:ascii="Times New Roman" w:hAnsi="Times New Roman" w:cs="Times New Roman"/>
          <w:sz w:val="24"/>
        </w:rPr>
        <w:t xml:space="preserve"> %, что составляет </w:t>
      </w:r>
      <w:r>
        <w:rPr>
          <w:rFonts w:ascii="Times New Roman" w:hAnsi="Times New Roman" w:cs="Times New Roman"/>
          <w:sz w:val="24"/>
        </w:rPr>
        <w:t>70</w:t>
      </w:r>
      <w:r w:rsidRPr="000E194D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BC3C33" w:rsidRPr="000E194D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бюджета Весьегонского района, формируемых в рамках муниципальных программ, в общем объеме расходов бюджета Весьегонского района</w:t>
      </w:r>
      <w:r w:rsidR="00BC3C33" w:rsidRPr="000E194D">
        <w:rPr>
          <w:rFonts w:ascii="Times New Roman" w:hAnsi="Times New Roman" w:cs="Times New Roman"/>
          <w:sz w:val="24"/>
        </w:rPr>
        <w:t xml:space="preserve"> составил</w:t>
      </w:r>
      <w:r w:rsidRPr="000E194D">
        <w:rPr>
          <w:rFonts w:ascii="Times New Roman" w:hAnsi="Times New Roman" w:cs="Times New Roman"/>
          <w:sz w:val="24"/>
        </w:rPr>
        <w:t>а 99,</w:t>
      </w:r>
      <w:r w:rsidR="000E194D">
        <w:rPr>
          <w:rFonts w:ascii="Times New Roman" w:hAnsi="Times New Roman" w:cs="Times New Roman"/>
          <w:sz w:val="24"/>
        </w:rPr>
        <w:t>4</w:t>
      </w:r>
      <w:r w:rsidRPr="000E194D">
        <w:rPr>
          <w:rFonts w:ascii="Times New Roman" w:hAnsi="Times New Roman" w:cs="Times New Roman"/>
          <w:sz w:val="24"/>
        </w:rPr>
        <w:t xml:space="preserve"> %</w:t>
      </w:r>
      <w:r w:rsidR="00BC3C33" w:rsidRPr="000E194D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101105" w:rsidRPr="000E194D" w:rsidRDefault="000E194D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 xml:space="preserve">дефицит бюджета Весьегонского района относительно утвержденного общего годового объема расходов муниципального бюджета Весьегонского района за исключением утвержденного объема безвозмездных поступлений с учетом требований статьи 92.1 Бюджетного кодекса Российской Федерации </w:t>
      </w:r>
      <w:r w:rsidR="00101105" w:rsidRPr="000E194D">
        <w:rPr>
          <w:rFonts w:ascii="Times New Roman" w:hAnsi="Times New Roman" w:cs="Times New Roman"/>
          <w:sz w:val="24"/>
        </w:rPr>
        <w:t xml:space="preserve">составляет 0%, целевой показатель – </w:t>
      </w:r>
      <w:r>
        <w:rPr>
          <w:rFonts w:ascii="Times New Roman" w:hAnsi="Times New Roman" w:cs="Times New Roman"/>
          <w:sz w:val="24"/>
        </w:rPr>
        <w:t>0</w:t>
      </w:r>
      <w:r w:rsidR="00101105" w:rsidRPr="000E194D">
        <w:rPr>
          <w:rFonts w:ascii="Times New Roman" w:hAnsi="Times New Roman" w:cs="Times New Roman"/>
          <w:sz w:val="24"/>
        </w:rPr>
        <w:t>% достигнут;</w:t>
      </w:r>
    </w:p>
    <w:p w:rsidR="00645D04" w:rsidRPr="000E194D" w:rsidRDefault="000E194D" w:rsidP="00645D04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645D04">
        <w:rPr>
          <w:rFonts w:ascii="Times New Roman" w:hAnsi="Times New Roman" w:cs="Times New Roman"/>
          <w:sz w:val="24"/>
        </w:rPr>
        <w:t xml:space="preserve">отношение сумм просроченной кредиторской задолженности местного бюджета, муниципальных казенных и бюджетных учреждений, финансовое обеспечение которых осуществляется за счет средств муниципального бюджета, к объему прогнозируемых на текущий финансовый год налоговых доходов местного бюджета Весьегонского района и предусмотренной дотации на выравнивание бюджетной обеспеченности </w:t>
      </w:r>
      <w:r w:rsidR="00101105" w:rsidRPr="00645D04">
        <w:rPr>
          <w:rFonts w:ascii="Times New Roman" w:hAnsi="Times New Roman" w:cs="Times New Roman"/>
          <w:sz w:val="24"/>
        </w:rPr>
        <w:t xml:space="preserve">составляет </w:t>
      </w:r>
      <w:r w:rsidRPr="00645D04">
        <w:rPr>
          <w:rFonts w:ascii="Times New Roman" w:hAnsi="Times New Roman" w:cs="Times New Roman"/>
          <w:sz w:val="24"/>
        </w:rPr>
        <w:t xml:space="preserve">0 </w:t>
      </w:r>
      <w:r w:rsidR="00101105" w:rsidRPr="00645D04">
        <w:rPr>
          <w:rFonts w:ascii="Times New Roman" w:hAnsi="Times New Roman" w:cs="Times New Roman"/>
          <w:sz w:val="24"/>
        </w:rPr>
        <w:t xml:space="preserve">%, </w:t>
      </w:r>
      <w:r w:rsidR="00645D04" w:rsidRPr="000E194D">
        <w:rPr>
          <w:rFonts w:ascii="Times New Roman" w:hAnsi="Times New Roman" w:cs="Times New Roman"/>
          <w:sz w:val="24"/>
        </w:rPr>
        <w:t xml:space="preserve">целевой показатель – </w:t>
      </w:r>
      <w:r w:rsidR="00645D04">
        <w:rPr>
          <w:rFonts w:ascii="Times New Roman" w:hAnsi="Times New Roman" w:cs="Times New Roman"/>
          <w:sz w:val="24"/>
        </w:rPr>
        <w:t>0</w:t>
      </w:r>
      <w:r w:rsidR="00645D04" w:rsidRPr="000E194D">
        <w:rPr>
          <w:rFonts w:ascii="Times New Roman" w:hAnsi="Times New Roman" w:cs="Times New Roman"/>
          <w:sz w:val="24"/>
        </w:rPr>
        <w:t xml:space="preserve">% </w:t>
      </w:r>
      <w:r w:rsidR="00645D04">
        <w:rPr>
          <w:rFonts w:ascii="Times New Roman" w:hAnsi="Times New Roman" w:cs="Times New Roman"/>
          <w:sz w:val="24"/>
        </w:rPr>
        <w:t>достигнут.</w:t>
      </w:r>
    </w:p>
    <w:p w:rsidR="00BC3C33" w:rsidRPr="00101105" w:rsidRDefault="00BC3C33" w:rsidP="00986888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105">
        <w:rPr>
          <w:rFonts w:ascii="Times New Roman" w:hAnsi="Times New Roman" w:cs="Times New Roman"/>
          <w:sz w:val="24"/>
        </w:rPr>
        <w:t xml:space="preserve">Из </w:t>
      </w:r>
      <w:r w:rsidR="00645D04">
        <w:rPr>
          <w:rFonts w:ascii="Times New Roman" w:hAnsi="Times New Roman" w:cs="Times New Roman"/>
          <w:sz w:val="24"/>
        </w:rPr>
        <w:t>4</w:t>
      </w:r>
      <w:r w:rsidRPr="00101105">
        <w:rPr>
          <w:rFonts w:ascii="Times New Roman" w:hAnsi="Times New Roman" w:cs="Times New Roman"/>
          <w:sz w:val="24"/>
        </w:rPr>
        <w:t xml:space="preserve"> показателей цел</w:t>
      </w:r>
      <w:r w:rsidR="00645D04">
        <w:rPr>
          <w:rFonts w:ascii="Times New Roman" w:hAnsi="Times New Roman" w:cs="Times New Roman"/>
          <w:sz w:val="24"/>
        </w:rPr>
        <w:t>и</w:t>
      </w:r>
      <w:r w:rsidRPr="00101105">
        <w:rPr>
          <w:rFonts w:ascii="Times New Roman" w:hAnsi="Times New Roman" w:cs="Times New Roman"/>
          <w:sz w:val="24"/>
        </w:rPr>
        <w:t xml:space="preserve"> муниципальной программы достигнуто </w:t>
      </w:r>
      <w:r w:rsidR="00645D04">
        <w:rPr>
          <w:rFonts w:ascii="Times New Roman" w:hAnsi="Times New Roman" w:cs="Times New Roman"/>
          <w:sz w:val="24"/>
        </w:rPr>
        <w:t>3</w:t>
      </w:r>
      <w:r w:rsidRPr="00101105">
        <w:rPr>
          <w:rFonts w:ascii="Times New Roman" w:hAnsi="Times New Roman" w:cs="Times New Roman"/>
          <w:sz w:val="24"/>
        </w:rPr>
        <w:t xml:space="preserve"> показател</w:t>
      </w:r>
      <w:r w:rsidR="00645D04">
        <w:rPr>
          <w:rFonts w:ascii="Times New Roman" w:hAnsi="Times New Roman" w:cs="Times New Roman"/>
          <w:sz w:val="24"/>
        </w:rPr>
        <w:t>я</w:t>
      </w:r>
      <w:r w:rsidR="00986888">
        <w:rPr>
          <w:rFonts w:ascii="Times New Roman" w:hAnsi="Times New Roman" w:cs="Times New Roman"/>
          <w:sz w:val="24"/>
        </w:rPr>
        <w:t xml:space="preserve">, </w:t>
      </w:r>
      <w:r w:rsidR="00645D04">
        <w:rPr>
          <w:rFonts w:ascii="Times New Roman" w:hAnsi="Times New Roman" w:cs="Times New Roman"/>
          <w:sz w:val="24"/>
        </w:rPr>
        <w:t>1 показатель достигнут на 70 % от планируемого показателя</w:t>
      </w:r>
      <w:r w:rsidR="00986888">
        <w:rPr>
          <w:rFonts w:ascii="Times New Roman" w:hAnsi="Times New Roman" w:cs="Times New Roman"/>
          <w:sz w:val="24"/>
        </w:rPr>
        <w:t>.</w:t>
      </w:r>
    </w:p>
    <w:p w:rsidR="00BC3C33" w:rsidRPr="00101105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01105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1,0.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01105">
        <w:rPr>
          <w:sz w:val="24"/>
        </w:rPr>
        <w:t>На реализацию муниципальной программы за счет всех источников</w:t>
      </w:r>
      <w:r w:rsidRPr="001202F0">
        <w:rPr>
          <w:sz w:val="24"/>
        </w:rPr>
        <w:t xml:space="preserve"> финансирования в 201</w:t>
      </w:r>
      <w:r w:rsidR="00645D04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986888">
        <w:rPr>
          <w:sz w:val="24"/>
        </w:rPr>
        <w:t>6</w:t>
      </w:r>
      <w:r w:rsidR="00645D04">
        <w:rPr>
          <w:sz w:val="24"/>
        </w:rPr>
        <w:t> 148,49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45D04">
        <w:rPr>
          <w:sz w:val="24"/>
        </w:rPr>
        <w:t>5 916,78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86888" w:rsidRPr="00986888">
        <w:rPr>
          <w:sz w:val="24"/>
        </w:rPr>
        <w:t>Обеспечение сбалансированности и устойчивос</w:t>
      </w:r>
      <w:r w:rsidR="00986888">
        <w:rPr>
          <w:sz w:val="24"/>
        </w:rPr>
        <w:t>ти бюджета Весьегонского района</w:t>
      </w:r>
      <w:r w:rsidRPr="001202F0">
        <w:rPr>
          <w:sz w:val="24"/>
        </w:rPr>
        <w:t xml:space="preserve">» – </w:t>
      </w:r>
      <w:r w:rsidR="00645D04">
        <w:rPr>
          <w:sz w:val="24"/>
        </w:rPr>
        <w:t>762,54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86888">
        <w:rPr>
          <w:sz w:val="24"/>
        </w:rPr>
        <w:t>п</w:t>
      </w:r>
      <w:r w:rsidR="00986888" w:rsidRPr="00986888">
        <w:rPr>
          <w:sz w:val="24"/>
        </w:rPr>
        <w:t>овышение эффективности планирования бюджетных ассигновани</w:t>
      </w:r>
      <w:r w:rsidR="00986888">
        <w:rPr>
          <w:sz w:val="24"/>
        </w:rPr>
        <w:t>й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986888">
        <w:rPr>
          <w:sz w:val="24"/>
        </w:rPr>
        <w:t>о</w:t>
      </w:r>
      <w:r w:rsidR="00986888" w:rsidRPr="00986888">
        <w:rPr>
          <w:sz w:val="24"/>
        </w:rPr>
        <w:t>беспечение эффективного управления муниципальным долгом Весьегонского района</w:t>
      </w:r>
      <w:r w:rsidR="00986888">
        <w:rPr>
          <w:sz w:val="24"/>
        </w:rPr>
        <w:t>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986888">
        <w:rPr>
          <w:sz w:val="24"/>
        </w:rPr>
        <w:t>овершенствование налоговой политики и развитие доходного потенциала Весьегонского района</w:t>
      </w:r>
      <w:r>
        <w:rPr>
          <w:sz w:val="24"/>
        </w:rPr>
        <w:t>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86888">
        <w:rPr>
          <w:sz w:val="24"/>
        </w:rPr>
        <w:t>овышение эффективности системы межбюджетных отношений в Весьегонском районе</w:t>
      </w:r>
      <w:r w:rsidR="00E21949">
        <w:rPr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986888" w:rsidRPr="00986888">
        <w:rPr>
          <w:sz w:val="24"/>
        </w:rPr>
        <w:t>Повышение качества организации бюджетного процесса и эффективности использования средств бюджета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986888" w:rsidRPr="001202F0" w:rsidRDefault="00986888" w:rsidP="0098688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55EC2">
        <w:rPr>
          <w:sz w:val="24"/>
        </w:rPr>
        <w:t>ф</w:t>
      </w:r>
      <w:r w:rsidR="00455EC2" w:rsidRPr="00455EC2">
        <w:rPr>
          <w:sz w:val="24"/>
        </w:rPr>
        <w:t>ормирование эффективной системы финансового администрирования и бюджетирования ориентированного на результат</w:t>
      </w:r>
      <w:r>
        <w:rPr>
          <w:sz w:val="24"/>
        </w:rPr>
        <w:t>;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455EC2">
        <w:rPr>
          <w:sz w:val="24"/>
        </w:rPr>
        <w:t>оздание эффективного механизма финансового обеспечения процесса оказания муниципальных услуг в Весьегонском районе</w:t>
      </w:r>
      <w:r>
        <w:rPr>
          <w:sz w:val="24"/>
        </w:rPr>
        <w:t>;</w:t>
      </w:r>
    </w:p>
    <w:p w:rsidR="00645D04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</w:t>
      </w:r>
      <w:r w:rsidR="00645D04">
        <w:rPr>
          <w:sz w:val="24"/>
        </w:rPr>
        <w:t>о</w:t>
      </w:r>
      <w:r w:rsidR="00645D04" w:rsidRPr="00645D04">
        <w:rPr>
          <w:sz w:val="24"/>
        </w:rPr>
        <w:t>беспечение информационной прозрачности и открытости бюджетных данных Весьегонского района на специализированном портале Весьегонского района в информационно-телекоммуникационной сети Интернет</w:t>
      </w:r>
      <w:r w:rsidR="00645D04">
        <w:rPr>
          <w:sz w:val="24"/>
        </w:rPr>
        <w:t>.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Обеспечивающая программа</w:t>
      </w:r>
      <w:r w:rsidR="009A4052">
        <w:rPr>
          <w:sz w:val="24"/>
        </w:rPr>
        <w:t xml:space="preserve"> – 5</w:t>
      </w:r>
      <w:r w:rsidR="00645D04">
        <w:rPr>
          <w:sz w:val="24"/>
        </w:rPr>
        <w:t> 154,24</w:t>
      </w:r>
      <w:r w:rsidR="009A4052">
        <w:rPr>
          <w:sz w:val="24"/>
        </w:rPr>
        <w:t xml:space="preserve"> тыс. рублей.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645D04">
        <w:rPr>
          <w:noProof/>
          <w:sz w:val="24"/>
        </w:rPr>
        <w:t>96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>
        <w:rPr>
          <w:sz w:val="24"/>
        </w:rPr>
        <w:t>0</w:t>
      </w:r>
      <w:r w:rsidR="00645D04">
        <w:rPr>
          <w:sz w:val="24"/>
        </w:rPr>
        <w:t>4</w:t>
      </w:r>
      <w:r w:rsidRPr="003C4839">
        <w:rPr>
          <w:sz w:val="24"/>
        </w:rPr>
        <w:t>.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8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645D04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A77ABD">
        <w:rPr>
          <w:rFonts w:eastAsia="Times New Roman"/>
          <w:sz w:val="24"/>
          <w:lang w:eastAsia="ru-RU"/>
        </w:rPr>
        <w:t>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15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79264A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79264A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760C3" w:rsidRPr="005760C3">
        <w:rPr>
          <w:b/>
          <w:sz w:val="24"/>
        </w:rPr>
        <w:t>Информационное обеспечение населения Весьегонского района</w:t>
      </w:r>
      <w:r w:rsidRPr="00BF2928">
        <w:rPr>
          <w:b/>
          <w:sz w:val="24"/>
        </w:rPr>
        <w:t>»</w:t>
      </w:r>
      <w:r w:rsidR="0079264A">
        <w:rPr>
          <w:b/>
          <w:sz w:val="24"/>
        </w:rPr>
        <w:t xml:space="preserve"> на 2017</w:t>
      </w:r>
      <w:r w:rsidRPr="001202F0">
        <w:rPr>
          <w:b/>
          <w:sz w:val="24"/>
        </w:rPr>
        <w:t>-201</w:t>
      </w:r>
      <w:r w:rsidR="0079264A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A77ABD" w:rsidRPr="001202F0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88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760C3" w:rsidRPr="005760C3">
        <w:rPr>
          <w:rFonts w:ascii="Times New Roman" w:hAnsi="Times New Roman" w:cs="Times New Roman"/>
          <w:b w:val="0"/>
          <w:sz w:val="24"/>
          <w:szCs w:val="24"/>
        </w:rPr>
        <w:t>Информационное обеспечение населения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79264A">
        <w:rPr>
          <w:rFonts w:ascii="Times New Roman" w:hAnsi="Times New Roman" w:cs="Times New Roman"/>
          <w:b w:val="0"/>
          <w:sz w:val="24"/>
          <w:szCs w:val="24"/>
        </w:rPr>
        <w:t>7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9264A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89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79264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79264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79264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462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5760C3" w:rsidRPr="005760C3">
        <w:rPr>
          <w:rFonts w:ascii="Times New Roman" w:hAnsi="Times New Roman" w:cs="Times New Roman"/>
          <w:b w:val="0"/>
          <w:sz w:val="24"/>
          <w:szCs w:val="24"/>
        </w:rPr>
        <w:t>Информационное обеспечение населения Весьегонского района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>» на 201</w:t>
      </w:r>
      <w:r w:rsidR="0079264A">
        <w:rPr>
          <w:rFonts w:ascii="Times New Roman" w:hAnsi="Times New Roman" w:cs="Times New Roman"/>
          <w:b w:val="0"/>
          <w:sz w:val="24"/>
          <w:szCs w:val="24"/>
        </w:rPr>
        <w:t>7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9264A">
        <w:rPr>
          <w:rFonts w:ascii="Times New Roman" w:hAnsi="Times New Roman" w:cs="Times New Roman"/>
          <w:b w:val="0"/>
          <w:sz w:val="24"/>
          <w:szCs w:val="24"/>
        </w:rPr>
        <w:t>9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A77ABD" w:rsidRPr="001202F0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администрация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Весьегонского района.</w:t>
      </w:r>
    </w:p>
    <w:p w:rsidR="005760C3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</w:t>
      </w:r>
      <w:r w:rsidR="005760C3">
        <w:rPr>
          <w:sz w:val="24"/>
        </w:rPr>
        <w:t>на о</w:t>
      </w:r>
      <w:r w:rsidR="005760C3" w:rsidRPr="005760C3">
        <w:rPr>
          <w:sz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район.</w:t>
      </w:r>
    </w:p>
    <w:p w:rsidR="00A77ABD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760C3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A77ABD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60C3">
        <w:rPr>
          <w:rFonts w:ascii="Times New Roman" w:hAnsi="Times New Roman" w:cs="Times New Roman"/>
          <w:sz w:val="24"/>
        </w:rPr>
        <w:t>тираж районной газеты</w:t>
      </w:r>
      <w:r w:rsidR="00A77ABD" w:rsidRPr="005760C3">
        <w:rPr>
          <w:rFonts w:ascii="Times New Roman" w:hAnsi="Times New Roman" w:cs="Times New Roman"/>
          <w:sz w:val="24"/>
        </w:rPr>
        <w:t xml:space="preserve"> составил </w:t>
      </w:r>
      <w:r w:rsidRPr="005760C3">
        <w:rPr>
          <w:rFonts w:ascii="Times New Roman" w:hAnsi="Times New Roman" w:cs="Times New Roman"/>
          <w:sz w:val="24"/>
        </w:rPr>
        <w:t>2000 экземпляров</w:t>
      </w:r>
      <w:r w:rsidR="00A77ABD" w:rsidRPr="005760C3">
        <w:rPr>
          <w:rFonts w:ascii="Times New Roman" w:hAnsi="Times New Roman" w:cs="Times New Roman"/>
          <w:sz w:val="24"/>
        </w:rPr>
        <w:t xml:space="preserve">, что составляет </w:t>
      </w:r>
      <w:r w:rsidRPr="005760C3">
        <w:rPr>
          <w:rFonts w:ascii="Times New Roman" w:hAnsi="Times New Roman" w:cs="Times New Roman"/>
          <w:sz w:val="24"/>
        </w:rPr>
        <w:t xml:space="preserve">100 </w:t>
      </w:r>
      <w:r w:rsidR="00A77ABD" w:rsidRPr="005760C3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760C3">
        <w:rPr>
          <w:rFonts w:ascii="Times New Roman" w:hAnsi="Times New Roman" w:cs="Times New Roman"/>
          <w:sz w:val="24"/>
        </w:rPr>
        <w:t>озможность официальной публикации нормативно-правовых актов муниципальных органов власти в СМИ</w:t>
      </w:r>
      <w:r>
        <w:rPr>
          <w:rFonts w:ascii="Times New Roman" w:hAnsi="Times New Roman" w:cs="Times New Roman"/>
          <w:sz w:val="24"/>
        </w:rPr>
        <w:t>;</w:t>
      </w:r>
    </w:p>
    <w:p w:rsidR="005760C3" w:rsidRP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5760C3">
        <w:rPr>
          <w:rFonts w:ascii="Times New Roman" w:hAnsi="Times New Roman" w:cs="Times New Roman"/>
          <w:sz w:val="24"/>
        </w:rPr>
        <w:t>ункционирование сайта районной газеты</w:t>
      </w:r>
      <w:r>
        <w:rPr>
          <w:rFonts w:ascii="Times New Roman" w:hAnsi="Times New Roman" w:cs="Times New Roman"/>
          <w:sz w:val="24"/>
        </w:rPr>
        <w:t>.</w:t>
      </w:r>
    </w:p>
    <w:p w:rsidR="00A77ABD" w:rsidRPr="005760C3" w:rsidRDefault="005760C3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И</w:t>
      </w:r>
      <w:r w:rsidR="00A77ABD" w:rsidRPr="005760C3">
        <w:rPr>
          <w:sz w:val="24"/>
        </w:rPr>
        <w:t xml:space="preserve">з </w:t>
      </w:r>
      <w:r>
        <w:rPr>
          <w:sz w:val="24"/>
        </w:rPr>
        <w:t>3</w:t>
      </w:r>
      <w:r w:rsidR="00A77ABD" w:rsidRPr="005760C3">
        <w:rPr>
          <w:sz w:val="24"/>
        </w:rPr>
        <w:t xml:space="preserve"> показателей цели муниципальной программы достигнут</w:t>
      </w:r>
      <w:r>
        <w:rPr>
          <w:sz w:val="24"/>
        </w:rPr>
        <w:t>ы 3</w:t>
      </w:r>
      <w:r w:rsidR="00A77ABD" w:rsidRPr="005760C3">
        <w:rPr>
          <w:sz w:val="24"/>
        </w:rPr>
        <w:t xml:space="preserve"> показател</w:t>
      </w:r>
      <w:r>
        <w:rPr>
          <w:sz w:val="24"/>
        </w:rPr>
        <w:t>я</w:t>
      </w:r>
      <w:r w:rsidR="00A77ABD" w:rsidRPr="005760C3">
        <w:rPr>
          <w:sz w:val="24"/>
        </w:rPr>
        <w:t xml:space="preserve">. 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</w:t>
      </w:r>
      <w:r>
        <w:rPr>
          <w:noProof/>
          <w:sz w:val="24"/>
        </w:rPr>
        <w:t>,</w:t>
      </w:r>
      <w:r w:rsidR="005760C3">
        <w:rPr>
          <w:noProof/>
          <w:sz w:val="24"/>
        </w:rPr>
        <w:t>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79264A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5760C3">
        <w:rPr>
          <w:sz w:val="24"/>
        </w:rPr>
        <w:t>1 69</w:t>
      </w:r>
      <w:r w:rsidR="0079264A">
        <w:rPr>
          <w:sz w:val="24"/>
        </w:rPr>
        <w:t>7</w:t>
      </w:r>
      <w:r w:rsidR="005760C3">
        <w:rPr>
          <w:sz w:val="24"/>
        </w:rPr>
        <w:t>,</w:t>
      </w:r>
      <w:r w:rsidR="0079264A">
        <w:rPr>
          <w:sz w:val="24"/>
        </w:rPr>
        <w:t>69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>
        <w:rPr>
          <w:sz w:val="24"/>
        </w:rPr>
        <w:t>1</w:t>
      </w:r>
      <w:r w:rsidR="0079264A">
        <w:rPr>
          <w:sz w:val="24"/>
        </w:rPr>
        <w:t> 697,69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760C3" w:rsidRPr="005760C3">
        <w:rPr>
          <w:sz w:val="24"/>
        </w:rPr>
        <w:t>Совершенствование, развитие, повышение эффективности информационного обеспечения населения</w:t>
      </w:r>
      <w:r w:rsidRPr="001202F0">
        <w:rPr>
          <w:sz w:val="24"/>
        </w:rPr>
        <w:t xml:space="preserve">» – </w:t>
      </w:r>
      <w:r w:rsidR="005760C3">
        <w:rPr>
          <w:sz w:val="24"/>
        </w:rPr>
        <w:t>1 69</w:t>
      </w:r>
      <w:r w:rsidR="0079264A">
        <w:rPr>
          <w:sz w:val="24"/>
        </w:rPr>
        <w:t>7</w:t>
      </w:r>
      <w:r w:rsidR="005760C3">
        <w:rPr>
          <w:sz w:val="24"/>
        </w:rPr>
        <w:t>,</w:t>
      </w:r>
      <w:r w:rsidR="0079264A">
        <w:rPr>
          <w:sz w:val="24"/>
        </w:rPr>
        <w:t>69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5760C3">
        <w:rPr>
          <w:sz w:val="24"/>
        </w:rPr>
        <w:t>п</w:t>
      </w:r>
      <w:r w:rsidR="005760C3" w:rsidRPr="005760C3">
        <w:rPr>
          <w:sz w:val="24"/>
        </w:rPr>
        <w:t>овышение  эффективности информационного обеспечения населения</w:t>
      </w:r>
      <w:r w:rsidRPr="001202F0">
        <w:rPr>
          <w:sz w:val="24"/>
        </w:rPr>
        <w:t xml:space="preserve">;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760C3">
        <w:rPr>
          <w:sz w:val="24"/>
        </w:rPr>
        <w:t>с</w:t>
      </w:r>
      <w:r w:rsidR="005760C3" w:rsidRPr="005760C3">
        <w:rPr>
          <w:sz w:val="24"/>
        </w:rPr>
        <w:t>убсидии на поддержку редакций районных и городских газет</w:t>
      </w:r>
      <w:r w:rsidR="00DA4477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6F5435">
        <w:rPr>
          <w:sz w:val="24"/>
        </w:rPr>
        <w:t>0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DA4477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79264A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A77ABD" w:rsidRDefault="00A77ABD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6F5435" w:rsidRPr="008276F3">
        <w:rPr>
          <w:rStyle w:val="af6"/>
          <w:b w:val="0"/>
          <w:color w:val="auto"/>
          <w:sz w:val="22"/>
          <w:szCs w:val="22"/>
        </w:rPr>
        <w:t>16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4E42CB"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4E42CB"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794594" w:rsidRPr="00794594">
        <w:rPr>
          <w:b/>
          <w:sz w:val="24"/>
        </w:rPr>
        <w:t>Повышение эффективности управления муниципальной собственностью Весьегонск</w:t>
      </w:r>
      <w:r w:rsidR="00794594">
        <w:rPr>
          <w:b/>
          <w:sz w:val="24"/>
        </w:rPr>
        <w:t>ого</w:t>
      </w:r>
      <w:r w:rsidR="00794594" w:rsidRPr="00794594">
        <w:rPr>
          <w:b/>
          <w:sz w:val="24"/>
        </w:rPr>
        <w:t xml:space="preserve"> район</w:t>
      </w:r>
      <w:r w:rsidR="00794594">
        <w:rPr>
          <w:b/>
          <w:sz w:val="24"/>
        </w:rPr>
        <w:t>а»</w:t>
      </w:r>
      <w:r w:rsidR="004E42CB">
        <w:rPr>
          <w:b/>
          <w:sz w:val="24"/>
        </w:rPr>
        <w:t xml:space="preserve"> на 2017</w:t>
      </w:r>
      <w:r w:rsidRPr="001202F0">
        <w:rPr>
          <w:b/>
          <w:sz w:val="24"/>
        </w:rPr>
        <w:t>-201</w:t>
      </w:r>
      <w:r w:rsidR="004E42CB">
        <w:rPr>
          <w:b/>
          <w:sz w:val="24"/>
        </w:rPr>
        <w:t>9</w:t>
      </w:r>
      <w:r w:rsidRPr="001202F0">
        <w:rPr>
          <w:b/>
          <w:sz w:val="24"/>
        </w:rPr>
        <w:t xml:space="preserve"> годы</w:t>
      </w:r>
    </w:p>
    <w:p w:rsidR="00794594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93" w:history="1">
        <w:r w:rsidRPr="0079459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</w:t>
      </w:r>
      <w:r w:rsidR="00794594" w:rsidRPr="0079459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управления муниципальной собственностью Весьегонского района»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723BE1">
        <w:rPr>
          <w:rFonts w:ascii="Times New Roman" w:hAnsi="Times New Roman" w:cs="Times New Roman"/>
          <w:b w:val="0"/>
          <w:sz w:val="24"/>
          <w:szCs w:val="24"/>
        </w:rPr>
        <w:t>7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723BE1">
        <w:rPr>
          <w:rFonts w:ascii="Times New Roman" w:hAnsi="Times New Roman" w:cs="Times New Roman"/>
          <w:b w:val="0"/>
          <w:sz w:val="24"/>
          <w:szCs w:val="24"/>
        </w:rPr>
        <w:t>9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94" w:history="1">
        <w:r w:rsidRPr="0079459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4E42C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28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4E42C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4E42C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465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>«</w:t>
      </w:r>
      <w:r w:rsidR="00794594" w:rsidRPr="00794594">
        <w:rPr>
          <w:rFonts w:ascii="Times New Roman" w:hAnsi="Times New Roman" w:cs="Times New Roman"/>
          <w:b w:val="0"/>
          <w:sz w:val="24"/>
          <w:szCs w:val="24"/>
        </w:rPr>
        <w:t>Повышение эффективности управления муниципальной собственностью Весьегонского района»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E42CB">
        <w:rPr>
          <w:rFonts w:ascii="Times New Roman" w:hAnsi="Times New Roman" w:cs="Times New Roman"/>
          <w:b w:val="0"/>
          <w:sz w:val="24"/>
          <w:szCs w:val="24"/>
        </w:rPr>
        <w:t>7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>-201</w:t>
      </w:r>
      <w:r w:rsidR="004E42CB">
        <w:rPr>
          <w:rFonts w:ascii="Times New Roman" w:hAnsi="Times New Roman" w:cs="Times New Roman"/>
          <w:b w:val="0"/>
          <w:sz w:val="24"/>
          <w:szCs w:val="24"/>
        </w:rPr>
        <w:t>9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7ABD" w:rsidRPr="00794594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администрация Весьегонского района.</w:t>
      </w:r>
    </w:p>
    <w:p w:rsidR="00794594" w:rsidRPr="00723BE1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23BE1">
        <w:rPr>
          <w:sz w:val="24"/>
        </w:rPr>
        <w:t xml:space="preserve">Реализация муниципальной программы направлена на </w:t>
      </w:r>
      <w:r w:rsidR="00794594" w:rsidRPr="00723BE1">
        <w:rPr>
          <w:sz w:val="24"/>
        </w:rPr>
        <w:t>увеличение доходов бюджета МО Тверской области "Весьегонский район" на основе эффективного управления муниципальным имуществом и переход к новой модели управления собственностью, основанной на принципах строгого соответствия состава  муниципальной собственности функциям органов местного самоуправления.</w:t>
      </w:r>
    </w:p>
    <w:p w:rsidR="00A77ABD" w:rsidRPr="00735823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723BE1">
        <w:rPr>
          <w:sz w:val="24"/>
        </w:rPr>
        <w:t>Достижение цел</w:t>
      </w:r>
      <w:r w:rsidR="00794594" w:rsidRPr="00723BE1">
        <w:rPr>
          <w:sz w:val="24"/>
        </w:rPr>
        <w:t>ей</w:t>
      </w:r>
      <w:r w:rsidRPr="00723BE1">
        <w:rPr>
          <w:sz w:val="24"/>
        </w:rPr>
        <w:t xml:space="preserve"> муниципальной программы характеризуется</w:t>
      </w:r>
      <w:r w:rsidRPr="001202F0">
        <w:rPr>
          <w:sz w:val="24"/>
        </w:rPr>
        <w:t xml:space="preserve"> следующими показателями:</w:t>
      </w:r>
    </w:p>
    <w:p w:rsidR="0032698E" w:rsidRPr="0032698E" w:rsidRDefault="00A77ABD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32698E">
        <w:rPr>
          <w:sz w:val="24"/>
        </w:rPr>
        <w:t xml:space="preserve">1) </w:t>
      </w:r>
      <w:r w:rsidR="00794594" w:rsidRPr="0032698E">
        <w:rPr>
          <w:sz w:val="24"/>
        </w:rPr>
        <w:t>повышение доходов местного бюджета от использования муниципального имущества и земельных участков составил</w:t>
      </w:r>
      <w:r w:rsidRPr="0032698E">
        <w:rPr>
          <w:sz w:val="24"/>
        </w:rPr>
        <w:t xml:space="preserve"> </w:t>
      </w:r>
      <w:r w:rsidR="00723BE1" w:rsidRPr="0032698E">
        <w:rPr>
          <w:sz w:val="24"/>
        </w:rPr>
        <w:t>6,7</w:t>
      </w:r>
      <w:r w:rsidRPr="0032698E">
        <w:rPr>
          <w:sz w:val="24"/>
        </w:rPr>
        <w:t xml:space="preserve">%, </w:t>
      </w:r>
      <w:r w:rsidR="00723BE1" w:rsidRPr="0032698E">
        <w:rPr>
          <w:sz w:val="24"/>
        </w:rPr>
        <w:t xml:space="preserve">что </w:t>
      </w:r>
      <w:r w:rsidR="0032698E" w:rsidRPr="0032698E">
        <w:rPr>
          <w:sz w:val="24"/>
        </w:rPr>
        <w:t>составляет 1</w:t>
      </w:r>
      <w:r w:rsidR="0032698E">
        <w:rPr>
          <w:sz w:val="24"/>
        </w:rPr>
        <w:t>34</w:t>
      </w:r>
      <w:r w:rsidR="0032698E" w:rsidRPr="0032698E">
        <w:rPr>
          <w:sz w:val="24"/>
        </w:rPr>
        <w:t xml:space="preserve"> % от целевого значения показателя;</w:t>
      </w:r>
    </w:p>
    <w:p w:rsidR="0032698E" w:rsidRPr="0032698E" w:rsidRDefault="00DA4477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к</w:t>
      </w:r>
      <w:r w:rsidR="00794594" w:rsidRPr="00735823">
        <w:rPr>
          <w:sz w:val="24"/>
        </w:rPr>
        <w:t>оличество приватизированных объектов недвижимости, не используемых для реализации полномочий органом местного самоуправления Весьегонского района</w:t>
      </w:r>
      <w:r w:rsidR="00DD647F" w:rsidRPr="00735823">
        <w:rPr>
          <w:sz w:val="24"/>
        </w:rPr>
        <w:t>,</w:t>
      </w:r>
      <w:r w:rsidR="00794594" w:rsidRPr="00735823">
        <w:rPr>
          <w:sz w:val="24"/>
        </w:rPr>
        <w:t xml:space="preserve"> </w:t>
      </w:r>
      <w:r w:rsidR="00DD647F" w:rsidRPr="00735823">
        <w:rPr>
          <w:sz w:val="24"/>
        </w:rPr>
        <w:t xml:space="preserve">составил </w:t>
      </w:r>
      <w:r w:rsidR="0032698E">
        <w:rPr>
          <w:sz w:val="24"/>
        </w:rPr>
        <w:t>2</w:t>
      </w:r>
      <w:r w:rsidR="00DD647F" w:rsidRPr="00735823">
        <w:rPr>
          <w:sz w:val="24"/>
        </w:rPr>
        <w:t xml:space="preserve"> единиц</w:t>
      </w:r>
      <w:r w:rsidR="0032698E">
        <w:rPr>
          <w:sz w:val="24"/>
        </w:rPr>
        <w:t xml:space="preserve">ы, </w:t>
      </w:r>
      <w:r w:rsidR="0032698E" w:rsidRPr="0032698E">
        <w:rPr>
          <w:sz w:val="24"/>
        </w:rPr>
        <w:t xml:space="preserve">что составляет </w:t>
      </w:r>
      <w:r w:rsidR="0032698E">
        <w:rPr>
          <w:sz w:val="24"/>
        </w:rPr>
        <w:t>25</w:t>
      </w:r>
      <w:r w:rsidR="0032698E" w:rsidRPr="0032698E">
        <w:rPr>
          <w:sz w:val="24"/>
        </w:rPr>
        <w:t xml:space="preserve"> % от целевого значения показателя;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35823">
        <w:rPr>
          <w:sz w:val="24"/>
        </w:rPr>
        <w:t xml:space="preserve">Из 2 показателей цели муниципальной программы </w:t>
      </w:r>
      <w:r w:rsidR="00794594" w:rsidRPr="00735823">
        <w:rPr>
          <w:sz w:val="24"/>
        </w:rPr>
        <w:t xml:space="preserve">не достигнут </w:t>
      </w:r>
      <w:r w:rsidR="0032698E">
        <w:rPr>
          <w:sz w:val="24"/>
        </w:rPr>
        <w:t>1</w:t>
      </w:r>
      <w:r w:rsidR="00794594" w:rsidRPr="00735823">
        <w:rPr>
          <w:sz w:val="24"/>
        </w:rPr>
        <w:t xml:space="preserve"> показател</w:t>
      </w:r>
      <w:r w:rsidR="0032698E">
        <w:rPr>
          <w:sz w:val="24"/>
        </w:rPr>
        <w:t>ь</w:t>
      </w:r>
      <w:r w:rsidR="00794594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>
        <w:rPr>
          <w:noProof/>
          <w:sz w:val="24"/>
        </w:rPr>
        <w:t>0,</w:t>
      </w:r>
      <w:r w:rsidR="0032698E">
        <w:rPr>
          <w:noProof/>
          <w:sz w:val="24"/>
        </w:rPr>
        <w:t>8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2698E"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32698E">
        <w:rPr>
          <w:sz w:val="24"/>
        </w:rPr>
        <w:t>70</w:t>
      </w:r>
      <w:r w:rsidR="00DD647F">
        <w:rPr>
          <w:sz w:val="24"/>
        </w:rPr>
        <w:t>,0</w:t>
      </w:r>
      <w:r w:rsidR="00DA4477">
        <w:rPr>
          <w:sz w:val="24"/>
        </w:rPr>
        <w:t>0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32698E">
        <w:rPr>
          <w:sz w:val="24"/>
        </w:rPr>
        <w:t>70</w:t>
      </w:r>
      <w:r w:rsidR="00DD647F">
        <w:rPr>
          <w:sz w:val="24"/>
        </w:rPr>
        <w:t>,0</w:t>
      </w:r>
      <w:r w:rsidR="00DA4477">
        <w:rPr>
          <w:sz w:val="24"/>
        </w:rPr>
        <w:t>0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277B42" w:rsidRPr="00277B42">
        <w:rPr>
          <w:sz w:val="24"/>
        </w:rPr>
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</w:r>
      <w:r w:rsidR="00277B42">
        <w:rPr>
          <w:sz w:val="24"/>
        </w:rPr>
        <w:t>ц</w:t>
      </w:r>
      <w:r w:rsidR="00277B42" w:rsidRPr="00277B42">
        <w:rPr>
          <w:sz w:val="24"/>
        </w:rPr>
        <w:t>ипального района и повышение эффективности его использования</w:t>
      </w:r>
      <w:r w:rsidRPr="001202F0">
        <w:rPr>
          <w:sz w:val="24"/>
        </w:rPr>
        <w:t xml:space="preserve">» – </w:t>
      </w:r>
      <w:r w:rsidR="00F83BC1">
        <w:rPr>
          <w:sz w:val="24"/>
        </w:rPr>
        <w:t>7</w:t>
      </w:r>
      <w:r w:rsidR="0032698E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277B42">
        <w:rPr>
          <w:sz w:val="24"/>
        </w:rPr>
        <w:t>п</w:t>
      </w:r>
      <w:r w:rsidR="00277B42" w:rsidRPr="00277B42">
        <w:rPr>
          <w:sz w:val="24"/>
        </w:rPr>
        <w:t>остановка на государственный кадастр</w:t>
      </w:r>
      <w:r w:rsidR="00DA4477">
        <w:rPr>
          <w:sz w:val="24"/>
        </w:rPr>
        <w:t>овый учет объектов недвижимости</w:t>
      </w:r>
      <w:r w:rsidR="00277B42" w:rsidRPr="00277B42">
        <w:rPr>
          <w:sz w:val="24"/>
        </w:rPr>
        <w:t>, не прошедших государственный кадастровый учет</w:t>
      </w:r>
      <w:r w:rsidRPr="001202F0">
        <w:rPr>
          <w:sz w:val="24"/>
        </w:rPr>
        <w:t xml:space="preserve">; </w:t>
      </w:r>
    </w:p>
    <w:p w:rsidR="00A77ABD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о</w:t>
      </w:r>
      <w:r w:rsidR="00277B42" w:rsidRPr="00277B42">
        <w:rPr>
          <w:sz w:val="24"/>
        </w:rPr>
        <w:t>существление государственной регистрации  права  муниципальной собственности на  объекты недвижимости</w:t>
      </w:r>
      <w:r w:rsidRPr="001202F0">
        <w:rPr>
          <w:sz w:val="24"/>
        </w:rPr>
        <w:t>;</w:t>
      </w:r>
    </w:p>
    <w:p w:rsidR="00277B42" w:rsidRDefault="00277B42" w:rsidP="00A77AB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о</w:t>
      </w:r>
      <w:r w:rsidRPr="00277B42">
        <w:rPr>
          <w:sz w:val="24"/>
        </w:rPr>
        <w:t>существление оценки рыночной стоимости объектов собственности муниципального образования Тверской области "Весьегонский район", вовлекаемых в сделки</w:t>
      </w:r>
      <w:r>
        <w:rPr>
          <w:sz w:val="24"/>
        </w:rPr>
        <w:t>;</w:t>
      </w:r>
    </w:p>
    <w:p w:rsidR="00277B42" w:rsidRPr="001202F0" w:rsidRDefault="00277B42" w:rsidP="00A77AB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277B42">
        <w:rPr>
          <w:sz w:val="24"/>
        </w:rPr>
        <w:t>овышение эффективности использования муниципального имущества</w:t>
      </w:r>
      <w:r>
        <w:rPr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2 </w:t>
      </w:r>
      <w:r>
        <w:rPr>
          <w:sz w:val="24"/>
        </w:rPr>
        <w:t>«</w:t>
      </w:r>
      <w:r w:rsidR="00277B42" w:rsidRPr="00277B42">
        <w:rPr>
          <w:sz w:val="24"/>
        </w:rPr>
        <w:t>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957038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277B42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п</w:t>
      </w:r>
      <w:r w:rsidR="00277B42" w:rsidRPr="00277B42">
        <w:rPr>
          <w:sz w:val="24"/>
        </w:rPr>
        <w:t>роведение кадастровых работ по формированию земельных участков под объектами недвижимости, находящимися в  муниципальной собственности муниципального образования Тверской области "Весьегонский район</w:t>
      </w:r>
      <w:r w:rsidR="00277B42">
        <w:rPr>
          <w:sz w:val="24"/>
        </w:rPr>
        <w:t>;</w:t>
      </w:r>
    </w:p>
    <w:p w:rsidR="00277B42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р</w:t>
      </w:r>
      <w:r w:rsidR="00277B42" w:rsidRPr="00277B42">
        <w:rPr>
          <w:sz w:val="24"/>
        </w:rPr>
        <w:t>егистрация права собственности муниципального образования Тверской области "Весьегонский район" на земельные участки под объектами недвижимости, находящимися в муниципальной собственности муниципального образования Тверской области "Весьегонский район"</w:t>
      </w:r>
      <w:r w:rsidR="00277B42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F83BC1">
        <w:rPr>
          <w:noProof/>
          <w:sz w:val="24"/>
        </w:rPr>
        <w:t>1,00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277B42">
        <w:rPr>
          <w:sz w:val="24"/>
        </w:rPr>
        <w:t>0</w:t>
      </w:r>
      <w:r w:rsidRPr="001202F0">
        <w:rPr>
          <w:sz w:val="24"/>
        </w:rPr>
        <w:t>,</w:t>
      </w:r>
      <w:r w:rsidR="00277B42">
        <w:rPr>
          <w:sz w:val="24"/>
        </w:rPr>
        <w:t>8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F83BC1"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A77ABD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DA4577" w:rsidRPr="00733C40" w:rsidRDefault="00DA4577" w:rsidP="00DA4577">
      <w:pPr>
        <w:ind w:firstLine="698"/>
        <w:jc w:val="right"/>
        <w:rPr>
          <w:sz w:val="22"/>
          <w:szCs w:val="22"/>
        </w:rPr>
      </w:pPr>
      <w:r w:rsidRPr="00733C40">
        <w:rPr>
          <w:rStyle w:val="af6"/>
          <w:b w:val="0"/>
          <w:color w:val="auto"/>
          <w:sz w:val="22"/>
          <w:szCs w:val="22"/>
        </w:rPr>
        <w:lastRenderedPageBreak/>
        <w:t>Приложение 17</w:t>
      </w:r>
    </w:p>
    <w:p w:rsidR="00DA4577" w:rsidRPr="00733C40" w:rsidRDefault="00DA4577" w:rsidP="00DA4577">
      <w:pPr>
        <w:ind w:firstLine="698"/>
        <w:jc w:val="right"/>
        <w:rPr>
          <w:sz w:val="22"/>
          <w:szCs w:val="22"/>
        </w:rPr>
      </w:pPr>
      <w:r w:rsidRPr="00733C40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733C40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733C40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DA4577" w:rsidRPr="00733C40" w:rsidRDefault="00DA4577" w:rsidP="00DA4577">
      <w:pPr>
        <w:ind w:firstLine="698"/>
        <w:jc w:val="right"/>
        <w:rPr>
          <w:sz w:val="22"/>
          <w:szCs w:val="22"/>
        </w:rPr>
      </w:pPr>
      <w:r w:rsidRPr="00733C40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DA4577" w:rsidRPr="00733C40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733C40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DA4577" w:rsidRPr="00733C40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733C40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2017 год</w:t>
      </w:r>
    </w:p>
    <w:p w:rsidR="00DA4577" w:rsidRPr="00733C40" w:rsidRDefault="00DA4577" w:rsidP="00DA4577">
      <w:pPr>
        <w:ind w:firstLine="698"/>
        <w:jc w:val="right"/>
        <w:rPr>
          <w:rStyle w:val="af6"/>
          <w:b w:val="0"/>
          <w:sz w:val="24"/>
        </w:rPr>
      </w:pPr>
    </w:p>
    <w:p w:rsidR="00DA4577" w:rsidRPr="00733C40" w:rsidRDefault="00DA4577" w:rsidP="00DA4577">
      <w:pPr>
        <w:ind w:firstLine="698"/>
        <w:jc w:val="center"/>
        <w:rPr>
          <w:b/>
          <w:sz w:val="24"/>
        </w:rPr>
      </w:pPr>
      <w:r w:rsidRPr="00733C40">
        <w:rPr>
          <w:rStyle w:val="af6"/>
          <w:sz w:val="24"/>
        </w:rPr>
        <w:t>И</w:t>
      </w:r>
      <w:r w:rsidRPr="00733C40">
        <w:rPr>
          <w:b/>
          <w:sz w:val="24"/>
        </w:rPr>
        <w:t xml:space="preserve">нформация </w:t>
      </w:r>
    </w:p>
    <w:p w:rsidR="00DB1544" w:rsidRDefault="00DA4577" w:rsidP="00DB1544">
      <w:pPr>
        <w:ind w:firstLine="698"/>
        <w:jc w:val="center"/>
        <w:rPr>
          <w:b/>
          <w:sz w:val="24"/>
        </w:rPr>
      </w:pPr>
      <w:r w:rsidRPr="00733C40">
        <w:rPr>
          <w:b/>
          <w:sz w:val="24"/>
        </w:rPr>
        <w:t xml:space="preserve">о реализации в 2017 году муниципальной программы муниципального образования Тверской области «Весьегонский район» </w:t>
      </w:r>
      <w:r w:rsidR="00DB1544" w:rsidRPr="00DB1544">
        <w:rPr>
          <w:b/>
          <w:sz w:val="24"/>
        </w:rPr>
        <w:t>"Развитие индивидуального жилищного строительства и личного подсобного хозяйства на территории сельских поселений Весьегонского района Тверской области" на 2017-2019 годы</w:t>
      </w:r>
    </w:p>
    <w:p w:rsidR="00DB1544" w:rsidRDefault="00DB1544" w:rsidP="00DB1544">
      <w:pPr>
        <w:ind w:firstLine="698"/>
        <w:jc w:val="center"/>
        <w:rPr>
          <w:b/>
          <w:sz w:val="24"/>
        </w:rPr>
      </w:pPr>
    </w:p>
    <w:p w:rsidR="00DA4577" w:rsidRDefault="00DA4577" w:rsidP="001B4C27">
      <w:pPr>
        <w:ind w:firstLine="698"/>
        <w:jc w:val="both"/>
        <w:rPr>
          <w:b/>
          <w:sz w:val="24"/>
        </w:rPr>
      </w:pPr>
      <w:r w:rsidRPr="00733C40">
        <w:rPr>
          <w:sz w:val="24"/>
        </w:rPr>
        <w:tab/>
      </w:r>
      <w:hyperlink r:id="rId98" w:history="1">
        <w:r w:rsidRPr="001B4C2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Pr="001B4C2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Pr="001B4C27">
        <w:rPr>
          <w:sz w:val="24"/>
        </w:rPr>
        <w:t>Тверской области «Весьегонский район» «</w:t>
      </w:r>
      <w:r w:rsidR="001B4C27" w:rsidRPr="001B4C27">
        <w:rPr>
          <w:sz w:val="24"/>
        </w:rPr>
        <w:t>Развитие индивидуального жилищного строительства и личного подсобного хозяйства на территории сельских поселений Весьегонского района Тверской области</w:t>
      </w:r>
      <w:r w:rsidRPr="001B4C27">
        <w:rPr>
          <w:sz w:val="24"/>
        </w:rPr>
        <w:t xml:space="preserve">»  на 2017-2019 годы </w:t>
      </w:r>
      <w:r w:rsidRPr="001B4C2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99" w:history="1">
        <w:r w:rsidRPr="001B4C27">
          <w:rPr>
            <w:rFonts w:eastAsia="Times New Roman"/>
            <w:sz w:val="24"/>
            <w:lang w:eastAsia="ru-RU"/>
          </w:rPr>
          <w:t>постановлением</w:t>
        </w:r>
      </w:hyperlink>
      <w:r w:rsidRPr="001B4C27">
        <w:rPr>
          <w:rFonts w:eastAsia="Times New Roman"/>
          <w:sz w:val="24"/>
          <w:lang w:eastAsia="ru-RU"/>
        </w:rPr>
        <w:t xml:space="preserve"> администрации Весьегонского района от 28.12.2016 N 4</w:t>
      </w:r>
      <w:r w:rsidR="001B4C27">
        <w:rPr>
          <w:rFonts w:eastAsia="Times New Roman"/>
          <w:sz w:val="24"/>
          <w:lang w:eastAsia="ru-RU"/>
        </w:rPr>
        <w:t>73</w:t>
      </w:r>
      <w:r w:rsidRPr="001B4C2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B4C27">
        <w:rPr>
          <w:sz w:val="24"/>
        </w:rPr>
        <w:t>«</w:t>
      </w:r>
      <w:r w:rsidR="001B4C27" w:rsidRPr="001B4C27">
        <w:rPr>
          <w:sz w:val="24"/>
        </w:rPr>
        <w:t>Развитие индивидуального жилищного строительства и личного подсобного хозяйства на территории сельских поселений Весьегонского района Тверской области</w:t>
      </w:r>
      <w:r w:rsidRPr="001B4C27">
        <w:rPr>
          <w:sz w:val="24"/>
        </w:rPr>
        <w:t>» на 2017-2019 годы.</w:t>
      </w:r>
    </w:p>
    <w:p w:rsidR="00DA4577" w:rsidRPr="00794594" w:rsidRDefault="00DA4577" w:rsidP="00DA4577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администрация Весьегонского района.</w:t>
      </w:r>
    </w:p>
    <w:p w:rsidR="001B4C27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23BE1">
        <w:rPr>
          <w:sz w:val="24"/>
        </w:rPr>
        <w:t xml:space="preserve">Реализация муниципальной программы направлена на </w:t>
      </w:r>
      <w:r w:rsidR="001B4C27">
        <w:rPr>
          <w:sz w:val="24"/>
        </w:rPr>
        <w:t>с</w:t>
      </w:r>
      <w:r w:rsidR="001B4C27" w:rsidRPr="001B4C27">
        <w:rPr>
          <w:sz w:val="24"/>
        </w:rPr>
        <w:t>оздание благоприятных условий для развития индивидуального ж</w:t>
      </w:r>
      <w:r w:rsidR="001B4C27">
        <w:rPr>
          <w:sz w:val="24"/>
        </w:rPr>
        <w:t>и</w:t>
      </w:r>
      <w:r w:rsidR="001B4C27" w:rsidRPr="001B4C27">
        <w:rPr>
          <w:sz w:val="24"/>
        </w:rPr>
        <w:t>л</w:t>
      </w:r>
      <w:r w:rsidR="001B4C27">
        <w:rPr>
          <w:sz w:val="24"/>
        </w:rPr>
        <w:t>и</w:t>
      </w:r>
      <w:r w:rsidR="001B4C27" w:rsidRPr="001B4C27">
        <w:rPr>
          <w:sz w:val="24"/>
        </w:rPr>
        <w:t>щного строительства</w:t>
      </w:r>
      <w:r w:rsidR="00D96351">
        <w:rPr>
          <w:sz w:val="24"/>
        </w:rPr>
        <w:t>,</w:t>
      </w:r>
      <w:r w:rsidR="00D96351" w:rsidRPr="00D96351">
        <w:rPr>
          <w:sz w:val="24"/>
        </w:rPr>
        <w:t xml:space="preserve"> </w:t>
      </w:r>
      <w:r w:rsidR="00D96351" w:rsidRPr="001B4C27">
        <w:rPr>
          <w:sz w:val="24"/>
        </w:rPr>
        <w:t>личного подсобного хозяйства</w:t>
      </w:r>
      <w:r w:rsidR="00D96351">
        <w:rPr>
          <w:sz w:val="24"/>
        </w:rPr>
        <w:t xml:space="preserve">, </w:t>
      </w:r>
      <w:r w:rsidR="001B4C27" w:rsidRPr="001B4C27">
        <w:rPr>
          <w:sz w:val="24"/>
        </w:rPr>
        <w:t>на территории сельских поселений муниципального образования Тверской области "Весьегонский район"</w:t>
      </w:r>
      <w:r w:rsidR="001B4C27">
        <w:rPr>
          <w:sz w:val="24"/>
        </w:rPr>
        <w:t xml:space="preserve">; </w:t>
      </w:r>
      <w:r w:rsidR="00D96351">
        <w:rPr>
          <w:sz w:val="24"/>
        </w:rPr>
        <w:t>у</w:t>
      </w:r>
      <w:r w:rsidR="00D96351" w:rsidRPr="00D96351">
        <w:rPr>
          <w:sz w:val="24"/>
        </w:rPr>
        <w:t>величени</w:t>
      </w:r>
      <w:r w:rsidR="00D96351">
        <w:rPr>
          <w:sz w:val="24"/>
        </w:rPr>
        <w:t>я</w:t>
      </w:r>
      <w:r w:rsidR="00D96351" w:rsidRPr="00D96351">
        <w:rPr>
          <w:sz w:val="24"/>
        </w:rPr>
        <w:t xml:space="preserve"> наполняемости бюджета муниципального образования Тверской области "Весьегонский район" за счет налоговых и неналоговых платежей за использование земель</w:t>
      </w:r>
      <w:r w:rsidR="00D96351">
        <w:rPr>
          <w:sz w:val="24"/>
        </w:rPr>
        <w:t>.</w:t>
      </w:r>
    </w:p>
    <w:p w:rsidR="00DA4577" w:rsidRPr="00735823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723BE1">
        <w:rPr>
          <w:sz w:val="24"/>
        </w:rPr>
        <w:t>Достижение целей муниципальной программы характеризуется</w:t>
      </w:r>
      <w:r w:rsidRPr="001202F0">
        <w:rPr>
          <w:sz w:val="24"/>
        </w:rPr>
        <w:t xml:space="preserve"> следующими показателями:</w:t>
      </w:r>
    </w:p>
    <w:p w:rsidR="00DA4577" w:rsidRDefault="00DA4577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32698E">
        <w:rPr>
          <w:sz w:val="24"/>
        </w:rPr>
        <w:t xml:space="preserve">1) </w:t>
      </w:r>
      <w:r w:rsidR="00D96351">
        <w:rPr>
          <w:sz w:val="24"/>
        </w:rPr>
        <w:t>о</w:t>
      </w:r>
      <w:r w:rsidR="00D96351" w:rsidRPr="00D96351">
        <w:rPr>
          <w:sz w:val="24"/>
        </w:rPr>
        <w:t>беспечение потребности граждан в земельных участках для индивидуального жилищного строительства и ведения личного подсобного хозяйства</w:t>
      </w:r>
      <w:r w:rsidRPr="0032698E">
        <w:rPr>
          <w:sz w:val="24"/>
        </w:rPr>
        <w:t>;</w:t>
      </w:r>
    </w:p>
    <w:p w:rsidR="00D96351" w:rsidRPr="0032698E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о</w:t>
      </w:r>
      <w:r w:rsidRPr="00D96351">
        <w:rPr>
          <w:sz w:val="24"/>
        </w:rPr>
        <w:t>беспечение потребности граждан в земельных участках для ведения личного подсобного хозяйства (приусадебные участки)</w:t>
      </w:r>
      <w:r>
        <w:rPr>
          <w:sz w:val="24"/>
        </w:rPr>
        <w:t>;</w:t>
      </w:r>
    </w:p>
    <w:p w:rsidR="00D96351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</w:t>
      </w:r>
      <w:r w:rsidR="00DA4577">
        <w:rPr>
          <w:sz w:val="24"/>
        </w:rPr>
        <w:t xml:space="preserve">) </w:t>
      </w:r>
      <w:r w:rsidRPr="00D96351">
        <w:rPr>
          <w:sz w:val="24"/>
        </w:rPr>
        <w:t>обеспечение потребности граждан в земельных участках для ведения личного подсобного хозяйства (полевые участки)</w:t>
      </w:r>
      <w:r>
        <w:rPr>
          <w:sz w:val="24"/>
        </w:rPr>
        <w:t>;</w:t>
      </w:r>
    </w:p>
    <w:p w:rsidR="00D96351" w:rsidRPr="00D96351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4) у</w:t>
      </w:r>
      <w:r w:rsidRPr="00D96351">
        <w:rPr>
          <w:sz w:val="24"/>
        </w:rPr>
        <w:t>величение поступлений в бюджет муниципального образования налоговых и неналоговых платежей за землю</w:t>
      </w:r>
      <w:r w:rsidR="00A738CE">
        <w:rPr>
          <w:sz w:val="24"/>
        </w:rPr>
        <w:t>.</w:t>
      </w:r>
    </w:p>
    <w:p w:rsidR="00DA4577" w:rsidRPr="001202F0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35823">
        <w:rPr>
          <w:sz w:val="24"/>
        </w:rPr>
        <w:t xml:space="preserve">Из </w:t>
      </w:r>
      <w:r w:rsidR="00A738CE">
        <w:rPr>
          <w:sz w:val="24"/>
        </w:rPr>
        <w:t>4</w:t>
      </w:r>
      <w:r w:rsidRPr="00735823">
        <w:rPr>
          <w:sz w:val="24"/>
        </w:rPr>
        <w:t xml:space="preserve"> показателей цел</w:t>
      </w:r>
      <w:r w:rsidR="00A738CE">
        <w:rPr>
          <w:sz w:val="24"/>
        </w:rPr>
        <w:t>ей</w:t>
      </w:r>
      <w:r w:rsidRPr="00735823">
        <w:rPr>
          <w:sz w:val="24"/>
        </w:rPr>
        <w:t xml:space="preserve"> муниципальной программы </w:t>
      </w:r>
      <w:r w:rsidR="00A738CE">
        <w:rPr>
          <w:sz w:val="24"/>
        </w:rPr>
        <w:t xml:space="preserve">достигнуты 3 показателя, </w:t>
      </w:r>
      <w:r w:rsidRPr="00735823">
        <w:rPr>
          <w:sz w:val="24"/>
        </w:rPr>
        <w:t xml:space="preserve">не достигнут </w:t>
      </w:r>
      <w:r>
        <w:rPr>
          <w:sz w:val="24"/>
        </w:rPr>
        <w:t>1</w:t>
      </w:r>
      <w:r w:rsidRPr="00735823">
        <w:rPr>
          <w:sz w:val="24"/>
        </w:rPr>
        <w:t xml:space="preserve"> показател</w:t>
      </w:r>
      <w:r>
        <w:rPr>
          <w:sz w:val="24"/>
        </w:rPr>
        <w:t>ь.</w:t>
      </w:r>
    </w:p>
    <w:p w:rsidR="00DA4577" w:rsidRPr="001202F0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>
        <w:rPr>
          <w:noProof/>
          <w:sz w:val="24"/>
        </w:rPr>
        <w:t>0,</w:t>
      </w:r>
      <w:r w:rsidR="00A738CE">
        <w:rPr>
          <w:noProof/>
          <w:sz w:val="24"/>
        </w:rPr>
        <w:t>95.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A738CE">
        <w:rPr>
          <w:sz w:val="24"/>
        </w:rPr>
        <w:t>125,00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A738CE">
        <w:rPr>
          <w:sz w:val="24"/>
        </w:rPr>
        <w:t>64,95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A738CE" w:rsidRPr="00A738CE">
        <w:rPr>
          <w:sz w:val="24"/>
        </w:rPr>
        <w:t>Формирование земельных участков для индивидуального жилищного строительства</w:t>
      </w:r>
      <w:r w:rsidRPr="001202F0">
        <w:rPr>
          <w:sz w:val="24"/>
        </w:rPr>
        <w:t xml:space="preserve">» – </w:t>
      </w:r>
      <w:r w:rsidR="00A738CE">
        <w:rPr>
          <w:sz w:val="24"/>
        </w:rPr>
        <w:t>29,95</w:t>
      </w:r>
      <w:r>
        <w:rPr>
          <w:sz w:val="24"/>
        </w:rPr>
        <w:t xml:space="preserve"> тыс. рублей.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A738CE">
        <w:rPr>
          <w:sz w:val="24"/>
        </w:rPr>
        <w:t>с</w:t>
      </w:r>
      <w:r w:rsidR="00A738CE" w:rsidRPr="00A738CE">
        <w:rPr>
          <w:sz w:val="24"/>
        </w:rPr>
        <w:t>балансировать развитие новых и ранее застроенных территорий для целей ИЖС</w:t>
      </w:r>
      <w:r w:rsidRPr="001202F0">
        <w:rPr>
          <w:sz w:val="24"/>
        </w:rPr>
        <w:t xml:space="preserve">; </w:t>
      </w:r>
    </w:p>
    <w:p w:rsidR="00DA4577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CE">
        <w:rPr>
          <w:sz w:val="24"/>
        </w:rPr>
        <w:t>а</w:t>
      </w:r>
      <w:r w:rsidR="00A738CE" w:rsidRPr="00A738CE">
        <w:rPr>
          <w:sz w:val="24"/>
        </w:rPr>
        <w:t>ктивизировать работы по формированию земельных участков для ИЖС в сельской местности</w:t>
      </w:r>
      <w:r w:rsidRPr="001202F0">
        <w:rPr>
          <w:sz w:val="24"/>
        </w:rPr>
        <w:t>;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738CE">
        <w:rPr>
          <w:sz w:val="24"/>
        </w:rPr>
        <w:t>п</w:t>
      </w:r>
      <w:r w:rsidR="00A738CE" w:rsidRPr="00A738CE">
        <w:rPr>
          <w:sz w:val="24"/>
        </w:rPr>
        <w:t>овы</w:t>
      </w:r>
      <w:r w:rsidR="00A738CE">
        <w:rPr>
          <w:sz w:val="24"/>
        </w:rPr>
        <w:t>сить</w:t>
      </w:r>
      <w:r w:rsidR="00A738CE" w:rsidRPr="00A738CE">
        <w:rPr>
          <w:sz w:val="24"/>
        </w:rPr>
        <w:t xml:space="preserve"> информированност</w:t>
      </w:r>
      <w:r w:rsidR="00A738CE">
        <w:rPr>
          <w:sz w:val="24"/>
        </w:rPr>
        <w:t>ь</w:t>
      </w:r>
      <w:r w:rsidR="00A738CE" w:rsidRPr="00A738CE">
        <w:rPr>
          <w:sz w:val="24"/>
        </w:rPr>
        <w:t xml:space="preserve"> населения по вопросам индивидуального жилищного строительства </w:t>
      </w:r>
      <w:r>
        <w:rPr>
          <w:sz w:val="24"/>
        </w:rPr>
        <w:t>- п</w:t>
      </w:r>
      <w:r w:rsidRPr="00277B42">
        <w:rPr>
          <w:sz w:val="24"/>
        </w:rPr>
        <w:t>овышение эффективности использования муниципального имущества</w:t>
      </w:r>
      <w:r>
        <w:rPr>
          <w:sz w:val="24"/>
        </w:rPr>
        <w:t>.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A738CE" w:rsidRPr="00A738CE">
        <w:rPr>
          <w:sz w:val="24"/>
        </w:rPr>
        <w:t>Формирование приусадебных земельных участков для ведения личного подсобного хозяйства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A738CE">
        <w:rPr>
          <w:sz w:val="24"/>
        </w:rPr>
        <w:t>35</w:t>
      </w:r>
      <w:r>
        <w:rPr>
          <w:sz w:val="24"/>
        </w:rPr>
        <w:t>,00 тыс. рублей.</w:t>
      </w:r>
    </w:p>
    <w:p w:rsidR="00DA4577" w:rsidRPr="001202F0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A738CE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CE">
        <w:rPr>
          <w:sz w:val="24"/>
        </w:rPr>
        <w:t>с</w:t>
      </w:r>
      <w:r w:rsidR="00A738CE" w:rsidRPr="00A738CE">
        <w:rPr>
          <w:sz w:val="24"/>
        </w:rPr>
        <w:t>балансировать развитие новых и ранее застроенных территорий для целей ведения личного подсобного хозяйства (приусадебные участки)</w:t>
      </w:r>
      <w:r w:rsidR="00A738CE">
        <w:rPr>
          <w:sz w:val="24"/>
        </w:rPr>
        <w:t>;</w:t>
      </w:r>
    </w:p>
    <w:p w:rsidR="00A738CE" w:rsidRDefault="00DA4577" w:rsidP="00A738C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CE">
        <w:rPr>
          <w:sz w:val="24"/>
        </w:rPr>
        <w:t>а</w:t>
      </w:r>
      <w:r w:rsidR="00A738CE" w:rsidRPr="00A738CE">
        <w:rPr>
          <w:sz w:val="24"/>
        </w:rPr>
        <w:t>ктивизировать работы по формированию земельных участков для ведения ЛПХ (приусадебные участки)</w:t>
      </w:r>
      <w:r w:rsidR="00A738CE">
        <w:rPr>
          <w:sz w:val="24"/>
        </w:rPr>
        <w:t>;</w:t>
      </w:r>
    </w:p>
    <w:p w:rsidR="00A738CE" w:rsidRDefault="00A738CE" w:rsidP="00A738C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A738CE">
        <w:rPr>
          <w:sz w:val="24"/>
        </w:rPr>
        <w:t>овышение информированности населения по вопросам ведения личного подсобного хозяйства на приусадебных участках</w:t>
      </w:r>
      <w:r>
        <w:rPr>
          <w:sz w:val="24"/>
        </w:rPr>
        <w:t>.</w:t>
      </w:r>
    </w:p>
    <w:p w:rsidR="00A738CE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738CE">
        <w:rPr>
          <w:sz w:val="24"/>
        </w:rPr>
        <w:t xml:space="preserve">Подпрограмма 3. </w:t>
      </w:r>
      <w:r>
        <w:rPr>
          <w:sz w:val="24"/>
        </w:rPr>
        <w:t>«</w:t>
      </w:r>
      <w:r w:rsidRPr="00A738CE">
        <w:rPr>
          <w:sz w:val="24"/>
        </w:rPr>
        <w:t>Формирование полевых земельных участков для ведения личного подсобного хозяйства</w:t>
      </w:r>
      <w:r>
        <w:rPr>
          <w:sz w:val="24"/>
        </w:rPr>
        <w:t>» - 0,00 тыс. руб.</w:t>
      </w:r>
    </w:p>
    <w:p w:rsidR="00A738CE" w:rsidRPr="001202F0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3</w:t>
      </w:r>
      <w:r w:rsidRPr="001202F0">
        <w:rPr>
          <w:sz w:val="24"/>
        </w:rPr>
        <w:t xml:space="preserve"> являются: </w:t>
      </w:r>
    </w:p>
    <w:p w:rsidR="00A738CE" w:rsidRDefault="00A738CE" w:rsidP="00A738C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A738CE">
        <w:rPr>
          <w:sz w:val="24"/>
        </w:rPr>
        <w:t>балансировать развитие новых и существующих территорий для целей ведения личного подсобного хозяйства (полевые участки)</w:t>
      </w:r>
      <w:r>
        <w:rPr>
          <w:sz w:val="24"/>
        </w:rPr>
        <w:t>;</w:t>
      </w:r>
    </w:p>
    <w:p w:rsidR="00A738CE" w:rsidRDefault="00A738CE" w:rsidP="00A738C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а</w:t>
      </w:r>
      <w:r w:rsidRPr="00A738CE">
        <w:rPr>
          <w:sz w:val="24"/>
        </w:rPr>
        <w:t>ктивизировать работы по формированию земельных участков для ведения ЛПХ (полевые участки)</w:t>
      </w:r>
      <w:r>
        <w:rPr>
          <w:sz w:val="24"/>
        </w:rPr>
        <w:t>;</w:t>
      </w:r>
    </w:p>
    <w:p w:rsidR="00A738CE" w:rsidRDefault="00A738CE" w:rsidP="00A738C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A738CE">
        <w:rPr>
          <w:sz w:val="24"/>
        </w:rPr>
        <w:t>овышение информированности населения по вопросам ведения личного подсобного хозяйства на полевых участках</w:t>
      </w:r>
      <w:r>
        <w:rPr>
          <w:sz w:val="24"/>
        </w:rPr>
        <w:t>.</w:t>
      </w:r>
    </w:p>
    <w:p w:rsidR="00DA4577" w:rsidRPr="001202F0" w:rsidRDefault="00DA4577" w:rsidP="00A738CE">
      <w:pPr>
        <w:shd w:val="clear" w:color="auto" w:fill="FFFFFF"/>
        <w:ind w:firstLine="708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A738CE">
        <w:rPr>
          <w:noProof/>
          <w:sz w:val="24"/>
        </w:rPr>
        <w:t>0,52</w:t>
      </w:r>
      <w:r w:rsidRPr="001202F0">
        <w:rPr>
          <w:noProof/>
          <w:sz w:val="24"/>
        </w:rPr>
        <w:t>.</w:t>
      </w:r>
    </w:p>
    <w:p w:rsidR="00DA4577" w:rsidRPr="001202F0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A738CE">
        <w:rPr>
          <w:sz w:val="24"/>
        </w:rPr>
        <w:t>1,83</w:t>
      </w:r>
      <w:r w:rsidRPr="001202F0">
        <w:rPr>
          <w:sz w:val="24"/>
        </w:rPr>
        <w:t>.</w:t>
      </w:r>
    </w:p>
    <w:p w:rsidR="00DA4577" w:rsidRPr="001202F0" w:rsidRDefault="00DA4577" w:rsidP="00DA457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10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10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10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</w:t>
      </w:r>
      <w:r w:rsidR="00A738CE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эффективно.</w:t>
      </w:r>
    </w:p>
    <w:p w:rsidR="00D309DE" w:rsidRDefault="00D309DE" w:rsidP="00D309D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 разработке программы на 2018-2023 годы необходимо изменить планируемый  объем финансирования мероприятий программы и целевые значения показателей.</w:t>
      </w:r>
    </w:p>
    <w:p w:rsidR="00DA4577" w:rsidRDefault="00DA4577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83BC1" w:rsidRDefault="00F83BC1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F83BC1" w:rsidRPr="008276F3" w:rsidRDefault="00F83BC1" w:rsidP="00F83BC1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DA4577">
        <w:rPr>
          <w:rStyle w:val="af6"/>
          <w:b w:val="0"/>
          <w:color w:val="auto"/>
          <w:sz w:val="22"/>
          <w:szCs w:val="22"/>
        </w:rPr>
        <w:t>8</w:t>
      </w:r>
    </w:p>
    <w:p w:rsidR="00F83BC1" w:rsidRPr="008276F3" w:rsidRDefault="00F83BC1" w:rsidP="00F83BC1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F83BC1" w:rsidRPr="008276F3" w:rsidRDefault="00F83BC1" w:rsidP="00F83BC1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F83BC1" w:rsidRPr="008276F3" w:rsidRDefault="00F83BC1" w:rsidP="00F83BC1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F83BC1" w:rsidRPr="008276F3" w:rsidRDefault="00F83BC1" w:rsidP="00F83BC1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>
        <w:rPr>
          <w:rStyle w:val="af6"/>
          <w:b w:val="0"/>
          <w:color w:val="auto"/>
          <w:sz w:val="22"/>
          <w:szCs w:val="22"/>
        </w:rPr>
        <w:t>7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F83BC1" w:rsidRPr="001202F0" w:rsidRDefault="00F83BC1" w:rsidP="00F83BC1">
      <w:pPr>
        <w:ind w:firstLine="698"/>
        <w:jc w:val="right"/>
        <w:rPr>
          <w:rStyle w:val="af6"/>
          <w:b w:val="0"/>
          <w:sz w:val="24"/>
        </w:rPr>
      </w:pPr>
    </w:p>
    <w:p w:rsidR="00F83BC1" w:rsidRPr="001202F0" w:rsidRDefault="00F83BC1" w:rsidP="00DA4577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DA4577" w:rsidRPr="00DA4577" w:rsidRDefault="00F83BC1" w:rsidP="00DA4577">
      <w:pPr>
        <w:ind w:left="360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>
        <w:rPr>
          <w:b/>
          <w:sz w:val="24"/>
        </w:rPr>
        <w:t>7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="00DA4577" w:rsidRPr="00CB68C6">
        <w:rPr>
          <w:b/>
        </w:rPr>
        <w:t>«</w:t>
      </w:r>
      <w:r w:rsidR="00DA4577" w:rsidRPr="00DA4577">
        <w:rPr>
          <w:b/>
          <w:sz w:val="24"/>
        </w:rPr>
        <w:t>Проведение капитального ремонта котельных на объектах культуры, образования Весьегонского района Тверской области" на 2017-2019 годы</w:t>
      </w:r>
    </w:p>
    <w:p w:rsidR="00DA4577" w:rsidRDefault="00DA4577" w:rsidP="00DA4577">
      <w:pPr>
        <w:ind w:firstLine="698"/>
        <w:jc w:val="both"/>
        <w:rPr>
          <w:sz w:val="24"/>
        </w:rPr>
      </w:pPr>
    </w:p>
    <w:p w:rsidR="00F83BC1" w:rsidRPr="00DA4577" w:rsidRDefault="00F83BC1" w:rsidP="00DA4577">
      <w:pPr>
        <w:ind w:firstLine="698"/>
        <w:jc w:val="both"/>
        <w:rPr>
          <w:sz w:val="24"/>
        </w:rPr>
      </w:pPr>
      <w:r w:rsidRPr="001202F0">
        <w:rPr>
          <w:sz w:val="24"/>
        </w:rPr>
        <w:tab/>
      </w:r>
      <w:r w:rsidR="00DA4577" w:rsidRPr="00DA4577">
        <w:rPr>
          <w:sz w:val="24"/>
        </w:rPr>
        <w:t>Муниципальная программа муниципального образования Тверской области «Весьегонский район»  «Проведение капитального ремонта котельных на объектах культуры, образования Весьегонского района Тверской области" на 2017-2019 год</w:t>
      </w:r>
      <w:r w:rsidRPr="00DA457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103" w:history="1">
        <w:r w:rsidRPr="00DA4577">
          <w:rPr>
            <w:rFonts w:eastAsia="Times New Roman"/>
            <w:sz w:val="24"/>
            <w:lang w:eastAsia="ru-RU"/>
          </w:rPr>
          <w:t>постановлением</w:t>
        </w:r>
      </w:hyperlink>
      <w:r w:rsidRPr="00DA457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DA4577" w:rsidRPr="00DA4577">
        <w:rPr>
          <w:rFonts w:eastAsia="Times New Roman"/>
          <w:sz w:val="24"/>
          <w:lang w:eastAsia="ru-RU"/>
        </w:rPr>
        <w:t>30</w:t>
      </w:r>
      <w:r w:rsidRPr="00DA4577">
        <w:rPr>
          <w:rFonts w:eastAsia="Times New Roman"/>
          <w:sz w:val="24"/>
          <w:lang w:eastAsia="ru-RU"/>
        </w:rPr>
        <w:t>.</w:t>
      </w:r>
      <w:r w:rsidR="00DA4577" w:rsidRPr="00DA4577">
        <w:rPr>
          <w:rFonts w:eastAsia="Times New Roman"/>
          <w:sz w:val="24"/>
          <w:lang w:eastAsia="ru-RU"/>
        </w:rPr>
        <w:t>06</w:t>
      </w:r>
      <w:r w:rsidRPr="00DA4577">
        <w:rPr>
          <w:rFonts w:eastAsia="Times New Roman"/>
          <w:sz w:val="24"/>
          <w:lang w:eastAsia="ru-RU"/>
        </w:rPr>
        <w:t>.201</w:t>
      </w:r>
      <w:r w:rsidR="00DA4577" w:rsidRPr="00DA4577">
        <w:rPr>
          <w:rFonts w:eastAsia="Times New Roman"/>
          <w:sz w:val="24"/>
          <w:lang w:eastAsia="ru-RU"/>
        </w:rPr>
        <w:t>7</w:t>
      </w:r>
      <w:r w:rsidRPr="00DA4577">
        <w:rPr>
          <w:rFonts w:eastAsia="Times New Roman"/>
          <w:sz w:val="24"/>
          <w:lang w:eastAsia="ru-RU"/>
        </w:rPr>
        <w:t xml:space="preserve"> N </w:t>
      </w:r>
      <w:r w:rsidR="00DA4577" w:rsidRPr="00DA4577">
        <w:rPr>
          <w:rFonts w:eastAsia="Times New Roman"/>
          <w:sz w:val="24"/>
          <w:lang w:eastAsia="ru-RU"/>
        </w:rPr>
        <w:t>278</w:t>
      </w:r>
      <w:r w:rsidRPr="00DA457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DA4577" w:rsidRPr="00DA4577">
        <w:rPr>
          <w:sz w:val="24"/>
        </w:rPr>
        <w:t>«Проведение капитального ремонта котельных на объектах культуры, образования Весьегонского района Тверской области"</w:t>
      </w:r>
      <w:r w:rsidRPr="00DA4577">
        <w:rPr>
          <w:sz w:val="24"/>
        </w:rPr>
        <w:t>» на 2017-2019 годы.</w:t>
      </w:r>
    </w:p>
    <w:p w:rsidR="00F83BC1" w:rsidRPr="00794594" w:rsidRDefault="00F83BC1" w:rsidP="00F83BC1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администрация Весьегонского района.</w:t>
      </w:r>
    </w:p>
    <w:p w:rsidR="00DA4577" w:rsidRPr="00733C40" w:rsidRDefault="00F83BC1" w:rsidP="00DA4577">
      <w:pPr>
        <w:ind w:firstLine="540"/>
        <w:jc w:val="both"/>
        <w:rPr>
          <w:sz w:val="24"/>
        </w:rPr>
      </w:pPr>
      <w:r w:rsidRPr="00733C40">
        <w:rPr>
          <w:sz w:val="24"/>
        </w:rPr>
        <w:t xml:space="preserve">Реализация муниципальной программы направлена </w:t>
      </w:r>
      <w:r w:rsidR="00DA4577" w:rsidRPr="00733C40">
        <w:rPr>
          <w:sz w:val="24"/>
        </w:rPr>
        <w:t>на 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СанПиН 2.4.2.1178-02; обеспечения бесперебойной подачи тепловой энергии; соблюдения теплового режима в учреждениях культуры и образования Весьегонского района.</w:t>
      </w:r>
    </w:p>
    <w:p w:rsidR="00F83BC1" w:rsidRPr="00735823" w:rsidRDefault="00F83BC1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723BE1">
        <w:rPr>
          <w:sz w:val="24"/>
        </w:rPr>
        <w:t>Достижение цел</w:t>
      </w:r>
      <w:r w:rsidR="008A3B59">
        <w:rPr>
          <w:sz w:val="24"/>
        </w:rPr>
        <w:t>и</w:t>
      </w:r>
      <w:r w:rsidRPr="00723BE1">
        <w:rPr>
          <w:sz w:val="24"/>
        </w:rPr>
        <w:t xml:space="preserve"> муниципальной программы характеризуется</w:t>
      </w:r>
      <w:r w:rsidRPr="001202F0">
        <w:rPr>
          <w:sz w:val="24"/>
        </w:rPr>
        <w:t xml:space="preserve"> следующим показател</w:t>
      </w:r>
      <w:r w:rsidR="008A3B59">
        <w:rPr>
          <w:sz w:val="24"/>
        </w:rPr>
        <w:t>ем</w:t>
      </w:r>
      <w:r w:rsidRPr="001202F0">
        <w:rPr>
          <w:sz w:val="24"/>
        </w:rPr>
        <w:t>:</w:t>
      </w:r>
    </w:p>
    <w:p w:rsidR="008A3B59" w:rsidRDefault="00F83BC1" w:rsidP="00F83BC1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32698E">
        <w:rPr>
          <w:sz w:val="24"/>
        </w:rPr>
        <w:t xml:space="preserve">1) </w:t>
      </w:r>
      <w:r w:rsidR="008A3B59">
        <w:rPr>
          <w:sz w:val="24"/>
        </w:rPr>
        <w:t>п</w:t>
      </w:r>
      <w:r w:rsidR="008A3B59" w:rsidRPr="008A3B59">
        <w:rPr>
          <w:sz w:val="24"/>
        </w:rPr>
        <w:t>роведение капитального ремонта котельных на объектах образования Весьегонского района</w:t>
      </w:r>
    </w:p>
    <w:p w:rsidR="00F83BC1" w:rsidRPr="001202F0" w:rsidRDefault="008A3B59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П</w:t>
      </w:r>
      <w:r w:rsidR="00F83BC1" w:rsidRPr="00735823">
        <w:rPr>
          <w:sz w:val="24"/>
        </w:rPr>
        <w:t>оказател</w:t>
      </w:r>
      <w:r>
        <w:rPr>
          <w:sz w:val="24"/>
        </w:rPr>
        <w:t>ь</w:t>
      </w:r>
      <w:r w:rsidR="00F83BC1" w:rsidRPr="00735823">
        <w:rPr>
          <w:sz w:val="24"/>
        </w:rPr>
        <w:t xml:space="preserve"> цели муниципальной программы  достигнут</w:t>
      </w:r>
      <w:r>
        <w:rPr>
          <w:sz w:val="24"/>
        </w:rPr>
        <w:t>.</w:t>
      </w:r>
    </w:p>
    <w:p w:rsidR="00F83BC1" w:rsidRPr="001202F0" w:rsidRDefault="00F83BC1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8A3B59">
        <w:rPr>
          <w:noProof/>
          <w:sz w:val="24"/>
        </w:rPr>
        <w:t>1,00</w:t>
      </w:r>
      <w:r w:rsidRPr="001202F0">
        <w:rPr>
          <w:noProof/>
          <w:sz w:val="24"/>
        </w:rPr>
        <w:t>.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>
        <w:rPr>
          <w:sz w:val="24"/>
        </w:rPr>
        <w:t>7</w:t>
      </w:r>
      <w:r w:rsidRPr="001202F0">
        <w:rPr>
          <w:sz w:val="24"/>
        </w:rPr>
        <w:t xml:space="preserve"> году запланировано  </w:t>
      </w:r>
      <w:r w:rsidR="008A3B59">
        <w:rPr>
          <w:sz w:val="24"/>
        </w:rPr>
        <w:t>960,78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A3B59">
        <w:rPr>
          <w:sz w:val="24"/>
        </w:rPr>
        <w:t>951,36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8A3B59" w:rsidRPr="008A3B59">
        <w:rPr>
          <w:sz w:val="24"/>
        </w:rPr>
        <w:t>Проведение капитального ремонта котельных на объектах образования Весьегонского района</w:t>
      </w:r>
      <w:r w:rsidRPr="001202F0">
        <w:rPr>
          <w:sz w:val="24"/>
        </w:rPr>
        <w:t xml:space="preserve">» – </w:t>
      </w:r>
      <w:r w:rsidR="008A3B59">
        <w:rPr>
          <w:sz w:val="24"/>
        </w:rPr>
        <w:t>951,36</w:t>
      </w:r>
      <w:r>
        <w:rPr>
          <w:sz w:val="24"/>
        </w:rPr>
        <w:t xml:space="preserve"> тыс. рублей.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0C295C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0C295C">
        <w:rPr>
          <w:sz w:val="24"/>
        </w:rPr>
        <w:t>ей</w:t>
      </w:r>
      <w:r w:rsidRPr="001202F0">
        <w:rPr>
          <w:sz w:val="24"/>
        </w:rPr>
        <w:t xml:space="preserve"> подпрограммы 1 являются: 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0C295C">
        <w:rPr>
          <w:sz w:val="24"/>
        </w:rPr>
        <w:t>п</w:t>
      </w:r>
      <w:r w:rsidR="000C295C" w:rsidRPr="000C295C">
        <w:rPr>
          <w:sz w:val="24"/>
        </w:rPr>
        <w:t>риведение в соответствие теплового режима в учреждениях образования Весьегонского района</w:t>
      </w:r>
      <w:r w:rsidR="000C295C">
        <w:rPr>
          <w:sz w:val="24"/>
        </w:rPr>
        <w:t>.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0C295C" w:rsidRPr="000C295C">
        <w:rPr>
          <w:sz w:val="24"/>
        </w:rPr>
        <w:t>Проведение капитального ремонта котельных на объектах культуры Весьегонского района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>
        <w:rPr>
          <w:sz w:val="24"/>
        </w:rPr>
        <w:t>0,00 тыс. рублей.</w:t>
      </w:r>
    </w:p>
    <w:p w:rsidR="00F83BC1" w:rsidRPr="001202F0" w:rsidRDefault="00F83BC1" w:rsidP="00F83BC1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0C295C">
        <w:rPr>
          <w:sz w:val="24"/>
        </w:rPr>
        <w:t xml:space="preserve">ой </w:t>
      </w:r>
      <w:r w:rsidRPr="001202F0">
        <w:rPr>
          <w:sz w:val="24"/>
        </w:rPr>
        <w:t xml:space="preserve"> задач</w:t>
      </w:r>
      <w:r w:rsidR="000C295C">
        <w:rPr>
          <w:sz w:val="24"/>
        </w:rPr>
        <w:t>ей</w:t>
      </w:r>
      <w:r w:rsidRPr="001202F0">
        <w:rPr>
          <w:sz w:val="24"/>
        </w:rPr>
        <w:t xml:space="preserve"> подпрограммы 2 являются: </w:t>
      </w:r>
    </w:p>
    <w:p w:rsidR="000C295C" w:rsidRPr="001202F0" w:rsidRDefault="00F83BC1" w:rsidP="000C295C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0C295C">
        <w:rPr>
          <w:sz w:val="24"/>
        </w:rPr>
        <w:t>п</w:t>
      </w:r>
      <w:r w:rsidR="000C295C" w:rsidRPr="000C295C">
        <w:rPr>
          <w:sz w:val="24"/>
        </w:rPr>
        <w:t xml:space="preserve">риведение в соответствие теплового режима в учреждениях </w:t>
      </w:r>
      <w:r w:rsidR="000C295C">
        <w:rPr>
          <w:sz w:val="24"/>
        </w:rPr>
        <w:t>культуры</w:t>
      </w:r>
      <w:r w:rsidR="000C295C" w:rsidRPr="000C295C">
        <w:rPr>
          <w:sz w:val="24"/>
        </w:rPr>
        <w:t xml:space="preserve"> Весьегонского района</w:t>
      </w:r>
      <w:r w:rsidR="000C295C">
        <w:rPr>
          <w:sz w:val="24"/>
        </w:rPr>
        <w:t>.</w:t>
      </w:r>
    </w:p>
    <w:p w:rsidR="00F83BC1" w:rsidRPr="001202F0" w:rsidRDefault="00F83BC1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>
        <w:rPr>
          <w:noProof/>
          <w:sz w:val="24"/>
        </w:rPr>
        <w:t>1,00</w:t>
      </w:r>
      <w:r w:rsidRPr="001202F0">
        <w:rPr>
          <w:noProof/>
          <w:sz w:val="24"/>
        </w:rPr>
        <w:t>.</w:t>
      </w:r>
    </w:p>
    <w:p w:rsidR="00F83BC1" w:rsidRPr="001202F0" w:rsidRDefault="00F83BC1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0C295C">
        <w:rPr>
          <w:sz w:val="24"/>
        </w:rPr>
        <w:t>1,00</w:t>
      </w:r>
      <w:r w:rsidRPr="001202F0">
        <w:rPr>
          <w:sz w:val="24"/>
        </w:rPr>
        <w:t>.</w:t>
      </w:r>
    </w:p>
    <w:p w:rsidR="00F83BC1" w:rsidRPr="001202F0" w:rsidRDefault="00F83BC1" w:rsidP="00F83BC1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104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105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</w:t>
      </w:r>
      <w:r w:rsidRPr="001202F0">
        <w:rPr>
          <w:rFonts w:eastAsia="Times New Roman"/>
          <w:sz w:val="24"/>
          <w:lang w:eastAsia="ru-RU"/>
        </w:rPr>
        <w:lastRenderedPageBreak/>
        <w:t xml:space="preserve">области, утвержденному </w:t>
      </w:r>
      <w:hyperlink r:id="rId106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>
        <w:rPr>
          <w:rFonts w:eastAsia="Times New Roman"/>
          <w:sz w:val="24"/>
          <w:lang w:eastAsia="ru-RU"/>
        </w:rPr>
        <w:t>7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F83BC1" w:rsidRPr="001202F0" w:rsidRDefault="00F83BC1" w:rsidP="00F83BC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83BC1" w:rsidRDefault="00F83BC1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83BC1" w:rsidRDefault="00F83BC1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83BC1" w:rsidRPr="001202F0" w:rsidRDefault="00F83BC1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sectPr w:rsidR="00F83BC1" w:rsidRPr="001202F0" w:rsidSect="00DF0FF2">
      <w:pgSz w:w="11906" w:h="16838"/>
      <w:pgMar w:top="1134" w:right="850" w:bottom="709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BE" w:rsidRDefault="007C75BE">
      <w:r>
        <w:separator/>
      </w:r>
    </w:p>
  </w:endnote>
  <w:endnote w:type="continuationSeparator" w:id="1">
    <w:p w:rsidR="007C75BE" w:rsidRDefault="007C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BE" w:rsidRDefault="007C75BE">
      <w:r>
        <w:separator/>
      </w:r>
    </w:p>
  </w:footnote>
  <w:footnote w:type="continuationSeparator" w:id="1">
    <w:p w:rsidR="007C75BE" w:rsidRDefault="007C7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35"/>
  </w:num>
  <w:num w:numId="21">
    <w:abstractNumId w:val="24"/>
  </w:num>
  <w:num w:numId="22">
    <w:abstractNumId w:val="20"/>
  </w:num>
  <w:num w:numId="23">
    <w:abstractNumId w:val="27"/>
  </w:num>
  <w:num w:numId="24">
    <w:abstractNumId w:val="29"/>
  </w:num>
  <w:num w:numId="25">
    <w:abstractNumId w:val="23"/>
  </w:num>
  <w:num w:numId="26">
    <w:abstractNumId w:val="17"/>
  </w:num>
  <w:num w:numId="27">
    <w:abstractNumId w:val="13"/>
  </w:num>
  <w:num w:numId="28">
    <w:abstractNumId w:val="34"/>
  </w:num>
  <w:num w:numId="29">
    <w:abstractNumId w:val="37"/>
  </w:num>
  <w:num w:numId="30">
    <w:abstractNumId w:val="19"/>
  </w:num>
  <w:num w:numId="31">
    <w:abstractNumId w:val="33"/>
  </w:num>
  <w:num w:numId="32">
    <w:abstractNumId w:val="21"/>
  </w:num>
  <w:num w:numId="33">
    <w:abstractNumId w:val="22"/>
  </w:num>
  <w:num w:numId="34">
    <w:abstractNumId w:val="28"/>
  </w:num>
  <w:num w:numId="35">
    <w:abstractNumId w:val="30"/>
  </w:num>
  <w:num w:numId="36">
    <w:abstractNumId w:val="31"/>
  </w:num>
  <w:num w:numId="37">
    <w:abstractNumId w:val="26"/>
  </w:num>
  <w:num w:numId="38">
    <w:abstractNumId w:val="2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10AD7"/>
    <w:rsid w:val="00011F72"/>
    <w:rsid w:val="00015601"/>
    <w:rsid w:val="00016BB8"/>
    <w:rsid w:val="0002161D"/>
    <w:rsid w:val="00036DDE"/>
    <w:rsid w:val="00037146"/>
    <w:rsid w:val="00037379"/>
    <w:rsid w:val="000528EE"/>
    <w:rsid w:val="00054F29"/>
    <w:rsid w:val="000604A7"/>
    <w:rsid w:val="000605EE"/>
    <w:rsid w:val="0006761D"/>
    <w:rsid w:val="00073A8A"/>
    <w:rsid w:val="00077F34"/>
    <w:rsid w:val="00081B57"/>
    <w:rsid w:val="0008484D"/>
    <w:rsid w:val="0009796F"/>
    <w:rsid w:val="000A474E"/>
    <w:rsid w:val="000A6C9D"/>
    <w:rsid w:val="000A74FD"/>
    <w:rsid w:val="000B3946"/>
    <w:rsid w:val="000B4161"/>
    <w:rsid w:val="000B520E"/>
    <w:rsid w:val="000C295C"/>
    <w:rsid w:val="000C5750"/>
    <w:rsid w:val="000C5B3C"/>
    <w:rsid w:val="000D0103"/>
    <w:rsid w:val="000D3C96"/>
    <w:rsid w:val="000D4FEB"/>
    <w:rsid w:val="000E194D"/>
    <w:rsid w:val="000E4130"/>
    <w:rsid w:val="00101105"/>
    <w:rsid w:val="001202F0"/>
    <w:rsid w:val="00123C7F"/>
    <w:rsid w:val="001348FA"/>
    <w:rsid w:val="00134F22"/>
    <w:rsid w:val="00135FC7"/>
    <w:rsid w:val="00146323"/>
    <w:rsid w:val="00152A18"/>
    <w:rsid w:val="001550AA"/>
    <w:rsid w:val="00156529"/>
    <w:rsid w:val="00157634"/>
    <w:rsid w:val="00162206"/>
    <w:rsid w:val="0016780D"/>
    <w:rsid w:val="0017526D"/>
    <w:rsid w:val="00190801"/>
    <w:rsid w:val="00195060"/>
    <w:rsid w:val="001971A6"/>
    <w:rsid w:val="001A0260"/>
    <w:rsid w:val="001A0960"/>
    <w:rsid w:val="001A0B71"/>
    <w:rsid w:val="001A17F8"/>
    <w:rsid w:val="001B4C27"/>
    <w:rsid w:val="001B79D0"/>
    <w:rsid w:val="001C2E1C"/>
    <w:rsid w:val="001D1B1C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837"/>
    <w:rsid w:val="002141A6"/>
    <w:rsid w:val="00214A71"/>
    <w:rsid w:val="00220303"/>
    <w:rsid w:val="00227400"/>
    <w:rsid w:val="00240BFB"/>
    <w:rsid w:val="0025191C"/>
    <w:rsid w:val="00252183"/>
    <w:rsid w:val="00257C05"/>
    <w:rsid w:val="00257FB7"/>
    <w:rsid w:val="00277B42"/>
    <w:rsid w:val="00281B3F"/>
    <w:rsid w:val="002917AB"/>
    <w:rsid w:val="00291B9B"/>
    <w:rsid w:val="002951B4"/>
    <w:rsid w:val="002A170C"/>
    <w:rsid w:val="002A2274"/>
    <w:rsid w:val="002A4D8F"/>
    <w:rsid w:val="002B6966"/>
    <w:rsid w:val="002D5272"/>
    <w:rsid w:val="002D5FDE"/>
    <w:rsid w:val="002E0809"/>
    <w:rsid w:val="002E132C"/>
    <w:rsid w:val="002F5164"/>
    <w:rsid w:val="002F6993"/>
    <w:rsid w:val="003015FE"/>
    <w:rsid w:val="0030407B"/>
    <w:rsid w:val="00305BAE"/>
    <w:rsid w:val="00311FFE"/>
    <w:rsid w:val="0031514F"/>
    <w:rsid w:val="0032698E"/>
    <w:rsid w:val="003336BB"/>
    <w:rsid w:val="00345822"/>
    <w:rsid w:val="0035286C"/>
    <w:rsid w:val="0035600C"/>
    <w:rsid w:val="003636C7"/>
    <w:rsid w:val="00364C99"/>
    <w:rsid w:val="00366BDD"/>
    <w:rsid w:val="003715C0"/>
    <w:rsid w:val="00376BFF"/>
    <w:rsid w:val="00381123"/>
    <w:rsid w:val="00381F85"/>
    <w:rsid w:val="003936E2"/>
    <w:rsid w:val="00396358"/>
    <w:rsid w:val="003A1CCA"/>
    <w:rsid w:val="003A3AF5"/>
    <w:rsid w:val="003C4839"/>
    <w:rsid w:val="003C4ABC"/>
    <w:rsid w:val="003D3E09"/>
    <w:rsid w:val="003D6CBA"/>
    <w:rsid w:val="003E413C"/>
    <w:rsid w:val="003E6703"/>
    <w:rsid w:val="003E74A1"/>
    <w:rsid w:val="003F0019"/>
    <w:rsid w:val="003F0096"/>
    <w:rsid w:val="003F262E"/>
    <w:rsid w:val="004009E4"/>
    <w:rsid w:val="00405230"/>
    <w:rsid w:val="00407C93"/>
    <w:rsid w:val="00415B2B"/>
    <w:rsid w:val="0042478E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D1"/>
    <w:rsid w:val="0049448A"/>
    <w:rsid w:val="00496ED8"/>
    <w:rsid w:val="004A2D9E"/>
    <w:rsid w:val="004B2566"/>
    <w:rsid w:val="004B2EF9"/>
    <w:rsid w:val="004B55BB"/>
    <w:rsid w:val="004B57B4"/>
    <w:rsid w:val="004C27CE"/>
    <w:rsid w:val="004C4C24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502D3C"/>
    <w:rsid w:val="005051F2"/>
    <w:rsid w:val="0051298E"/>
    <w:rsid w:val="00523CC2"/>
    <w:rsid w:val="0053023C"/>
    <w:rsid w:val="00530AFF"/>
    <w:rsid w:val="00531B5C"/>
    <w:rsid w:val="00541148"/>
    <w:rsid w:val="0055290A"/>
    <w:rsid w:val="005529C6"/>
    <w:rsid w:val="00564600"/>
    <w:rsid w:val="00575715"/>
    <w:rsid w:val="005760C3"/>
    <w:rsid w:val="00580E58"/>
    <w:rsid w:val="00582958"/>
    <w:rsid w:val="0058324C"/>
    <w:rsid w:val="0058388A"/>
    <w:rsid w:val="005A5293"/>
    <w:rsid w:val="005A7056"/>
    <w:rsid w:val="005B2DF4"/>
    <w:rsid w:val="005B5489"/>
    <w:rsid w:val="005D1AAE"/>
    <w:rsid w:val="005E4CA4"/>
    <w:rsid w:val="005F5A9F"/>
    <w:rsid w:val="00603D89"/>
    <w:rsid w:val="00604F71"/>
    <w:rsid w:val="00627699"/>
    <w:rsid w:val="00645278"/>
    <w:rsid w:val="00645D04"/>
    <w:rsid w:val="00646B46"/>
    <w:rsid w:val="00647407"/>
    <w:rsid w:val="006502A0"/>
    <w:rsid w:val="00650A51"/>
    <w:rsid w:val="00650FDE"/>
    <w:rsid w:val="00664C05"/>
    <w:rsid w:val="00666CD3"/>
    <w:rsid w:val="00666D62"/>
    <w:rsid w:val="00670EC8"/>
    <w:rsid w:val="006823D3"/>
    <w:rsid w:val="00687D7F"/>
    <w:rsid w:val="00693816"/>
    <w:rsid w:val="006948B8"/>
    <w:rsid w:val="00695069"/>
    <w:rsid w:val="006966CC"/>
    <w:rsid w:val="006A0C8E"/>
    <w:rsid w:val="006A0CF5"/>
    <w:rsid w:val="006B3DDC"/>
    <w:rsid w:val="006C35F2"/>
    <w:rsid w:val="006C3718"/>
    <w:rsid w:val="006C76FA"/>
    <w:rsid w:val="006D2ACB"/>
    <w:rsid w:val="006E2516"/>
    <w:rsid w:val="006E7AFE"/>
    <w:rsid w:val="006F022E"/>
    <w:rsid w:val="006F024A"/>
    <w:rsid w:val="006F1D8B"/>
    <w:rsid w:val="006F5435"/>
    <w:rsid w:val="00703C00"/>
    <w:rsid w:val="00705E89"/>
    <w:rsid w:val="0071468D"/>
    <w:rsid w:val="00714DFB"/>
    <w:rsid w:val="00723BE1"/>
    <w:rsid w:val="007301FA"/>
    <w:rsid w:val="00731C9E"/>
    <w:rsid w:val="00731E86"/>
    <w:rsid w:val="0073236B"/>
    <w:rsid w:val="00733C40"/>
    <w:rsid w:val="00735823"/>
    <w:rsid w:val="00741976"/>
    <w:rsid w:val="00743219"/>
    <w:rsid w:val="007436DE"/>
    <w:rsid w:val="0074778C"/>
    <w:rsid w:val="007539C2"/>
    <w:rsid w:val="00753B4D"/>
    <w:rsid w:val="00754211"/>
    <w:rsid w:val="0076046F"/>
    <w:rsid w:val="00765D6A"/>
    <w:rsid w:val="0077781F"/>
    <w:rsid w:val="007849CE"/>
    <w:rsid w:val="0079264A"/>
    <w:rsid w:val="00792B8C"/>
    <w:rsid w:val="00794594"/>
    <w:rsid w:val="007973EA"/>
    <w:rsid w:val="00797DD3"/>
    <w:rsid w:val="007A0749"/>
    <w:rsid w:val="007A2BF7"/>
    <w:rsid w:val="007C0BC8"/>
    <w:rsid w:val="007C53FC"/>
    <w:rsid w:val="007C5D8F"/>
    <w:rsid w:val="007C75BE"/>
    <w:rsid w:val="007C7D5B"/>
    <w:rsid w:val="007D5EA5"/>
    <w:rsid w:val="007E08C7"/>
    <w:rsid w:val="007F4F6A"/>
    <w:rsid w:val="008049C0"/>
    <w:rsid w:val="008111BC"/>
    <w:rsid w:val="008147A1"/>
    <w:rsid w:val="0081687B"/>
    <w:rsid w:val="00817D1B"/>
    <w:rsid w:val="00817F3A"/>
    <w:rsid w:val="00822A66"/>
    <w:rsid w:val="00822B2C"/>
    <w:rsid w:val="00822F1F"/>
    <w:rsid w:val="00825D3B"/>
    <w:rsid w:val="008276F3"/>
    <w:rsid w:val="00830D54"/>
    <w:rsid w:val="008444B4"/>
    <w:rsid w:val="0084676E"/>
    <w:rsid w:val="00852682"/>
    <w:rsid w:val="00872D8F"/>
    <w:rsid w:val="00883017"/>
    <w:rsid w:val="008845AA"/>
    <w:rsid w:val="00895797"/>
    <w:rsid w:val="008961B3"/>
    <w:rsid w:val="00897969"/>
    <w:rsid w:val="00897F97"/>
    <w:rsid w:val="008A3B59"/>
    <w:rsid w:val="008B0E89"/>
    <w:rsid w:val="008B1144"/>
    <w:rsid w:val="008B59C9"/>
    <w:rsid w:val="008D07B7"/>
    <w:rsid w:val="008D1223"/>
    <w:rsid w:val="008F0FFB"/>
    <w:rsid w:val="008F6808"/>
    <w:rsid w:val="00900A26"/>
    <w:rsid w:val="009060B7"/>
    <w:rsid w:val="00911C3E"/>
    <w:rsid w:val="009173C7"/>
    <w:rsid w:val="00921757"/>
    <w:rsid w:val="00923FF3"/>
    <w:rsid w:val="00924108"/>
    <w:rsid w:val="0093365B"/>
    <w:rsid w:val="0094462E"/>
    <w:rsid w:val="0094593B"/>
    <w:rsid w:val="009473F0"/>
    <w:rsid w:val="009562F0"/>
    <w:rsid w:val="00957038"/>
    <w:rsid w:val="00962223"/>
    <w:rsid w:val="0098507A"/>
    <w:rsid w:val="00986888"/>
    <w:rsid w:val="00993471"/>
    <w:rsid w:val="009945C2"/>
    <w:rsid w:val="009A0D2F"/>
    <w:rsid w:val="009A4052"/>
    <w:rsid w:val="009A4FEB"/>
    <w:rsid w:val="009A5F01"/>
    <w:rsid w:val="009A7984"/>
    <w:rsid w:val="009B544D"/>
    <w:rsid w:val="009B6DA6"/>
    <w:rsid w:val="009B7691"/>
    <w:rsid w:val="009C2334"/>
    <w:rsid w:val="009C7937"/>
    <w:rsid w:val="009E02BE"/>
    <w:rsid w:val="009E05FE"/>
    <w:rsid w:val="009E4DAD"/>
    <w:rsid w:val="009F375C"/>
    <w:rsid w:val="009F389C"/>
    <w:rsid w:val="00A00C0D"/>
    <w:rsid w:val="00A05AFD"/>
    <w:rsid w:val="00A07CF9"/>
    <w:rsid w:val="00A23364"/>
    <w:rsid w:val="00A3308B"/>
    <w:rsid w:val="00A3558A"/>
    <w:rsid w:val="00A36105"/>
    <w:rsid w:val="00A36C92"/>
    <w:rsid w:val="00A370E5"/>
    <w:rsid w:val="00A37875"/>
    <w:rsid w:val="00A37921"/>
    <w:rsid w:val="00A42938"/>
    <w:rsid w:val="00A42D03"/>
    <w:rsid w:val="00A43596"/>
    <w:rsid w:val="00A47EF2"/>
    <w:rsid w:val="00A62200"/>
    <w:rsid w:val="00A65779"/>
    <w:rsid w:val="00A738BE"/>
    <w:rsid w:val="00A738CE"/>
    <w:rsid w:val="00A77ABD"/>
    <w:rsid w:val="00A77C5D"/>
    <w:rsid w:val="00A84C06"/>
    <w:rsid w:val="00A91BFA"/>
    <w:rsid w:val="00A93245"/>
    <w:rsid w:val="00AA1B0E"/>
    <w:rsid w:val="00AB0FF1"/>
    <w:rsid w:val="00AB669B"/>
    <w:rsid w:val="00AC6745"/>
    <w:rsid w:val="00AD0A9E"/>
    <w:rsid w:val="00AE0708"/>
    <w:rsid w:val="00AE4679"/>
    <w:rsid w:val="00AE4956"/>
    <w:rsid w:val="00AE7D43"/>
    <w:rsid w:val="00B07312"/>
    <w:rsid w:val="00B206E8"/>
    <w:rsid w:val="00B30A3C"/>
    <w:rsid w:val="00B455AB"/>
    <w:rsid w:val="00B45C2A"/>
    <w:rsid w:val="00B46AE0"/>
    <w:rsid w:val="00B514C0"/>
    <w:rsid w:val="00B51504"/>
    <w:rsid w:val="00B51A47"/>
    <w:rsid w:val="00B5307C"/>
    <w:rsid w:val="00B5798A"/>
    <w:rsid w:val="00B60A23"/>
    <w:rsid w:val="00B622DA"/>
    <w:rsid w:val="00B75624"/>
    <w:rsid w:val="00B75A3E"/>
    <w:rsid w:val="00B94C8F"/>
    <w:rsid w:val="00B96776"/>
    <w:rsid w:val="00BA400D"/>
    <w:rsid w:val="00BA4231"/>
    <w:rsid w:val="00BA7E0B"/>
    <w:rsid w:val="00BC02CF"/>
    <w:rsid w:val="00BC35D7"/>
    <w:rsid w:val="00BC3C33"/>
    <w:rsid w:val="00BC5332"/>
    <w:rsid w:val="00BD6997"/>
    <w:rsid w:val="00BD7846"/>
    <w:rsid w:val="00BF1EED"/>
    <w:rsid w:val="00BF2928"/>
    <w:rsid w:val="00BF6E03"/>
    <w:rsid w:val="00C01469"/>
    <w:rsid w:val="00C03BA4"/>
    <w:rsid w:val="00C07075"/>
    <w:rsid w:val="00C07196"/>
    <w:rsid w:val="00C07850"/>
    <w:rsid w:val="00C10033"/>
    <w:rsid w:val="00C20FD0"/>
    <w:rsid w:val="00C24662"/>
    <w:rsid w:val="00C24C58"/>
    <w:rsid w:val="00C265A4"/>
    <w:rsid w:val="00C3123C"/>
    <w:rsid w:val="00C440B0"/>
    <w:rsid w:val="00C45639"/>
    <w:rsid w:val="00C45774"/>
    <w:rsid w:val="00C55850"/>
    <w:rsid w:val="00C60106"/>
    <w:rsid w:val="00C64292"/>
    <w:rsid w:val="00C656F0"/>
    <w:rsid w:val="00C66DE7"/>
    <w:rsid w:val="00C8132B"/>
    <w:rsid w:val="00C83666"/>
    <w:rsid w:val="00C86803"/>
    <w:rsid w:val="00C86B99"/>
    <w:rsid w:val="00CA2C76"/>
    <w:rsid w:val="00CA43ED"/>
    <w:rsid w:val="00CA5F94"/>
    <w:rsid w:val="00CB13F4"/>
    <w:rsid w:val="00CC044A"/>
    <w:rsid w:val="00CC3970"/>
    <w:rsid w:val="00CC4E8B"/>
    <w:rsid w:val="00CD1DB9"/>
    <w:rsid w:val="00CD2BA6"/>
    <w:rsid w:val="00CD59C4"/>
    <w:rsid w:val="00CD7C00"/>
    <w:rsid w:val="00CE14F4"/>
    <w:rsid w:val="00CE43A8"/>
    <w:rsid w:val="00CF1007"/>
    <w:rsid w:val="00CF57A9"/>
    <w:rsid w:val="00D1343E"/>
    <w:rsid w:val="00D143C3"/>
    <w:rsid w:val="00D17724"/>
    <w:rsid w:val="00D2738A"/>
    <w:rsid w:val="00D300E5"/>
    <w:rsid w:val="00D306D5"/>
    <w:rsid w:val="00D309DE"/>
    <w:rsid w:val="00D41B97"/>
    <w:rsid w:val="00D42D8A"/>
    <w:rsid w:val="00D470D6"/>
    <w:rsid w:val="00D53D5D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6C5D"/>
    <w:rsid w:val="00D85CF1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DE0"/>
    <w:rsid w:val="00DC303E"/>
    <w:rsid w:val="00DC45A3"/>
    <w:rsid w:val="00DC6C3D"/>
    <w:rsid w:val="00DD3FB7"/>
    <w:rsid w:val="00DD4D21"/>
    <w:rsid w:val="00DD647F"/>
    <w:rsid w:val="00DD7864"/>
    <w:rsid w:val="00DE05BD"/>
    <w:rsid w:val="00DE49F8"/>
    <w:rsid w:val="00DF0FF2"/>
    <w:rsid w:val="00DF2966"/>
    <w:rsid w:val="00DF6DB9"/>
    <w:rsid w:val="00E011BA"/>
    <w:rsid w:val="00E01863"/>
    <w:rsid w:val="00E02F70"/>
    <w:rsid w:val="00E04EE8"/>
    <w:rsid w:val="00E1179C"/>
    <w:rsid w:val="00E13E92"/>
    <w:rsid w:val="00E21949"/>
    <w:rsid w:val="00E25289"/>
    <w:rsid w:val="00E3233B"/>
    <w:rsid w:val="00E333AB"/>
    <w:rsid w:val="00E34FF8"/>
    <w:rsid w:val="00E35417"/>
    <w:rsid w:val="00E436E4"/>
    <w:rsid w:val="00E47BB8"/>
    <w:rsid w:val="00E50D2F"/>
    <w:rsid w:val="00E52EA9"/>
    <w:rsid w:val="00E673D0"/>
    <w:rsid w:val="00E72BC7"/>
    <w:rsid w:val="00E7442F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D2CB7"/>
    <w:rsid w:val="00ED509E"/>
    <w:rsid w:val="00ED7F7E"/>
    <w:rsid w:val="00EE52B0"/>
    <w:rsid w:val="00EF332A"/>
    <w:rsid w:val="00EF6B0D"/>
    <w:rsid w:val="00EF7A9E"/>
    <w:rsid w:val="00EF7FE4"/>
    <w:rsid w:val="00F03AA3"/>
    <w:rsid w:val="00F100FF"/>
    <w:rsid w:val="00F10A0F"/>
    <w:rsid w:val="00F16777"/>
    <w:rsid w:val="00F223CA"/>
    <w:rsid w:val="00F27396"/>
    <w:rsid w:val="00F278A1"/>
    <w:rsid w:val="00F3628C"/>
    <w:rsid w:val="00F52A2A"/>
    <w:rsid w:val="00F543AE"/>
    <w:rsid w:val="00F559E2"/>
    <w:rsid w:val="00F571DA"/>
    <w:rsid w:val="00F64366"/>
    <w:rsid w:val="00F7170D"/>
    <w:rsid w:val="00F75A7F"/>
    <w:rsid w:val="00F81F8A"/>
    <w:rsid w:val="00F83BC1"/>
    <w:rsid w:val="00F84E3C"/>
    <w:rsid w:val="00F8680F"/>
    <w:rsid w:val="00FA0B33"/>
    <w:rsid w:val="00FB3604"/>
    <w:rsid w:val="00FC1B16"/>
    <w:rsid w:val="00FC3B6D"/>
    <w:rsid w:val="00FC3C5B"/>
    <w:rsid w:val="00FC52C9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6280850.12" TargetMode="External"/><Relationship Id="rId21" Type="http://schemas.openxmlformats.org/officeDocument/2006/relationships/hyperlink" Target="garantF1://16280850.12" TargetMode="External"/><Relationship Id="rId42" Type="http://schemas.openxmlformats.org/officeDocument/2006/relationships/hyperlink" Target="garantF1://16280850.0" TargetMode="External"/><Relationship Id="rId47" Type="http://schemas.openxmlformats.org/officeDocument/2006/relationships/hyperlink" Target="garantF1://16280850.0" TargetMode="External"/><Relationship Id="rId63" Type="http://schemas.openxmlformats.org/officeDocument/2006/relationships/hyperlink" Target="garantF1://16280183.5" TargetMode="External"/><Relationship Id="rId68" Type="http://schemas.openxmlformats.org/officeDocument/2006/relationships/hyperlink" Target="garantF1://16280183.5" TargetMode="External"/><Relationship Id="rId84" Type="http://schemas.openxmlformats.org/officeDocument/2006/relationships/hyperlink" Target="garantF1://16280183.0" TargetMode="External"/><Relationship Id="rId89" Type="http://schemas.openxmlformats.org/officeDocument/2006/relationships/hyperlink" Target="garantF1://16280183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6280850.12" TargetMode="External"/><Relationship Id="rId92" Type="http://schemas.openxmlformats.org/officeDocument/2006/relationships/hyperlink" Target="garantF1://16280850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hyperlink" Target="garantF1://16280183.0" TargetMode="External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hyperlink" Target="garantF1://16280183.0" TargetMode="External"/><Relationship Id="rId32" Type="http://schemas.openxmlformats.org/officeDocument/2006/relationships/hyperlink" Target="garantF1://16280850.0" TargetMode="External"/><Relationship Id="rId37" Type="http://schemas.openxmlformats.org/officeDocument/2006/relationships/hyperlink" Target="garantF1://16280850.0" TargetMode="External"/><Relationship Id="rId40" Type="http://schemas.openxmlformats.org/officeDocument/2006/relationships/hyperlink" Target="garantF1://16280850.11" TargetMode="External"/><Relationship Id="rId45" Type="http://schemas.openxmlformats.org/officeDocument/2006/relationships/hyperlink" Target="garantF1://16280850.11" TargetMode="External"/><Relationship Id="rId53" Type="http://schemas.openxmlformats.org/officeDocument/2006/relationships/hyperlink" Target="garantF1://16280183.5" TargetMode="External"/><Relationship Id="rId58" Type="http://schemas.openxmlformats.org/officeDocument/2006/relationships/hyperlink" Target="garantF1://16280183.5" TargetMode="External"/><Relationship Id="rId66" Type="http://schemas.openxmlformats.org/officeDocument/2006/relationships/hyperlink" Target="garantF1://16280850.12" TargetMode="External"/><Relationship Id="rId74" Type="http://schemas.openxmlformats.org/officeDocument/2006/relationships/hyperlink" Target="garantF1://16280183.0" TargetMode="External"/><Relationship Id="rId79" Type="http://schemas.openxmlformats.org/officeDocument/2006/relationships/hyperlink" Target="garantF1://16280183.0" TargetMode="External"/><Relationship Id="rId87" Type="http://schemas.openxmlformats.org/officeDocument/2006/relationships/hyperlink" Target="garantF1://16280850.0" TargetMode="External"/><Relationship Id="rId102" Type="http://schemas.openxmlformats.org/officeDocument/2006/relationships/hyperlink" Target="garantF1://16280850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6280850.12" TargetMode="External"/><Relationship Id="rId82" Type="http://schemas.openxmlformats.org/officeDocument/2006/relationships/hyperlink" Target="garantF1://16280850.0" TargetMode="External"/><Relationship Id="rId90" Type="http://schemas.openxmlformats.org/officeDocument/2006/relationships/hyperlink" Target="garantF1://16280850.11" TargetMode="External"/><Relationship Id="rId95" Type="http://schemas.openxmlformats.org/officeDocument/2006/relationships/hyperlink" Target="garantF1://16280850.11" TargetMode="External"/><Relationship Id="rId19" Type="http://schemas.openxmlformats.org/officeDocument/2006/relationships/hyperlink" Target="garantF1://16280183.0" TargetMode="External"/><Relationship Id="rId14" Type="http://schemas.openxmlformats.org/officeDocument/2006/relationships/image" Target="media/image4.wmf"/><Relationship Id="rId22" Type="http://schemas.openxmlformats.org/officeDocument/2006/relationships/hyperlink" Target="garantF1://16280850.0" TargetMode="External"/><Relationship Id="rId27" Type="http://schemas.openxmlformats.org/officeDocument/2006/relationships/hyperlink" Target="garantF1://16280850.0" TargetMode="External"/><Relationship Id="rId30" Type="http://schemas.openxmlformats.org/officeDocument/2006/relationships/hyperlink" Target="garantF1://16280850.11" TargetMode="External"/><Relationship Id="rId35" Type="http://schemas.openxmlformats.org/officeDocument/2006/relationships/hyperlink" Target="garantF1://16280850.11" TargetMode="External"/><Relationship Id="rId43" Type="http://schemas.openxmlformats.org/officeDocument/2006/relationships/hyperlink" Target="garantF1://16280183.5" TargetMode="External"/><Relationship Id="rId48" Type="http://schemas.openxmlformats.org/officeDocument/2006/relationships/hyperlink" Target="garantF1://16280183.5" TargetMode="External"/><Relationship Id="rId56" Type="http://schemas.openxmlformats.org/officeDocument/2006/relationships/hyperlink" Target="garantF1://16280850.12" TargetMode="External"/><Relationship Id="rId64" Type="http://schemas.openxmlformats.org/officeDocument/2006/relationships/hyperlink" Target="garantF1://16280183.0" TargetMode="External"/><Relationship Id="rId69" Type="http://schemas.openxmlformats.org/officeDocument/2006/relationships/hyperlink" Target="garantF1://16280183.0" TargetMode="External"/><Relationship Id="rId77" Type="http://schemas.openxmlformats.org/officeDocument/2006/relationships/hyperlink" Target="garantF1://16280850.0" TargetMode="External"/><Relationship Id="rId100" Type="http://schemas.openxmlformats.org/officeDocument/2006/relationships/hyperlink" Target="garantF1://16280850.11" TargetMode="External"/><Relationship Id="rId105" Type="http://schemas.openxmlformats.org/officeDocument/2006/relationships/hyperlink" Target="garantF1://16280850.12" TargetMode="External"/><Relationship Id="rId8" Type="http://schemas.openxmlformats.org/officeDocument/2006/relationships/image" Target="media/image1.wmf"/><Relationship Id="rId51" Type="http://schemas.openxmlformats.org/officeDocument/2006/relationships/hyperlink" Target="garantF1://16280850.12" TargetMode="External"/><Relationship Id="rId72" Type="http://schemas.openxmlformats.org/officeDocument/2006/relationships/hyperlink" Target="garantF1://16280850.0" TargetMode="External"/><Relationship Id="rId80" Type="http://schemas.openxmlformats.org/officeDocument/2006/relationships/hyperlink" Target="garantF1://16280850.11" TargetMode="External"/><Relationship Id="rId85" Type="http://schemas.openxmlformats.org/officeDocument/2006/relationships/hyperlink" Target="garantF1://16280850.11" TargetMode="External"/><Relationship Id="rId93" Type="http://schemas.openxmlformats.org/officeDocument/2006/relationships/hyperlink" Target="garantF1://16280183.5" TargetMode="External"/><Relationship Id="rId98" Type="http://schemas.openxmlformats.org/officeDocument/2006/relationships/hyperlink" Target="garantF1://16280183.5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garantF1://16280850.11" TargetMode="External"/><Relationship Id="rId33" Type="http://schemas.openxmlformats.org/officeDocument/2006/relationships/hyperlink" Target="garantF1://16280183.5" TargetMode="External"/><Relationship Id="rId38" Type="http://schemas.openxmlformats.org/officeDocument/2006/relationships/hyperlink" Target="garantF1://16280183.5" TargetMode="External"/><Relationship Id="rId46" Type="http://schemas.openxmlformats.org/officeDocument/2006/relationships/hyperlink" Target="garantF1://16280850.12" TargetMode="External"/><Relationship Id="rId59" Type="http://schemas.openxmlformats.org/officeDocument/2006/relationships/hyperlink" Target="garantF1://16280183.0" TargetMode="External"/><Relationship Id="rId67" Type="http://schemas.openxmlformats.org/officeDocument/2006/relationships/hyperlink" Target="garantF1://16280850.0" TargetMode="External"/><Relationship Id="rId103" Type="http://schemas.openxmlformats.org/officeDocument/2006/relationships/hyperlink" Target="garantF1://16280183.0" TargetMode="External"/><Relationship Id="rId108" Type="http://schemas.openxmlformats.org/officeDocument/2006/relationships/theme" Target="theme/theme1.xml"/><Relationship Id="rId20" Type="http://schemas.openxmlformats.org/officeDocument/2006/relationships/hyperlink" Target="garantF1://16280850.11" TargetMode="External"/><Relationship Id="rId41" Type="http://schemas.openxmlformats.org/officeDocument/2006/relationships/hyperlink" Target="garantF1://16280850.12" TargetMode="External"/><Relationship Id="rId54" Type="http://schemas.openxmlformats.org/officeDocument/2006/relationships/hyperlink" Target="garantF1://16280183.0" TargetMode="External"/><Relationship Id="rId62" Type="http://schemas.openxmlformats.org/officeDocument/2006/relationships/hyperlink" Target="garantF1://16280850.0" TargetMode="External"/><Relationship Id="rId70" Type="http://schemas.openxmlformats.org/officeDocument/2006/relationships/hyperlink" Target="garantF1://16280850.11" TargetMode="External"/><Relationship Id="rId75" Type="http://schemas.openxmlformats.org/officeDocument/2006/relationships/hyperlink" Target="garantF1://16280850.11" TargetMode="External"/><Relationship Id="rId83" Type="http://schemas.openxmlformats.org/officeDocument/2006/relationships/hyperlink" Target="garantF1://16280183.5" TargetMode="External"/><Relationship Id="rId88" Type="http://schemas.openxmlformats.org/officeDocument/2006/relationships/hyperlink" Target="garantF1://16280183.5" TargetMode="External"/><Relationship Id="rId91" Type="http://schemas.openxmlformats.org/officeDocument/2006/relationships/hyperlink" Target="garantF1://16280850.12" TargetMode="External"/><Relationship Id="rId96" Type="http://schemas.openxmlformats.org/officeDocument/2006/relationships/hyperlink" Target="garantF1://16280850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garantF1://16280183.5" TargetMode="External"/><Relationship Id="rId28" Type="http://schemas.openxmlformats.org/officeDocument/2006/relationships/hyperlink" Target="garantF1://16280183.5" TargetMode="External"/><Relationship Id="rId36" Type="http://schemas.openxmlformats.org/officeDocument/2006/relationships/hyperlink" Target="garantF1://16280850.12" TargetMode="External"/><Relationship Id="rId49" Type="http://schemas.openxmlformats.org/officeDocument/2006/relationships/hyperlink" Target="garantF1://16280183.0" TargetMode="External"/><Relationship Id="rId57" Type="http://schemas.openxmlformats.org/officeDocument/2006/relationships/hyperlink" Target="garantF1://16280850.0" TargetMode="External"/><Relationship Id="rId106" Type="http://schemas.openxmlformats.org/officeDocument/2006/relationships/hyperlink" Target="garantF1://16280850.0" TargetMode="External"/><Relationship Id="rId10" Type="http://schemas.openxmlformats.org/officeDocument/2006/relationships/image" Target="media/image2.wmf"/><Relationship Id="rId31" Type="http://schemas.openxmlformats.org/officeDocument/2006/relationships/hyperlink" Target="garantF1://16280850.12" TargetMode="External"/><Relationship Id="rId44" Type="http://schemas.openxmlformats.org/officeDocument/2006/relationships/hyperlink" Target="garantF1://16280183.0" TargetMode="External"/><Relationship Id="rId52" Type="http://schemas.openxmlformats.org/officeDocument/2006/relationships/hyperlink" Target="garantF1://16280850.0" TargetMode="External"/><Relationship Id="rId60" Type="http://schemas.openxmlformats.org/officeDocument/2006/relationships/hyperlink" Target="garantF1://16280850.11" TargetMode="External"/><Relationship Id="rId65" Type="http://schemas.openxmlformats.org/officeDocument/2006/relationships/hyperlink" Target="garantF1://16280850.11" TargetMode="External"/><Relationship Id="rId73" Type="http://schemas.openxmlformats.org/officeDocument/2006/relationships/hyperlink" Target="garantF1://16280183.5" TargetMode="External"/><Relationship Id="rId78" Type="http://schemas.openxmlformats.org/officeDocument/2006/relationships/hyperlink" Target="garantF1://16280183.5" TargetMode="External"/><Relationship Id="rId81" Type="http://schemas.openxmlformats.org/officeDocument/2006/relationships/hyperlink" Target="garantF1://16280850.12" TargetMode="External"/><Relationship Id="rId86" Type="http://schemas.openxmlformats.org/officeDocument/2006/relationships/hyperlink" Target="garantF1://16280850.12" TargetMode="External"/><Relationship Id="rId94" Type="http://schemas.openxmlformats.org/officeDocument/2006/relationships/hyperlink" Target="garantF1://16280183.0" TargetMode="External"/><Relationship Id="rId99" Type="http://schemas.openxmlformats.org/officeDocument/2006/relationships/hyperlink" Target="garantF1://16280183.0" TargetMode="External"/><Relationship Id="rId101" Type="http://schemas.openxmlformats.org/officeDocument/2006/relationships/hyperlink" Target="garantF1://16280850.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garantF1://16280183.5" TargetMode="External"/><Relationship Id="rId39" Type="http://schemas.openxmlformats.org/officeDocument/2006/relationships/hyperlink" Target="garantF1://16280183.0" TargetMode="External"/><Relationship Id="rId34" Type="http://schemas.openxmlformats.org/officeDocument/2006/relationships/hyperlink" Target="garantF1://16280183.0" TargetMode="External"/><Relationship Id="rId50" Type="http://schemas.openxmlformats.org/officeDocument/2006/relationships/hyperlink" Target="garantF1://16280850.11" TargetMode="External"/><Relationship Id="rId55" Type="http://schemas.openxmlformats.org/officeDocument/2006/relationships/hyperlink" Target="garantF1://16280850.11" TargetMode="External"/><Relationship Id="rId76" Type="http://schemas.openxmlformats.org/officeDocument/2006/relationships/hyperlink" Target="garantF1://16280850.12" TargetMode="External"/><Relationship Id="rId97" Type="http://schemas.openxmlformats.org/officeDocument/2006/relationships/hyperlink" Target="garantF1://16280850.0" TargetMode="External"/><Relationship Id="rId104" Type="http://schemas.openxmlformats.org/officeDocument/2006/relationships/hyperlink" Target="garantF1://1628085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7522-0389-41CB-B70E-0FFB76D3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48</Pages>
  <Words>16259</Words>
  <Characters>92678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108720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User</cp:lastModifiedBy>
  <cp:revision>86</cp:revision>
  <cp:lastPrinted>2018-09-24T12:58:00Z</cp:lastPrinted>
  <dcterms:created xsi:type="dcterms:W3CDTF">2017-09-15T06:49:00Z</dcterms:created>
  <dcterms:modified xsi:type="dcterms:W3CDTF">2018-09-25T06:40:00Z</dcterms:modified>
</cp:coreProperties>
</file>