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2.8pt" o:ole="" filled="t">
            <v:fill color2="black"/>
            <v:imagedata r:id="rId5" o:title=""/>
          </v:shape>
          <o:OLEObject Type="Embed" ProgID="Word.Picture.8" ShapeID="_x0000_i1025" DrawAspect="Content" ObjectID="_1603708898" r:id="rId6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245496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3900D6">
        <w:rPr>
          <w:rFonts w:ascii="Times New Roman" w:hAnsi="Times New Roman"/>
          <w:sz w:val="24"/>
          <w:szCs w:val="24"/>
        </w:rPr>
        <w:t>11</w:t>
      </w:r>
      <w:r w:rsidR="00A75E1F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536</w:t>
      </w:r>
    </w:p>
    <w:tbl>
      <w:tblPr>
        <w:tblW w:w="67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6"/>
      </w:tblGrid>
      <w:tr w:rsidR="00FE5741" w:rsidRPr="00F40918" w:rsidTr="00245496">
        <w:trPr>
          <w:trHeight w:val="1334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A75E1F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BC3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BC3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7 № 64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CC0FAA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4F172E">
        <w:rPr>
          <w:rFonts w:ascii="Times New Roman" w:hAnsi="Times New Roman"/>
          <w:sz w:val="24"/>
          <w:szCs w:val="24"/>
        </w:rPr>
        <w:t>жи Весьегонского района» на 2018-2023</w:t>
      </w:r>
      <w:r w:rsidR="00FD678D" w:rsidRPr="00CC0FAA">
        <w:rPr>
          <w:rFonts w:ascii="Times New Roman" w:hAnsi="Times New Roman"/>
          <w:sz w:val="24"/>
          <w:szCs w:val="24"/>
        </w:rPr>
        <w:t xml:space="preserve"> годы</w:t>
      </w:r>
      <w:r w:rsidR="00FE5741" w:rsidRPr="00CC0FAA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A75E1F">
        <w:rPr>
          <w:rFonts w:ascii="Times New Roman" w:hAnsi="Times New Roman"/>
          <w:sz w:val="24"/>
          <w:szCs w:val="24"/>
        </w:rPr>
        <w:t>29.12.2017 № 64</w:t>
      </w:r>
      <w:r w:rsidR="001D23CF" w:rsidRPr="00CC0FAA">
        <w:rPr>
          <w:rFonts w:ascii="Times New Roman" w:hAnsi="Times New Roman"/>
          <w:sz w:val="24"/>
          <w:szCs w:val="24"/>
        </w:rPr>
        <w:t>5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3351AA" w:rsidRDefault="00FD678D" w:rsidP="003351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351AA" w:rsidRPr="003351AA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3351AA" w:rsidRPr="00A74282" w:rsidTr="008A2BCB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в следующих объёмах</w:t>
            </w: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A742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51AA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Pr="003351AA">
              <w:rPr>
                <w:rFonts w:ascii="Times New Roman" w:hAnsi="Times New Roman" w:cs="Arial"/>
                <w:sz w:val="24"/>
                <w:szCs w:val="24"/>
              </w:rPr>
              <w:t xml:space="preserve">8 402 491,00 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Pr="003351AA">
              <w:rPr>
                <w:rFonts w:ascii="Times New Roman" w:hAnsi="Times New Roman"/>
                <w:color w:val="000000"/>
                <w:sz w:val="24"/>
                <w:szCs w:val="24"/>
              </w:rPr>
              <w:t>1 427 136,00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3351AA">
              <w:rPr>
                <w:rFonts w:ascii="Times New Roman" w:hAnsi="Times New Roman" w:cs="Arial"/>
                <w:sz w:val="24"/>
                <w:szCs w:val="24"/>
              </w:rPr>
              <w:t>1 427 136,00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A74282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3351AA" w:rsidRPr="00A74282" w:rsidRDefault="003351AA" w:rsidP="008A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51AA" w:rsidRDefault="003351AA" w:rsidP="003351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51AA">
        <w:rPr>
          <w:rFonts w:ascii="Times New Roman" w:hAnsi="Times New Roman"/>
          <w:sz w:val="24"/>
          <w:szCs w:val="24"/>
        </w:rPr>
        <w:tab/>
      </w:r>
    </w:p>
    <w:p w:rsidR="003351AA" w:rsidRDefault="00DD0DEB" w:rsidP="004F172E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главу 3</w:t>
      </w:r>
      <w:r w:rsidR="003351AA" w:rsidRPr="003351AA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351AA" w:rsidRPr="003351AA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3351AA" w:rsidRPr="003351AA">
        <w:rPr>
          <w:rFonts w:ascii="Times New Roman" w:hAnsi="Times New Roman"/>
          <w:sz w:val="24"/>
          <w:szCs w:val="24"/>
        </w:rPr>
        <w:t>одпрограммы</w:t>
      </w:r>
      <w:r w:rsidR="003351AA">
        <w:rPr>
          <w:rFonts w:ascii="Times New Roman" w:hAnsi="Times New Roman"/>
          <w:sz w:val="24"/>
          <w:szCs w:val="24"/>
        </w:rPr>
        <w:t xml:space="preserve"> 1</w:t>
      </w:r>
      <w:r w:rsidR="003351AA" w:rsidRPr="003351AA">
        <w:rPr>
          <w:rFonts w:ascii="Times New Roman" w:hAnsi="Times New Roman"/>
          <w:sz w:val="24"/>
          <w:szCs w:val="24"/>
        </w:rPr>
        <w:t xml:space="preserve"> «Развитие МУ «МСПЦ «Кировец» раздела 3 программы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изложить</w:t>
      </w:r>
      <w:r w:rsidR="003351AA" w:rsidRPr="003351AA">
        <w:rPr>
          <w:rFonts w:ascii="Times New Roman" w:hAnsi="Times New Roman"/>
          <w:sz w:val="24"/>
          <w:szCs w:val="24"/>
        </w:rPr>
        <w:t xml:space="preserve"> в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 xml:space="preserve"> следующей редакции</w:t>
      </w:r>
      <w:r w:rsidR="003351AA" w:rsidRPr="003351AA">
        <w:rPr>
          <w:rFonts w:ascii="Times New Roman" w:hAnsi="Times New Roman"/>
          <w:bCs/>
          <w:sz w:val="24"/>
          <w:szCs w:val="24"/>
        </w:rPr>
        <w:t>:</w:t>
      </w:r>
    </w:p>
    <w:p w:rsidR="003351AA" w:rsidRPr="006936B3" w:rsidRDefault="003351AA" w:rsidP="003351AA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51AA">
        <w:rPr>
          <w:rFonts w:ascii="Times New Roman" w:hAnsi="Times New Roman"/>
          <w:b/>
          <w:bCs/>
          <w:sz w:val="24"/>
          <w:szCs w:val="24"/>
        </w:rPr>
        <w:t>«Глава 3.</w:t>
      </w:r>
      <w:r w:rsidRPr="006936B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3351AA" w:rsidRDefault="003351AA" w:rsidP="003351A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4F172E" w:rsidRPr="004F172E">
        <w:rPr>
          <w:rFonts w:ascii="Times New Roman" w:hAnsi="Times New Roman"/>
          <w:sz w:val="24"/>
          <w:szCs w:val="24"/>
        </w:rPr>
        <w:t>8 402 491,00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4"/>
        <w:gridCol w:w="2415"/>
        <w:gridCol w:w="1829"/>
        <w:gridCol w:w="1556"/>
        <w:gridCol w:w="1860"/>
      </w:tblGrid>
      <w:tr w:rsidR="00E705C2" w:rsidRPr="00184333" w:rsidTr="004F172E">
        <w:trPr>
          <w:trHeight w:val="273"/>
        </w:trPr>
        <w:tc>
          <w:tcPr>
            <w:tcW w:w="1804" w:type="dxa"/>
            <w:vMerge w:val="restart"/>
            <w:vAlign w:val="center"/>
          </w:tcPr>
          <w:p w:rsidR="00E705C2" w:rsidRPr="00184333" w:rsidRDefault="00E705C2" w:rsidP="004F172E">
            <w:pPr>
              <w:autoSpaceDE w:val="0"/>
              <w:autoSpaceDN w:val="0"/>
              <w:adjustRightInd w:val="0"/>
              <w:spacing w:after="0"/>
              <w:ind w:left="-142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00" w:type="dxa"/>
            <w:gridSpan w:val="3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E705C2" w:rsidRPr="00184333" w:rsidRDefault="00E705C2" w:rsidP="004F172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</w:tc>
        <w:tc>
          <w:tcPr>
            <w:tcW w:w="1860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E705C2" w:rsidRPr="00184333" w:rsidTr="006576F7">
        <w:trPr>
          <w:trHeight w:val="280"/>
        </w:trPr>
        <w:tc>
          <w:tcPr>
            <w:tcW w:w="1804" w:type="dxa"/>
            <w:vMerge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E705C2" w:rsidRPr="00184333" w:rsidRDefault="00E705C2" w:rsidP="004F172E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829" w:type="dxa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556" w:type="dxa"/>
          </w:tcPr>
          <w:p w:rsidR="00E705C2" w:rsidRPr="00184333" w:rsidRDefault="00E705C2" w:rsidP="00E705C2">
            <w:pPr>
              <w:autoSpaceDE w:val="0"/>
              <w:autoSpaceDN w:val="0"/>
              <w:adjustRightInd w:val="0"/>
              <w:spacing w:after="0"/>
              <w:ind w:hanging="1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860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5C2" w:rsidRPr="00184333" w:rsidTr="006576F7">
        <w:tc>
          <w:tcPr>
            <w:tcW w:w="1804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E705C2" w:rsidRPr="00BB44E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2E">
              <w:rPr>
                <w:rFonts w:ascii="Times New Roman" w:hAnsi="Times New Roman"/>
                <w:sz w:val="24"/>
                <w:szCs w:val="24"/>
              </w:rPr>
              <w:t>1 380 694,00</w:t>
            </w:r>
          </w:p>
        </w:tc>
        <w:tc>
          <w:tcPr>
            <w:tcW w:w="1829" w:type="dxa"/>
          </w:tcPr>
          <w:p w:rsidR="00E705C2" w:rsidRPr="008B63AC" w:rsidRDefault="00E705C2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E705C2" w:rsidRPr="003351AA" w:rsidRDefault="00E705C2" w:rsidP="00E705C2">
            <w:pPr>
              <w:spacing w:after="0"/>
              <w:ind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2">
              <w:rPr>
                <w:rFonts w:ascii="Times New Roman" w:hAnsi="Times New Roman"/>
                <w:sz w:val="24"/>
                <w:szCs w:val="24"/>
              </w:rPr>
              <w:t>46 442,00</w:t>
            </w:r>
          </w:p>
        </w:tc>
        <w:tc>
          <w:tcPr>
            <w:tcW w:w="1860" w:type="dxa"/>
          </w:tcPr>
          <w:p w:rsidR="00E705C2" w:rsidRPr="00BB44E3" w:rsidRDefault="00E705C2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AA">
              <w:rPr>
                <w:rFonts w:ascii="Times New Roman" w:hAnsi="Times New Roman"/>
                <w:sz w:val="24"/>
                <w:szCs w:val="24"/>
              </w:rPr>
              <w:t>1 427 136,00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Default="004F172E" w:rsidP="008A2BCB">
            <w:pPr>
              <w:spacing w:after="0"/>
              <w:jc w:val="center"/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4F172E" w:rsidRPr="00184333" w:rsidTr="006576F7">
        <w:tc>
          <w:tcPr>
            <w:tcW w:w="1804" w:type="dxa"/>
            <w:vAlign w:val="center"/>
          </w:tcPr>
          <w:p w:rsidR="004F172E" w:rsidRPr="00184333" w:rsidRDefault="004F172E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1829" w:type="dxa"/>
          </w:tcPr>
          <w:p w:rsidR="004F172E" w:rsidRPr="006339B0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4F172E" w:rsidRDefault="004F172E" w:rsidP="004F172E">
            <w:pPr>
              <w:spacing w:after="0"/>
              <w:jc w:val="center"/>
            </w:pPr>
            <w:r w:rsidRPr="00E63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</w:tcPr>
          <w:p w:rsidR="004F172E" w:rsidRPr="00F26943" w:rsidRDefault="004F172E" w:rsidP="008A2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E705C2" w:rsidRPr="00184333" w:rsidTr="006576F7">
        <w:tc>
          <w:tcPr>
            <w:tcW w:w="1804" w:type="dxa"/>
            <w:vAlign w:val="center"/>
          </w:tcPr>
          <w:p w:rsidR="00E705C2" w:rsidRPr="00184333" w:rsidRDefault="00E705C2" w:rsidP="008A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15" w:type="dxa"/>
          </w:tcPr>
          <w:p w:rsidR="00E705C2" w:rsidRPr="00BB44E3" w:rsidRDefault="004F172E" w:rsidP="004F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2E">
              <w:rPr>
                <w:rFonts w:ascii="Times New Roman" w:hAnsi="Times New Roman"/>
                <w:sz w:val="24"/>
                <w:szCs w:val="24"/>
              </w:rPr>
              <w:t>8 356 049,00</w:t>
            </w:r>
          </w:p>
        </w:tc>
        <w:tc>
          <w:tcPr>
            <w:tcW w:w="1829" w:type="dxa"/>
          </w:tcPr>
          <w:p w:rsidR="00E705C2" w:rsidRPr="008B63AC" w:rsidRDefault="00E705C2" w:rsidP="004F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E705C2" w:rsidRPr="003351AA" w:rsidRDefault="00E705C2" w:rsidP="004F172E">
            <w:pPr>
              <w:spacing w:after="0"/>
              <w:ind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C2">
              <w:rPr>
                <w:rFonts w:ascii="Times New Roman" w:hAnsi="Times New Roman"/>
                <w:sz w:val="24"/>
                <w:szCs w:val="24"/>
              </w:rPr>
              <w:t>46 442,00</w:t>
            </w:r>
          </w:p>
        </w:tc>
        <w:tc>
          <w:tcPr>
            <w:tcW w:w="1860" w:type="dxa"/>
          </w:tcPr>
          <w:p w:rsidR="00E705C2" w:rsidRPr="00BB44E3" w:rsidRDefault="00E705C2" w:rsidP="004F1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AA">
              <w:rPr>
                <w:rFonts w:ascii="Times New Roman" w:hAnsi="Times New Roman"/>
                <w:sz w:val="24"/>
                <w:szCs w:val="24"/>
              </w:rPr>
              <w:t>8 402 491,00</w:t>
            </w:r>
          </w:p>
        </w:tc>
      </w:tr>
    </w:tbl>
    <w:p w:rsidR="003351AA" w:rsidRPr="006936B3" w:rsidRDefault="003351AA" w:rsidP="003351A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6BC1" w:rsidRPr="00DB6CF0" w:rsidRDefault="004F172E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в</w:t>
      </w:r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 w:rsidR="00D41081">
        <w:rPr>
          <w:rFonts w:ascii="Times New Roman" w:hAnsi="Times New Roman"/>
          <w:sz w:val="24"/>
          <w:szCs w:val="24"/>
        </w:rPr>
        <w:t>8-2023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3351AA" w:rsidRPr="003351AA" w:rsidRDefault="00CC0FAA" w:rsidP="00335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51AA" w:rsidRPr="003351AA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3351AA" w:rsidRPr="003351AA">
        <w:rPr>
          <w:rFonts w:ascii="Times New Roman" w:hAnsi="Times New Roman"/>
          <w:sz w:val="24"/>
          <w:szCs w:val="24"/>
        </w:rPr>
        <w:t>.</w:t>
      </w:r>
    </w:p>
    <w:p w:rsidR="003351AA" w:rsidRPr="003351AA" w:rsidRDefault="003351AA" w:rsidP="003351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1AA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3351AA" w:rsidRPr="003351AA" w:rsidRDefault="003351AA" w:rsidP="003351AA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1AA"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Pr="003351AA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Pr="003351AA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3351AA" w:rsidRDefault="00BC39B5" w:rsidP="0033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66675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9B5" w:rsidRDefault="00BC39B5" w:rsidP="0033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39B5" w:rsidRDefault="00BC39B5" w:rsidP="0033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5741" w:rsidRDefault="004F172E" w:rsidP="0033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И.о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лавы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А.А.Тихонов</w:t>
      </w: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45496"/>
    <w:rsid w:val="00276B6B"/>
    <w:rsid w:val="002908EA"/>
    <w:rsid w:val="002A0F4F"/>
    <w:rsid w:val="002B6ED3"/>
    <w:rsid w:val="002C693E"/>
    <w:rsid w:val="002E160A"/>
    <w:rsid w:val="00303FAA"/>
    <w:rsid w:val="003102DF"/>
    <w:rsid w:val="00325FB9"/>
    <w:rsid w:val="003314CF"/>
    <w:rsid w:val="003351AA"/>
    <w:rsid w:val="0035512D"/>
    <w:rsid w:val="00370C22"/>
    <w:rsid w:val="003900D6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172E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576F7"/>
    <w:rsid w:val="0066777F"/>
    <w:rsid w:val="00681327"/>
    <w:rsid w:val="006936B3"/>
    <w:rsid w:val="006A31D9"/>
    <w:rsid w:val="006C5CE0"/>
    <w:rsid w:val="006D1E5D"/>
    <w:rsid w:val="006E35FE"/>
    <w:rsid w:val="006F6581"/>
    <w:rsid w:val="00700065"/>
    <w:rsid w:val="00704591"/>
    <w:rsid w:val="0071402C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432B7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39B5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01007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705C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1F97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7</cp:revision>
  <cp:lastPrinted>2018-11-14T10:54:00Z</cp:lastPrinted>
  <dcterms:created xsi:type="dcterms:W3CDTF">2018-11-01T14:02:00Z</dcterms:created>
  <dcterms:modified xsi:type="dcterms:W3CDTF">2018-11-14T10:55:00Z</dcterms:modified>
</cp:coreProperties>
</file>