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A" w:rsidRPr="00C25304" w:rsidRDefault="00A8106A" w:rsidP="00C25304">
      <w:pPr>
        <w:spacing w:before="100" w:line="120" w:lineRule="atLeast"/>
        <w:jc w:val="center"/>
        <w:rPr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609245840" r:id="rId6"/>
        </w:object>
      </w:r>
    </w:p>
    <w:p w:rsidR="00A8106A" w:rsidRPr="00C25304" w:rsidRDefault="00A8106A" w:rsidP="00C25304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A8106A" w:rsidRPr="00C25304" w:rsidRDefault="00A8106A" w:rsidP="00C25304">
      <w:pPr>
        <w:pStyle w:val="2"/>
        <w:spacing w:line="240" w:lineRule="atLeast"/>
        <w:jc w:val="center"/>
        <w:rPr>
          <w:rFonts w:ascii="Times New Roman" w:hAnsi="Times New Roman"/>
        </w:rPr>
      </w:pPr>
      <w:r w:rsidRPr="00C25304">
        <w:rPr>
          <w:rFonts w:ascii="Times New Roman" w:hAnsi="Times New Roman"/>
        </w:rPr>
        <w:t>ТВЕРСКОЙ  ОБЛАСТИ</w:t>
      </w:r>
    </w:p>
    <w:p w:rsidR="00A8106A" w:rsidRPr="00767FBD" w:rsidRDefault="00A8106A" w:rsidP="00C25304">
      <w:pPr>
        <w:spacing w:after="0"/>
        <w:jc w:val="center"/>
        <w:rPr>
          <w:sz w:val="16"/>
          <w:szCs w:val="16"/>
        </w:rPr>
      </w:pPr>
    </w:p>
    <w:p w:rsidR="00A8106A" w:rsidRPr="00767FBD" w:rsidRDefault="00A8106A" w:rsidP="00C25304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7FB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О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С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Т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А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Н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О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В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Л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Е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Н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И</w:t>
      </w:r>
      <w:r w:rsidR="00767FBD">
        <w:rPr>
          <w:rFonts w:ascii="Times New Roman" w:hAnsi="Times New Roman"/>
          <w:b/>
          <w:sz w:val="28"/>
          <w:szCs w:val="28"/>
        </w:rPr>
        <w:t xml:space="preserve"> </w:t>
      </w:r>
      <w:r w:rsidRPr="00767FBD">
        <w:rPr>
          <w:rFonts w:ascii="Times New Roman" w:hAnsi="Times New Roman"/>
          <w:b/>
          <w:sz w:val="28"/>
          <w:szCs w:val="28"/>
        </w:rPr>
        <w:t>Е</w:t>
      </w:r>
    </w:p>
    <w:p w:rsidR="00A8106A" w:rsidRPr="00C25304" w:rsidRDefault="00A8106A" w:rsidP="00C25304">
      <w:pPr>
        <w:jc w:val="center"/>
        <w:rPr>
          <w:rFonts w:ascii="Times New Roman" w:hAnsi="Times New Roman"/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</w:rPr>
        <w:t>г. Весьегонск</w:t>
      </w:r>
    </w:p>
    <w:p w:rsidR="00A8106A" w:rsidRPr="00C25304" w:rsidRDefault="00A8106A" w:rsidP="00C25304">
      <w:pPr>
        <w:jc w:val="center"/>
        <w:rPr>
          <w:rFonts w:ascii="Times New Roman" w:hAnsi="Times New Roman"/>
          <w:sz w:val="24"/>
          <w:szCs w:val="24"/>
        </w:rPr>
      </w:pPr>
    </w:p>
    <w:p w:rsidR="00A8106A" w:rsidRDefault="00767FBD" w:rsidP="00D12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AE3108" w:rsidRPr="004F64D0">
        <w:rPr>
          <w:rFonts w:ascii="Times New Roman" w:hAnsi="Times New Roman"/>
          <w:sz w:val="24"/>
          <w:szCs w:val="24"/>
        </w:rPr>
        <w:t>12</w:t>
      </w:r>
      <w:r w:rsidR="004F64D0">
        <w:rPr>
          <w:rFonts w:ascii="Times New Roman" w:hAnsi="Times New Roman"/>
          <w:sz w:val="24"/>
          <w:szCs w:val="24"/>
        </w:rPr>
        <w:t>.2018</w:t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8106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674</w:t>
      </w:r>
    </w:p>
    <w:p w:rsidR="00C25304" w:rsidRDefault="00C25304" w:rsidP="00D12DDE">
      <w:pPr>
        <w:rPr>
          <w:rFonts w:ascii="Times New Roman" w:hAnsi="Times New Roman"/>
          <w:sz w:val="24"/>
          <w:szCs w:val="24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A8106A" w:rsidTr="00C25304">
        <w:trPr>
          <w:trHeight w:val="15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106A" w:rsidRDefault="00A8106A" w:rsidP="004F64D0">
            <w:pPr>
              <w:tabs>
                <w:tab w:val="left" w:pos="1965"/>
              </w:tabs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="00767F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«Патриотическое воспитание молодежи Весьегонского района»</w:t>
            </w:r>
            <w:r w:rsidR="004F64D0">
              <w:rPr>
                <w:rFonts w:ascii="Times New Roman" w:hAnsi="Times New Roman"/>
                <w:sz w:val="24"/>
                <w:szCs w:val="24"/>
              </w:rPr>
              <w:t xml:space="preserve"> на 2019</w:t>
            </w:r>
            <w:r w:rsidR="00A7428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4F64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8106A" w:rsidRDefault="00A8106A" w:rsidP="00D12DDE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A8106A" w:rsidRPr="00C25304" w:rsidRDefault="00A8106A" w:rsidP="00767F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A8106A" w:rsidRPr="00C25304" w:rsidRDefault="00A8106A" w:rsidP="00D12DDE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2530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25304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A8106A" w:rsidRDefault="00A8106A" w:rsidP="00767FB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590180">
        <w:rPr>
          <w:rFonts w:ascii="Times New Roman" w:hAnsi="Times New Roman"/>
          <w:bCs/>
          <w:sz w:val="24"/>
          <w:szCs w:val="24"/>
          <w:lang w:eastAsia="en-US"/>
        </w:rPr>
        <w:t>«Патриотическое воспитание молодежи Весьегонского района»</w:t>
      </w:r>
      <w:r w:rsidR="004F64D0">
        <w:rPr>
          <w:rFonts w:ascii="Times New Roman" w:hAnsi="Times New Roman"/>
          <w:color w:val="000000"/>
          <w:sz w:val="24"/>
          <w:szCs w:val="24"/>
        </w:rPr>
        <w:t>на 2019 – 2024</w:t>
      </w:r>
      <w:r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4F64D0" w:rsidRPr="000C4B9E" w:rsidRDefault="004F64D0" w:rsidP="00767FBD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4B9E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0C4B9E" w:rsidRPr="000C4B9E">
        <w:rPr>
          <w:rFonts w:ascii="Times New Roman" w:hAnsi="Times New Roman"/>
          <w:color w:val="000000"/>
          <w:sz w:val="24"/>
          <w:szCs w:val="24"/>
        </w:rPr>
        <w:t xml:space="preserve"> и разместить на официальном сайте муниципального</w:t>
      </w:r>
      <w:r w:rsidR="000C4B9E">
        <w:rPr>
          <w:rFonts w:ascii="Times New Roman" w:hAnsi="Times New Roman"/>
          <w:color w:val="000000"/>
          <w:sz w:val="24"/>
          <w:szCs w:val="24"/>
        </w:rPr>
        <w:t xml:space="preserve"> образования Тверской области «</w:t>
      </w:r>
      <w:r w:rsidR="000C4B9E" w:rsidRPr="000C4B9E">
        <w:rPr>
          <w:rFonts w:ascii="Times New Roman" w:hAnsi="Times New Roman"/>
          <w:color w:val="000000"/>
          <w:sz w:val="24"/>
          <w:szCs w:val="24"/>
        </w:rPr>
        <w:t>Весьегонский район»  в информационно-телекоммуникационной сети интернет.</w:t>
      </w:r>
    </w:p>
    <w:p w:rsidR="004F64D0" w:rsidRPr="00C550D9" w:rsidRDefault="004F64D0" w:rsidP="00767FBD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50D9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01.01.2019 года.</w:t>
      </w:r>
    </w:p>
    <w:p w:rsidR="004F64D0" w:rsidRDefault="004F64D0" w:rsidP="00767FBD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550D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550D9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4F64D0" w:rsidRDefault="00767FBD" w:rsidP="004F64D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6350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4D0" w:rsidRPr="00C550D9" w:rsidRDefault="004F64D0" w:rsidP="004F64D0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F64D0">
        <w:rPr>
          <w:rFonts w:ascii="Times New Roman" w:hAnsi="Times New Roman"/>
          <w:color w:val="000000"/>
          <w:sz w:val="24"/>
          <w:szCs w:val="24"/>
        </w:rPr>
        <w:t xml:space="preserve">Глава администрации района                                    И.И. Угнивенко </w:t>
      </w:r>
    </w:p>
    <w:p w:rsidR="004F64D0" w:rsidRDefault="004F64D0" w:rsidP="004F64D0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106A" w:rsidRDefault="00C25304" w:rsidP="004F64D0">
      <w:pPr>
        <w:spacing w:after="0" w:line="240" w:lineRule="atLeast"/>
        <w:jc w:val="right"/>
        <w:rPr>
          <w:rFonts w:ascii="Times New Roman" w:hAnsi="Times New Roman"/>
        </w:rPr>
      </w:pPr>
      <w:r w:rsidRPr="004F64D0">
        <w:rPr>
          <w:rFonts w:ascii="Times New Roman" w:hAnsi="Times New Roman"/>
          <w:color w:val="000000"/>
          <w:sz w:val="24"/>
          <w:szCs w:val="24"/>
        </w:rPr>
        <w:br w:type="page"/>
      </w:r>
      <w:r w:rsidR="00432CDB">
        <w:rPr>
          <w:rFonts w:ascii="Times New Roman" w:hAnsi="Times New Roman"/>
        </w:rPr>
        <w:lastRenderedPageBreak/>
        <w:t xml:space="preserve"> Утверждена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ем</w:t>
      </w:r>
      <w:r w:rsidRPr="00F95758">
        <w:rPr>
          <w:rFonts w:ascii="Times New Roman" w:hAnsi="Times New Roman"/>
        </w:rPr>
        <w:t xml:space="preserve"> администрации 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Весьегонского р</w:t>
      </w:r>
      <w:r>
        <w:rPr>
          <w:rFonts w:ascii="Times New Roman" w:hAnsi="Times New Roman"/>
        </w:rPr>
        <w:t xml:space="preserve">айона </w:t>
      </w:r>
    </w:p>
    <w:p w:rsidR="00A8106A" w:rsidRDefault="00A74282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67FBD">
        <w:rPr>
          <w:rFonts w:ascii="Times New Roman" w:hAnsi="Times New Roman"/>
        </w:rPr>
        <w:t>29</w:t>
      </w:r>
      <w:r w:rsidR="004F64D0">
        <w:rPr>
          <w:rFonts w:ascii="Times New Roman" w:hAnsi="Times New Roman"/>
        </w:rPr>
        <w:t>.12.2018</w:t>
      </w:r>
      <w:r w:rsidR="00D71A55">
        <w:rPr>
          <w:rFonts w:ascii="Times New Roman" w:hAnsi="Times New Roman"/>
        </w:rPr>
        <w:t xml:space="preserve">  №</w:t>
      </w:r>
      <w:r w:rsidR="00767FBD">
        <w:rPr>
          <w:rFonts w:ascii="Times New Roman" w:hAnsi="Times New Roman"/>
        </w:rPr>
        <w:t xml:space="preserve"> 674</w:t>
      </w:r>
    </w:p>
    <w:p w:rsidR="00A8106A" w:rsidRPr="00F95758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61B5D">
        <w:rPr>
          <w:rFonts w:ascii="Times New Roman" w:hAnsi="Times New Roman"/>
          <w:sz w:val="24"/>
          <w:szCs w:val="24"/>
        </w:rPr>
        <w:t>МУНИЦИПАЛЬНАЯ ПРОГРАММА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Тверской области «</w:t>
      </w:r>
      <w:r w:rsidRPr="00461B5D">
        <w:rPr>
          <w:rFonts w:ascii="Times New Roman" w:hAnsi="Times New Roman"/>
          <w:sz w:val="28"/>
          <w:szCs w:val="28"/>
        </w:rPr>
        <w:t>Весьегонск</w:t>
      </w:r>
      <w:r>
        <w:rPr>
          <w:rFonts w:ascii="Times New Roman" w:hAnsi="Times New Roman"/>
          <w:sz w:val="28"/>
          <w:szCs w:val="28"/>
        </w:rPr>
        <w:t>ий</w:t>
      </w:r>
      <w:r w:rsidRPr="00461B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Патриотическое воспитание молоде</w:t>
      </w:r>
      <w:r w:rsidR="00A74282">
        <w:rPr>
          <w:rFonts w:ascii="Times New Roman" w:hAnsi="Times New Roman"/>
          <w:sz w:val="32"/>
          <w:szCs w:val="32"/>
        </w:rPr>
        <w:t>жи Весьегонского района» на 201</w:t>
      </w:r>
      <w:r w:rsidR="004F64D0">
        <w:rPr>
          <w:rFonts w:ascii="Times New Roman" w:hAnsi="Times New Roman"/>
          <w:sz w:val="32"/>
          <w:szCs w:val="32"/>
        </w:rPr>
        <w:t>9</w:t>
      </w:r>
      <w:r w:rsidR="00A74282">
        <w:rPr>
          <w:rFonts w:ascii="Times New Roman" w:hAnsi="Times New Roman"/>
          <w:sz w:val="32"/>
          <w:szCs w:val="32"/>
        </w:rPr>
        <w:t xml:space="preserve"> - 202</w:t>
      </w:r>
      <w:r w:rsidR="004F64D0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D17396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D71A55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F64D0">
        <w:rPr>
          <w:rFonts w:ascii="Times New Roman" w:hAnsi="Times New Roman"/>
          <w:sz w:val="24"/>
          <w:szCs w:val="24"/>
        </w:rPr>
        <w:t>8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4F64D0" w:rsidRPr="00767FBD" w:rsidRDefault="004F64D0" w:rsidP="004F64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7FBD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4F64D0" w:rsidRPr="004F64D0" w:rsidRDefault="004F64D0" w:rsidP="004F64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F64D0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Тверской области «Весьегонский район»</w:t>
      </w:r>
    </w:p>
    <w:p w:rsidR="004F64D0" w:rsidRPr="004F64D0" w:rsidRDefault="004F64D0" w:rsidP="004F64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F64D0">
        <w:rPr>
          <w:rFonts w:ascii="Times New Roman" w:hAnsi="Times New Roman"/>
          <w:sz w:val="28"/>
          <w:szCs w:val="28"/>
        </w:rPr>
        <w:t>«Патриотическое воспитание молодежи Весьегонского района»</w:t>
      </w:r>
    </w:p>
    <w:p w:rsidR="004F64D0" w:rsidRPr="004F64D0" w:rsidRDefault="004F64D0" w:rsidP="004F64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F64D0">
        <w:rPr>
          <w:rFonts w:ascii="Times New Roman" w:hAnsi="Times New Roman"/>
          <w:sz w:val="28"/>
          <w:szCs w:val="28"/>
        </w:rPr>
        <w:t xml:space="preserve"> на 2019-2024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4F64D0" w:rsidRPr="004F64D0" w:rsidTr="0082073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>«Патриотическое воспитание молодежи Весьегонского района»  на 2019 - 2024 годы</w:t>
            </w:r>
          </w:p>
        </w:tc>
      </w:tr>
      <w:tr w:rsidR="004F64D0" w:rsidRPr="004F64D0" w:rsidTr="0082073F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Отдел культуры администрации Весьегонского района Тверской области</w:t>
            </w:r>
          </w:p>
        </w:tc>
      </w:tr>
      <w:tr w:rsidR="004F64D0" w:rsidRPr="004F64D0" w:rsidTr="0082073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</w:tr>
      <w:tr w:rsidR="004F64D0" w:rsidRPr="004F64D0" w:rsidTr="0082073F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2019 – 2024 годы</w:t>
            </w:r>
          </w:p>
        </w:tc>
      </w:tr>
      <w:tr w:rsidR="004F64D0" w:rsidRPr="004F64D0" w:rsidTr="0082073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района на базе учреждения МУ «МСПЦ «Кировец»</w:t>
            </w:r>
          </w:p>
        </w:tc>
      </w:tr>
      <w:tr w:rsidR="004F64D0" w:rsidRPr="004F64D0" w:rsidTr="0082073F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Подпрограмма  «Развитие МУ «МСПЦ «Кировец» (далее подпрограмма 1)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Подпрограмма  «Обустройство территории для занятий воспитанников МУ «МСПЦ «Кировец» водными видами спорта» (далее подпрограмма 2)</w:t>
            </w:r>
          </w:p>
        </w:tc>
      </w:tr>
      <w:tr w:rsidR="004F64D0" w:rsidRPr="004F64D0" w:rsidTr="0082073F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4F64D0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жителей, занимающихся спортом.</w:t>
            </w:r>
          </w:p>
          <w:p w:rsidR="004F64D0" w:rsidRPr="004F64D0" w:rsidRDefault="004F64D0" w:rsidP="004F64D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4F64D0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горожан.</w:t>
            </w:r>
          </w:p>
          <w:p w:rsidR="004F64D0" w:rsidRPr="004F64D0" w:rsidRDefault="004F64D0" w:rsidP="004F64D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4F64D0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потока туристов.</w:t>
            </w:r>
          </w:p>
          <w:p w:rsidR="004F64D0" w:rsidRPr="004F64D0" w:rsidRDefault="004F64D0" w:rsidP="004F64D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4F64D0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туристской индустрии за счет внебюджетных источников</w:t>
            </w:r>
          </w:p>
          <w:p w:rsidR="004F64D0" w:rsidRPr="004F64D0" w:rsidRDefault="004F64D0" w:rsidP="004F64D0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к занятиям спортом и ведению здорового образа жизни.</w:t>
            </w:r>
          </w:p>
        </w:tc>
      </w:tr>
      <w:tr w:rsidR="004F64D0" w:rsidRPr="004F64D0" w:rsidTr="0082073F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районного бюджета в следующих объёмах </w:t>
            </w: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4F64D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Всего по программе –7 725 936,00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 xml:space="preserve">, из </w:t>
            </w:r>
            <w:proofErr w:type="gramStart"/>
            <w:r w:rsidRPr="004F64D0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1 287 656,00, в</w:t>
            </w: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1 287 656,00, в</w:t>
            </w: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1 287 656,00, в</w:t>
            </w: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1 287 656,00, в</w:t>
            </w: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>2023 год –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1 287 656,00, в</w:t>
            </w: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 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2 -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год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1 287 656,00, в</w:t>
            </w: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1 287 656,00</w:t>
            </w:r>
          </w:p>
          <w:p w:rsidR="004F64D0" w:rsidRPr="004F64D0" w:rsidRDefault="004F64D0" w:rsidP="004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4F64D0">
              <w:rPr>
                <w:rFonts w:ascii="Times New Roman" w:hAnsi="Times New Roman" w:cs="Arial"/>
                <w:sz w:val="24"/>
                <w:szCs w:val="24"/>
              </w:rPr>
              <w:t>0,00</w:t>
            </w:r>
          </w:p>
        </w:tc>
      </w:tr>
    </w:tbl>
    <w:p w:rsidR="00A8106A" w:rsidRPr="00EE7C49" w:rsidRDefault="00A8106A" w:rsidP="007D2E7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</w:t>
      </w:r>
      <w:r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 подростков для службы в рядах российской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районе большую работу по патриотическому воспитанию молодёжи с 2005 года проводит МУ Весьегонского района МСПЦ «Кировец». Ежегодно проводятся следующие мероприятия: полевые выходы с курсантами ВПК «Кировец»,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,  районная спартакиада допризывной молодежи,  открытое первенство по туризму Весьегонского района, летние военно-полевые сборы,  водные экспедиции, районные соревнования по спортивному ориентированию,  экскурсионные поездки. В 2007 году организованна и проведена войсковая стажировка курсантов ВПК «Кировец»  на базе 77-ой отдельной гвардейской Московско-Черниговской, ордена Ленина, Краснознаменной, ордена Суворова 2-ой степени бригады морской пехоты г. Каспийск республика Дагестан, в 2008 году – на базе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Весьегонского района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№1.Центр «Кировец» ведет активную общественную деятельность: организует и проводит районные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молодежи.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Выпускники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ВПК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«Молодежный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A8106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>патриотического воспитания молодежи Весьегонского района на базе учреждения МУ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 xml:space="preserve"> Значения показателей целей программы по годам ее реализации  приведены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A8106A" w:rsidP="00EE7C4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="000C4B9E">
        <w:rPr>
          <w:rFonts w:ascii="Times New Roman" w:hAnsi="Times New Roman"/>
          <w:sz w:val="24"/>
          <w:szCs w:val="24"/>
        </w:rPr>
        <w:t>«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б) задача 2 – </w:t>
      </w:r>
      <w:r w:rsidR="000C4B9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="000C4B9E">
        <w:rPr>
          <w:rFonts w:ascii="Times New Roman" w:hAnsi="Times New Roman"/>
          <w:sz w:val="24"/>
          <w:szCs w:val="24"/>
        </w:rPr>
        <w:t>»;</w:t>
      </w:r>
    </w:p>
    <w:p w:rsidR="000C4B9E" w:rsidRPr="006936B3" w:rsidRDefault="000C4B9E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</w:t>
      </w:r>
      <w:r w:rsidRPr="000C4B9E">
        <w:rPr>
          <w:rFonts w:ascii="Times New Roman" w:hAnsi="Times New Roman"/>
          <w:sz w:val="24"/>
          <w:szCs w:val="24"/>
        </w:rPr>
        <w:t>адача  3</w:t>
      </w:r>
      <w:r>
        <w:rPr>
          <w:rFonts w:ascii="Times New Roman" w:hAnsi="Times New Roman"/>
          <w:sz w:val="24"/>
          <w:szCs w:val="24"/>
        </w:rPr>
        <w:t xml:space="preserve"> – «</w:t>
      </w:r>
      <w:r w:rsidRPr="000C4B9E">
        <w:rPr>
          <w:rFonts w:ascii="Times New Roman" w:hAnsi="Times New Roman"/>
          <w:sz w:val="24"/>
          <w:szCs w:val="24"/>
        </w:rPr>
        <w:t>Предоставление субси</w:t>
      </w:r>
      <w:r>
        <w:rPr>
          <w:rFonts w:ascii="Times New Roman" w:hAnsi="Times New Roman"/>
          <w:sz w:val="24"/>
          <w:szCs w:val="24"/>
        </w:rPr>
        <w:t>дий из бюджета Тверской области»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обслуживающихся зданий;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 w:rsidR="00AD40A3">
        <w:rPr>
          <w:rFonts w:ascii="Times New Roman" w:hAnsi="Times New Roman"/>
          <w:sz w:val="24"/>
          <w:szCs w:val="24"/>
        </w:rPr>
        <w:t>;</w:t>
      </w:r>
    </w:p>
    <w:p w:rsidR="00AD40A3" w:rsidRPr="00E178F2" w:rsidRDefault="00AD40A3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AD40A3">
        <w:rPr>
          <w:rFonts w:ascii="Times New Roman" w:hAnsi="Times New Roman"/>
          <w:sz w:val="24"/>
          <w:szCs w:val="24"/>
        </w:rPr>
        <w:t>оведение МРОТ до уровня, установленного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2 «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» 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доля материально – технической базы нуждающейся в улучшении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потребность в проведении ремонта;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178F2">
        <w:rPr>
          <w:rFonts w:ascii="Times New Roman" w:hAnsi="Times New Roman"/>
          <w:sz w:val="24"/>
          <w:szCs w:val="24"/>
        </w:rPr>
        <w:t>охранение здания и имущества учреждения в нормативном состоянии</w:t>
      </w:r>
    </w:p>
    <w:p w:rsidR="00CC7FB0" w:rsidRPr="006936B3" w:rsidRDefault="00CC7FB0" w:rsidP="00CC7FB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Решение задачи </w:t>
      </w:r>
      <w:r>
        <w:rPr>
          <w:rFonts w:ascii="Times New Roman" w:hAnsi="Times New Roman"/>
          <w:sz w:val="24"/>
          <w:szCs w:val="24"/>
        </w:rPr>
        <w:t>3</w:t>
      </w:r>
      <w:r w:rsidRPr="006936B3">
        <w:rPr>
          <w:rFonts w:ascii="Times New Roman" w:hAnsi="Times New Roman"/>
          <w:sz w:val="24"/>
          <w:szCs w:val="24"/>
        </w:rPr>
        <w:t xml:space="preserve"> «</w:t>
      </w:r>
      <w:r w:rsidRPr="00CC7FB0">
        <w:rPr>
          <w:rFonts w:ascii="Times New Roman" w:hAnsi="Times New Roman"/>
          <w:sz w:val="24"/>
          <w:szCs w:val="24"/>
        </w:rPr>
        <w:t>Предоставление субси</w:t>
      </w:r>
      <w:r>
        <w:rPr>
          <w:rFonts w:ascii="Times New Roman" w:hAnsi="Times New Roman"/>
          <w:sz w:val="24"/>
          <w:szCs w:val="24"/>
        </w:rPr>
        <w:t>дий из бюджета Тверской области</w:t>
      </w:r>
      <w:r w:rsidRPr="006936B3">
        <w:rPr>
          <w:rFonts w:ascii="Times New Roman" w:hAnsi="Times New Roman"/>
          <w:sz w:val="24"/>
          <w:szCs w:val="24"/>
        </w:rPr>
        <w:t>» оценивается с помощью следующих показателей:</w:t>
      </w:r>
    </w:p>
    <w:p w:rsidR="00CC7FB0" w:rsidRDefault="00CC7FB0" w:rsidP="00CC7FB0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lastRenderedPageBreak/>
        <w:t xml:space="preserve"> –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C7FB0">
        <w:rPr>
          <w:rFonts w:ascii="Times New Roman" w:hAnsi="Times New Roman"/>
          <w:sz w:val="24"/>
          <w:szCs w:val="24"/>
        </w:rPr>
        <w:t>оличество ставок</w:t>
      </w:r>
      <w:r w:rsidR="000C4B9E">
        <w:rPr>
          <w:rFonts w:ascii="Times New Roman" w:hAnsi="Times New Roman"/>
          <w:sz w:val="24"/>
          <w:szCs w:val="24"/>
        </w:rPr>
        <w:t>,</w:t>
      </w:r>
      <w:r w:rsidRPr="00CC7FB0">
        <w:rPr>
          <w:rFonts w:ascii="Times New Roman" w:hAnsi="Times New Roman"/>
          <w:sz w:val="24"/>
          <w:szCs w:val="24"/>
        </w:rPr>
        <w:t xml:space="preserve"> по которым оплата труда доведена </w:t>
      </w:r>
      <w:proofErr w:type="gramStart"/>
      <w:r w:rsidRPr="00CC7FB0">
        <w:rPr>
          <w:rFonts w:ascii="Times New Roman" w:hAnsi="Times New Roman"/>
          <w:sz w:val="24"/>
          <w:szCs w:val="24"/>
        </w:rPr>
        <w:t>до</w:t>
      </w:r>
      <w:proofErr w:type="gramEnd"/>
      <w:r w:rsidRPr="00CC7FB0">
        <w:rPr>
          <w:rFonts w:ascii="Times New Roman" w:hAnsi="Times New Roman"/>
          <w:sz w:val="24"/>
          <w:szCs w:val="24"/>
        </w:rPr>
        <w:t xml:space="preserve"> МРОТ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2 – Приобретение имущества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Решение задачи 2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1 – Капитальный и текущий ремонт учреждения;</w:t>
      </w:r>
    </w:p>
    <w:p w:rsidR="00A8106A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2 – Проведе</w:t>
      </w:r>
      <w:r w:rsidR="000C4B9E">
        <w:rPr>
          <w:rFonts w:ascii="Times New Roman" w:hAnsi="Times New Roman"/>
          <w:sz w:val="24"/>
          <w:szCs w:val="24"/>
        </w:rPr>
        <w:t>ние противопожарных мероприятий;</w:t>
      </w:r>
    </w:p>
    <w:p w:rsidR="000C4B9E" w:rsidRPr="006936B3" w:rsidRDefault="000C4B9E" w:rsidP="000C4B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задачи 3</w:t>
      </w:r>
      <w:r w:rsidRPr="006936B3">
        <w:rPr>
          <w:rFonts w:ascii="Times New Roman" w:hAnsi="Times New Roman"/>
          <w:sz w:val="24"/>
          <w:szCs w:val="24"/>
        </w:rPr>
        <w:t xml:space="preserve"> выполняется посредством выполнения следующих мероприятий:</w:t>
      </w:r>
    </w:p>
    <w:p w:rsidR="000C4B9E" w:rsidRPr="00E2635C" w:rsidRDefault="000C4B9E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Pr="000C4B9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C4B9E">
        <w:rPr>
          <w:rFonts w:ascii="Times New Roman" w:hAnsi="Times New Roman"/>
          <w:sz w:val="24"/>
          <w:szCs w:val="24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Pr="000C4B9E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F26943" w:rsidRPr="00F26943">
        <w:rPr>
          <w:rFonts w:ascii="Times New Roman" w:hAnsi="Times New Roman"/>
          <w:sz w:val="24"/>
          <w:szCs w:val="24"/>
        </w:rPr>
        <w:t>8 370 426,00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5"/>
        <w:gridCol w:w="2584"/>
        <w:gridCol w:w="1843"/>
        <w:gridCol w:w="1701"/>
        <w:gridCol w:w="1842"/>
      </w:tblGrid>
      <w:tr w:rsidR="00CC7FB0" w:rsidRPr="00184333" w:rsidTr="00FA482B">
        <w:trPr>
          <w:trHeight w:val="273"/>
        </w:trPr>
        <w:tc>
          <w:tcPr>
            <w:tcW w:w="1635" w:type="dxa"/>
            <w:vMerge w:val="restart"/>
            <w:vAlign w:val="center"/>
          </w:tcPr>
          <w:p w:rsidR="00CC7FB0" w:rsidRPr="00184333" w:rsidRDefault="00CC7FB0" w:rsidP="00FA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128" w:type="dxa"/>
            <w:gridSpan w:val="3"/>
            <w:vAlign w:val="center"/>
          </w:tcPr>
          <w:p w:rsidR="00CC7FB0" w:rsidRPr="00184333" w:rsidRDefault="00CC7FB0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CC7FB0" w:rsidRPr="00184333" w:rsidRDefault="00CC7FB0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CC7FB0" w:rsidRPr="00184333" w:rsidRDefault="00CC7FB0" w:rsidP="00CC7FB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</w:tc>
        <w:tc>
          <w:tcPr>
            <w:tcW w:w="1842" w:type="dxa"/>
            <w:vAlign w:val="center"/>
          </w:tcPr>
          <w:p w:rsidR="00CC7FB0" w:rsidRPr="00184333" w:rsidRDefault="00CC7FB0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C7FB0" w:rsidRPr="00184333" w:rsidRDefault="00CC7FB0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FA482B" w:rsidRPr="00184333" w:rsidTr="00FA482B">
        <w:trPr>
          <w:trHeight w:val="505"/>
        </w:trPr>
        <w:tc>
          <w:tcPr>
            <w:tcW w:w="1635" w:type="dxa"/>
            <w:vMerge/>
            <w:vAlign w:val="center"/>
          </w:tcPr>
          <w:p w:rsidR="00FA482B" w:rsidRPr="00184333" w:rsidRDefault="00FA482B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FA482B" w:rsidRPr="00184333" w:rsidRDefault="00FA482B" w:rsidP="00FA482B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843" w:type="dxa"/>
            <w:vAlign w:val="center"/>
          </w:tcPr>
          <w:p w:rsidR="00FA482B" w:rsidRPr="00184333" w:rsidRDefault="00FA482B" w:rsidP="00FA48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842" w:type="dxa"/>
            <w:vAlign w:val="center"/>
          </w:tcPr>
          <w:p w:rsidR="00FA482B" w:rsidRPr="00184333" w:rsidRDefault="00FA482B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82B" w:rsidRPr="004F64D0" w:rsidTr="00FA482B">
        <w:tc>
          <w:tcPr>
            <w:tcW w:w="1635" w:type="dxa"/>
            <w:vAlign w:val="center"/>
          </w:tcPr>
          <w:p w:rsidR="00FA482B" w:rsidRPr="00370C22" w:rsidRDefault="00FA482B" w:rsidP="008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FA482B" w:rsidRPr="004F64D0" w:rsidTr="00FA482B">
        <w:tc>
          <w:tcPr>
            <w:tcW w:w="1635" w:type="dxa"/>
            <w:vAlign w:val="center"/>
          </w:tcPr>
          <w:p w:rsidR="00FA482B" w:rsidRPr="00370C22" w:rsidRDefault="00FA482B" w:rsidP="008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FA482B" w:rsidRPr="004F64D0" w:rsidTr="00FA482B">
        <w:tc>
          <w:tcPr>
            <w:tcW w:w="1635" w:type="dxa"/>
            <w:vAlign w:val="center"/>
          </w:tcPr>
          <w:p w:rsidR="00FA482B" w:rsidRPr="00370C22" w:rsidRDefault="00FA482B" w:rsidP="008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FA482B" w:rsidRPr="004F64D0" w:rsidTr="00FA482B">
        <w:tc>
          <w:tcPr>
            <w:tcW w:w="1635" w:type="dxa"/>
            <w:vAlign w:val="center"/>
          </w:tcPr>
          <w:p w:rsidR="00FA482B" w:rsidRPr="00370C22" w:rsidRDefault="00FA482B" w:rsidP="008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FA482B" w:rsidRPr="004F64D0" w:rsidTr="00FA482B">
        <w:tc>
          <w:tcPr>
            <w:tcW w:w="1635" w:type="dxa"/>
            <w:vAlign w:val="center"/>
          </w:tcPr>
          <w:p w:rsidR="00FA482B" w:rsidRPr="00370C22" w:rsidRDefault="00FA482B" w:rsidP="008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FA482B" w:rsidRPr="004F64D0" w:rsidTr="00FA482B">
        <w:tc>
          <w:tcPr>
            <w:tcW w:w="1635" w:type="dxa"/>
            <w:vAlign w:val="center"/>
          </w:tcPr>
          <w:p w:rsidR="00FA482B" w:rsidRPr="00370C22" w:rsidRDefault="00FA482B" w:rsidP="0082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84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  <w:tc>
          <w:tcPr>
            <w:tcW w:w="1843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A482B" w:rsidRPr="004F64D0" w:rsidRDefault="00FA482B" w:rsidP="004F6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64D0">
              <w:rPr>
                <w:rFonts w:ascii="Times New Roman" w:hAnsi="Times New Roman"/>
                <w:bCs/>
                <w:sz w:val="24"/>
                <w:szCs w:val="24"/>
              </w:rPr>
              <w:t>1 287 656,00</w:t>
            </w:r>
          </w:p>
        </w:tc>
      </w:tr>
      <w:tr w:rsidR="00FA482B" w:rsidRPr="00184333" w:rsidTr="00FA482B">
        <w:tc>
          <w:tcPr>
            <w:tcW w:w="1635" w:type="dxa"/>
            <w:vAlign w:val="center"/>
          </w:tcPr>
          <w:p w:rsidR="00FA482B" w:rsidRPr="00184333" w:rsidRDefault="00FA482B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84" w:type="dxa"/>
          </w:tcPr>
          <w:p w:rsidR="00FA482B" w:rsidRPr="00BB44E3" w:rsidRDefault="00FA482B" w:rsidP="00F2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7 725 936,00</w:t>
            </w:r>
          </w:p>
        </w:tc>
        <w:tc>
          <w:tcPr>
            <w:tcW w:w="1843" w:type="dxa"/>
          </w:tcPr>
          <w:p w:rsidR="00FA482B" w:rsidRPr="008B63AC" w:rsidRDefault="00FA482B" w:rsidP="00B0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A482B" w:rsidRPr="00FA482B" w:rsidRDefault="00FA482B" w:rsidP="00FA48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82B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FA482B" w:rsidRPr="00BB44E3" w:rsidRDefault="00FA482B" w:rsidP="007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4D0">
              <w:rPr>
                <w:rFonts w:ascii="Times New Roman" w:hAnsi="Times New Roman"/>
                <w:sz w:val="24"/>
                <w:szCs w:val="24"/>
              </w:rPr>
              <w:t>7 725 936,00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5C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Обустройство территории для занятий воспитанников МУ «МСПЦ «Кировец» водными видами спорта</w:t>
      </w:r>
      <w:r w:rsidRPr="006C5CE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26943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Cs/>
          <w:sz w:val="24"/>
          <w:szCs w:val="24"/>
        </w:rPr>
        <w:t>Участие команд  по  водным  видам  спорта  на  соревнованиях  различного уровня</w:t>
      </w:r>
    </w:p>
    <w:p w:rsidR="00F26943" w:rsidRDefault="00A8106A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E178F2">
        <w:rPr>
          <w:rFonts w:ascii="Times New Roman" w:hAnsi="Times New Roman"/>
          <w:bCs/>
          <w:sz w:val="24"/>
          <w:szCs w:val="24"/>
        </w:rPr>
        <w:t>Доля материально – технической базы, нуждающейся в улучшении.</w:t>
      </w:r>
    </w:p>
    <w:p w:rsidR="00A8106A" w:rsidRPr="00F26943" w:rsidRDefault="00F26943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Cs/>
          <w:sz w:val="24"/>
          <w:szCs w:val="24"/>
        </w:rPr>
        <w:t>Количество объектов для занятий водными видами спорта, устроенных на территории</w:t>
      </w:r>
      <w:r w:rsidR="00BE479E">
        <w:rPr>
          <w:rFonts w:ascii="Times New Roman" w:hAnsi="Times New Roman"/>
          <w:bCs/>
          <w:sz w:val="24"/>
          <w:szCs w:val="24"/>
        </w:rPr>
        <w:t>.</w:t>
      </w:r>
      <w:r w:rsidR="00A8106A"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6C5CE0" w:rsidRDefault="00A8106A" w:rsidP="00676242">
      <w:pPr>
        <w:pStyle w:val="a9"/>
        <w:suppressAutoHyphens w:val="0"/>
        <w:spacing w:line="276" w:lineRule="auto"/>
        <w:ind w:right="-1"/>
        <w:rPr>
          <w:b/>
          <w:color w:val="000000"/>
          <w:sz w:val="24"/>
          <w:szCs w:val="24"/>
          <w:lang w:eastAsia="ru-RU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5E646F" w:rsidRDefault="00A8106A" w:rsidP="006762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7092">
        <w:rPr>
          <w:rFonts w:ascii="Times New Roman" w:hAnsi="Times New Roman"/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rFonts w:ascii="Times New Roman" w:hAnsi="Times New Roman"/>
          <w:bCs/>
          <w:sz w:val="24"/>
          <w:szCs w:val="24"/>
        </w:rPr>
        <w:t>2</w:t>
      </w:r>
      <w:r w:rsidRPr="003E7092">
        <w:rPr>
          <w:rFonts w:ascii="Times New Roman" w:hAnsi="Times New Roman"/>
          <w:bCs/>
          <w:sz w:val="24"/>
          <w:szCs w:val="24"/>
        </w:rPr>
        <w:t>:</w:t>
      </w:r>
    </w:p>
    <w:p w:rsidR="00A8106A" w:rsidRDefault="00A8106A" w:rsidP="0067624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материально-технической базы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F07620" w:rsidRDefault="00A8106A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 для занятий водными видами спорта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/>
          <w:bCs/>
          <w:sz w:val="24"/>
          <w:szCs w:val="24"/>
        </w:rPr>
        <w:t>муниципальному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A482B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 составляет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A8106A" w:rsidRPr="00237802" w:rsidRDefault="00A8106A" w:rsidP="00FA48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7802">
        <w:rPr>
          <w:rFonts w:ascii="Times New Roman" w:hAnsi="Times New Roman"/>
          <w:b/>
          <w:sz w:val="24"/>
          <w:szCs w:val="24"/>
        </w:rPr>
        <w:t>Раздел 5. Сроки реализации муниципальной программы.</w:t>
      </w:r>
    </w:p>
    <w:p w:rsidR="00A8106A" w:rsidRPr="00082A7F" w:rsidRDefault="00A8106A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 w:rsidRPr="00082A7F">
        <w:rPr>
          <w:rFonts w:ascii="Times New Roman" w:hAnsi="Times New Roman"/>
          <w:noProof/>
          <w:sz w:val="24"/>
          <w:szCs w:val="24"/>
        </w:rPr>
        <w:t>Сроки реализации Программы: 201</w:t>
      </w:r>
      <w:r w:rsidR="00FA482B">
        <w:rPr>
          <w:rFonts w:ascii="Times New Roman" w:hAnsi="Times New Roman"/>
          <w:noProof/>
          <w:sz w:val="24"/>
          <w:szCs w:val="24"/>
        </w:rPr>
        <w:t>9-2024</w:t>
      </w:r>
      <w:r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E5D">
        <w:rPr>
          <w:rFonts w:ascii="Times New Roman" w:hAnsi="Times New Roman"/>
          <w:b/>
          <w:sz w:val="24"/>
          <w:szCs w:val="24"/>
        </w:rPr>
        <w:t>Раздел 6. Механизм управления и мониторинга реализации 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55225D">
        <w:rPr>
          <w:rFonts w:ascii="Times New Roman" w:hAnsi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/>
          <w:sz w:val="24"/>
          <w:szCs w:val="24"/>
        </w:rPr>
        <w:t>главой</w:t>
      </w:r>
      <w:r w:rsidRPr="0055225D">
        <w:rPr>
          <w:rFonts w:ascii="Times New Roman" w:hAnsi="Times New Roman"/>
          <w:sz w:val="24"/>
          <w:szCs w:val="24"/>
        </w:rPr>
        <w:t xml:space="preserve"> адми</w:t>
      </w:r>
      <w:r>
        <w:rPr>
          <w:rFonts w:ascii="Times New Roman" w:hAnsi="Times New Roman"/>
          <w:sz w:val="24"/>
          <w:szCs w:val="24"/>
        </w:rPr>
        <w:t>нистрации Весьегонского района.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lastRenderedPageBreak/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0C4B9E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по форме согласно приложению №2 к настоящему постановлению </w:t>
      </w:r>
      <w:r w:rsidRPr="009A56C3">
        <w:rPr>
          <w:rFonts w:ascii="Times New Roman" w:hAnsi="Times New Roman"/>
          <w:sz w:val="24"/>
          <w:szCs w:val="24"/>
        </w:rPr>
        <w:t xml:space="preserve">на экспертизу в финансовый отдел администрации Весьегонского района,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Финансовый отдел адми</w:t>
      </w:r>
      <w:r>
        <w:rPr>
          <w:rFonts w:ascii="Times New Roman" w:hAnsi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C974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bCs/>
        </w:rPr>
        <w:lastRenderedPageBreak/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bookmarkStart w:id="0" w:name="_GoBack"/>
      <w:bookmarkEnd w:id="0"/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sz w:val="24"/>
          <w:szCs w:val="24"/>
        </w:rPr>
        <w:t>,</w:t>
      </w:r>
      <w:r w:rsidRPr="001D05CE">
        <w:rPr>
          <w:rFonts w:ascii="Times New Roman" w:hAnsi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60BDC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1D05CE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>Раздел 8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A8106A" w:rsidSect="00C2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5201A"/>
    <w:rsid w:val="0005742A"/>
    <w:rsid w:val="0007689E"/>
    <w:rsid w:val="00082A7F"/>
    <w:rsid w:val="00090000"/>
    <w:rsid w:val="000961E6"/>
    <w:rsid w:val="000C4B9E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4333"/>
    <w:rsid w:val="001B1F44"/>
    <w:rsid w:val="001B62FE"/>
    <w:rsid w:val="001C684F"/>
    <w:rsid w:val="001D05CE"/>
    <w:rsid w:val="001F4A78"/>
    <w:rsid w:val="001F756E"/>
    <w:rsid w:val="00205EE1"/>
    <w:rsid w:val="00220027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303FAA"/>
    <w:rsid w:val="00324AB4"/>
    <w:rsid w:val="00325FB9"/>
    <w:rsid w:val="00325FBA"/>
    <w:rsid w:val="003314CF"/>
    <w:rsid w:val="00334DA4"/>
    <w:rsid w:val="0035512D"/>
    <w:rsid w:val="00370C22"/>
    <w:rsid w:val="003D7D45"/>
    <w:rsid w:val="003E6AB5"/>
    <w:rsid w:val="003E7092"/>
    <w:rsid w:val="003F243D"/>
    <w:rsid w:val="0040331F"/>
    <w:rsid w:val="00416CE5"/>
    <w:rsid w:val="00432CDB"/>
    <w:rsid w:val="00435E24"/>
    <w:rsid w:val="00454E00"/>
    <w:rsid w:val="00461B5D"/>
    <w:rsid w:val="0047713C"/>
    <w:rsid w:val="004846B5"/>
    <w:rsid w:val="004B45EF"/>
    <w:rsid w:val="004E7C5D"/>
    <w:rsid w:val="004F0840"/>
    <w:rsid w:val="004F53C3"/>
    <w:rsid w:val="004F64D0"/>
    <w:rsid w:val="00500CED"/>
    <w:rsid w:val="00510E2F"/>
    <w:rsid w:val="00521B1E"/>
    <w:rsid w:val="00544A2C"/>
    <w:rsid w:val="005452B5"/>
    <w:rsid w:val="0055225D"/>
    <w:rsid w:val="0055695B"/>
    <w:rsid w:val="00560720"/>
    <w:rsid w:val="0057098A"/>
    <w:rsid w:val="0057156F"/>
    <w:rsid w:val="00590180"/>
    <w:rsid w:val="00593FBC"/>
    <w:rsid w:val="005A138A"/>
    <w:rsid w:val="005D4631"/>
    <w:rsid w:val="005E646F"/>
    <w:rsid w:val="005F0485"/>
    <w:rsid w:val="005F69D1"/>
    <w:rsid w:val="00606D8F"/>
    <w:rsid w:val="006270BC"/>
    <w:rsid w:val="00627D44"/>
    <w:rsid w:val="006339B0"/>
    <w:rsid w:val="0066777F"/>
    <w:rsid w:val="00676242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67FBD"/>
    <w:rsid w:val="00784FE3"/>
    <w:rsid w:val="00787964"/>
    <w:rsid w:val="007963E0"/>
    <w:rsid w:val="007A433F"/>
    <w:rsid w:val="007D2403"/>
    <w:rsid w:val="007D2E7C"/>
    <w:rsid w:val="007E43F4"/>
    <w:rsid w:val="007F075B"/>
    <w:rsid w:val="008103F5"/>
    <w:rsid w:val="00810E4E"/>
    <w:rsid w:val="008228CF"/>
    <w:rsid w:val="00827D23"/>
    <w:rsid w:val="008661A2"/>
    <w:rsid w:val="008663E3"/>
    <w:rsid w:val="008A4A00"/>
    <w:rsid w:val="008A5DC3"/>
    <w:rsid w:val="008E6E32"/>
    <w:rsid w:val="008F0098"/>
    <w:rsid w:val="0090000A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6836"/>
    <w:rsid w:val="00A266D5"/>
    <w:rsid w:val="00A342BA"/>
    <w:rsid w:val="00A3472D"/>
    <w:rsid w:val="00A42303"/>
    <w:rsid w:val="00A74282"/>
    <w:rsid w:val="00A8106A"/>
    <w:rsid w:val="00AB159D"/>
    <w:rsid w:val="00AB32F8"/>
    <w:rsid w:val="00AB75FC"/>
    <w:rsid w:val="00AD40A3"/>
    <w:rsid w:val="00AD757E"/>
    <w:rsid w:val="00AE3108"/>
    <w:rsid w:val="00AE36EB"/>
    <w:rsid w:val="00AF70D3"/>
    <w:rsid w:val="00B02523"/>
    <w:rsid w:val="00B03381"/>
    <w:rsid w:val="00B20A73"/>
    <w:rsid w:val="00B331DC"/>
    <w:rsid w:val="00B447C8"/>
    <w:rsid w:val="00B5371E"/>
    <w:rsid w:val="00B5415B"/>
    <w:rsid w:val="00B6032F"/>
    <w:rsid w:val="00B60BDC"/>
    <w:rsid w:val="00B7272E"/>
    <w:rsid w:val="00B73B65"/>
    <w:rsid w:val="00B81747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E8B"/>
    <w:rsid w:val="00C917B8"/>
    <w:rsid w:val="00C974C1"/>
    <w:rsid w:val="00CB59A2"/>
    <w:rsid w:val="00CC7FB0"/>
    <w:rsid w:val="00CD0A9E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71A55"/>
    <w:rsid w:val="00D77693"/>
    <w:rsid w:val="00D825F1"/>
    <w:rsid w:val="00D92C8D"/>
    <w:rsid w:val="00DA4F0F"/>
    <w:rsid w:val="00DC489C"/>
    <w:rsid w:val="00DD6D31"/>
    <w:rsid w:val="00E13847"/>
    <w:rsid w:val="00E178F2"/>
    <w:rsid w:val="00E2635C"/>
    <w:rsid w:val="00E326A5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26943"/>
    <w:rsid w:val="00F4097D"/>
    <w:rsid w:val="00F448B9"/>
    <w:rsid w:val="00F80A1C"/>
    <w:rsid w:val="00F94271"/>
    <w:rsid w:val="00F95747"/>
    <w:rsid w:val="00F95758"/>
    <w:rsid w:val="00FA482B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10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67</cp:revision>
  <cp:lastPrinted>2019-01-17T12:57:00Z</cp:lastPrinted>
  <dcterms:created xsi:type="dcterms:W3CDTF">2013-09-09T19:57:00Z</dcterms:created>
  <dcterms:modified xsi:type="dcterms:W3CDTF">2019-01-17T12:57:00Z</dcterms:modified>
</cp:coreProperties>
</file>