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585461677" r:id="rId6"/>
        </w:object>
      </w:r>
    </w:p>
    <w:p w:rsidR="00FE5741" w:rsidRPr="00766D13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АДМИНИСТРАЦИЯ  ВЕСЬЕГОНСКОГО  РАЙОНА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766D13">
        <w:rPr>
          <w:rFonts w:ascii="Times New Roman" w:hAnsi="Times New Roman" w:cs="Times New Roman"/>
          <w:b/>
        </w:rPr>
        <w:t>П</w:t>
      </w:r>
      <w:proofErr w:type="gramEnd"/>
      <w:r w:rsidR="005010A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5010A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С</w:t>
      </w:r>
      <w:r w:rsidR="005010A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Т</w:t>
      </w:r>
      <w:r w:rsidR="005010A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А</w:t>
      </w:r>
      <w:r w:rsidR="005010A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5010A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5010A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В</w:t>
      </w:r>
      <w:r w:rsidR="005010A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Л</w:t>
      </w:r>
      <w:r w:rsidR="005010A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  <w:r w:rsidR="005010A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5010A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И</w:t>
      </w:r>
      <w:r w:rsidR="005010AF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Default="005010AF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75E1F">
        <w:rPr>
          <w:rFonts w:ascii="Times New Roman" w:hAnsi="Times New Roman"/>
          <w:sz w:val="24"/>
          <w:szCs w:val="24"/>
        </w:rPr>
        <w:t>.04.2018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147</w:t>
      </w:r>
    </w:p>
    <w:p w:rsidR="005010AF" w:rsidRPr="00DD6D31" w:rsidRDefault="005010AF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5010AF">
            <w:pPr>
              <w:tabs>
                <w:tab w:val="left" w:pos="1965"/>
              </w:tabs>
              <w:spacing w:line="240" w:lineRule="auto"/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50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678D"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proofErr w:type="gramStart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r w:rsidR="00501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A75E1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1D23CF" w:rsidRPr="001D23CF">
              <w:rPr>
                <w:rFonts w:ascii="Times New Roman" w:hAnsi="Times New Roman"/>
                <w:color w:val="000000"/>
                <w:sz w:val="24"/>
                <w:szCs w:val="24"/>
              </w:rPr>
              <w:t>.12.201</w:t>
            </w:r>
            <w:r w:rsidR="00A75E1F">
              <w:rPr>
                <w:rFonts w:ascii="Times New Roman" w:hAnsi="Times New Roman"/>
                <w:color w:val="000000"/>
                <w:sz w:val="24"/>
                <w:szCs w:val="24"/>
              </w:rPr>
              <w:t>7 № 64</w:t>
            </w:r>
            <w:r w:rsidR="001D23CF" w:rsidRPr="001D23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CC0FAA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C0FAA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FD678D" w:rsidRPr="00CC0FAA">
        <w:rPr>
          <w:rFonts w:ascii="Times New Roman" w:hAnsi="Times New Roman"/>
          <w:sz w:val="24"/>
          <w:szCs w:val="24"/>
        </w:rPr>
        <w:t>муниципального образования Тверской области «Весьегонский район» «Патриотическое воспитание молоде</w:t>
      </w:r>
      <w:r w:rsidR="001D23CF" w:rsidRPr="00CC0FAA">
        <w:rPr>
          <w:rFonts w:ascii="Times New Roman" w:hAnsi="Times New Roman"/>
          <w:sz w:val="24"/>
          <w:szCs w:val="24"/>
        </w:rPr>
        <w:t>жи Весьегонского района» на 2016</w:t>
      </w:r>
      <w:r w:rsidR="00FD678D" w:rsidRPr="00CC0FAA">
        <w:rPr>
          <w:rFonts w:ascii="Times New Roman" w:hAnsi="Times New Roman"/>
          <w:sz w:val="24"/>
          <w:szCs w:val="24"/>
        </w:rPr>
        <w:t>-201</w:t>
      </w:r>
      <w:r w:rsidR="001D23CF" w:rsidRPr="00CC0FAA">
        <w:rPr>
          <w:rFonts w:ascii="Times New Roman" w:hAnsi="Times New Roman"/>
          <w:sz w:val="24"/>
          <w:szCs w:val="24"/>
        </w:rPr>
        <w:t>8</w:t>
      </w:r>
      <w:r w:rsidR="00FD678D" w:rsidRPr="00CC0FAA">
        <w:rPr>
          <w:rFonts w:ascii="Times New Roman" w:hAnsi="Times New Roman"/>
          <w:sz w:val="24"/>
          <w:szCs w:val="24"/>
        </w:rPr>
        <w:t xml:space="preserve"> годы</w:t>
      </w:r>
      <w:r w:rsidR="00FE5741" w:rsidRPr="00CC0FAA">
        <w:rPr>
          <w:rFonts w:ascii="Times New Roman" w:hAnsi="Times New Roman"/>
          <w:sz w:val="24"/>
          <w:szCs w:val="24"/>
        </w:rPr>
        <w:t xml:space="preserve">, утверждённую постановлением администрации Весьегонского района от </w:t>
      </w:r>
      <w:r w:rsidR="00A75E1F">
        <w:rPr>
          <w:rFonts w:ascii="Times New Roman" w:hAnsi="Times New Roman"/>
          <w:sz w:val="24"/>
          <w:szCs w:val="24"/>
        </w:rPr>
        <w:t>29.12.2017 № 64</w:t>
      </w:r>
      <w:r w:rsidR="001D23CF" w:rsidRPr="00CC0FAA">
        <w:rPr>
          <w:rFonts w:ascii="Times New Roman" w:hAnsi="Times New Roman"/>
          <w:sz w:val="24"/>
          <w:szCs w:val="24"/>
        </w:rPr>
        <w:t>5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CA749A" w:rsidRDefault="00FD678D" w:rsidP="00CA749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CA749A" w:rsidRPr="00720BC1">
        <w:rPr>
          <w:rFonts w:ascii="Times New Roman" w:hAnsi="Times New Roman"/>
          <w:color w:val="000000"/>
          <w:sz w:val="24"/>
          <w:szCs w:val="24"/>
        </w:rPr>
        <w:t xml:space="preserve">перечень показателей, </w:t>
      </w:r>
      <w:r w:rsidR="00CA749A">
        <w:rPr>
          <w:rFonts w:ascii="Times New Roman" w:hAnsi="Times New Roman"/>
          <w:color w:val="000000"/>
          <w:sz w:val="24"/>
          <w:szCs w:val="24"/>
        </w:rPr>
        <w:t>характеризующих решение задачи 1</w:t>
      </w:r>
      <w:r w:rsidR="00CA749A" w:rsidRPr="00720BC1">
        <w:rPr>
          <w:rFonts w:ascii="Times New Roman" w:hAnsi="Times New Roman"/>
          <w:color w:val="000000"/>
          <w:sz w:val="24"/>
          <w:szCs w:val="24"/>
        </w:rPr>
        <w:t xml:space="preserve"> подпрограммы «</w:t>
      </w:r>
      <w:r w:rsidR="00CA749A" w:rsidRPr="00A81788">
        <w:rPr>
          <w:rFonts w:ascii="Times New Roman" w:hAnsi="Times New Roman"/>
          <w:color w:val="000000"/>
          <w:sz w:val="24"/>
          <w:szCs w:val="24"/>
        </w:rPr>
        <w:t>Развитие МУ «МСПЦ «Кировец»</w:t>
      </w:r>
      <w:r w:rsidR="00D41081">
        <w:rPr>
          <w:rFonts w:ascii="Times New Roman" w:hAnsi="Times New Roman"/>
          <w:color w:val="000000"/>
          <w:sz w:val="24"/>
          <w:szCs w:val="24"/>
        </w:rPr>
        <w:t>,</w:t>
      </w:r>
      <w:r w:rsidR="00CA749A" w:rsidRPr="00720BC1">
        <w:rPr>
          <w:rFonts w:ascii="Times New Roman" w:hAnsi="Times New Roman"/>
          <w:color w:val="000000"/>
          <w:sz w:val="24"/>
          <w:szCs w:val="24"/>
        </w:rPr>
        <w:t xml:space="preserve"> дополнить следующим показателем:</w:t>
      </w:r>
    </w:p>
    <w:p w:rsidR="00CA749A" w:rsidRPr="00A81788" w:rsidRDefault="00CA749A" w:rsidP="00CA749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A81788">
        <w:rPr>
          <w:rFonts w:ascii="Times New Roman" w:hAnsi="Times New Roman"/>
          <w:color w:val="000000"/>
          <w:sz w:val="24"/>
          <w:szCs w:val="24"/>
        </w:rPr>
        <w:t>Показатель 1</w:t>
      </w:r>
      <w:r w:rsidR="00D41081">
        <w:rPr>
          <w:rFonts w:ascii="Times New Roman" w:hAnsi="Times New Roman"/>
          <w:color w:val="000000"/>
          <w:sz w:val="24"/>
          <w:szCs w:val="24"/>
        </w:rPr>
        <w:t>.</w:t>
      </w:r>
      <w:r w:rsidR="005010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1081" w:rsidRPr="00D41081">
        <w:rPr>
          <w:rFonts w:ascii="Times New Roman" w:hAnsi="Times New Roman"/>
          <w:color w:val="000000"/>
          <w:sz w:val="24"/>
          <w:szCs w:val="24"/>
        </w:rPr>
        <w:t>Доведение МРОТ до уровня, установленного законодательством РФ</w:t>
      </w:r>
      <w:r>
        <w:rPr>
          <w:rFonts w:ascii="Times New Roman" w:hAnsi="Times New Roman"/>
          <w:color w:val="000000"/>
          <w:sz w:val="24"/>
          <w:szCs w:val="24"/>
        </w:rPr>
        <w:t>»;</w:t>
      </w:r>
    </w:p>
    <w:p w:rsidR="00CA749A" w:rsidRDefault="00DD0DEB" w:rsidP="00CA749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</w:t>
      </w:r>
      <w:r w:rsidR="005010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749A" w:rsidRPr="00720BC1">
        <w:rPr>
          <w:rFonts w:ascii="Times New Roman" w:hAnsi="Times New Roman"/>
          <w:color w:val="000000"/>
          <w:sz w:val="24"/>
          <w:szCs w:val="24"/>
        </w:rPr>
        <w:t>раздел «Решение задачи 1» Главы 2. «Мероприятия подпрограммы» подпрограммы «</w:t>
      </w:r>
      <w:r w:rsidR="00CA749A" w:rsidRPr="00A81788">
        <w:rPr>
          <w:rFonts w:ascii="Times New Roman" w:hAnsi="Times New Roman"/>
          <w:color w:val="000000"/>
          <w:sz w:val="24"/>
          <w:szCs w:val="24"/>
        </w:rPr>
        <w:t>Развитие МУ «МСПЦ «Кировец»</w:t>
      </w:r>
      <w:r w:rsidR="00CA749A" w:rsidRPr="00720BC1">
        <w:rPr>
          <w:rFonts w:ascii="Times New Roman" w:hAnsi="Times New Roman"/>
          <w:color w:val="000000"/>
          <w:sz w:val="24"/>
          <w:szCs w:val="24"/>
        </w:rPr>
        <w:t xml:space="preserve"> дополнить следующим мероприятием:</w:t>
      </w:r>
    </w:p>
    <w:p w:rsidR="00CA749A" w:rsidRDefault="00CA749A" w:rsidP="00CA749A">
      <w:pPr>
        <w:tabs>
          <w:tab w:val="left" w:pos="8028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«Мероприятие 1.3 </w:t>
      </w:r>
      <w:proofErr w:type="spellStart"/>
      <w:r w:rsidRPr="00CA749A">
        <w:rPr>
          <w:rFonts w:ascii="Times New Roman" w:eastAsiaTheme="minorEastAsia" w:hAnsi="Times New Roman"/>
          <w:color w:val="000000"/>
          <w:sz w:val="24"/>
          <w:szCs w:val="24"/>
        </w:rPr>
        <w:t>Софинансирование</w:t>
      </w:r>
      <w:proofErr w:type="spellEnd"/>
      <w:r w:rsidRPr="00CA749A">
        <w:rPr>
          <w:rFonts w:ascii="Times New Roman" w:eastAsiaTheme="minorEastAsia" w:hAnsi="Times New Roman"/>
          <w:color w:val="000000"/>
          <w:sz w:val="24"/>
          <w:szCs w:val="24"/>
        </w:rPr>
        <w:t xml:space="preserve"> на повышение оплаты труда работников муниципальных учреждений в связи с увеличением минимального </w:t>
      </w:r>
      <w:proofErr w:type="gramStart"/>
      <w:r w:rsidRPr="00CA749A">
        <w:rPr>
          <w:rFonts w:ascii="Times New Roman" w:eastAsiaTheme="minorEastAsia" w:hAnsi="Times New Roman"/>
          <w:color w:val="000000"/>
          <w:sz w:val="24"/>
          <w:szCs w:val="24"/>
        </w:rPr>
        <w:t>размера оплаты труда</w:t>
      </w:r>
      <w:proofErr w:type="gramEnd"/>
      <w:r w:rsidRPr="00245627">
        <w:rPr>
          <w:rFonts w:ascii="Times New Roman" w:hAnsi="Times New Roman"/>
          <w:color w:val="000000"/>
          <w:sz w:val="24"/>
          <w:szCs w:val="24"/>
        </w:rPr>
        <w:t>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36BC1" w:rsidRPr="00DB6CF0" w:rsidRDefault="00D41081" w:rsidP="00CC0FA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A36E3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>Характеристика муниципальной программы муниципального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образования Тверской области «Весьегонский район» </w:t>
      </w:r>
      <w:r w:rsidR="00736BC1" w:rsidRPr="00FD678D">
        <w:rPr>
          <w:rFonts w:ascii="Times New Roman" w:hAnsi="Times New Roman"/>
          <w:sz w:val="24"/>
          <w:szCs w:val="24"/>
        </w:rPr>
        <w:t>«Патриотическое воспитание молодежи Весьегонского района»</w:t>
      </w:r>
      <w:r w:rsidR="003E73CD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8-2023</w:t>
      </w:r>
      <w:bookmarkStart w:id="0" w:name="_GoBack"/>
      <w:bookmarkEnd w:id="0"/>
      <w:r w:rsidR="00736BC1" w:rsidRPr="00FD678D">
        <w:rPr>
          <w:rFonts w:ascii="Times New Roman" w:hAnsi="Times New Roman"/>
          <w:sz w:val="24"/>
          <w:szCs w:val="24"/>
        </w:rPr>
        <w:t xml:space="preserve"> годы</w:t>
      </w:r>
      <w:r w:rsidR="00736BC1">
        <w:rPr>
          <w:rFonts w:ascii="Times New Roman" w:hAnsi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BC4BFF" w:rsidRPr="00BC4BFF" w:rsidRDefault="00CC0FAA" w:rsidP="00CC0FA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E5741" w:rsidRPr="00FD678D">
        <w:rPr>
          <w:rFonts w:ascii="Times New Roman" w:hAnsi="Times New Roman"/>
          <w:sz w:val="24"/>
          <w:szCs w:val="24"/>
        </w:rPr>
        <w:t>Опубликовать настоящее постановление в газете «Весьегонская жизнь»</w:t>
      </w:r>
      <w:r w:rsidR="00BC4BFF" w:rsidRPr="00BC4BFF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«Весьегонский район» в информационно-телекоммуникационной сети интернет.</w:t>
      </w:r>
    </w:p>
    <w:p w:rsidR="00FE5741" w:rsidRPr="00DD6D31" w:rsidRDefault="00CC0FAA" w:rsidP="00CC0FAA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E5741" w:rsidRPr="00DD6D31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5010AF">
        <w:rPr>
          <w:rFonts w:ascii="Times New Roman" w:hAnsi="Times New Roman"/>
          <w:color w:val="000000"/>
          <w:sz w:val="24"/>
          <w:szCs w:val="24"/>
        </w:rPr>
        <w:t>после</w:t>
      </w:r>
      <w:r w:rsidR="00766D13">
        <w:rPr>
          <w:rFonts w:ascii="Times New Roman" w:hAnsi="Times New Roman"/>
          <w:color w:val="000000"/>
          <w:sz w:val="24"/>
          <w:szCs w:val="24"/>
        </w:rPr>
        <w:t xml:space="preserve"> его</w:t>
      </w:r>
      <w:r w:rsidR="005010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1081">
        <w:rPr>
          <w:rFonts w:ascii="Times New Roman" w:hAnsi="Times New Roman"/>
          <w:color w:val="000000"/>
          <w:sz w:val="24"/>
          <w:szCs w:val="24"/>
        </w:rPr>
        <w:t>официального опубликования</w:t>
      </w:r>
      <w:r w:rsidR="005010AF">
        <w:rPr>
          <w:rFonts w:ascii="Times New Roman" w:hAnsi="Times New Roman"/>
          <w:color w:val="000000"/>
          <w:sz w:val="24"/>
          <w:szCs w:val="24"/>
        </w:rPr>
        <w:t xml:space="preserve"> и распространяется на правоотношения, возникшие с 10.04.2018 г</w:t>
      </w:r>
      <w:r w:rsidR="00D41081">
        <w:rPr>
          <w:rFonts w:ascii="Times New Roman" w:hAnsi="Times New Roman"/>
          <w:color w:val="000000"/>
          <w:sz w:val="24"/>
          <w:szCs w:val="24"/>
        </w:rPr>
        <w:t>.</w:t>
      </w:r>
    </w:p>
    <w:p w:rsidR="00FE5741" w:rsidRPr="00DD6D31" w:rsidRDefault="00CC0FAA" w:rsidP="00CC0FAA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4. </w:t>
      </w:r>
      <w:proofErr w:type="gramStart"/>
      <w:r w:rsidR="00FE5741" w:rsidRPr="00DD6D31">
        <w:rPr>
          <w:rFonts w:ascii="Times New Roman" w:eastAsia="Lucida Sans Unicode" w:hAnsi="Times New Roman"/>
          <w:sz w:val="24"/>
          <w:szCs w:val="24"/>
        </w:rPr>
        <w:t>Контроль за</w:t>
      </w:r>
      <w:proofErr w:type="gramEnd"/>
      <w:r w:rsidR="00FE5741" w:rsidRPr="00DD6D31">
        <w:rPr>
          <w:rFonts w:ascii="Times New Roman" w:eastAsia="Lucida Sans Unicode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Е.А. Живописцеву.</w:t>
      </w:r>
    </w:p>
    <w:p w:rsidR="00FE5741" w:rsidRDefault="004B2DDD" w:rsidP="00CC0FAA">
      <w:pPr>
        <w:shd w:val="clear" w:color="auto" w:fill="FFFFFF"/>
        <w:tabs>
          <w:tab w:val="left" w:pos="7651"/>
        </w:tabs>
        <w:spacing w:before="355"/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Глава</w:t>
      </w:r>
      <w:r w:rsidR="00FE5741" w:rsidRPr="00DD6D31">
        <w:rPr>
          <w:rFonts w:ascii="Times New Roman" w:hAnsi="Times New Roman"/>
          <w:bCs/>
          <w:sz w:val="24"/>
          <w:szCs w:val="24"/>
        </w:rPr>
        <w:t xml:space="preserve"> администрации района                                             </w:t>
      </w:r>
      <w:r>
        <w:rPr>
          <w:rFonts w:ascii="Times New Roman" w:hAnsi="Times New Roman"/>
          <w:bCs/>
          <w:sz w:val="24"/>
          <w:szCs w:val="24"/>
        </w:rPr>
        <w:t>И.И.</w:t>
      </w:r>
      <w:r w:rsidR="005010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Угнивенко</w:t>
      </w: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8"/>
  </w:num>
  <w:num w:numId="8">
    <w:abstractNumId w:val="16"/>
  </w:num>
  <w:num w:numId="9">
    <w:abstractNumId w:val="28"/>
  </w:num>
  <w:num w:numId="10">
    <w:abstractNumId w:val="30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9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689E"/>
    <w:rsid w:val="00082A7F"/>
    <w:rsid w:val="00090000"/>
    <w:rsid w:val="00094FB0"/>
    <w:rsid w:val="000D2D71"/>
    <w:rsid w:val="00120578"/>
    <w:rsid w:val="00154B48"/>
    <w:rsid w:val="001568AA"/>
    <w:rsid w:val="00163D7E"/>
    <w:rsid w:val="00165AA8"/>
    <w:rsid w:val="00170E4E"/>
    <w:rsid w:val="00184333"/>
    <w:rsid w:val="00185823"/>
    <w:rsid w:val="001B1F44"/>
    <w:rsid w:val="001B62FE"/>
    <w:rsid w:val="001C485B"/>
    <w:rsid w:val="001C684F"/>
    <w:rsid w:val="001D05CE"/>
    <w:rsid w:val="001D23CF"/>
    <w:rsid w:val="001F4A78"/>
    <w:rsid w:val="00205EE1"/>
    <w:rsid w:val="00233B92"/>
    <w:rsid w:val="00237802"/>
    <w:rsid w:val="0024422C"/>
    <w:rsid w:val="00276B6B"/>
    <w:rsid w:val="002908EA"/>
    <w:rsid w:val="002A0F4F"/>
    <w:rsid w:val="002B6ED3"/>
    <w:rsid w:val="002E160A"/>
    <w:rsid w:val="00303FAA"/>
    <w:rsid w:val="003102DF"/>
    <w:rsid w:val="00325FB9"/>
    <w:rsid w:val="003314CF"/>
    <w:rsid w:val="0035512D"/>
    <w:rsid w:val="00370C22"/>
    <w:rsid w:val="003D7D45"/>
    <w:rsid w:val="003E6AB5"/>
    <w:rsid w:val="003E7092"/>
    <w:rsid w:val="003E73CD"/>
    <w:rsid w:val="00416CE5"/>
    <w:rsid w:val="00435E24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010AF"/>
    <w:rsid w:val="005244E7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6777F"/>
    <w:rsid w:val="006936B3"/>
    <w:rsid w:val="006A31D9"/>
    <w:rsid w:val="006C5CE0"/>
    <w:rsid w:val="006D1E5D"/>
    <w:rsid w:val="006E35FE"/>
    <w:rsid w:val="006F6581"/>
    <w:rsid w:val="00700065"/>
    <w:rsid w:val="00704591"/>
    <w:rsid w:val="00717E3B"/>
    <w:rsid w:val="00721975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9E24E2"/>
    <w:rsid w:val="00A16836"/>
    <w:rsid w:val="00A266D5"/>
    <w:rsid w:val="00A342BA"/>
    <w:rsid w:val="00A36E33"/>
    <w:rsid w:val="00A42303"/>
    <w:rsid w:val="00A75E1F"/>
    <w:rsid w:val="00A81788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C4BFF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A749A"/>
    <w:rsid w:val="00CB59A2"/>
    <w:rsid w:val="00CC0FAA"/>
    <w:rsid w:val="00D00422"/>
    <w:rsid w:val="00D17396"/>
    <w:rsid w:val="00D25242"/>
    <w:rsid w:val="00D37746"/>
    <w:rsid w:val="00D41081"/>
    <w:rsid w:val="00D5042F"/>
    <w:rsid w:val="00D535C4"/>
    <w:rsid w:val="00D57E74"/>
    <w:rsid w:val="00D61B11"/>
    <w:rsid w:val="00D71288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218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11</cp:revision>
  <cp:lastPrinted>2018-04-16T07:54:00Z</cp:lastPrinted>
  <dcterms:created xsi:type="dcterms:W3CDTF">2015-07-13T13:48:00Z</dcterms:created>
  <dcterms:modified xsi:type="dcterms:W3CDTF">2018-04-17T06:15:00Z</dcterms:modified>
</cp:coreProperties>
</file>