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</w:p>
    <w:p w:rsidR="00FE5741" w:rsidRPr="00766D13" w:rsidRDefault="00FE5741" w:rsidP="00FE5741">
      <w:pPr>
        <w:spacing w:before="10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FE5741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DB42E6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27.03.2015</w:t>
      </w:r>
      <w:r w:rsidR="00FE5741" w:rsidRPr="00DD6D31">
        <w:rPr>
          <w:rFonts w:ascii="Times New Roman" w:hAnsi="Times New Roman"/>
          <w:sz w:val="24"/>
          <w:szCs w:val="24"/>
        </w:rPr>
        <w:t xml:space="preserve">  </w:t>
      </w:r>
      <w:r w:rsidR="00291E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291EB4">
        <w:rPr>
          <w:rFonts w:ascii="Times New Roman" w:hAnsi="Times New Roman"/>
          <w:sz w:val="24"/>
          <w:szCs w:val="24"/>
        </w:rPr>
        <w:t xml:space="preserve"> 163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613D3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района от </w:t>
            </w:r>
            <w:r w:rsidR="00DB42E6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66D13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DB42E6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0613D3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DB42E6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647</w:t>
            </w:r>
          </w:p>
        </w:tc>
      </w:tr>
    </w:tbl>
    <w:p w:rsidR="00766D13" w:rsidRDefault="00766D13" w:rsidP="00FE5741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741" w:rsidRPr="00DD6D31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 w:rsidRPr="00DD6D31">
        <w:rPr>
          <w:rFonts w:ascii="Times New Roman" w:hAnsi="Times New Roman"/>
          <w:sz w:val="24"/>
          <w:szCs w:val="24"/>
        </w:rPr>
        <w:t>п</w:t>
      </w:r>
      <w:proofErr w:type="gramEnd"/>
      <w:r w:rsidRPr="00DD6D31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FE5741" w:rsidRDefault="00FE5741" w:rsidP="00766D13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0613D3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FD678D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FD678D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DB42E6">
        <w:rPr>
          <w:rFonts w:ascii="Times New Roman" w:hAnsi="Times New Roman"/>
          <w:sz w:val="24"/>
          <w:szCs w:val="24"/>
        </w:rPr>
        <w:t>жи Весьегонского района» на 2015</w:t>
      </w:r>
      <w:r w:rsidR="00FD678D" w:rsidRPr="00FD678D">
        <w:rPr>
          <w:rFonts w:ascii="Times New Roman" w:hAnsi="Times New Roman"/>
          <w:sz w:val="24"/>
          <w:szCs w:val="24"/>
        </w:rPr>
        <w:t>-201</w:t>
      </w:r>
      <w:r w:rsidR="00DB42E6">
        <w:rPr>
          <w:rFonts w:ascii="Times New Roman" w:hAnsi="Times New Roman"/>
          <w:sz w:val="24"/>
          <w:szCs w:val="24"/>
        </w:rPr>
        <w:t>7</w:t>
      </w:r>
      <w:r w:rsidR="00FD678D" w:rsidRPr="00FD678D">
        <w:rPr>
          <w:rFonts w:ascii="Times New Roman" w:hAnsi="Times New Roman"/>
          <w:sz w:val="24"/>
          <w:szCs w:val="24"/>
        </w:rPr>
        <w:t xml:space="preserve"> годы</w:t>
      </w:r>
      <w:r w:rsidRPr="00FD678D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DB42E6">
        <w:rPr>
          <w:rFonts w:ascii="Times New Roman" w:hAnsi="Times New Roman"/>
          <w:sz w:val="24"/>
          <w:szCs w:val="24"/>
        </w:rPr>
        <w:t>1</w:t>
      </w:r>
      <w:r w:rsidR="00766D13">
        <w:rPr>
          <w:rFonts w:ascii="Times New Roman" w:hAnsi="Times New Roman"/>
          <w:sz w:val="24"/>
          <w:szCs w:val="24"/>
        </w:rPr>
        <w:t>0</w:t>
      </w:r>
      <w:r w:rsidRPr="00FD678D">
        <w:rPr>
          <w:rFonts w:ascii="Times New Roman" w:hAnsi="Times New Roman"/>
          <w:sz w:val="24"/>
          <w:szCs w:val="24"/>
        </w:rPr>
        <w:t>.1</w:t>
      </w:r>
      <w:r w:rsidR="00DB42E6">
        <w:rPr>
          <w:rFonts w:ascii="Times New Roman" w:hAnsi="Times New Roman"/>
          <w:sz w:val="24"/>
          <w:szCs w:val="24"/>
        </w:rPr>
        <w:t>1</w:t>
      </w:r>
      <w:r w:rsidR="000613D3">
        <w:rPr>
          <w:rFonts w:ascii="Times New Roman" w:hAnsi="Times New Roman"/>
          <w:sz w:val="24"/>
          <w:szCs w:val="24"/>
        </w:rPr>
        <w:t>.2014</w:t>
      </w:r>
      <w:bookmarkStart w:id="0" w:name="_GoBack"/>
      <w:bookmarkEnd w:id="0"/>
      <w:r w:rsidRPr="00FD678D">
        <w:rPr>
          <w:rFonts w:ascii="Times New Roman" w:hAnsi="Times New Roman"/>
          <w:sz w:val="24"/>
          <w:szCs w:val="24"/>
        </w:rPr>
        <w:t xml:space="preserve"> № </w:t>
      </w:r>
      <w:r w:rsidR="00DB42E6">
        <w:rPr>
          <w:rFonts w:ascii="Times New Roman" w:hAnsi="Times New Roman"/>
          <w:sz w:val="24"/>
          <w:szCs w:val="24"/>
        </w:rPr>
        <w:t>647</w:t>
      </w:r>
      <w:r w:rsidR="00766D13">
        <w:rPr>
          <w:rFonts w:ascii="Times New Roman" w:hAnsi="Times New Roman"/>
          <w:sz w:val="24"/>
          <w:szCs w:val="24"/>
        </w:rPr>
        <w:t>, следующие изменения</w:t>
      </w:r>
      <w:r w:rsidR="00FD678D">
        <w:rPr>
          <w:rFonts w:ascii="Times New Roman" w:hAnsi="Times New Roman"/>
          <w:sz w:val="24"/>
          <w:szCs w:val="24"/>
        </w:rPr>
        <w:t>:</w:t>
      </w:r>
    </w:p>
    <w:p w:rsidR="00FD678D" w:rsidRDefault="00FD678D" w:rsidP="00766D13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паспорте программы раздел «</w:t>
      </w:r>
      <w:r w:rsidRPr="00AB159D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766D13" w:rsidRDefault="00766D13" w:rsidP="00766D13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FD678D" w:rsidRPr="005A138A" w:rsidTr="00DB014A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8D" w:rsidRPr="00AB159D" w:rsidRDefault="00FD678D" w:rsidP="00766D13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78D" w:rsidRDefault="00FD678D" w:rsidP="00DB014A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678D" w:rsidRPr="00461B5D" w:rsidRDefault="00FD678D" w:rsidP="00DB014A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B77501">
              <w:rPr>
                <w:rFonts w:ascii="Times New Roman" w:hAnsi="Times New Roman"/>
                <w:sz w:val="24"/>
                <w:szCs w:val="24"/>
              </w:rPr>
              <w:t>5 274 999</w:t>
            </w:r>
            <w:r w:rsidRPr="00FD678D">
              <w:rPr>
                <w:rFonts w:ascii="Times New Roman" w:hAnsi="Times New Roman"/>
                <w:sz w:val="24"/>
                <w:szCs w:val="24"/>
              </w:rPr>
              <w:t>,</w:t>
            </w:r>
            <w:r w:rsidR="00B77501">
              <w:rPr>
                <w:rFonts w:ascii="Times New Roman" w:hAnsi="Times New Roman"/>
                <w:sz w:val="24"/>
                <w:szCs w:val="24"/>
              </w:rPr>
              <w:t>9</w:t>
            </w:r>
            <w:r w:rsidRPr="00FD678D">
              <w:rPr>
                <w:rFonts w:ascii="Times New Roman" w:hAnsi="Times New Roman"/>
                <w:sz w:val="24"/>
                <w:szCs w:val="24"/>
              </w:rPr>
              <w:t>0</w:t>
            </w:r>
            <w:r w:rsidR="00DD0D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по годам</w:t>
            </w:r>
          </w:p>
          <w:p w:rsidR="00FD678D" w:rsidRDefault="00DB42E6" w:rsidP="00DB014A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D678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910 177</w:t>
            </w:r>
            <w:r w:rsidR="00B77501">
              <w:rPr>
                <w:rFonts w:ascii="Times New Roman" w:hAnsi="Times New Roman"/>
                <w:sz w:val="24"/>
                <w:szCs w:val="24"/>
              </w:rPr>
              <w:t>,9</w:t>
            </w:r>
            <w:r w:rsidR="00FD678D" w:rsidRPr="00FD678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678D" w:rsidRPr="00461B5D" w:rsidRDefault="00FD678D" w:rsidP="00FD678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</w:t>
            </w:r>
            <w:r w:rsidR="00DB42E6">
              <w:rPr>
                <w:rFonts w:ascii="Times New Roman" w:hAnsi="Times New Roman"/>
                <w:sz w:val="24"/>
                <w:szCs w:val="24"/>
              </w:rPr>
              <w:t>910 177</w:t>
            </w:r>
            <w:r w:rsidR="00B77501">
              <w:rPr>
                <w:rFonts w:ascii="Times New Roman" w:hAnsi="Times New Roman"/>
                <w:sz w:val="24"/>
                <w:szCs w:val="24"/>
              </w:rPr>
              <w:t>,9</w:t>
            </w:r>
            <w:r w:rsidR="00DD0DEB" w:rsidRPr="00DD0DE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678D" w:rsidRPr="00461B5D" w:rsidRDefault="00FD678D" w:rsidP="00FD678D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 w:rsidR="00DB42E6">
              <w:rPr>
                <w:rFonts w:ascii="Times New Roman" w:hAnsi="Times New Roman"/>
                <w:sz w:val="24"/>
                <w:szCs w:val="24"/>
              </w:rPr>
              <w:t>0</w:t>
            </w:r>
            <w:r w:rsidR="00DD0DEB" w:rsidRPr="00DD0DE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DB42E6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3 526 531,00</w:t>
            </w:r>
          </w:p>
          <w:p w:rsidR="00DB42E6" w:rsidRPr="00264D00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DB42E6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808 112,00</w:t>
            </w:r>
          </w:p>
          <w:p w:rsidR="00DB42E6" w:rsidRPr="00264D00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2 718 419,00</w:t>
            </w:r>
          </w:p>
          <w:p w:rsidR="00DB42E6" w:rsidRPr="00264D00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DB42E6" w:rsidRPr="00264D00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DB42E6" w:rsidRPr="00264D00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FD678D" w:rsidRPr="005A138A" w:rsidRDefault="00DB42E6" w:rsidP="00DB42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D678D" w:rsidRDefault="00FD678D" w:rsidP="00766D13">
      <w:pPr>
        <w:shd w:val="clear" w:color="auto" w:fill="FFFFFF"/>
        <w:tabs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EB" w:rsidRDefault="00DD0DEB" w:rsidP="00766D13">
      <w:pPr>
        <w:autoSpaceDE w:val="0"/>
        <w:autoSpaceDN w:val="0"/>
        <w:adjustRightInd w:val="0"/>
        <w:spacing w:after="0" w:line="240" w:lineRule="atLeast"/>
        <w:ind w:left="-142" w:firstLine="568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изложить </w:t>
      </w:r>
      <w:r w:rsidR="00766D1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лаву 3 </w:t>
      </w:r>
      <w:r w:rsidR="00766D13">
        <w:rPr>
          <w:rFonts w:ascii="Times New Roman" w:hAnsi="Times New Roman"/>
          <w:color w:val="000000"/>
          <w:sz w:val="24"/>
          <w:szCs w:val="24"/>
        </w:rPr>
        <w:t>«</w:t>
      </w:r>
      <w:r w:rsidR="00766D13" w:rsidRPr="00766D1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66D13">
        <w:rPr>
          <w:rFonts w:ascii="Times New Roman" w:hAnsi="Times New Roman"/>
          <w:bCs/>
          <w:sz w:val="24"/>
          <w:szCs w:val="24"/>
        </w:rPr>
        <w:t>»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A36E33"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Развитие МУ «МСПЦ «</w:t>
      </w:r>
      <w:proofErr w:type="spellStart"/>
      <w:r w:rsidRPr="0048130E">
        <w:rPr>
          <w:rFonts w:ascii="Times New Roman" w:hAnsi="Times New Roman"/>
          <w:sz w:val="24"/>
          <w:szCs w:val="24"/>
        </w:rPr>
        <w:t>Кировец</w:t>
      </w:r>
      <w:proofErr w:type="spellEnd"/>
      <w:r w:rsidRPr="00A36E3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66D13" w:rsidRDefault="00766D13" w:rsidP="00766D13">
      <w:pPr>
        <w:autoSpaceDE w:val="0"/>
        <w:autoSpaceDN w:val="0"/>
        <w:adjustRightInd w:val="0"/>
        <w:spacing w:after="0" w:line="240" w:lineRule="atLeast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0DEB" w:rsidRPr="0048130E" w:rsidRDefault="00DD0DEB" w:rsidP="00766D13">
      <w:pPr>
        <w:pStyle w:val="a5"/>
        <w:spacing w:after="0" w:line="240" w:lineRule="atLeast"/>
        <w:ind w:left="-14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Глава 3.</w:t>
      </w:r>
      <w:r w:rsidRPr="0048130E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DD0DEB" w:rsidRPr="006936B3" w:rsidRDefault="00DD0DEB" w:rsidP="00DD0DEB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36E33" w:rsidRPr="00370C22" w:rsidRDefault="00DD0DEB" w:rsidP="00766D13">
      <w:pPr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3E73CD" w:rsidRPr="003E73CD">
        <w:rPr>
          <w:rFonts w:ascii="Times New Roman" w:hAnsi="Times New Roman"/>
          <w:sz w:val="24"/>
          <w:szCs w:val="24"/>
        </w:rPr>
        <w:t>2 556 580,90</w:t>
      </w:r>
      <w:r w:rsidRPr="006936B3">
        <w:rPr>
          <w:rFonts w:ascii="Times New Roman" w:hAnsi="Times New Roman"/>
          <w:sz w:val="24"/>
          <w:szCs w:val="24"/>
        </w:rPr>
        <w:t>руб.</w:t>
      </w:r>
      <w:r w:rsidR="00736BC1">
        <w:rPr>
          <w:rFonts w:ascii="Times New Roman" w:hAnsi="Times New Roman"/>
          <w:bCs/>
          <w:sz w:val="24"/>
          <w:szCs w:val="24"/>
        </w:rPr>
        <w:t xml:space="preserve">и 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по годам реализации </w:t>
      </w:r>
      <w:r w:rsidR="00A36E33">
        <w:rPr>
          <w:rFonts w:ascii="Times New Roman" w:hAnsi="Times New Roman"/>
          <w:bCs/>
          <w:sz w:val="24"/>
          <w:szCs w:val="24"/>
        </w:rPr>
        <w:t>муниципальной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736BC1" w:rsidRDefault="00736BC1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</w:p>
    <w:p w:rsidR="00A36E33" w:rsidRPr="00370C22" w:rsidRDefault="00A36E33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985"/>
        <w:gridCol w:w="1984"/>
        <w:gridCol w:w="1560"/>
        <w:gridCol w:w="1701"/>
      </w:tblGrid>
      <w:tr w:rsidR="00532D75" w:rsidRPr="00184333" w:rsidTr="00736BC1">
        <w:trPr>
          <w:trHeight w:val="577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lastRenderedPageBreak/>
              <w:t>Задача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2D75" w:rsidRPr="00184333" w:rsidRDefault="00A36E33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Объем бю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джетных ассигнований, выделенных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  <w:r w:rsidR="00532D75">
              <w:rPr>
                <w:rFonts w:ascii="Times New Roman" w:hAnsi="Times New Roman"/>
                <w:sz w:val="24"/>
                <w:szCs w:val="24"/>
              </w:rPr>
              <w:t>«Развитие МУ «МСПЦ «</w:t>
            </w:r>
            <w:proofErr w:type="spellStart"/>
            <w:r w:rsidR="00532D75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="00532D75">
              <w:rPr>
                <w:rFonts w:ascii="Times New Roman" w:hAnsi="Times New Roman"/>
                <w:sz w:val="24"/>
                <w:szCs w:val="24"/>
              </w:rPr>
              <w:t>» (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532D75" w:rsidRPr="00184333" w:rsidTr="00B77501">
        <w:trPr>
          <w:trHeight w:val="322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B77501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77501">
              <w:rPr>
                <w:rFonts w:ascii="Times New Roman" w:hAnsi="Times New Roman"/>
                <w:sz w:val="24"/>
                <w:szCs w:val="24"/>
              </w:rPr>
              <w:t>6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201</w:t>
            </w:r>
            <w:r w:rsidR="00B77501">
              <w:rPr>
                <w:rFonts w:ascii="Times New Roman" w:hAnsi="Times New Roman"/>
                <w:sz w:val="24"/>
                <w:szCs w:val="24"/>
              </w:rPr>
              <w:t>7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7501" w:rsidRPr="00184333" w:rsidTr="00B77501">
        <w:trPr>
          <w:trHeight w:val="35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184333" w:rsidRDefault="00B77501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910 177,90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808 112,00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2 556 580,90</w:t>
            </w:r>
          </w:p>
        </w:tc>
      </w:tr>
      <w:tr w:rsidR="00532D75" w:rsidRPr="00184333" w:rsidTr="00B77501">
        <w:trPr>
          <w:trHeight w:val="37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01" w:rsidRPr="00184333" w:rsidTr="00B77501">
        <w:trPr>
          <w:trHeight w:val="28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1" w:rsidRPr="00184333" w:rsidRDefault="00B77501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910 177,90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808 112,00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2 556 580,90</w:t>
            </w:r>
          </w:p>
        </w:tc>
      </w:tr>
    </w:tbl>
    <w:p w:rsidR="00DD0DEB" w:rsidRDefault="00A36E33" w:rsidP="00A36E33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</w:p>
    <w:p w:rsidR="00A36E33" w:rsidRDefault="00A36E33" w:rsidP="00766D13">
      <w:pPr>
        <w:autoSpaceDE w:val="0"/>
        <w:autoSpaceDN w:val="0"/>
        <w:adjustRightInd w:val="0"/>
        <w:spacing w:after="0" w:line="240" w:lineRule="atLeast"/>
        <w:ind w:left="142" w:firstLine="284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изложить </w:t>
      </w:r>
      <w:r w:rsidR="00766D1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лаву 3 </w:t>
      </w:r>
      <w:r w:rsidR="00766D13">
        <w:rPr>
          <w:rFonts w:ascii="Times New Roman" w:hAnsi="Times New Roman"/>
          <w:color w:val="000000"/>
          <w:sz w:val="24"/>
          <w:szCs w:val="24"/>
        </w:rPr>
        <w:t>«</w:t>
      </w:r>
      <w:r w:rsidR="00766D13" w:rsidRPr="00766D1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766D13">
        <w:rPr>
          <w:rFonts w:ascii="Times New Roman" w:hAnsi="Times New Roman"/>
          <w:bCs/>
          <w:sz w:val="24"/>
          <w:szCs w:val="24"/>
        </w:rPr>
        <w:t xml:space="preserve"> п</w:t>
      </w:r>
      <w:r w:rsidRPr="00F06332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C5CE0">
        <w:rPr>
          <w:rFonts w:ascii="Times New Roman" w:hAnsi="Times New Roman"/>
          <w:b/>
          <w:sz w:val="24"/>
          <w:szCs w:val="24"/>
        </w:rPr>
        <w:t>«</w:t>
      </w:r>
      <w:r w:rsidRPr="0048130E">
        <w:rPr>
          <w:rFonts w:ascii="Times New Roman" w:hAnsi="Times New Roman"/>
          <w:sz w:val="24"/>
          <w:szCs w:val="24"/>
        </w:rPr>
        <w:t>Обустройство территории для занятий воспитанников МУ «МСПЦ «</w:t>
      </w:r>
      <w:proofErr w:type="spellStart"/>
      <w:r w:rsidRPr="0048130E">
        <w:rPr>
          <w:rFonts w:ascii="Times New Roman" w:hAnsi="Times New Roman"/>
          <w:sz w:val="24"/>
          <w:szCs w:val="24"/>
        </w:rPr>
        <w:t>Кировец</w:t>
      </w:r>
      <w:proofErr w:type="spellEnd"/>
      <w:r w:rsidRPr="0048130E">
        <w:rPr>
          <w:rFonts w:ascii="Times New Roman" w:hAnsi="Times New Roman"/>
          <w:sz w:val="24"/>
          <w:szCs w:val="24"/>
        </w:rPr>
        <w:t>» водными видами спорта</w:t>
      </w:r>
      <w:r w:rsidRPr="006C5CE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66D13" w:rsidRDefault="00766D13" w:rsidP="00766D13">
      <w:pPr>
        <w:autoSpaceDE w:val="0"/>
        <w:autoSpaceDN w:val="0"/>
        <w:adjustRightInd w:val="0"/>
        <w:spacing w:after="0" w:line="240" w:lineRule="atLeast"/>
        <w:ind w:left="142" w:firstLine="284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36E33" w:rsidRPr="0048130E" w:rsidRDefault="00A36E33" w:rsidP="00766D1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48130E">
        <w:rPr>
          <w:rFonts w:ascii="Times New Roman" w:hAnsi="Times New Roman"/>
          <w:bCs/>
          <w:sz w:val="24"/>
          <w:szCs w:val="24"/>
        </w:rPr>
        <w:t xml:space="preserve">«Глава 3.Объем финансовых ресурсов, необходимый для реализации подпрограммы </w:t>
      </w:r>
    </w:p>
    <w:p w:rsidR="00A36E33" w:rsidRPr="00370C22" w:rsidRDefault="00A36E33" w:rsidP="00766D1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</w:t>
      </w:r>
      <w:r w:rsidR="00736BC1">
        <w:rPr>
          <w:rFonts w:ascii="Times New Roman" w:hAnsi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/>
          <w:bCs/>
          <w:sz w:val="24"/>
          <w:szCs w:val="24"/>
        </w:rPr>
        <w:t>.</w:t>
      </w:r>
    </w:p>
    <w:p w:rsidR="00A36E33" w:rsidRPr="00370C22" w:rsidRDefault="00736BC1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237"/>
        <w:gridCol w:w="1984"/>
      </w:tblGrid>
      <w:tr w:rsidR="00A36E33" w:rsidRPr="00184333" w:rsidTr="003E73CD">
        <w:tc>
          <w:tcPr>
            <w:tcW w:w="1526" w:type="dxa"/>
            <w:vMerge w:val="restart"/>
            <w:vAlign w:val="center"/>
          </w:tcPr>
          <w:p w:rsidR="00A36E33" w:rsidRPr="00184333" w:rsidRDefault="00A36E33" w:rsidP="00DB0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A36E33" w:rsidRPr="00184333" w:rsidRDefault="00A36E33" w:rsidP="00766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Объем бю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джетных ассигнований, выделенных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подпрограммы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8130E">
              <w:rPr>
                <w:rFonts w:ascii="Times New Roman" w:hAnsi="Times New Roman"/>
                <w:sz w:val="24"/>
                <w:szCs w:val="24"/>
              </w:rPr>
              <w:t>Обустройство территории для занятий воспитанников МУ «МСПЦ «</w:t>
            </w:r>
            <w:proofErr w:type="spellStart"/>
            <w:r w:rsidRPr="0048130E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Pr="0048130E">
              <w:rPr>
                <w:rFonts w:ascii="Times New Roman" w:hAnsi="Times New Roman"/>
                <w:sz w:val="24"/>
                <w:szCs w:val="24"/>
              </w:rPr>
              <w:t>» водными видами спорта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18433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984" w:type="dxa"/>
            <w:vAlign w:val="center"/>
          </w:tcPr>
          <w:p w:rsidR="00A36E33" w:rsidRPr="00184333" w:rsidRDefault="00A36E33" w:rsidP="00DB0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36E33" w:rsidRPr="00184333" w:rsidRDefault="00A36E33" w:rsidP="00DB0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3E73CD" w:rsidRPr="00184333" w:rsidTr="003E73CD">
        <w:tc>
          <w:tcPr>
            <w:tcW w:w="1526" w:type="dxa"/>
            <w:vMerge/>
            <w:vAlign w:val="center"/>
          </w:tcPr>
          <w:p w:rsidR="003E73CD" w:rsidRPr="00184333" w:rsidRDefault="003E73CD" w:rsidP="00DB0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E73CD" w:rsidRPr="003E73CD" w:rsidRDefault="003E73CD" w:rsidP="00766D13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73CD" w:rsidRPr="003E73CD" w:rsidRDefault="003E73CD" w:rsidP="00766D13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D">
              <w:rPr>
                <w:rFonts w:ascii="Times New Roman" w:hAnsi="Times New Roman"/>
                <w:sz w:val="24"/>
                <w:szCs w:val="24"/>
              </w:rPr>
              <w:t>Задача  1</w:t>
            </w:r>
          </w:p>
          <w:p w:rsidR="003E73CD" w:rsidRPr="003E73CD" w:rsidRDefault="003E73CD" w:rsidP="00DB014A">
            <w:pPr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D">
              <w:rPr>
                <w:rFonts w:ascii="Times New Roman" w:hAnsi="Times New Roman"/>
                <w:sz w:val="24"/>
                <w:szCs w:val="24"/>
              </w:rPr>
              <w:t>«Обеспечение подготовки и выступления команд по водным видам спорта на соревнованиях различного уровня»</w:t>
            </w:r>
          </w:p>
        </w:tc>
        <w:tc>
          <w:tcPr>
            <w:tcW w:w="1984" w:type="dxa"/>
            <w:vAlign w:val="center"/>
          </w:tcPr>
          <w:p w:rsidR="003E73CD" w:rsidRPr="003E73CD" w:rsidRDefault="003E73CD" w:rsidP="00DB0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3CD" w:rsidRPr="00184333" w:rsidTr="003E73CD">
        <w:tc>
          <w:tcPr>
            <w:tcW w:w="1526" w:type="dxa"/>
            <w:vAlign w:val="center"/>
          </w:tcPr>
          <w:p w:rsidR="003E73CD" w:rsidRPr="00184333" w:rsidRDefault="003E73CD" w:rsidP="00DB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vAlign w:val="bottom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bottom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3CD" w:rsidRPr="00184333" w:rsidTr="003E73CD">
        <w:tc>
          <w:tcPr>
            <w:tcW w:w="1526" w:type="dxa"/>
            <w:vAlign w:val="center"/>
          </w:tcPr>
          <w:p w:rsidR="003E73CD" w:rsidRPr="00184333" w:rsidRDefault="003E73CD" w:rsidP="00DB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2 718 419,00</w:t>
            </w:r>
          </w:p>
        </w:tc>
        <w:tc>
          <w:tcPr>
            <w:tcW w:w="1984" w:type="dxa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2 718 419,00</w:t>
            </w:r>
          </w:p>
        </w:tc>
      </w:tr>
      <w:tr w:rsidR="003E73CD" w:rsidRPr="00184333" w:rsidTr="003E73CD">
        <w:tc>
          <w:tcPr>
            <w:tcW w:w="1526" w:type="dxa"/>
            <w:vAlign w:val="center"/>
          </w:tcPr>
          <w:p w:rsidR="003E73CD" w:rsidRPr="00184333" w:rsidRDefault="003E73CD" w:rsidP="00B77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3C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3CD" w:rsidRPr="00184333" w:rsidTr="003E73CD">
        <w:tc>
          <w:tcPr>
            <w:tcW w:w="1526" w:type="dxa"/>
          </w:tcPr>
          <w:p w:rsidR="003E73CD" w:rsidRPr="00184333" w:rsidRDefault="003E73CD" w:rsidP="00DB0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237" w:type="dxa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2 718 419,00</w:t>
            </w:r>
          </w:p>
        </w:tc>
        <w:tc>
          <w:tcPr>
            <w:tcW w:w="1984" w:type="dxa"/>
          </w:tcPr>
          <w:p w:rsidR="003E73CD" w:rsidRPr="003E73CD" w:rsidRDefault="003E73CD" w:rsidP="003E73CD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2 718 419,00</w:t>
            </w:r>
          </w:p>
        </w:tc>
      </w:tr>
    </w:tbl>
    <w:p w:rsidR="00A36E33" w:rsidRDefault="00A36E33" w:rsidP="00A36E33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.»</w:t>
      </w:r>
    </w:p>
    <w:p w:rsidR="00736BC1" w:rsidRPr="00DB6CF0" w:rsidRDefault="00736BC1" w:rsidP="00766D13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2015</w:t>
      </w:r>
      <w:r w:rsidRPr="00FD678D">
        <w:rPr>
          <w:rFonts w:ascii="Times New Roman" w:hAnsi="Times New Roman"/>
          <w:sz w:val="24"/>
          <w:szCs w:val="24"/>
        </w:rPr>
        <w:t>-201</w:t>
      </w:r>
      <w:r w:rsidR="003E73CD">
        <w:rPr>
          <w:rFonts w:ascii="Times New Roman" w:hAnsi="Times New Roman"/>
          <w:sz w:val="24"/>
          <w:szCs w:val="24"/>
        </w:rPr>
        <w:t>7</w:t>
      </w:r>
      <w:r w:rsidRPr="00FD678D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E5741" w:rsidRPr="00DD6D31" w:rsidRDefault="00FE5741" w:rsidP="00766D1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жизнь».</w:t>
      </w:r>
    </w:p>
    <w:p w:rsidR="00FE5741" w:rsidRPr="00DD6D31" w:rsidRDefault="00FE5741" w:rsidP="00766D13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32D75">
        <w:rPr>
          <w:rFonts w:ascii="Times New Roman" w:hAnsi="Times New Roman"/>
          <w:color w:val="000000"/>
          <w:sz w:val="24"/>
          <w:szCs w:val="24"/>
        </w:rPr>
        <w:t>со дня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532D75">
        <w:rPr>
          <w:rFonts w:ascii="Times New Roman" w:hAnsi="Times New Roman"/>
          <w:color w:val="000000"/>
          <w:sz w:val="24"/>
          <w:szCs w:val="24"/>
        </w:rPr>
        <w:t xml:space="preserve"> принятия</w:t>
      </w:r>
      <w:r w:rsidRPr="00DD6D31">
        <w:rPr>
          <w:rFonts w:ascii="Times New Roman" w:hAnsi="Times New Roman"/>
          <w:sz w:val="24"/>
          <w:szCs w:val="24"/>
        </w:rPr>
        <w:t>.</w:t>
      </w:r>
    </w:p>
    <w:p w:rsidR="00FE5741" w:rsidRPr="00DD6D31" w:rsidRDefault="00FE5741" w:rsidP="00766D13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FE5741" w:rsidRDefault="003E73CD" w:rsidP="00766D13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И.о. главы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А.А.Тихонов</w:t>
      </w:r>
    </w:p>
    <w:sectPr w:rsidR="00FE5741" w:rsidSect="006936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16"/>
  </w:num>
  <w:num w:numId="9">
    <w:abstractNumId w:val="27"/>
  </w:num>
  <w:num w:numId="10">
    <w:abstractNumId w:val="29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8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120578"/>
    <w:rsid w:val="00154B48"/>
    <w:rsid w:val="001568AA"/>
    <w:rsid w:val="00165AA8"/>
    <w:rsid w:val="00170E4E"/>
    <w:rsid w:val="00184333"/>
    <w:rsid w:val="001B1F44"/>
    <w:rsid w:val="001B62FE"/>
    <w:rsid w:val="001C485B"/>
    <w:rsid w:val="001C684F"/>
    <w:rsid w:val="001D05CE"/>
    <w:rsid w:val="001F4A78"/>
    <w:rsid w:val="00205EE1"/>
    <w:rsid w:val="00233B92"/>
    <w:rsid w:val="00237802"/>
    <w:rsid w:val="0024422C"/>
    <w:rsid w:val="00276B6B"/>
    <w:rsid w:val="002908EA"/>
    <w:rsid w:val="00291EB4"/>
    <w:rsid w:val="002A0F4F"/>
    <w:rsid w:val="002B6ED3"/>
    <w:rsid w:val="002E160A"/>
    <w:rsid w:val="00303FAA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51BA8"/>
    <w:rsid w:val="0066777F"/>
    <w:rsid w:val="006936B3"/>
    <w:rsid w:val="006A31D9"/>
    <w:rsid w:val="006C5CE0"/>
    <w:rsid w:val="006D1E5D"/>
    <w:rsid w:val="006E35FE"/>
    <w:rsid w:val="00700065"/>
    <w:rsid w:val="00704591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70587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A16836"/>
    <w:rsid w:val="00A266D5"/>
    <w:rsid w:val="00A342BA"/>
    <w:rsid w:val="00A36E33"/>
    <w:rsid w:val="00A42303"/>
    <w:rsid w:val="00AB159D"/>
    <w:rsid w:val="00AB32F8"/>
    <w:rsid w:val="00AB75FC"/>
    <w:rsid w:val="00AD757E"/>
    <w:rsid w:val="00AF70D3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B59A2"/>
    <w:rsid w:val="00D00422"/>
    <w:rsid w:val="00D17396"/>
    <w:rsid w:val="00D25242"/>
    <w:rsid w:val="00D37746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35CC7"/>
    <w:rsid w:val="00F4097D"/>
    <w:rsid w:val="00F448B9"/>
    <w:rsid w:val="00F80A1C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Ирина</cp:lastModifiedBy>
  <cp:revision>43</cp:revision>
  <cp:lastPrinted>2015-04-03T11:20:00Z</cp:lastPrinted>
  <dcterms:created xsi:type="dcterms:W3CDTF">2013-09-09T19:57:00Z</dcterms:created>
  <dcterms:modified xsi:type="dcterms:W3CDTF">2015-04-09T11:13:00Z</dcterms:modified>
</cp:coreProperties>
</file>