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866358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4517156" r:id="rId7"/>
        </w:object>
      </w:r>
    </w:p>
    <w:p w:rsidR="00F95758" w:rsidRPr="00866358" w:rsidRDefault="00F95758" w:rsidP="0086635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8663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66358">
        <w:rPr>
          <w:rFonts w:ascii="Times New Roman" w:hAnsi="Times New Roman" w:cs="Times New Roman"/>
        </w:rPr>
        <w:t>ТВЕРСКОЙ  ОБЛАСТИ</w:t>
      </w:r>
    </w:p>
    <w:p w:rsidR="00866358" w:rsidRPr="00866358" w:rsidRDefault="00866358" w:rsidP="00866358">
      <w:pPr>
        <w:rPr>
          <w:sz w:val="24"/>
          <w:szCs w:val="24"/>
        </w:rPr>
      </w:pPr>
    </w:p>
    <w:p w:rsidR="00F95758" w:rsidRPr="00866358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66358">
        <w:rPr>
          <w:rFonts w:ascii="Times New Roman" w:hAnsi="Times New Roman" w:cs="Times New Roman"/>
          <w:b/>
        </w:rPr>
        <w:t>П</w:t>
      </w:r>
      <w:proofErr w:type="gramEnd"/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О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С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Т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А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Н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О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В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Л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Е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Н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И</w:t>
      </w:r>
      <w:r w:rsidR="00866358" w:rsidRPr="00866358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Е</w:t>
      </w:r>
    </w:p>
    <w:p w:rsidR="00F95758" w:rsidRPr="008663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866358" w:rsidRDefault="00F95758" w:rsidP="00F95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866358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4AB2" w:rsidRPr="00866358">
        <w:rPr>
          <w:rFonts w:ascii="Times New Roman" w:hAnsi="Times New Roman" w:cs="Times New Roman"/>
          <w:sz w:val="24"/>
          <w:szCs w:val="24"/>
        </w:rPr>
        <w:t>.</w:t>
      </w:r>
      <w:r w:rsidR="00B51122" w:rsidRPr="00866358">
        <w:rPr>
          <w:rFonts w:ascii="Times New Roman" w:hAnsi="Times New Roman" w:cs="Times New Roman"/>
          <w:sz w:val="24"/>
          <w:szCs w:val="24"/>
        </w:rPr>
        <w:t>12</w:t>
      </w:r>
      <w:r w:rsidR="00614CD7" w:rsidRPr="00866358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758" w:rsidRPr="008663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tbl>
      <w:tblPr>
        <w:tblpPr w:leftFromText="180" w:rightFromText="180" w:vertAnchor="text" w:horzAnchor="margin" w:tblpY="14"/>
        <w:tblW w:w="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9"/>
      </w:tblGrid>
      <w:tr w:rsidR="004242CB" w:rsidRPr="00866358" w:rsidTr="00854AB2">
        <w:trPr>
          <w:trHeight w:val="1634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CB" w:rsidRPr="00866358" w:rsidRDefault="006421F1" w:rsidP="004242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6358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«Развитие туризма в Весьегонском районе Тверской области» </w:t>
            </w:r>
            <w:r w:rsidR="00614CD7"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 – 2019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F95758" w:rsidRPr="00866358" w:rsidRDefault="00F95758" w:rsidP="00F95758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F9575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42CB" w:rsidRPr="00866358" w:rsidRDefault="004242CB" w:rsidP="00F95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411437" w:rsidRPr="00866358">
        <w:rPr>
          <w:rFonts w:ascii="Times New Roman" w:hAnsi="Times New Roman" w:cs="Times New Roman"/>
          <w:sz w:val="24"/>
          <w:szCs w:val="24"/>
        </w:rPr>
        <w:t>е  Тверской области, утверждённы</w:t>
      </w:r>
      <w:r w:rsidRPr="00866358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473,</w:t>
      </w:r>
    </w:p>
    <w:p w:rsidR="00F95758" w:rsidRPr="00866358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635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66358" w:rsidRDefault="006421F1" w:rsidP="008663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358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834569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«Развитие туризма в Весьегонском районе Тверской области» </w:t>
      </w:r>
      <w:r w:rsidR="00614CD7" w:rsidRPr="00866358">
        <w:rPr>
          <w:rFonts w:ascii="Times New Roman" w:hAnsi="Times New Roman" w:cs="Times New Roman"/>
          <w:color w:val="000000"/>
          <w:sz w:val="24"/>
          <w:szCs w:val="24"/>
        </w:rPr>
        <w:t>на 2017 – 2019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95758" w:rsidRPr="008663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95758" w:rsidRPr="00866358">
        <w:rPr>
          <w:rFonts w:ascii="Times New Roman" w:hAnsi="Times New Roman" w:cs="Times New Roman"/>
          <w:color w:val="000000"/>
          <w:sz w:val="24"/>
          <w:szCs w:val="24"/>
        </w:rPr>
        <w:t>прилагается).</w:t>
      </w:r>
    </w:p>
    <w:p w:rsidR="007931F2" w:rsidRPr="00866358" w:rsidRDefault="007931F2" w:rsidP="00866358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7931F2" w:rsidRPr="00866358" w:rsidRDefault="007931F2" w:rsidP="00866358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35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</w:t>
      </w:r>
      <w:r w:rsidR="00614CD7" w:rsidRPr="00866358">
        <w:rPr>
          <w:rFonts w:ascii="Times New Roman" w:hAnsi="Times New Roman" w:cs="Times New Roman"/>
          <w:color w:val="000000"/>
          <w:sz w:val="24"/>
          <w:szCs w:val="24"/>
        </w:rPr>
        <w:t>упает в силу с 01.01.2017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F95758" w:rsidRPr="00866358" w:rsidRDefault="00F95758" w:rsidP="0086635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635976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Живописцеву</w:t>
      </w:r>
      <w:r w:rsidR="00635976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Е.А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758" w:rsidRPr="00866358" w:rsidRDefault="00866358" w:rsidP="00F95758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2653665</wp:posOffset>
            </wp:positionH>
            <wp:positionV relativeFrom="paragraph">
              <wp:posOffset>260984</wp:posOffset>
            </wp:positionV>
            <wp:extent cx="950429" cy="771525"/>
            <wp:effectExtent l="19050" t="0" r="2071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29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58" w:rsidRPr="00866358" w:rsidRDefault="004242CB" w:rsidP="0086635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635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35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35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14CD7" w:rsidRPr="00866358"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86635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86635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95758" w:rsidRPr="0086635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14CD7" w:rsidRPr="00866358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834569" w:rsidRPr="00866358" w:rsidRDefault="00834569" w:rsidP="00C310D2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7964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854AB2">
        <w:rPr>
          <w:rFonts w:ascii="Times New Roman" w:eastAsia="Times New Roman" w:hAnsi="Times New Roman" w:cs="Times New Roman"/>
        </w:rPr>
        <w:t>а</w:t>
      </w:r>
    </w:p>
    <w:p w:rsidR="00DE3040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544A2C" w:rsidRPr="00F95758">
        <w:rPr>
          <w:rFonts w:ascii="Times New Roman" w:eastAsia="Times New Roman" w:hAnsi="Times New Roman" w:cs="Times New Roman"/>
        </w:rPr>
        <w:t xml:space="preserve"> администрации </w:t>
      </w:r>
    </w:p>
    <w:p w:rsidR="00DE3040" w:rsidRDefault="00544A2C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Весьегонского района </w:t>
      </w:r>
    </w:p>
    <w:p w:rsidR="00C310D2" w:rsidRPr="00F95758" w:rsidRDefault="00866358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28</w:t>
      </w:r>
      <w:r w:rsidR="00854AB2">
        <w:rPr>
          <w:rFonts w:ascii="Times New Roman" w:eastAsia="Times New Roman" w:hAnsi="Times New Roman" w:cs="Times New Roman"/>
        </w:rPr>
        <w:t>.</w:t>
      </w:r>
      <w:r w:rsidR="00B51122">
        <w:rPr>
          <w:rFonts w:ascii="Times New Roman" w:eastAsia="Times New Roman" w:hAnsi="Times New Roman" w:cs="Times New Roman"/>
        </w:rPr>
        <w:t>12</w:t>
      </w:r>
      <w:r w:rsidR="00614CD7">
        <w:rPr>
          <w:rFonts w:ascii="Times New Roman" w:eastAsia="Times New Roman" w:hAnsi="Times New Roman" w:cs="Times New Roman"/>
        </w:rPr>
        <w:t>.2016</w:t>
      </w:r>
      <w:r w:rsidR="004D4799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460</w:t>
      </w:r>
      <w:r w:rsidR="008C0CD5">
        <w:rPr>
          <w:rFonts w:ascii="Times New Roman" w:eastAsia="Times New Roman" w:hAnsi="Times New Roman" w:cs="Times New Roman"/>
        </w:rPr>
        <w:t>.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EA336B" w:rsidRDefault="00EA336B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36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EA336B" w:rsidRDefault="00834569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EA336B" w:rsidRPr="00EA336B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17396" w:rsidRDefault="00D17396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7396">
        <w:rPr>
          <w:rFonts w:ascii="Times New Roman" w:eastAsia="Times New Roman" w:hAnsi="Times New Roman" w:cs="Times New Roman"/>
          <w:sz w:val="32"/>
          <w:szCs w:val="32"/>
        </w:rPr>
        <w:t>«Развитие туризма в Весьегонском районе</w:t>
      </w:r>
      <w:r w:rsidR="00635976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D17396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310D2" w:rsidRPr="00461B5D" w:rsidRDefault="00614CD7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2017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- 201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6421F1" w:rsidRDefault="006421F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10D2">
        <w:rPr>
          <w:sz w:val="24"/>
          <w:szCs w:val="24"/>
        </w:rPr>
        <w:t>201</w:t>
      </w:r>
      <w:r w:rsidR="00614CD7">
        <w:rPr>
          <w:sz w:val="24"/>
          <w:szCs w:val="24"/>
        </w:rPr>
        <w:t>7</w:t>
      </w:r>
      <w:r w:rsidRPr="00C310D2">
        <w:rPr>
          <w:sz w:val="24"/>
          <w:szCs w:val="24"/>
        </w:rPr>
        <w:t xml:space="preserve"> г.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A266D5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310D2" w:rsidRPr="00A266D5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D2" w:rsidRPr="00A266D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EA336B" w:rsidRPr="00EA33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Тверской области </w:t>
      </w:r>
      <w:r w:rsidR="008345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336B" w:rsidRPr="00EA336B">
        <w:rPr>
          <w:rFonts w:ascii="Times New Roman" w:eastAsia="Times New Roman" w:hAnsi="Times New Roman" w:cs="Times New Roman"/>
          <w:sz w:val="28"/>
          <w:szCs w:val="28"/>
        </w:rPr>
        <w:t>Весьегонский район</w:t>
      </w:r>
      <w:r w:rsidR="008345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7396" w:rsidRPr="00D17396">
        <w:rPr>
          <w:rFonts w:ascii="Times New Roman" w:eastAsia="Times New Roman" w:hAnsi="Times New Roman" w:cs="Times New Roman"/>
          <w:sz w:val="28"/>
          <w:szCs w:val="28"/>
        </w:rPr>
        <w:t>«Развитие туризма в Весьегонском районе</w:t>
      </w:r>
      <w:r w:rsidR="0063597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D17396" w:rsidRPr="00D173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0FB">
        <w:rPr>
          <w:rFonts w:ascii="Times New Roman" w:eastAsia="Times New Roman" w:hAnsi="Times New Roman" w:cs="Times New Roman"/>
          <w:sz w:val="28"/>
          <w:szCs w:val="28"/>
        </w:rPr>
        <w:t xml:space="preserve"> на 2017 – 2019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D17396" w:rsidP="008D30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3F">
              <w:rPr>
                <w:bCs/>
                <w:sz w:val="22"/>
                <w:szCs w:val="22"/>
                <w:lang w:eastAsia="en-US" w:bidi="en-US"/>
              </w:rPr>
              <w:t>«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Развитие туризма в Весьегонском районе</w:t>
            </w:r>
            <w:r w:rsidR="0063597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CD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30FB">
              <w:rPr>
                <w:rFonts w:ascii="Times New Roman" w:hAnsi="Times New Roman" w:cs="Times New Roman"/>
                <w:sz w:val="24"/>
                <w:szCs w:val="24"/>
              </w:rPr>
              <w:t xml:space="preserve">7– 2019 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310D2" w:rsidRPr="00AB159D" w:rsidTr="004D4799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931F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05742A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ED7577">
              <w:rPr>
                <w:rFonts w:ascii="Times New Roman" w:hAnsi="Times New Roman" w:cs="Times New Roman"/>
                <w:sz w:val="24"/>
                <w:szCs w:val="24"/>
              </w:rPr>
              <w:t>района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931F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3597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4D479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421F1" w:rsidP="008C0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30FB">
              <w:rPr>
                <w:rFonts w:ascii="Times New Roman" w:hAnsi="Times New Roman" w:cs="Times New Roman"/>
                <w:sz w:val="24"/>
                <w:szCs w:val="24"/>
              </w:rPr>
              <w:t>7 – 2019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D17396" w:rsidP="00AD757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потребностей населения города и района,  российских и иностранных граждан в туристских услугах</w:t>
            </w:r>
          </w:p>
        </w:tc>
      </w:tr>
      <w:tr w:rsidR="00C310D2" w:rsidRPr="00AB159D" w:rsidTr="004D4799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6B" w:rsidRPr="00AB159D" w:rsidRDefault="00635976" w:rsidP="00EA336B">
            <w:pPr>
              <w:pStyle w:val="ConsPlusCell"/>
              <w:widowControl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96" w:rsidRPr="00D1739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комплексного развития туристской отрасли</w:t>
            </w:r>
            <w:r w:rsidR="00787964"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</w:tc>
      </w:tr>
      <w:tr w:rsidR="00C310D2" w:rsidRPr="00AB159D" w:rsidTr="004D479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96" w:rsidRDefault="00D17396" w:rsidP="004D4799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ind w:left="-70" w:firstLine="425"/>
              <w:jc w:val="both"/>
            </w:pPr>
            <w: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района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D17396" w:rsidRPr="00D17396" w:rsidRDefault="00D17396" w:rsidP="004D4799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17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D17396" w:rsidRPr="00D17396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D17396" w:rsidRPr="00D17396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 xml:space="preserve">организации регулирования и планирования туристской деятельности в муниципальном образовании Весьегонский район </w:t>
            </w:r>
          </w:p>
          <w:p w:rsidR="00C310D2" w:rsidRPr="005A138A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C310D2" w:rsidRPr="00AB159D" w:rsidTr="004D479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B5D" w:rsidRPr="00461B5D" w:rsidRDefault="00461B5D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AD75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  <w:p w:rsidR="00C75546" w:rsidRPr="00461B5D" w:rsidRDefault="008D30FB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932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932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D757E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8D30FB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A266D5" w:rsidRDefault="00C75546" w:rsidP="00EA33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6421F1" w:rsidRPr="00461B5D" w:rsidRDefault="006421F1" w:rsidP="006421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D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6421F1" w:rsidRPr="005A138A" w:rsidRDefault="006421F1" w:rsidP="006C1E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</w:tbl>
    <w:p w:rsidR="006421F1" w:rsidRDefault="006421F1" w:rsidP="006421F1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D1739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0122F2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 w:rsidRPr="000122F2">
        <w:rPr>
          <w:szCs w:val="24"/>
        </w:rPr>
        <w:t>Муниципальное образование «Весьегонский район» обладает возможностью для развития туризма. Основное условие для формирования туристского потока на территории района - наличие природно-рекреационных возможностей. В Весьегонском районе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Овинищенская возвышенность является гидрографическим центром района и северо-востока области. Здесь начинаются реки Ламь, Кесьма, Реня,  впадающие в Рыбинское водохранилище. Система рек  Весьегонского района представляет собой сложную, малонарушенную систему, используемую местным населением в целях охоты, рыбалки и других видов отдыха.Физико-географические условия, характер растительности и почв способствуют усиленному процессу торфообразования, некоторые торфяные болота, являясь водоохранными,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>асстояние от Весьегонска до Москвы, до Санкт-Петербурга 1262 км.</w:t>
      </w:r>
      <w:r w:rsidRPr="00435E24">
        <w:rPr>
          <w:szCs w:val="24"/>
          <w:lang w:eastAsia="ru-RU"/>
        </w:rPr>
        <w:t>Услуги связи на территории Весьегонского района находятся на современном 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(билайн,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t>Регулярность проведения крупных традиционных спортивных и культурных мероприятий.</w:t>
      </w:r>
      <w:r w:rsidRPr="00435E24">
        <w:rPr>
          <w:szCs w:val="24"/>
        </w:rPr>
        <w:t xml:space="preserve">В районе проводятся традиционные спортивные и культурные мероприятия. </w:t>
      </w:r>
      <w:proofErr w:type="gramStart"/>
      <w:r w:rsidRPr="00435E24">
        <w:rPr>
          <w:szCs w:val="24"/>
        </w:rPr>
        <w:t xml:space="preserve">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>июле – День района, День земляка,</w:t>
      </w:r>
      <w:r w:rsidRPr="00435E24">
        <w:rPr>
          <w:szCs w:val="24"/>
        </w:rPr>
        <w:t xml:space="preserve"> фестиваль «Под флагом рака», 7 июля – Крестный ход к Святому Поклонному Кресту, установленному 7 июля 2007 в память о тех весьегонцах, кто погиб в годы репрессий, в память о многих разрушенных храмах – святынях нашей земли</w:t>
      </w:r>
      <w:proofErr w:type="gramEnd"/>
      <w:r w:rsidR="006421F1">
        <w:rPr>
          <w:szCs w:val="24"/>
        </w:rPr>
        <w:t>, в сентябре – «Фестиваль клюквы»</w:t>
      </w:r>
      <w:r w:rsidRPr="00435E24">
        <w:rPr>
          <w:szCs w:val="24"/>
        </w:rPr>
        <w:t xml:space="preserve">. В Весьегонском районе есть  много красивых мест, </w:t>
      </w:r>
      <w:r w:rsidRPr="00435E24">
        <w:rPr>
          <w:szCs w:val="24"/>
        </w:rPr>
        <w:lastRenderedPageBreak/>
        <w:t xml:space="preserve">поэтому очень плодотворно проходит на территории района живописный пленэр. В 2007 году положено начало создания выставочного зала.  В салоне «Русские ремёсла», расположенном в здании администрации района 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F448B9">
      <w:pPr>
        <w:pStyle w:val="31"/>
        <w:numPr>
          <w:ilvl w:val="0"/>
          <w:numId w:val="27"/>
        </w:numPr>
        <w:ind w:left="0" w:hanging="15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</w:t>
      </w:r>
      <w:proofErr w:type="gramStart"/>
      <w:r w:rsidRPr="00F448B9">
        <w:rPr>
          <w:szCs w:val="24"/>
          <w:lang w:eastAsia="ru-RU"/>
        </w:rPr>
        <w:t>.</w:t>
      </w:r>
      <w:r w:rsidR="00614CD7">
        <w:rPr>
          <w:szCs w:val="24"/>
          <w:lang w:eastAsia="ru-RU"/>
        </w:rPr>
        <w:t>О</w:t>
      </w:r>
      <w:proofErr w:type="gramEnd"/>
      <w:r w:rsidR="00614CD7">
        <w:rPr>
          <w:szCs w:val="24"/>
          <w:lang w:eastAsia="ru-RU"/>
        </w:rPr>
        <w:t>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Pr="00F448B9">
        <w:rPr>
          <w:szCs w:val="24"/>
          <w:lang w:eastAsia="ru-RU"/>
        </w:rPr>
        <w:t>базы отдыха, находящиеся на территории района (турбаза «Заднедворский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>ст, база отдыха 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>» в д. Перемут – 15 мест, «</w:t>
      </w:r>
      <w:proofErr w:type="spellStart"/>
      <w:r w:rsidR="00614CD7">
        <w:rPr>
          <w:szCs w:val="24"/>
          <w:lang w:eastAsia="ru-RU"/>
        </w:rPr>
        <w:t>Мастер-фишинг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</w:t>
      </w:r>
      <w:proofErr w:type="gramStart"/>
      <w:r w:rsidRPr="00F448B9">
        <w:rPr>
          <w:szCs w:val="24"/>
          <w:lang w:eastAsia="ru-RU"/>
        </w:rPr>
        <w:t>.П</w:t>
      </w:r>
      <w:proofErr w:type="gramEnd"/>
      <w:r w:rsidRPr="00F448B9">
        <w:rPr>
          <w:szCs w:val="24"/>
          <w:lang w:eastAsia="ru-RU"/>
        </w:rPr>
        <w:t>ротивье</w:t>
      </w:r>
      <w:proofErr w:type="spellEnd"/>
      <w:r w:rsidRPr="00F448B9">
        <w:rPr>
          <w:szCs w:val="24"/>
          <w:lang w:eastAsia="ru-RU"/>
        </w:rPr>
        <w:t xml:space="preserve"> на 11 мест, «Пе</w:t>
      </w:r>
      <w:r w:rsidR="00F448B9">
        <w:rPr>
          <w:szCs w:val="24"/>
          <w:lang w:eastAsia="ru-RU"/>
        </w:rPr>
        <w:t>скарики»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>Объекты питания: ресторан «Весь» на 60 мест, закусочная «Бистро» на 30 мест, магазин «Кулинария» с кафетерием, «Вечернее кафе» на 50 мест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proofErr w:type="gramStart"/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</w:t>
      </w:r>
      <w:proofErr w:type="gramEnd"/>
      <w:r w:rsidR="000122F2" w:rsidRPr="00F448B9">
        <w:rPr>
          <w:szCs w:val="24"/>
          <w:lang w:eastAsia="ru-RU"/>
        </w:rPr>
        <w:t>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 xml:space="preserve">три универсальных спортплощадки с искусственным покрытием и оборудован </w:t>
      </w:r>
      <w:proofErr w:type="spellStart"/>
      <w:r w:rsidRPr="00F448B9">
        <w:rPr>
          <w:szCs w:val="24"/>
          <w:lang w:eastAsia="ru-RU"/>
        </w:rPr>
        <w:t>скейт-парк</w:t>
      </w:r>
      <w:proofErr w:type="spellEnd"/>
      <w:r w:rsidR="008C0CD5">
        <w:rPr>
          <w:szCs w:val="24"/>
          <w:lang w:eastAsia="ru-RU"/>
        </w:rPr>
        <w:t xml:space="preserve">, </w:t>
      </w:r>
      <w:r w:rsidR="000122F2" w:rsidRPr="00F448B9">
        <w:rPr>
          <w:szCs w:val="24"/>
          <w:lang w:eastAsia="ru-RU"/>
        </w:rPr>
        <w:t xml:space="preserve">современный, соответствующий олимпийским стандартам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 Весьегонском районе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>планируется развитие таких видов спорта, как кайтинг, аквабайк,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там выставлено более 100 предметов с изображением рака, экспозиция постоянно обновляется. Работает Районный дом культуры, в его стенах проводятся районные фестивали, концерты и праздники. Интересные встречи с писателями, краеведами, знаменитыми земляками проводит Весьегонская межпоселенческая центральная библиотека.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Весьегонский район вошёл в ассоциацию «Рыбинское море».Эта межрегиональная целевая программа мероприятий по созданию туристко-рекреационной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(Рыбинск</w:t>
      </w:r>
      <w:r w:rsidR="00F448B9" w:rsidRPr="00F448B9">
        <w:rPr>
          <w:szCs w:val="24"/>
          <w:lang w:eastAsia="ru-RU"/>
        </w:rPr>
        <w:t>ого, Брейтовского, Пошехонского</w:t>
      </w:r>
      <w:r w:rsidRPr="00F448B9">
        <w:rPr>
          <w:szCs w:val="24"/>
          <w:lang w:eastAsia="ru-RU"/>
        </w:rPr>
        <w:t>, Череповецкого и Весьегонского районов)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города и района, но и фактором, способным задать направление дальнейшего развития муниципального образования Весьегонский район.Туризм должен стать стимулирующим фактором развития всей экономики муниципального образования,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F">
        <w:rPr>
          <w:rFonts w:ascii="Times New Roman" w:eastAsia="Times New Roman" w:hAnsi="Times New Roman" w:cs="Times New Roman"/>
          <w:sz w:val="24"/>
          <w:szCs w:val="24"/>
        </w:rPr>
        <w:t>Отсутствие в Весьегонском районе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DA4F0F" w:rsidRPr="00DA4F0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туристов.</w:t>
      </w:r>
    </w:p>
    <w:p w:rsidR="0005742A" w:rsidRPr="00F80A1C" w:rsidRDefault="0005742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F448B9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F448B9" w:rsidRPr="00D17396">
        <w:rPr>
          <w:rFonts w:ascii="Times New Roman" w:hAnsi="Times New Roman" w:cs="Times New Roman"/>
          <w:sz w:val="24"/>
          <w:szCs w:val="24"/>
        </w:rPr>
        <w:t>довлетворение потребностей населения города и района, 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8B9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район, в год</w:t>
      </w:r>
      <w:r w:rsidR="00B447C8">
        <w:rPr>
          <w:rFonts w:ascii="Times New Roman" w:hAnsi="Times New Roman" w:cs="Times New Roman"/>
          <w:sz w:val="24"/>
          <w:szCs w:val="24"/>
        </w:rPr>
        <w:t>;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447C8" w:rsidRPr="00B447C8">
        <w:rPr>
          <w:rFonts w:ascii="Times New Roman" w:hAnsi="Times New Roman" w:cs="Times New Roman"/>
          <w:sz w:val="24"/>
          <w:szCs w:val="24"/>
        </w:rPr>
        <w:t>имиджа Весьегонского района.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4D479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B447C8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6421F1" w:rsidRDefault="00606D8F" w:rsidP="00B447C8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Установление связей с организациями, предоставляющими услуги в сфере туризма.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Создание современной системы рекламно-информационного обеспечения туристской деятельности и системы имиджевого позиционирования района.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606D8F" w:rsidRPr="005E646F" w:rsidRDefault="00606D8F" w:rsidP="00606D8F">
      <w:pPr>
        <w:pStyle w:val="ConsPlusCell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>Наличие публикаций о Весьегонском районе на страницах областных газет и видеоматериалов на телевидении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для привлечения большего количества туристов с целью социально-экономического развития Весьегонского района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Возможность оперативного размещения в СМИ  материалов, повышающих имидж района</w:t>
      </w:r>
    </w:p>
    <w:p w:rsid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для населения Весьегонского района быть в курсе основных событий, происходящих в сфере туризма</w:t>
      </w:r>
    </w:p>
    <w:p w:rsidR="00D535C4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Повышение заинтересованности населения в развитии туристической отрасли в районе</w:t>
      </w:r>
    </w:p>
    <w:p w:rsidR="00D535C4" w:rsidRPr="00D535C4" w:rsidRDefault="00D535C4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C1EE8" w:rsidRDefault="006C1EE8" w:rsidP="006C1EE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E8">
        <w:rPr>
          <w:rFonts w:ascii="Times New Roman" w:hAnsi="Times New Roman" w:cs="Times New Roman"/>
          <w:bCs/>
          <w:sz w:val="24"/>
          <w:szCs w:val="24"/>
        </w:rPr>
        <w:t>Количес</w:t>
      </w:r>
      <w:r>
        <w:rPr>
          <w:rFonts w:ascii="Times New Roman" w:hAnsi="Times New Roman" w:cs="Times New Roman"/>
          <w:bCs/>
          <w:sz w:val="24"/>
          <w:szCs w:val="24"/>
        </w:rPr>
        <w:t>тво изданных краеведческих книг</w:t>
      </w:r>
    </w:p>
    <w:p w:rsidR="00D535C4" w:rsidRDefault="00D535C4" w:rsidP="00D535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5C4" w:rsidRDefault="00D535C4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</w:p>
    <w:p w:rsidR="003E7092" w:rsidRPr="00D535C4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06D8F" w:rsidRPr="00D0194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</w:rPr>
        <w:lastRenderedPageBreak/>
        <w:t xml:space="preserve">Проведение традиционных массовых мероприятий </w:t>
      </w:r>
    </w:p>
    <w:p w:rsidR="00606D8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имиджевого позиционирования района»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Размещение информации в областной прессе с целью имиджевого позиционирования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официального сайта администрации Весьегонского района с целью создания туристской привлекательности района. </w:t>
      </w:r>
    </w:p>
    <w:p w:rsidR="00EF5D8A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Разработка и издание  информационно-рекламных материалов о Весьегонском район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6C1EE8" w:rsidRPr="006C1EE8" w:rsidRDefault="006C1EE8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E8">
        <w:rPr>
          <w:rFonts w:ascii="Times New Roman" w:eastAsia="Times New Roman" w:hAnsi="Times New Roman" w:cs="Times New Roman"/>
          <w:sz w:val="24"/>
          <w:szCs w:val="24"/>
        </w:rPr>
        <w:t>Издание краеведческих книг</w:t>
      </w:r>
    </w:p>
    <w:p w:rsid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осуществляется в рамках сметы расходов администрации Весьегонского района Тверской области.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614C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современной системы рекламно-информационного обеспечения туристской деятельности и системы имиджевого позиционирования района»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3C" w:rsidRPr="00370C22" w:rsidTr="004D1815">
        <w:tc>
          <w:tcPr>
            <w:tcW w:w="1384" w:type="dxa"/>
            <w:vAlign w:val="center"/>
          </w:tcPr>
          <w:p w:rsidR="0047713C" w:rsidRPr="00370C22" w:rsidRDefault="0047713C" w:rsidP="008C0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C0C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713C" w:rsidRPr="00D0194F" w:rsidRDefault="00021C9E" w:rsidP="00D019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0194F"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47713C" w:rsidRDefault="00021C9E" w:rsidP="00D019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01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</w:t>
            </w:r>
            <w:r w:rsid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47713C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7713C" w:rsidRPr="00D0194F" w:rsidRDefault="009329AC" w:rsidP="004D1815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0194F"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614CD7" w:rsidRPr="00370C22" w:rsidTr="004D1815">
        <w:tc>
          <w:tcPr>
            <w:tcW w:w="1384" w:type="dxa"/>
            <w:vAlign w:val="center"/>
          </w:tcPr>
          <w:p w:rsidR="00614CD7" w:rsidRPr="00370C22" w:rsidRDefault="00614CD7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614CD7" w:rsidRDefault="00614CD7" w:rsidP="005E68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614CD7" w:rsidTr="001A5992">
        <w:tc>
          <w:tcPr>
            <w:tcW w:w="1384" w:type="dxa"/>
            <w:vAlign w:val="center"/>
          </w:tcPr>
          <w:p w:rsidR="00614CD7" w:rsidRPr="00370C22" w:rsidRDefault="00614CD7" w:rsidP="001A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614CD7" w:rsidRDefault="00614CD7" w:rsidP="005E68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47713C" w:rsidRPr="009329AC" w:rsidTr="004D1815">
        <w:tc>
          <w:tcPr>
            <w:tcW w:w="1384" w:type="dxa"/>
            <w:vAlign w:val="center"/>
          </w:tcPr>
          <w:p w:rsidR="0047713C" w:rsidRPr="00370C22" w:rsidRDefault="0047713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47713C" w:rsidRPr="0047713C" w:rsidRDefault="00614CD7" w:rsidP="009329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9329AC">
              <w:rPr>
                <w:rFonts w:ascii="Times New Roman" w:hAnsi="Times New Roman" w:cs="Times New Roman"/>
                <w:bCs/>
              </w:rPr>
              <w:t>00</w:t>
            </w:r>
            <w:r w:rsidR="0047713C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47713C" w:rsidRDefault="00614CD7" w:rsidP="009329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932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</w:t>
            </w:r>
            <w:r w:rsid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47713C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7713C" w:rsidRPr="00E846E2" w:rsidRDefault="00614CD7" w:rsidP="009329A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9329AC" w:rsidRPr="009329AC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4D1815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lastRenderedPageBreak/>
        <w:t>Сроки реализации Программы: 201</w:t>
      </w:r>
      <w:r w:rsidR="00614CD7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614CD7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46E2" w:rsidRPr="001D05CE" w:rsidRDefault="00E846E2" w:rsidP="004D1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главный администратор муниципальной программы, </w:t>
      </w:r>
      <w:r w:rsidR="004B45EF">
        <w:rPr>
          <w:rFonts w:ascii="Times New Roman" w:hAnsi="Times New Roman" w:cs="Times New Roman"/>
          <w:sz w:val="24"/>
          <w:szCs w:val="24"/>
        </w:rPr>
        <w:t>учреждения культуры Весьегонского района,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4B45EF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4D1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4D1815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4B45EF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</w:t>
      </w:r>
      <w:r w:rsidR="00EA336B">
        <w:rPr>
          <w:rFonts w:ascii="Times New Roman" w:eastAsia="Times New Roman" w:hAnsi="Times New Roman" w:cs="Times New Roman"/>
          <w:sz w:val="24"/>
          <w:szCs w:val="24"/>
        </w:rPr>
        <w:t>инистрации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4D1815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4D1815">
        <w:rPr>
          <w:rFonts w:ascii="Times New Roman" w:eastAsia="Times New Roman" w:hAnsi="Times New Roman" w:cs="Times New Roman"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  <w:r w:rsidR="004D1815">
        <w:rPr>
          <w:rFonts w:ascii="Times New Roman" w:eastAsia="Times New Roman" w:hAnsi="Times New Roman" w:cs="Times New Roman"/>
          <w:bCs/>
        </w:rPr>
        <w:t>.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4D18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4D181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07689E" w:rsidRDefault="00E846E2" w:rsidP="004D1815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07689E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86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122F2"/>
    <w:rsid w:val="00021C9E"/>
    <w:rsid w:val="0005742A"/>
    <w:rsid w:val="000A2B2B"/>
    <w:rsid w:val="000D2D71"/>
    <w:rsid w:val="000F2069"/>
    <w:rsid w:val="001568AA"/>
    <w:rsid w:val="00165AA8"/>
    <w:rsid w:val="00170E4E"/>
    <w:rsid w:val="001B1F44"/>
    <w:rsid w:val="001B62FE"/>
    <w:rsid w:val="001C684F"/>
    <w:rsid w:val="00205EE1"/>
    <w:rsid w:val="00207311"/>
    <w:rsid w:val="0023204F"/>
    <w:rsid w:val="0024422C"/>
    <w:rsid w:val="002908EA"/>
    <w:rsid w:val="002E160A"/>
    <w:rsid w:val="002F3AA3"/>
    <w:rsid w:val="00303FAA"/>
    <w:rsid w:val="00325FB9"/>
    <w:rsid w:val="00327EB8"/>
    <w:rsid w:val="003314CF"/>
    <w:rsid w:val="0035512D"/>
    <w:rsid w:val="003771DD"/>
    <w:rsid w:val="00383C7A"/>
    <w:rsid w:val="003A1155"/>
    <w:rsid w:val="003D7D45"/>
    <w:rsid w:val="003E6AB5"/>
    <w:rsid w:val="003E7092"/>
    <w:rsid w:val="00411437"/>
    <w:rsid w:val="00416CE5"/>
    <w:rsid w:val="004242CB"/>
    <w:rsid w:val="00435E24"/>
    <w:rsid w:val="00461B5D"/>
    <w:rsid w:val="0047713C"/>
    <w:rsid w:val="004846B5"/>
    <w:rsid w:val="004A6F14"/>
    <w:rsid w:val="004B45EF"/>
    <w:rsid w:val="004D1815"/>
    <w:rsid w:val="004D4799"/>
    <w:rsid w:val="004F53C3"/>
    <w:rsid w:val="00542783"/>
    <w:rsid w:val="00544A2C"/>
    <w:rsid w:val="0055695B"/>
    <w:rsid w:val="00590DB6"/>
    <w:rsid w:val="005A138A"/>
    <w:rsid w:val="005A241F"/>
    <w:rsid w:val="005E646F"/>
    <w:rsid w:val="00606D8F"/>
    <w:rsid w:val="00613407"/>
    <w:rsid w:val="00614CD7"/>
    <w:rsid w:val="00635976"/>
    <w:rsid w:val="006421F1"/>
    <w:rsid w:val="00646621"/>
    <w:rsid w:val="0066777F"/>
    <w:rsid w:val="006A31D9"/>
    <w:rsid w:val="006C1EE8"/>
    <w:rsid w:val="00700065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C0CD5"/>
    <w:rsid w:val="008D30FB"/>
    <w:rsid w:val="0091131B"/>
    <w:rsid w:val="00916E62"/>
    <w:rsid w:val="009329AC"/>
    <w:rsid w:val="00933C5E"/>
    <w:rsid w:val="009422D0"/>
    <w:rsid w:val="0096187C"/>
    <w:rsid w:val="00970C4B"/>
    <w:rsid w:val="0099342A"/>
    <w:rsid w:val="009A1B4A"/>
    <w:rsid w:val="009B628C"/>
    <w:rsid w:val="00A266D5"/>
    <w:rsid w:val="00A611E1"/>
    <w:rsid w:val="00AD757E"/>
    <w:rsid w:val="00B03381"/>
    <w:rsid w:val="00B20A73"/>
    <w:rsid w:val="00B447C8"/>
    <w:rsid w:val="00B51122"/>
    <w:rsid w:val="00B6032F"/>
    <w:rsid w:val="00B7272E"/>
    <w:rsid w:val="00B81747"/>
    <w:rsid w:val="00BE6945"/>
    <w:rsid w:val="00BF0688"/>
    <w:rsid w:val="00BF2C75"/>
    <w:rsid w:val="00C108A2"/>
    <w:rsid w:val="00C23C29"/>
    <w:rsid w:val="00C310D2"/>
    <w:rsid w:val="00C33F37"/>
    <w:rsid w:val="00C4129C"/>
    <w:rsid w:val="00C7166F"/>
    <w:rsid w:val="00C75546"/>
    <w:rsid w:val="00C83E8B"/>
    <w:rsid w:val="00D00422"/>
    <w:rsid w:val="00D0194F"/>
    <w:rsid w:val="00D17396"/>
    <w:rsid w:val="00D2208F"/>
    <w:rsid w:val="00D37746"/>
    <w:rsid w:val="00D46F2F"/>
    <w:rsid w:val="00D535C4"/>
    <w:rsid w:val="00D57E74"/>
    <w:rsid w:val="00D64240"/>
    <w:rsid w:val="00D92C8D"/>
    <w:rsid w:val="00DA4F0F"/>
    <w:rsid w:val="00DE3040"/>
    <w:rsid w:val="00DF1FDB"/>
    <w:rsid w:val="00E10F87"/>
    <w:rsid w:val="00E13847"/>
    <w:rsid w:val="00E846E2"/>
    <w:rsid w:val="00E85A5C"/>
    <w:rsid w:val="00E97263"/>
    <w:rsid w:val="00EA336B"/>
    <w:rsid w:val="00EC5CC6"/>
    <w:rsid w:val="00ED7577"/>
    <w:rsid w:val="00EE30DD"/>
    <w:rsid w:val="00EE7C49"/>
    <w:rsid w:val="00EF5D8A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C50D-4F2D-45F1-9497-2F20CEDF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53</cp:revision>
  <cp:lastPrinted>2016-12-29T08:45:00Z</cp:lastPrinted>
  <dcterms:created xsi:type="dcterms:W3CDTF">2013-09-09T19:57:00Z</dcterms:created>
  <dcterms:modified xsi:type="dcterms:W3CDTF">2016-12-29T08:45:00Z</dcterms:modified>
</cp:coreProperties>
</file>