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41" w:rsidRPr="00766D13" w:rsidRDefault="00FE5741" w:rsidP="00FE5741">
      <w:pPr>
        <w:spacing w:before="100" w:line="120" w:lineRule="atLeast"/>
        <w:jc w:val="center"/>
        <w:rPr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ed="t">
            <v:fill color2="black"/>
            <v:imagedata r:id="rId5" o:title=""/>
          </v:shape>
          <o:OLEObject Type="Embed" ProgID="Word.Picture.8" ShapeID="_x0000_i1025" DrawAspect="Content" ObjectID="_1546257788" r:id="rId6"/>
        </w:object>
      </w:r>
    </w:p>
    <w:p w:rsidR="00FE5741" w:rsidRPr="00766D13" w:rsidRDefault="00FE5741" w:rsidP="00CC0FA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АДМИНИСТРАЦИЯ  ВЕСЬЕГОНСКОГО  РАЙОНА</w:t>
      </w:r>
    </w:p>
    <w:p w:rsidR="00FE5741" w:rsidRPr="00766D13" w:rsidRDefault="00FE5741" w:rsidP="00CC0FAA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766D13">
        <w:rPr>
          <w:rFonts w:ascii="Times New Roman" w:hAnsi="Times New Roman" w:cs="Times New Roman"/>
        </w:rPr>
        <w:t>ТВЕРСКОЙ  ОБЛАСТИ</w:t>
      </w:r>
    </w:p>
    <w:p w:rsidR="00FE5741" w:rsidRPr="00766D13" w:rsidRDefault="00FE5741" w:rsidP="00FE5741">
      <w:pPr>
        <w:pStyle w:val="3"/>
        <w:jc w:val="center"/>
        <w:rPr>
          <w:rFonts w:ascii="Times New Roman" w:hAnsi="Times New Roman" w:cs="Times New Roman"/>
          <w:b/>
        </w:rPr>
      </w:pPr>
      <w:proofErr w:type="gramStart"/>
      <w:r w:rsidRPr="00766D13">
        <w:rPr>
          <w:rFonts w:ascii="Times New Roman" w:hAnsi="Times New Roman" w:cs="Times New Roman"/>
          <w:b/>
        </w:rPr>
        <w:t>П</w:t>
      </w:r>
      <w:proofErr w:type="gramEnd"/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О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С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Т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А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Н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О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В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Л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Е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Н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И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Е</w:t>
      </w:r>
    </w:p>
    <w:p w:rsidR="00FE5741" w:rsidRPr="00766D13" w:rsidRDefault="00FE5741" w:rsidP="00FE5741">
      <w:pPr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г. Весьегонск</w:t>
      </w:r>
    </w:p>
    <w:p w:rsidR="00FE5741" w:rsidRPr="00FE5741" w:rsidRDefault="00FE5741" w:rsidP="00FE5741">
      <w:pPr>
        <w:rPr>
          <w:rFonts w:ascii="Times New Roman" w:hAnsi="Times New Roman"/>
        </w:rPr>
      </w:pPr>
      <w:r w:rsidRPr="005F0485"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</w:p>
    <w:p w:rsidR="00FE5741" w:rsidRPr="00DD6D31" w:rsidRDefault="00CC0FAA" w:rsidP="00766D13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163D7E">
        <w:rPr>
          <w:rFonts w:ascii="Times New Roman" w:hAnsi="Times New Roman"/>
          <w:sz w:val="24"/>
          <w:szCs w:val="24"/>
        </w:rPr>
        <w:t>.12</w:t>
      </w:r>
      <w:r w:rsidR="001D23CF">
        <w:rPr>
          <w:rFonts w:ascii="Times New Roman" w:hAnsi="Times New Roman"/>
          <w:sz w:val="24"/>
          <w:szCs w:val="24"/>
        </w:rPr>
        <w:t>.2016</w:t>
      </w:r>
      <w:r w:rsidR="00FE5741" w:rsidRPr="00DD6D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FE5741">
        <w:rPr>
          <w:rFonts w:ascii="Times New Roman" w:hAnsi="Times New Roman"/>
          <w:sz w:val="24"/>
          <w:szCs w:val="24"/>
        </w:rPr>
        <w:t xml:space="preserve">               </w:t>
      </w:r>
      <w:r w:rsidR="00FE5741" w:rsidRPr="00DD6D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FE5741" w:rsidRPr="00DD6D31">
        <w:rPr>
          <w:rFonts w:ascii="Times New Roman" w:hAnsi="Times New Roman"/>
          <w:sz w:val="24"/>
          <w:szCs w:val="24"/>
        </w:rPr>
        <w:t xml:space="preserve"> №</w:t>
      </w:r>
      <w:r w:rsidR="00FD6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488</w:t>
      </w:r>
    </w:p>
    <w:tbl>
      <w:tblPr>
        <w:tblW w:w="6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4"/>
      </w:tblGrid>
      <w:tr w:rsidR="00FE5741" w:rsidRPr="00F40918" w:rsidTr="00FD678D"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741" w:rsidRPr="000613D3" w:rsidRDefault="00FE5741" w:rsidP="00CC0FAA">
            <w:pPr>
              <w:tabs>
                <w:tab w:val="left" w:pos="1965"/>
              </w:tabs>
              <w:ind w:right="1683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</w:t>
            </w:r>
            <w:r w:rsidR="00CC0F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678D"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  <w:proofErr w:type="gramStart"/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  <w:r w:rsidR="00766D13"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1D23CF" w:rsidRPr="001D23CF">
              <w:rPr>
                <w:rFonts w:ascii="Times New Roman" w:hAnsi="Times New Roman"/>
                <w:color w:val="000000"/>
                <w:sz w:val="24"/>
                <w:szCs w:val="24"/>
              </w:rPr>
              <w:t>31.12.2015 № 555</w:t>
            </w:r>
          </w:p>
        </w:tc>
      </w:tr>
    </w:tbl>
    <w:p w:rsidR="00FE5741" w:rsidRPr="00CC0FAA" w:rsidRDefault="00FE5741" w:rsidP="00766D13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proofErr w:type="gramStart"/>
      <w:r w:rsidRPr="00CC0FAA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C0FAA">
        <w:rPr>
          <w:rFonts w:ascii="Times New Roman" w:hAnsi="Times New Roman"/>
          <w:b/>
          <w:sz w:val="24"/>
          <w:szCs w:val="24"/>
        </w:rPr>
        <w:t xml:space="preserve"> о с т а н о в л я ю:</w:t>
      </w:r>
    </w:p>
    <w:p w:rsidR="00FE5741" w:rsidRPr="00CC0FAA" w:rsidRDefault="00CC0FAA" w:rsidP="00CC0FAA">
      <w:pPr>
        <w:pStyle w:val="a5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 w:rsidR="00FE5741" w:rsidRPr="00CC0FAA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="00FE5741" w:rsidRPr="00CC0FAA">
        <w:rPr>
          <w:rFonts w:ascii="Times New Roman" w:hAnsi="Times New Roman"/>
          <w:sz w:val="24"/>
          <w:szCs w:val="24"/>
        </w:rPr>
        <w:t xml:space="preserve">программу </w:t>
      </w:r>
      <w:r w:rsidR="00FD678D" w:rsidRPr="00CC0FAA">
        <w:rPr>
          <w:rFonts w:ascii="Times New Roman" w:hAnsi="Times New Roman"/>
          <w:sz w:val="24"/>
          <w:szCs w:val="24"/>
        </w:rPr>
        <w:t>муниципального образования Тверской области «Весьегонский район» «Патриотическое воспитание молоде</w:t>
      </w:r>
      <w:r w:rsidR="001D23CF" w:rsidRPr="00CC0FAA">
        <w:rPr>
          <w:rFonts w:ascii="Times New Roman" w:hAnsi="Times New Roman"/>
          <w:sz w:val="24"/>
          <w:szCs w:val="24"/>
        </w:rPr>
        <w:t>жи Весьегонского района» на 2016</w:t>
      </w:r>
      <w:r w:rsidR="00FD678D" w:rsidRPr="00CC0FAA">
        <w:rPr>
          <w:rFonts w:ascii="Times New Roman" w:hAnsi="Times New Roman"/>
          <w:sz w:val="24"/>
          <w:szCs w:val="24"/>
        </w:rPr>
        <w:t>-201</w:t>
      </w:r>
      <w:r w:rsidR="001D23CF" w:rsidRPr="00CC0FAA">
        <w:rPr>
          <w:rFonts w:ascii="Times New Roman" w:hAnsi="Times New Roman"/>
          <w:sz w:val="24"/>
          <w:szCs w:val="24"/>
        </w:rPr>
        <w:t>8</w:t>
      </w:r>
      <w:r w:rsidR="00FD678D" w:rsidRPr="00CC0FAA">
        <w:rPr>
          <w:rFonts w:ascii="Times New Roman" w:hAnsi="Times New Roman"/>
          <w:sz w:val="24"/>
          <w:szCs w:val="24"/>
        </w:rPr>
        <w:t xml:space="preserve"> годы</w:t>
      </w:r>
      <w:r w:rsidR="00FE5741" w:rsidRPr="00CC0FAA">
        <w:rPr>
          <w:rFonts w:ascii="Times New Roman" w:hAnsi="Times New Roman"/>
          <w:sz w:val="24"/>
          <w:szCs w:val="24"/>
        </w:rPr>
        <w:t xml:space="preserve">, утверждённую постановлением администрации Весьегонского района от </w:t>
      </w:r>
      <w:r w:rsidR="001D23CF" w:rsidRPr="00CC0FAA">
        <w:rPr>
          <w:rFonts w:ascii="Times New Roman" w:hAnsi="Times New Roman"/>
          <w:sz w:val="24"/>
          <w:szCs w:val="24"/>
        </w:rPr>
        <w:t>31.12.2015 № 555</w:t>
      </w:r>
      <w:r w:rsidR="00766D13" w:rsidRPr="00CC0FAA">
        <w:rPr>
          <w:rFonts w:ascii="Times New Roman" w:hAnsi="Times New Roman"/>
          <w:sz w:val="24"/>
          <w:szCs w:val="24"/>
        </w:rPr>
        <w:t>, следующие изменения</w:t>
      </w:r>
      <w:r w:rsidR="00FD678D" w:rsidRPr="00CC0FAA">
        <w:rPr>
          <w:rFonts w:ascii="Times New Roman" w:hAnsi="Times New Roman"/>
          <w:sz w:val="24"/>
          <w:szCs w:val="24"/>
        </w:rPr>
        <w:t>:</w:t>
      </w:r>
      <w:proofErr w:type="gramEnd"/>
    </w:p>
    <w:p w:rsidR="00163D7E" w:rsidRPr="00AF4C39" w:rsidRDefault="00FD678D" w:rsidP="00CC0FAA">
      <w:pPr>
        <w:shd w:val="clear" w:color="auto" w:fill="FFFFFF"/>
        <w:tabs>
          <w:tab w:val="left" w:pos="426"/>
          <w:tab w:val="left" w:pos="709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в паспорте программы раздел «</w:t>
      </w:r>
      <w:r w:rsidRPr="00AB159D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</w:t>
      </w:r>
      <w:r>
        <w:rPr>
          <w:rFonts w:ascii="Times New Roman" w:hAnsi="Times New Roman"/>
          <w:sz w:val="24"/>
          <w:szCs w:val="24"/>
        </w:rPr>
        <w:t>» изложить в следующей редакции:</w:t>
      </w:r>
      <w:r w:rsidR="001D23CF" w:rsidRPr="001D23CF">
        <w:rPr>
          <w:rFonts w:ascii="Times New Roman" w:hAnsi="Times New Roman"/>
          <w:sz w:val="24"/>
          <w:szCs w:val="24"/>
        </w:rPr>
        <w:tab/>
      </w:r>
    </w:p>
    <w:p w:rsidR="00766D13" w:rsidRDefault="00766D13" w:rsidP="00766D13">
      <w:pPr>
        <w:shd w:val="clear" w:color="auto" w:fill="FFFFFF"/>
        <w:tabs>
          <w:tab w:val="left" w:pos="426"/>
          <w:tab w:val="left" w:pos="709"/>
        </w:tabs>
        <w:suppressAutoHyphens/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448"/>
      </w:tblGrid>
      <w:tr w:rsidR="001D23CF" w:rsidRPr="005A138A" w:rsidTr="00DB014A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3CF" w:rsidRPr="00AB159D" w:rsidRDefault="001D23CF" w:rsidP="00C635B5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3CF" w:rsidRDefault="001D23CF" w:rsidP="00C635B5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районного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следующих объёмах</w:t>
            </w:r>
            <w:r w:rsidR="00AF4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23CF" w:rsidRPr="009E24E2" w:rsidRDefault="001D23CF" w:rsidP="00C635B5">
            <w:pPr>
              <w:pStyle w:val="ConsPlusCell"/>
              <w:widowControl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D7E" w:rsidRPr="00163D7E">
              <w:rPr>
                <w:rFonts w:ascii="Times New Roman" w:hAnsi="Times New Roman"/>
                <w:sz w:val="24"/>
                <w:szCs w:val="24"/>
              </w:rPr>
              <w:t>3 004 430,86</w:t>
            </w:r>
          </w:p>
          <w:p w:rsidR="001D23CF" w:rsidRPr="009E24E2" w:rsidRDefault="001D23CF" w:rsidP="00C635B5">
            <w:pPr>
              <w:pStyle w:val="ConsPlusCell"/>
              <w:widowControl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E24E2">
              <w:rPr>
                <w:rFonts w:ascii="Times New Roman" w:hAnsi="Times New Roman"/>
                <w:sz w:val="24"/>
                <w:szCs w:val="24"/>
              </w:rPr>
              <w:t>2016 год –</w:t>
            </w:r>
            <w:r w:rsidR="00163D7E" w:rsidRPr="009E2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D7E" w:rsidRPr="00163D7E">
              <w:rPr>
                <w:rFonts w:ascii="Times New Roman" w:hAnsi="Times New Roman"/>
                <w:sz w:val="24"/>
                <w:szCs w:val="24"/>
              </w:rPr>
              <w:t>1 327 848,86</w:t>
            </w:r>
            <w:r w:rsidRPr="001D23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D23CF" w:rsidRPr="009E24E2" w:rsidRDefault="001D23CF" w:rsidP="00C635B5">
            <w:pPr>
              <w:pStyle w:val="ConsPlusCell"/>
              <w:widowControl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E24E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1D23CF" w:rsidRDefault="001D23CF" w:rsidP="00C635B5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9E24E2" w:rsidRPr="00163D7E">
              <w:rPr>
                <w:rFonts w:ascii="Times New Roman" w:hAnsi="Times New Roman"/>
                <w:sz w:val="24"/>
                <w:szCs w:val="24"/>
              </w:rPr>
              <w:t>1 327 848,86</w:t>
            </w:r>
            <w:r w:rsidRPr="001D23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D23CF" w:rsidRPr="00264D00" w:rsidRDefault="001D23CF" w:rsidP="00C635B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D23CF" w:rsidRDefault="001D23CF" w:rsidP="00C635B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>838 291,00</w:t>
            </w:r>
          </w:p>
          <w:p w:rsidR="001D23CF" w:rsidRPr="00264D00" w:rsidRDefault="001D23CF" w:rsidP="00C635B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  <w:p w:rsidR="001D23CF" w:rsidRDefault="001D23CF" w:rsidP="00C635B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1 –</w:t>
            </w:r>
            <w:r w:rsidRPr="00E2635C">
              <w:rPr>
                <w:rFonts w:ascii="Times New Roman" w:hAnsi="Times New Roman"/>
                <w:sz w:val="24"/>
                <w:szCs w:val="24"/>
              </w:rPr>
              <w:t>838 291,00</w:t>
            </w:r>
          </w:p>
          <w:p w:rsidR="001D23CF" w:rsidRPr="00264D00" w:rsidRDefault="001D23CF" w:rsidP="00C635B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2 -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D23CF" w:rsidRPr="00264D00" w:rsidRDefault="001D23CF" w:rsidP="00C635B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627D44">
              <w:rPr>
                <w:rFonts w:ascii="Times New Roman" w:hAnsi="Times New Roman"/>
                <w:sz w:val="24"/>
                <w:szCs w:val="24"/>
              </w:rPr>
              <w:t>838 291,00</w:t>
            </w:r>
          </w:p>
          <w:p w:rsidR="001D23CF" w:rsidRPr="00264D00" w:rsidRDefault="001D23CF" w:rsidP="00C635B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1D23CF" w:rsidRPr="00264D00" w:rsidRDefault="001D23CF" w:rsidP="00C635B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Pr="00627D44">
              <w:rPr>
                <w:rFonts w:ascii="Times New Roman" w:hAnsi="Times New Roman"/>
                <w:sz w:val="24"/>
                <w:szCs w:val="24"/>
              </w:rPr>
              <w:t>838 291,00</w:t>
            </w:r>
          </w:p>
          <w:p w:rsidR="001D23CF" w:rsidRPr="005A138A" w:rsidRDefault="001D23CF" w:rsidP="00C635B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 – </w:t>
            </w:r>
            <w:r w:rsidRPr="00627D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FD678D" w:rsidRDefault="00FD678D" w:rsidP="00766D13">
      <w:pPr>
        <w:shd w:val="clear" w:color="auto" w:fill="FFFFFF"/>
        <w:tabs>
          <w:tab w:val="left" w:pos="709"/>
        </w:tabs>
        <w:suppressAutoHyphens/>
        <w:spacing w:after="0" w:line="24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02DF" w:rsidRDefault="00DD0DEB" w:rsidP="00CC0FA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="003102DF" w:rsidRPr="003102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02DF" w:rsidRPr="00720BC1">
        <w:rPr>
          <w:rFonts w:ascii="Times New Roman" w:hAnsi="Times New Roman"/>
          <w:color w:val="000000"/>
          <w:sz w:val="24"/>
          <w:szCs w:val="24"/>
        </w:rPr>
        <w:t xml:space="preserve">перечень показателей, </w:t>
      </w:r>
      <w:r w:rsidR="00A81788">
        <w:rPr>
          <w:rFonts w:ascii="Times New Roman" w:hAnsi="Times New Roman"/>
          <w:color w:val="000000"/>
          <w:sz w:val="24"/>
          <w:szCs w:val="24"/>
        </w:rPr>
        <w:t>характеризующих решение задачи 1</w:t>
      </w:r>
      <w:r w:rsidR="003102DF" w:rsidRPr="00720BC1">
        <w:rPr>
          <w:rFonts w:ascii="Times New Roman" w:hAnsi="Times New Roman"/>
          <w:color w:val="000000"/>
          <w:sz w:val="24"/>
          <w:szCs w:val="24"/>
        </w:rPr>
        <w:t xml:space="preserve"> подпрограммы «</w:t>
      </w:r>
      <w:r w:rsidR="00A81788" w:rsidRPr="00A81788">
        <w:rPr>
          <w:rFonts w:ascii="Times New Roman" w:hAnsi="Times New Roman"/>
          <w:color w:val="000000"/>
          <w:sz w:val="24"/>
          <w:szCs w:val="24"/>
        </w:rPr>
        <w:t>Развитие МУ «МСПЦ «Кировец»</w:t>
      </w:r>
      <w:r w:rsidR="003102DF" w:rsidRPr="00720BC1">
        <w:rPr>
          <w:rFonts w:ascii="Times New Roman" w:hAnsi="Times New Roman"/>
          <w:color w:val="000000"/>
          <w:sz w:val="24"/>
          <w:szCs w:val="24"/>
        </w:rPr>
        <w:t>» дополнить следующим показателем:</w:t>
      </w:r>
    </w:p>
    <w:p w:rsidR="003102DF" w:rsidRPr="00A81788" w:rsidRDefault="003102DF" w:rsidP="00CC0FA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A81788">
        <w:rPr>
          <w:rFonts w:ascii="Times New Roman" w:hAnsi="Times New Roman"/>
          <w:color w:val="000000"/>
          <w:sz w:val="24"/>
          <w:szCs w:val="24"/>
        </w:rPr>
        <w:t>Показатель 1 Рациональное использование бюджетных средств</w:t>
      </w:r>
      <w:r>
        <w:rPr>
          <w:rFonts w:ascii="Times New Roman" w:hAnsi="Times New Roman"/>
          <w:color w:val="000000"/>
          <w:sz w:val="24"/>
          <w:szCs w:val="24"/>
        </w:rPr>
        <w:t>»;</w:t>
      </w:r>
    </w:p>
    <w:p w:rsidR="003102DF" w:rsidRDefault="003102DF" w:rsidP="00CC0FA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Pr="00720BC1">
        <w:rPr>
          <w:rFonts w:ascii="Times New Roman" w:hAnsi="Times New Roman"/>
          <w:color w:val="000000"/>
          <w:sz w:val="24"/>
          <w:szCs w:val="24"/>
        </w:rPr>
        <w:t>раздел «Решение задачи 1» Главы 2. «Мероприятия подпрограммы» подпрограммы «</w:t>
      </w:r>
      <w:r w:rsidR="00A81788" w:rsidRPr="00A81788">
        <w:rPr>
          <w:rFonts w:ascii="Times New Roman" w:hAnsi="Times New Roman"/>
          <w:color w:val="000000"/>
          <w:sz w:val="24"/>
          <w:szCs w:val="24"/>
        </w:rPr>
        <w:t>Развитие МУ «МСПЦ «Кировец»</w:t>
      </w:r>
      <w:r w:rsidRPr="00720BC1">
        <w:rPr>
          <w:rFonts w:ascii="Times New Roman" w:hAnsi="Times New Roman"/>
          <w:color w:val="000000"/>
          <w:sz w:val="24"/>
          <w:szCs w:val="24"/>
        </w:rPr>
        <w:t>» дополнить следующим мероприятием:</w:t>
      </w:r>
    </w:p>
    <w:p w:rsidR="003102DF" w:rsidRDefault="003102DF" w:rsidP="00CC0FAA">
      <w:pPr>
        <w:tabs>
          <w:tab w:val="left" w:pos="8028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«Мероприятие </w:t>
      </w:r>
      <w:r w:rsidR="00A81788">
        <w:rPr>
          <w:rFonts w:ascii="Times New Roman" w:hAnsi="Times New Roman"/>
          <w:color w:val="000000"/>
          <w:sz w:val="24"/>
          <w:szCs w:val="24"/>
        </w:rPr>
        <w:t>1.3</w:t>
      </w:r>
      <w:r>
        <w:rPr>
          <w:rFonts w:ascii="Times New Roman" w:hAnsi="Times New Roman"/>
          <w:color w:val="000000"/>
          <w:sz w:val="24"/>
          <w:szCs w:val="24"/>
        </w:rPr>
        <w:t xml:space="preserve"> "</w:t>
      </w:r>
      <w:r w:rsidRPr="00575C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5CB5">
        <w:rPr>
          <w:rFonts w:ascii="Times New Roman" w:eastAsiaTheme="minorEastAsia" w:hAnsi="Times New Roman"/>
          <w:color w:val="000000"/>
          <w:sz w:val="24"/>
          <w:szCs w:val="24"/>
        </w:rPr>
        <w:t>Погашение кредиторской задолженности</w:t>
      </w:r>
      <w:r w:rsidRPr="00E212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5627">
        <w:rPr>
          <w:rFonts w:ascii="Times New Roman" w:hAnsi="Times New Roman"/>
          <w:color w:val="000000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DD0DEB" w:rsidRDefault="003102DF" w:rsidP="00CC0FA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г)</w:t>
      </w:r>
      <w:r w:rsidR="00F84D54" w:rsidRPr="00F84D54">
        <w:t xml:space="preserve"> </w:t>
      </w:r>
      <w:r w:rsidR="00766D13">
        <w:rPr>
          <w:rFonts w:ascii="Times New Roman" w:hAnsi="Times New Roman"/>
          <w:color w:val="000000"/>
          <w:sz w:val="24"/>
          <w:szCs w:val="24"/>
        </w:rPr>
        <w:t>г</w:t>
      </w:r>
      <w:r w:rsidR="00DD0DEB">
        <w:rPr>
          <w:rFonts w:ascii="Times New Roman" w:hAnsi="Times New Roman"/>
          <w:color w:val="000000"/>
          <w:sz w:val="24"/>
          <w:szCs w:val="24"/>
        </w:rPr>
        <w:t xml:space="preserve">лаву 3 </w:t>
      </w:r>
      <w:r w:rsidR="00766D13">
        <w:rPr>
          <w:rFonts w:ascii="Times New Roman" w:hAnsi="Times New Roman"/>
          <w:color w:val="000000"/>
          <w:sz w:val="24"/>
          <w:szCs w:val="24"/>
        </w:rPr>
        <w:t>«</w:t>
      </w:r>
      <w:r w:rsidR="00766D13" w:rsidRPr="00766D13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 w:rsidR="00766D13">
        <w:rPr>
          <w:rFonts w:ascii="Times New Roman" w:hAnsi="Times New Roman"/>
          <w:bCs/>
          <w:sz w:val="24"/>
          <w:szCs w:val="24"/>
        </w:rPr>
        <w:t>» п</w:t>
      </w:r>
      <w:r w:rsidR="00DD0DEB" w:rsidRPr="00F06332">
        <w:rPr>
          <w:rFonts w:ascii="Times New Roman" w:hAnsi="Times New Roman"/>
          <w:sz w:val="24"/>
          <w:szCs w:val="24"/>
        </w:rPr>
        <w:t>одпрограмм</w:t>
      </w:r>
      <w:r w:rsidR="00DD0DEB">
        <w:rPr>
          <w:rFonts w:ascii="Times New Roman" w:hAnsi="Times New Roman"/>
          <w:sz w:val="24"/>
          <w:szCs w:val="24"/>
        </w:rPr>
        <w:t xml:space="preserve">ы </w:t>
      </w:r>
      <w:r w:rsidR="00DD0DEB" w:rsidRPr="00A36E33">
        <w:rPr>
          <w:rFonts w:ascii="Times New Roman" w:hAnsi="Times New Roman"/>
          <w:b/>
          <w:sz w:val="24"/>
          <w:szCs w:val="24"/>
        </w:rPr>
        <w:t>«</w:t>
      </w:r>
      <w:r w:rsidR="00DD0DEB" w:rsidRPr="0048130E">
        <w:rPr>
          <w:rFonts w:ascii="Times New Roman" w:hAnsi="Times New Roman"/>
          <w:sz w:val="24"/>
          <w:szCs w:val="24"/>
        </w:rPr>
        <w:t>Развитие МУ «МСПЦ «Кировец</w:t>
      </w:r>
      <w:r w:rsidR="00DD0DEB" w:rsidRPr="00A36E33">
        <w:rPr>
          <w:rFonts w:ascii="Times New Roman" w:hAnsi="Times New Roman"/>
          <w:b/>
          <w:sz w:val="24"/>
          <w:szCs w:val="24"/>
        </w:rPr>
        <w:t>»</w:t>
      </w:r>
      <w:r w:rsidR="00766D13">
        <w:rPr>
          <w:rFonts w:ascii="Times New Roman" w:hAnsi="Times New Roman"/>
          <w:b/>
          <w:sz w:val="24"/>
          <w:szCs w:val="24"/>
        </w:rPr>
        <w:t xml:space="preserve"> </w:t>
      </w:r>
      <w:r w:rsidR="00BC4BFF">
        <w:rPr>
          <w:rFonts w:ascii="Times New Roman" w:hAnsi="Times New Roman"/>
          <w:color w:val="000000"/>
          <w:sz w:val="24"/>
          <w:szCs w:val="24"/>
        </w:rPr>
        <w:t xml:space="preserve">изложить </w:t>
      </w:r>
      <w:r w:rsidR="00DD0DEB"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 w:rsidR="00DD0DEB">
        <w:rPr>
          <w:rFonts w:ascii="Times New Roman" w:hAnsi="Times New Roman"/>
          <w:bCs/>
          <w:sz w:val="24"/>
          <w:szCs w:val="24"/>
        </w:rPr>
        <w:t>:</w:t>
      </w:r>
    </w:p>
    <w:p w:rsidR="00DD0DEB" w:rsidRPr="0048130E" w:rsidRDefault="00DD0DEB" w:rsidP="00CC0FAA">
      <w:pPr>
        <w:pStyle w:val="a5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48130E">
        <w:rPr>
          <w:rFonts w:ascii="Times New Roman" w:hAnsi="Times New Roman"/>
          <w:sz w:val="24"/>
          <w:szCs w:val="24"/>
        </w:rPr>
        <w:t>Глава 3.</w:t>
      </w:r>
      <w:r w:rsidR="00766D13" w:rsidRPr="0048130E">
        <w:rPr>
          <w:rFonts w:ascii="Times New Roman" w:hAnsi="Times New Roman"/>
          <w:sz w:val="24"/>
          <w:szCs w:val="24"/>
        </w:rPr>
        <w:t xml:space="preserve"> </w:t>
      </w:r>
      <w:r w:rsidRPr="0048130E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</w:t>
      </w:r>
    </w:p>
    <w:p w:rsidR="00A36E33" w:rsidRPr="00370C22" w:rsidRDefault="00DD0DEB" w:rsidP="00CC0F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Общий объем бюджетных ассигнований, выделенный на реализацию подпрогра</w:t>
      </w:r>
      <w:r>
        <w:rPr>
          <w:rFonts w:ascii="Times New Roman" w:hAnsi="Times New Roman"/>
          <w:sz w:val="24"/>
          <w:szCs w:val="24"/>
        </w:rPr>
        <w:t xml:space="preserve">ммы 1, составляет  </w:t>
      </w:r>
      <w:r w:rsidR="009E24E2" w:rsidRPr="00163D7E">
        <w:rPr>
          <w:rFonts w:ascii="Times New Roman" w:hAnsi="Times New Roman"/>
          <w:sz w:val="24"/>
          <w:szCs w:val="24"/>
        </w:rPr>
        <w:t>3 004 430,86</w:t>
      </w:r>
      <w:r w:rsidR="00AF4C39">
        <w:rPr>
          <w:rFonts w:ascii="Times New Roman" w:hAnsi="Times New Roman"/>
          <w:sz w:val="24"/>
          <w:szCs w:val="24"/>
        </w:rPr>
        <w:t xml:space="preserve"> </w:t>
      </w:r>
      <w:r w:rsidRPr="006936B3">
        <w:rPr>
          <w:rFonts w:ascii="Times New Roman" w:hAnsi="Times New Roman"/>
          <w:sz w:val="24"/>
          <w:szCs w:val="24"/>
        </w:rPr>
        <w:t>руб.</w:t>
      </w:r>
      <w:r w:rsidR="00A36E33" w:rsidRPr="00A36E33">
        <w:rPr>
          <w:rFonts w:ascii="Times New Roman" w:hAnsi="Times New Roman"/>
          <w:bCs/>
          <w:sz w:val="24"/>
          <w:szCs w:val="24"/>
        </w:rPr>
        <w:t xml:space="preserve"> </w:t>
      </w:r>
      <w:r w:rsidR="00736BC1">
        <w:rPr>
          <w:rFonts w:ascii="Times New Roman" w:hAnsi="Times New Roman"/>
          <w:bCs/>
          <w:sz w:val="24"/>
          <w:szCs w:val="24"/>
        </w:rPr>
        <w:t xml:space="preserve">и </w:t>
      </w:r>
      <w:r w:rsidR="00A36E33" w:rsidRPr="00370C22">
        <w:rPr>
          <w:rFonts w:ascii="Times New Roman" w:hAnsi="Times New Roman"/>
          <w:bCs/>
          <w:sz w:val="24"/>
          <w:szCs w:val="24"/>
        </w:rPr>
        <w:t xml:space="preserve">по годам реализации </w:t>
      </w:r>
      <w:r w:rsidR="00A36E33">
        <w:rPr>
          <w:rFonts w:ascii="Times New Roman" w:hAnsi="Times New Roman"/>
          <w:bCs/>
          <w:sz w:val="24"/>
          <w:szCs w:val="24"/>
        </w:rPr>
        <w:t>муниципальной</w:t>
      </w:r>
      <w:r w:rsidR="009E24E2">
        <w:rPr>
          <w:rFonts w:ascii="Times New Roman" w:hAnsi="Times New Roman"/>
          <w:bCs/>
          <w:sz w:val="24"/>
          <w:szCs w:val="24"/>
        </w:rPr>
        <w:t xml:space="preserve"> программы в разрезе задач</w:t>
      </w:r>
      <w:r w:rsidR="00A36E33" w:rsidRPr="00370C22">
        <w:rPr>
          <w:rFonts w:ascii="Times New Roman" w:hAnsi="Times New Roman"/>
          <w:bCs/>
          <w:sz w:val="24"/>
          <w:szCs w:val="24"/>
        </w:rPr>
        <w:t xml:space="preserve"> приведен в таблице 1.</w:t>
      </w:r>
    </w:p>
    <w:p w:rsidR="00A36E33" w:rsidRPr="00370C22" w:rsidRDefault="00A36E33" w:rsidP="00A36E33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>Таблица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1418"/>
        <w:gridCol w:w="1701"/>
        <w:gridCol w:w="1417"/>
        <w:gridCol w:w="1418"/>
      </w:tblGrid>
      <w:tr w:rsidR="00532D75" w:rsidRPr="00184333" w:rsidTr="00163D7E">
        <w:trPr>
          <w:trHeight w:val="577"/>
        </w:trPr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5" w:rsidRPr="00184333" w:rsidRDefault="00532D75" w:rsidP="00DB01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32D75" w:rsidRPr="00184333" w:rsidRDefault="00A36E33" w:rsidP="00A36E3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Объем бю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джетных ассигнований, выделенных</w:t>
            </w: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 xml:space="preserve"> на реализацию </w:t>
            </w:r>
            <w:r w:rsidR="00532D75" w:rsidRPr="00184333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D75">
              <w:rPr>
                <w:rFonts w:ascii="Times New Roman" w:hAnsi="Times New Roman"/>
                <w:sz w:val="24"/>
                <w:szCs w:val="24"/>
              </w:rPr>
              <w:t>«Развитие МУ «МСПЦ «Кировец» (</w:t>
            </w:r>
            <w:r w:rsidR="00532D75" w:rsidRPr="00184333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532D75" w:rsidRPr="00184333" w:rsidTr="00163D7E">
        <w:trPr>
          <w:trHeight w:val="322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5" w:rsidRPr="00184333" w:rsidRDefault="00532D75" w:rsidP="00DB014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5" w:rsidRPr="00184333" w:rsidRDefault="001D23CF" w:rsidP="00DB01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532D75" w:rsidRPr="001843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5" w:rsidRPr="00184333" w:rsidRDefault="00532D75" w:rsidP="00B7750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D23CF">
              <w:rPr>
                <w:rFonts w:ascii="Times New Roman" w:hAnsi="Times New Roman"/>
                <w:sz w:val="24"/>
                <w:szCs w:val="24"/>
              </w:rPr>
              <w:t>7</w:t>
            </w:r>
            <w:r w:rsidRPr="001843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75" w:rsidRPr="00184333" w:rsidRDefault="00532D75" w:rsidP="00DB01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201</w:t>
            </w:r>
            <w:r w:rsidR="001D23CF">
              <w:rPr>
                <w:rFonts w:ascii="Times New Roman" w:hAnsi="Times New Roman"/>
                <w:sz w:val="24"/>
                <w:szCs w:val="24"/>
              </w:rPr>
              <w:t>8</w:t>
            </w:r>
            <w:r w:rsidRPr="001843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75" w:rsidRPr="00184333" w:rsidRDefault="00532D75" w:rsidP="00DB01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63D7E" w:rsidRPr="00184333" w:rsidTr="00163D7E">
        <w:trPr>
          <w:trHeight w:val="35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E" w:rsidRPr="00184333" w:rsidRDefault="00163D7E" w:rsidP="00A36E3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Задача 1.</w:t>
            </w:r>
            <w:r>
              <w:t xml:space="preserve"> «</w:t>
            </w:r>
            <w:r w:rsidRPr="00BC4BFF">
              <w:rPr>
                <w:rFonts w:ascii="Times New Roman" w:hAnsi="Times New Roman"/>
                <w:sz w:val="24"/>
                <w:szCs w:val="24"/>
              </w:rPr>
              <w:t>Патриотическое воспитание молодежи Весьегонского района на базе МУ МСПЦ "Кировец"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E" w:rsidRPr="00B77501" w:rsidRDefault="00163D7E" w:rsidP="00163D7E">
            <w:pPr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7E">
              <w:rPr>
                <w:rFonts w:ascii="Times New Roman" w:hAnsi="Times New Roman"/>
                <w:sz w:val="24"/>
                <w:szCs w:val="24"/>
              </w:rPr>
              <w:t>1 327 848,86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E" w:rsidRPr="00B77501" w:rsidRDefault="00163D7E" w:rsidP="00B069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CF">
              <w:rPr>
                <w:rFonts w:ascii="Times New Roman" w:hAnsi="Times New Roman"/>
                <w:sz w:val="24"/>
                <w:szCs w:val="24"/>
              </w:rPr>
              <w:t>838 291,00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D7E" w:rsidRPr="00B77501" w:rsidRDefault="00163D7E" w:rsidP="00B069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01">
              <w:rPr>
                <w:rFonts w:ascii="Times New Roman" w:hAnsi="Times New Roman"/>
                <w:sz w:val="24"/>
                <w:szCs w:val="24"/>
              </w:rPr>
              <w:t>838 291,00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D7E" w:rsidRPr="00B77501" w:rsidRDefault="00163D7E" w:rsidP="00163D7E">
            <w:pPr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7E">
              <w:rPr>
                <w:rFonts w:ascii="Times New Roman" w:hAnsi="Times New Roman"/>
                <w:sz w:val="24"/>
                <w:szCs w:val="24"/>
              </w:rPr>
              <w:t>3 004 430,86</w:t>
            </w:r>
          </w:p>
        </w:tc>
      </w:tr>
      <w:tr w:rsidR="00532D75" w:rsidRPr="00184333" w:rsidTr="00163D7E">
        <w:trPr>
          <w:trHeight w:val="37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5" w:rsidRPr="00184333" w:rsidRDefault="00532D75" w:rsidP="00A36E3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Задача 2.</w:t>
            </w:r>
            <w:r w:rsidR="00163D7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C4BFF">
              <w:t xml:space="preserve"> </w:t>
            </w:r>
            <w:r w:rsidR="00BC4BFF" w:rsidRPr="00BC4BFF">
              <w:rPr>
                <w:rFonts w:ascii="Times New Roman" w:hAnsi="Times New Roman"/>
                <w:sz w:val="24"/>
                <w:szCs w:val="24"/>
              </w:rPr>
              <w:t>Сохранение  материально – технической базы учреждения</w:t>
            </w:r>
            <w:r w:rsidR="00BC4B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5" w:rsidRPr="00184333" w:rsidRDefault="00532D75" w:rsidP="00A36E3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5" w:rsidRPr="00184333" w:rsidRDefault="00532D75" w:rsidP="00A36E3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75" w:rsidRPr="00184333" w:rsidRDefault="00532D75" w:rsidP="00A36E3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75" w:rsidRDefault="00532D75" w:rsidP="00A36E3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7501" w:rsidRPr="00184333" w:rsidTr="00163D7E">
        <w:trPr>
          <w:trHeight w:val="28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01" w:rsidRPr="00184333" w:rsidRDefault="00B77501" w:rsidP="00DB01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Всего,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1" w:rsidRPr="00B77501" w:rsidRDefault="00163D7E" w:rsidP="00163D7E">
            <w:pPr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7E">
              <w:rPr>
                <w:rFonts w:ascii="Times New Roman" w:hAnsi="Times New Roman"/>
                <w:sz w:val="24"/>
                <w:szCs w:val="24"/>
              </w:rPr>
              <w:t>1 327 848,86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1" w:rsidRPr="00B77501" w:rsidRDefault="001D23CF" w:rsidP="00B7750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CF">
              <w:rPr>
                <w:rFonts w:ascii="Times New Roman" w:hAnsi="Times New Roman"/>
                <w:sz w:val="24"/>
                <w:szCs w:val="24"/>
              </w:rPr>
              <w:t>838 291,00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501" w:rsidRPr="00B77501" w:rsidRDefault="00B77501" w:rsidP="00B7750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01">
              <w:rPr>
                <w:rFonts w:ascii="Times New Roman" w:hAnsi="Times New Roman"/>
                <w:sz w:val="24"/>
                <w:szCs w:val="24"/>
              </w:rPr>
              <w:t>838 291,00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501" w:rsidRPr="00B77501" w:rsidRDefault="00163D7E" w:rsidP="00163D7E">
            <w:pPr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7E">
              <w:rPr>
                <w:rFonts w:ascii="Times New Roman" w:hAnsi="Times New Roman"/>
                <w:sz w:val="24"/>
                <w:szCs w:val="24"/>
              </w:rPr>
              <w:t>3 004 430,86</w:t>
            </w:r>
          </w:p>
        </w:tc>
      </w:tr>
    </w:tbl>
    <w:p w:rsidR="00DD0DEB" w:rsidRDefault="00A36E33" w:rsidP="00A36E33">
      <w:pPr>
        <w:shd w:val="clear" w:color="auto" w:fill="FFFFFF"/>
        <w:tabs>
          <w:tab w:val="left" w:pos="709"/>
        </w:tabs>
        <w:suppressAutoHyphens/>
        <w:spacing w:after="0" w:line="240" w:lineRule="auto"/>
        <w:ind w:left="78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.»</w:t>
      </w:r>
    </w:p>
    <w:p w:rsidR="00736BC1" w:rsidRPr="00DB6CF0" w:rsidRDefault="003102DF" w:rsidP="00CC0FA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3102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="00A36E3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736BC1">
        <w:rPr>
          <w:rFonts w:ascii="Times New Roman" w:hAnsi="Times New Roman"/>
          <w:color w:val="000000"/>
          <w:sz w:val="24"/>
          <w:szCs w:val="24"/>
        </w:rPr>
        <w:t>приложение 1 «</w:t>
      </w:r>
      <w:r w:rsidR="00736BC1" w:rsidRPr="004B6895">
        <w:rPr>
          <w:rFonts w:ascii="Times New Roman" w:hAnsi="Times New Roman"/>
          <w:color w:val="000000"/>
          <w:sz w:val="24"/>
          <w:szCs w:val="24"/>
        </w:rPr>
        <w:t>Характеристика   муниципальной   программы муниципального</w:t>
      </w:r>
      <w:r w:rsidR="00736BC1">
        <w:rPr>
          <w:rFonts w:ascii="Times New Roman" w:hAnsi="Times New Roman"/>
          <w:color w:val="000000"/>
          <w:sz w:val="24"/>
          <w:szCs w:val="24"/>
        </w:rPr>
        <w:t xml:space="preserve"> образования  Тверской области «Весьегонский район» </w:t>
      </w:r>
      <w:r w:rsidR="00736BC1" w:rsidRPr="00FD678D">
        <w:rPr>
          <w:rFonts w:ascii="Times New Roman" w:hAnsi="Times New Roman"/>
          <w:sz w:val="24"/>
          <w:szCs w:val="24"/>
        </w:rPr>
        <w:t>«Патриотическое воспитание молодежи Весьегонского района»</w:t>
      </w:r>
      <w:r w:rsidR="003E73CD">
        <w:rPr>
          <w:rFonts w:ascii="Times New Roman" w:hAnsi="Times New Roman"/>
          <w:sz w:val="24"/>
          <w:szCs w:val="24"/>
        </w:rPr>
        <w:t xml:space="preserve"> на 201</w:t>
      </w:r>
      <w:r w:rsidR="001D23CF">
        <w:rPr>
          <w:rFonts w:ascii="Times New Roman" w:hAnsi="Times New Roman"/>
          <w:sz w:val="24"/>
          <w:szCs w:val="24"/>
        </w:rPr>
        <w:t>6</w:t>
      </w:r>
      <w:r w:rsidR="00736BC1" w:rsidRPr="00FD678D">
        <w:rPr>
          <w:rFonts w:ascii="Times New Roman" w:hAnsi="Times New Roman"/>
          <w:sz w:val="24"/>
          <w:szCs w:val="24"/>
        </w:rPr>
        <w:t>-201</w:t>
      </w:r>
      <w:r w:rsidR="001D23CF">
        <w:rPr>
          <w:rFonts w:ascii="Times New Roman" w:hAnsi="Times New Roman"/>
          <w:sz w:val="24"/>
          <w:szCs w:val="24"/>
        </w:rPr>
        <w:t>8</w:t>
      </w:r>
      <w:r w:rsidR="00736BC1" w:rsidRPr="00FD678D">
        <w:rPr>
          <w:rFonts w:ascii="Times New Roman" w:hAnsi="Times New Roman"/>
          <w:sz w:val="24"/>
          <w:szCs w:val="24"/>
        </w:rPr>
        <w:t xml:space="preserve"> годы</w:t>
      </w:r>
      <w:r w:rsidR="00736BC1">
        <w:rPr>
          <w:rFonts w:ascii="Times New Roman" w:hAnsi="Times New Roman"/>
          <w:color w:val="000000"/>
          <w:sz w:val="24"/>
          <w:szCs w:val="24"/>
        </w:rPr>
        <w:t xml:space="preserve"> изложить в новой редакции (прилагается).</w:t>
      </w:r>
    </w:p>
    <w:p w:rsidR="00BC4BFF" w:rsidRPr="00BC4BFF" w:rsidRDefault="00CC0FAA" w:rsidP="00CC0FA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E5741" w:rsidRPr="00FD678D">
        <w:rPr>
          <w:rFonts w:ascii="Times New Roman" w:hAnsi="Times New Roman"/>
          <w:sz w:val="24"/>
          <w:szCs w:val="24"/>
        </w:rPr>
        <w:t>Опубликовать настоящее постановление в газете «Весьегонская жизнь»</w:t>
      </w:r>
      <w:r w:rsidR="00BC4BFF" w:rsidRPr="00BC4BFF">
        <w:rPr>
          <w:rFonts w:ascii="Times New Roman" w:hAnsi="Times New Roman"/>
          <w:sz w:val="24"/>
          <w:szCs w:val="24"/>
        </w:rPr>
        <w:t xml:space="preserve"> и разместить на официальном сайте муниципального образования «Весьегонский район» в информационно-телекоммуникационной сети интернет.</w:t>
      </w:r>
    </w:p>
    <w:p w:rsidR="00FE5741" w:rsidRPr="00DD6D31" w:rsidRDefault="00CC0FAA" w:rsidP="00CC0FA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E5741" w:rsidRPr="00DD6D31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532D75">
        <w:rPr>
          <w:rFonts w:ascii="Times New Roman" w:hAnsi="Times New Roman"/>
          <w:color w:val="000000"/>
          <w:sz w:val="24"/>
          <w:szCs w:val="24"/>
        </w:rPr>
        <w:t>со дня</w:t>
      </w:r>
      <w:r w:rsidR="00766D13">
        <w:rPr>
          <w:rFonts w:ascii="Times New Roman" w:hAnsi="Times New Roman"/>
          <w:color w:val="000000"/>
          <w:sz w:val="24"/>
          <w:szCs w:val="24"/>
        </w:rPr>
        <w:t xml:space="preserve"> его</w:t>
      </w:r>
      <w:r w:rsidR="00532D75">
        <w:rPr>
          <w:rFonts w:ascii="Times New Roman" w:hAnsi="Times New Roman"/>
          <w:color w:val="000000"/>
          <w:sz w:val="24"/>
          <w:szCs w:val="24"/>
        </w:rPr>
        <w:t xml:space="preserve"> принятия</w:t>
      </w:r>
      <w:r>
        <w:rPr>
          <w:rFonts w:ascii="Times New Roman" w:hAnsi="Times New Roman"/>
          <w:color w:val="000000"/>
          <w:sz w:val="24"/>
          <w:szCs w:val="24"/>
        </w:rPr>
        <w:t xml:space="preserve"> и распространяется на правоотношения, возникшие с 27.12.2016 г</w:t>
      </w:r>
      <w:r w:rsidR="00FE5741" w:rsidRPr="00DD6D31">
        <w:rPr>
          <w:rFonts w:ascii="Times New Roman" w:hAnsi="Times New Roman"/>
          <w:sz w:val="24"/>
          <w:szCs w:val="24"/>
        </w:rPr>
        <w:t>.</w:t>
      </w:r>
    </w:p>
    <w:p w:rsidR="00FE5741" w:rsidRPr="00DD6D31" w:rsidRDefault="00CC0FAA" w:rsidP="00CC0FAA">
      <w:pPr>
        <w:shd w:val="clear" w:color="auto" w:fill="FFFFFF"/>
        <w:tabs>
          <w:tab w:val="left" w:pos="709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2748915</wp:posOffset>
            </wp:positionH>
            <wp:positionV relativeFrom="paragraph">
              <wp:posOffset>380440</wp:posOffset>
            </wp:positionV>
            <wp:extent cx="1019175" cy="82733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Lucida Sans Unicode" w:hAnsi="Times New Roman"/>
          <w:sz w:val="24"/>
          <w:szCs w:val="24"/>
        </w:rPr>
        <w:t xml:space="preserve">4. </w:t>
      </w:r>
      <w:proofErr w:type="gramStart"/>
      <w:r w:rsidR="00FE5741" w:rsidRPr="00DD6D31">
        <w:rPr>
          <w:rFonts w:ascii="Times New Roman" w:eastAsia="Lucida Sans Unicode" w:hAnsi="Times New Roman"/>
          <w:sz w:val="24"/>
          <w:szCs w:val="24"/>
        </w:rPr>
        <w:t>Контроль за</w:t>
      </w:r>
      <w:proofErr w:type="gramEnd"/>
      <w:r w:rsidR="00FE5741" w:rsidRPr="00DD6D31">
        <w:rPr>
          <w:rFonts w:ascii="Times New Roman" w:eastAsia="Lucida Sans Unicode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Е.А. Живописцеву.</w:t>
      </w:r>
    </w:p>
    <w:p w:rsidR="00FE5741" w:rsidRDefault="004B2DDD" w:rsidP="00CC0FAA">
      <w:pPr>
        <w:shd w:val="clear" w:color="auto" w:fill="FFFFFF"/>
        <w:tabs>
          <w:tab w:val="left" w:pos="7651"/>
        </w:tabs>
        <w:spacing w:before="355"/>
        <w:ind w:firstLine="709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Глава</w:t>
      </w:r>
      <w:r w:rsidR="00FE5741" w:rsidRPr="00DD6D31">
        <w:rPr>
          <w:rFonts w:ascii="Times New Roman" w:hAnsi="Times New Roman"/>
          <w:bCs/>
          <w:sz w:val="24"/>
          <w:szCs w:val="24"/>
        </w:rPr>
        <w:t xml:space="preserve"> администрации района                                             </w:t>
      </w:r>
      <w:r>
        <w:rPr>
          <w:rFonts w:ascii="Times New Roman" w:hAnsi="Times New Roman"/>
          <w:bCs/>
          <w:sz w:val="24"/>
          <w:szCs w:val="24"/>
        </w:rPr>
        <w:t>И.И.</w:t>
      </w:r>
      <w:r w:rsidR="00CC0FA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Угнивенко</w:t>
      </w:r>
    </w:p>
    <w:sectPr w:rsidR="00FE5741" w:rsidSect="00CC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182697"/>
    <w:multiLevelType w:val="hybridMultilevel"/>
    <w:tmpl w:val="5E485932"/>
    <w:lvl w:ilvl="0" w:tplc="02A00B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5C461C"/>
    <w:multiLevelType w:val="hybridMultilevel"/>
    <w:tmpl w:val="3CD888D6"/>
    <w:lvl w:ilvl="0" w:tplc="3BE059E0">
      <w:start w:val="1"/>
      <w:numFmt w:val="decimal"/>
      <w:lvlText w:val="%1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8"/>
  </w:num>
  <w:num w:numId="8">
    <w:abstractNumId w:val="16"/>
  </w:num>
  <w:num w:numId="9">
    <w:abstractNumId w:val="28"/>
  </w:num>
  <w:num w:numId="10">
    <w:abstractNumId w:val="30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6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29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  <w:num w:numId="32">
    <w:abstractNumId w:val="25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0D2"/>
    <w:rsid w:val="00005EC5"/>
    <w:rsid w:val="00007B87"/>
    <w:rsid w:val="000122F2"/>
    <w:rsid w:val="000205A2"/>
    <w:rsid w:val="0005742A"/>
    <w:rsid w:val="000613D3"/>
    <w:rsid w:val="0007689E"/>
    <w:rsid w:val="00082A7F"/>
    <w:rsid w:val="00090000"/>
    <w:rsid w:val="000D2D71"/>
    <w:rsid w:val="00120578"/>
    <w:rsid w:val="00154B48"/>
    <w:rsid w:val="001568AA"/>
    <w:rsid w:val="00163D7E"/>
    <w:rsid w:val="00165AA8"/>
    <w:rsid w:val="00170E4E"/>
    <w:rsid w:val="00184333"/>
    <w:rsid w:val="00185823"/>
    <w:rsid w:val="001B1F44"/>
    <w:rsid w:val="001B62FE"/>
    <w:rsid w:val="001C485B"/>
    <w:rsid w:val="001C684F"/>
    <w:rsid w:val="001D05CE"/>
    <w:rsid w:val="001D23CF"/>
    <w:rsid w:val="001F4A78"/>
    <w:rsid w:val="00205EE1"/>
    <w:rsid w:val="00233B92"/>
    <w:rsid w:val="00237802"/>
    <w:rsid w:val="0024422C"/>
    <w:rsid w:val="00276B6B"/>
    <w:rsid w:val="002908EA"/>
    <w:rsid w:val="002A0F4F"/>
    <w:rsid w:val="002B6ED3"/>
    <w:rsid w:val="002E160A"/>
    <w:rsid w:val="00303FAA"/>
    <w:rsid w:val="003102DF"/>
    <w:rsid w:val="00325FB9"/>
    <w:rsid w:val="003314CF"/>
    <w:rsid w:val="0035512D"/>
    <w:rsid w:val="00370C22"/>
    <w:rsid w:val="003D7D45"/>
    <w:rsid w:val="003E6AB5"/>
    <w:rsid w:val="003E7092"/>
    <w:rsid w:val="003E73CD"/>
    <w:rsid w:val="00416CE5"/>
    <w:rsid w:val="00435E24"/>
    <w:rsid w:val="00454E00"/>
    <w:rsid w:val="00461B5D"/>
    <w:rsid w:val="0047713C"/>
    <w:rsid w:val="0048130E"/>
    <w:rsid w:val="004846B5"/>
    <w:rsid w:val="004B2DDD"/>
    <w:rsid w:val="004B45EF"/>
    <w:rsid w:val="004C2FE0"/>
    <w:rsid w:val="004E7C5D"/>
    <w:rsid w:val="004F53C3"/>
    <w:rsid w:val="00532D75"/>
    <w:rsid w:val="00544A2C"/>
    <w:rsid w:val="005452B5"/>
    <w:rsid w:val="0055225D"/>
    <w:rsid w:val="0055695B"/>
    <w:rsid w:val="00560720"/>
    <w:rsid w:val="0057098A"/>
    <w:rsid w:val="00593FBC"/>
    <w:rsid w:val="005A138A"/>
    <w:rsid w:val="005E646F"/>
    <w:rsid w:val="005F0485"/>
    <w:rsid w:val="005F69D1"/>
    <w:rsid w:val="00606D8F"/>
    <w:rsid w:val="006270BC"/>
    <w:rsid w:val="0066777F"/>
    <w:rsid w:val="006936B3"/>
    <w:rsid w:val="006A31D9"/>
    <w:rsid w:val="006C5CE0"/>
    <w:rsid w:val="006D1E5D"/>
    <w:rsid w:val="006E35FE"/>
    <w:rsid w:val="006F6581"/>
    <w:rsid w:val="00700065"/>
    <w:rsid w:val="00704591"/>
    <w:rsid w:val="00717E3B"/>
    <w:rsid w:val="00721975"/>
    <w:rsid w:val="00736BC1"/>
    <w:rsid w:val="00740203"/>
    <w:rsid w:val="00766D13"/>
    <w:rsid w:val="00784FE3"/>
    <w:rsid w:val="00787964"/>
    <w:rsid w:val="007963E0"/>
    <w:rsid w:val="007A433F"/>
    <w:rsid w:val="007D2403"/>
    <w:rsid w:val="007E43F4"/>
    <w:rsid w:val="007F075B"/>
    <w:rsid w:val="008103F5"/>
    <w:rsid w:val="00810E4E"/>
    <w:rsid w:val="00827D23"/>
    <w:rsid w:val="008661A2"/>
    <w:rsid w:val="008663E3"/>
    <w:rsid w:val="008A4A00"/>
    <w:rsid w:val="008A5DC3"/>
    <w:rsid w:val="008E6E32"/>
    <w:rsid w:val="0090000A"/>
    <w:rsid w:val="00916E62"/>
    <w:rsid w:val="00932020"/>
    <w:rsid w:val="00933C5E"/>
    <w:rsid w:val="0099342A"/>
    <w:rsid w:val="009A1B4A"/>
    <w:rsid w:val="009A56C3"/>
    <w:rsid w:val="009A669E"/>
    <w:rsid w:val="009B628C"/>
    <w:rsid w:val="009D2001"/>
    <w:rsid w:val="009D6A41"/>
    <w:rsid w:val="009E24E2"/>
    <w:rsid w:val="00A16836"/>
    <w:rsid w:val="00A266D5"/>
    <w:rsid w:val="00A342BA"/>
    <w:rsid w:val="00A36E33"/>
    <w:rsid w:val="00A42303"/>
    <w:rsid w:val="00A81788"/>
    <w:rsid w:val="00AB159D"/>
    <w:rsid w:val="00AB32F8"/>
    <w:rsid w:val="00AB75FC"/>
    <w:rsid w:val="00AD757E"/>
    <w:rsid w:val="00AF4C39"/>
    <w:rsid w:val="00AF70D3"/>
    <w:rsid w:val="00B017BD"/>
    <w:rsid w:val="00B03381"/>
    <w:rsid w:val="00B20A73"/>
    <w:rsid w:val="00B447C8"/>
    <w:rsid w:val="00B5415B"/>
    <w:rsid w:val="00B6032F"/>
    <w:rsid w:val="00B60BDC"/>
    <w:rsid w:val="00B7272E"/>
    <w:rsid w:val="00B77501"/>
    <w:rsid w:val="00B81747"/>
    <w:rsid w:val="00BC4BFF"/>
    <w:rsid w:val="00BE6945"/>
    <w:rsid w:val="00BF0688"/>
    <w:rsid w:val="00BF2C75"/>
    <w:rsid w:val="00BF56FF"/>
    <w:rsid w:val="00C108A2"/>
    <w:rsid w:val="00C23C29"/>
    <w:rsid w:val="00C310D2"/>
    <w:rsid w:val="00C33F37"/>
    <w:rsid w:val="00C75546"/>
    <w:rsid w:val="00C83E8B"/>
    <w:rsid w:val="00CB59A2"/>
    <w:rsid w:val="00CC0FAA"/>
    <w:rsid w:val="00D00422"/>
    <w:rsid w:val="00D17396"/>
    <w:rsid w:val="00D25242"/>
    <w:rsid w:val="00D37746"/>
    <w:rsid w:val="00D5042F"/>
    <w:rsid w:val="00D535C4"/>
    <w:rsid w:val="00D57E74"/>
    <w:rsid w:val="00D61B11"/>
    <w:rsid w:val="00D92C8D"/>
    <w:rsid w:val="00DA4F0F"/>
    <w:rsid w:val="00DB014A"/>
    <w:rsid w:val="00DB42E6"/>
    <w:rsid w:val="00DC489C"/>
    <w:rsid w:val="00DD0DEB"/>
    <w:rsid w:val="00E13847"/>
    <w:rsid w:val="00E326A5"/>
    <w:rsid w:val="00E40312"/>
    <w:rsid w:val="00E846E2"/>
    <w:rsid w:val="00E97263"/>
    <w:rsid w:val="00EC5CC6"/>
    <w:rsid w:val="00ED7577"/>
    <w:rsid w:val="00EE30DD"/>
    <w:rsid w:val="00EE7C49"/>
    <w:rsid w:val="00EF5D8A"/>
    <w:rsid w:val="00F00563"/>
    <w:rsid w:val="00F07620"/>
    <w:rsid w:val="00F4097D"/>
    <w:rsid w:val="00F448B9"/>
    <w:rsid w:val="00F80A1C"/>
    <w:rsid w:val="00F84D54"/>
    <w:rsid w:val="00F94271"/>
    <w:rsid w:val="00F95747"/>
    <w:rsid w:val="00F95758"/>
    <w:rsid w:val="00FB65A2"/>
    <w:rsid w:val="00FC042A"/>
    <w:rsid w:val="00FC3959"/>
    <w:rsid w:val="00FD13E3"/>
    <w:rsid w:val="00FD678D"/>
    <w:rsid w:val="00FE1E72"/>
    <w:rsid w:val="00FE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8</cp:revision>
  <cp:lastPrinted>2017-01-18T12:15:00Z</cp:lastPrinted>
  <dcterms:created xsi:type="dcterms:W3CDTF">2015-07-13T13:48:00Z</dcterms:created>
  <dcterms:modified xsi:type="dcterms:W3CDTF">2017-01-18T12:15:00Z</dcterms:modified>
</cp:coreProperties>
</file>