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607164146" r:id="rId6"/>
        </w:object>
      </w:r>
    </w:p>
    <w:p w:rsidR="00FE5741" w:rsidRPr="00766D13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АДМИНИСТРАЦИЯ  ВЕСЬЕГОНСКОГО  РАЙОНА</w:t>
      </w:r>
    </w:p>
    <w:p w:rsidR="00FE5741" w:rsidRPr="00766D13" w:rsidRDefault="00FE5741" w:rsidP="00CC0FA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r w:rsidRPr="00766D13">
        <w:rPr>
          <w:rFonts w:ascii="Times New Roman" w:hAnsi="Times New Roman" w:cs="Times New Roman"/>
          <w:b/>
        </w:rPr>
        <w:t>ПОСТАНОВЛЕНИЕ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8C014A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</w:t>
      </w:r>
      <w:r w:rsidR="00881373">
        <w:rPr>
          <w:rFonts w:ascii="Times New Roman" w:hAnsi="Times New Roman"/>
          <w:sz w:val="24"/>
          <w:szCs w:val="24"/>
        </w:rPr>
        <w:t>12</w:t>
      </w:r>
      <w:r w:rsidR="00A75E1F">
        <w:rPr>
          <w:rFonts w:ascii="Times New Roman" w:hAnsi="Times New Roman"/>
          <w:sz w:val="24"/>
          <w:szCs w:val="24"/>
        </w:rPr>
        <w:t>.2018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595</w:t>
      </w:r>
    </w:p>
    <w:tbl>
      <w:tblPr>
        <w:tblW w:w="59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9"/>
      </w:tblGrid>
      <w:tr w:rsidR="00FE5741" w:rsidRPr="00F40918" w:rsidTr="008C014A">
        <w:trPr>
          <w:trHeight w:val="1092"/>
        </w:trPr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8C014A">
            <w:pPr>
              <w:tabs>
                <w:tab w:val="left" w:pos="1965"/>
              </w:tabs>
              <w:ind w:right="1264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8C0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678D"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proofErr w:type="gramStart"/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="008C0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A75E1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1D23CF" w:rsidRPr="001D23CF">
              <w:rPr>
                <w:rFonts w:ascii="Times New Roman" w:hAnsi="Times New Roman"/>
                <w:color w:val="000000"/>
                <w:sz w:val="24"/>
                <w:szCs w:val="24"/>
              </w:rPr>
              <w:t>.12.201</w:t>
            </w:r>
            <w:r w:rsidR="00A75E1F">
              <w:rPr>
                <w:rFonts w:ascii="Times New Roman" w:hAnsi="Times New Roman"/>
                <w:color w:val="000000"/>
                <w:sz w:val="24"/>
                <w:szCs w:val="24"/>
              </w:rPr>
              <w:t>7 № 64</w:t>
            </w:r>
            <w:r w:rsidR="001D23CF" w:rsidRPr="001D23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 w:rsidRPr="00CC0FA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C0FAA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FD678D" w:rsidRPr="00CC0FAA">
        <w:rPr>
          <w:rFonts w:ascii="Times New Roman" w:hAnsi="Times New Roman"/>
          <w:sz w:val="24"/>
          <w:szCs w:val="24"/>
        </w:rPr>
        <w:t>муниципального образования Тверской области «Весьегонский район» «Патриотическое воспитание молоде</w:t>
      </w:r>
      <w:r w:rsidR="004F172E">
        <w:rPr>
          <w:rFonts w:ascii="Times New Roman" w:hAnsi="Times New Roman"/>
          <w:sz w:val="24"/>
          <w:szCs w:val="24"/>
        </w:rPr>
        <w:t>жи Весьегонского района» на 2018-2023</w:t>
      </w:r>
      <w:r w:rsidR="00FD678D" w:rsidRPr="00CC0FAA">
        <w:rPr>
          <w:rFonts w:ascii="Times New Roman" w:hAnsi="Times New Roman"/>
          <w:sz w:val="24"/>
          <w:szCs w:val="24"/>
        </w:rPr>
        <w:t xml:space="preserve"> годы</w:t>
      </w:r>
      <w:r w:rsidR="00FE5741" w:rsidRPr="00CC0FAA">
        <w:rPr>
          <w:rFonts w:ascii="Times New Roman" w:hAnsi="Times New Roman"/>
          <w:sz w:val="24"/>
          <w:szCs w:val="24"/>
        </w:rPr>
        <w:t xml:space="preserve">, утверждённую постановлением администрации Весьегонского района от </w:t>
      </w:r>
      <w:r w:rsidR="00A75E1F">
        <w:rPr>
          <w:rFonts w:ascii="Times New Roman" w:hAnsi="Times New Roman"/>
          <w:sz w:val="24"/>
          <w:szCs w:val="24"/>
        </w:rPr>
        <w:t>29.12.2017 № 64</w:t>
      </w:r>
      <w:r w:rsidR="001D23CF" w:rsidRPr="00CC0FAA">
        <w:rPr>
          <w:rFonts w:ascii="Times New Roman" w:hAnsi="Times New Roman"/>
          <w:sz w:val="24"/>
          <w:szCs w:val="24"/>
        </w:rPr>
        <w:t>5</w:t>
      </w:r>
      <w:r w:rsidR="00766D13" w:rsidRPr="00CC0FAA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CC0FAA">
        <w:rPr>
          <w:rFonts w:ascii="Times New Roman" w:hAnsi="Times New Roman"/>
          <w:sz w:val="24"/>
          <w:szCs w:val="24"/>
        </w:rPr>
        <w:t>:</w:t>
      </w:r>
    </w:p>
    <w:p w:rsidR="003351AA" w:rsidRDefault="00FD678D" w:rsidP="003351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3351AA" w:rsidRPr="003351AA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3351AA" w:rsidRPr="003351AA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3351AA" w:rsidRPr="00A74282" w:rsidTr="008A2BCB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AA" w:rsidRPr="00A74282" w:rsidRDefault="003351AA" w:rsidP="008A2BC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AA" w:rsidRPr="00A74282" w:rsidRDefault="003351AA" w:rsidP="008A2BC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sz w:val="24"/>
                <w:szCs w:val="24"/>
              </w:rPr>
              <w:t>Финансирование программы осуществляется в следующих объёмах</w:t>
            </w:r>
            <w:r w:rsidRPr="00A74282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A742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51AA" w:rsidRDefault="003351AA" w:rsidP="008A2BC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Arial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sz w:val="24"/>
                <w:szCs w:val="24"/>
              </w:rPr>
              <w:t>Всего по программе –</w:t>
            </w:r>
            <w:r w:rsidR="00881373" w:rsidRPr="00881373">
              <w:rPr>
                <w:rFonts w:ascii="Times New Roman" w:hAnsi="Times New Roman" w:cs="Arial"/>
                <w:sz w:val="24"/>
                <w:szCs w:val="24"/>
              </w:rPr>
              <w:t>8 439 207,66</w:t>
            </w:r>
          </w:p>
          <w:p w:rsidR="003351AA" w:rsidRPr="00A74282" w:rsidRDefault="003351AA" w:rsidP="008A2BC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881373" w:rsidRPr="00881373">
              <w:rPr>
                <w:rFonts w:ascii="Times New Roman" w:hAnsi="Times New Roman"/>
                <w:color w:val="000000"/>
                <w:sz w:val="24"/>
                <w:szCs w:val="24"/>
              </w:rPr>
              <w:t>1 463 852,66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,в</w:t>
            </w:r>
            <w:r w:rsidRPr="00A74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3351AA" w:rsidRPr="00A74282" w:rsidRDefault="003351AA" w:rsidP="008A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881373" w:rsidRPr="00881373">
              <w:rPr>
                <w:rFonts w:ascii="Times New Roman" w:hAnsi="Times New Roman" w:cs="Arial"/>
                <w:sz w:val="24"/>
                <w:szCs w:val="24"/>
              </w:rPr>
              <w:t>1 463 852,66</w:t>
            </w:r>
          </w:p>
          <w:p w:rsidR="003351AA" w:rsidRPr="00A74282" w:rsidRDefault="003351AA" w:rsidP="008A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Pr="00A74282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  <w:p w:rsidR="003351AA" w:rsidRPr="00A74282" w:rsidRDefault="003351AA" w:rsidP="008A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351AA" w:rsidRDefault="003351AA" w:rsidP="003351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51AA">
        <w:rPr>
          <w:rFonts w:ascii="Times New Roman" w:hAnsi="Times New Roman"/>
          <w:sz w:val="24"/>
          <w:szCs w:val="24"/>
        </w:rPr>
        <w:tab/>
      </w:r>
    </w:p>
    <w:p w:rsidR="003351AA" w:rsidRDefault="00DD0DEB" w:rsidP="004F172E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3351AA" w:rsidRPr="003351AA">
        <w:rPr>
          <w:rFonts w:ascii="Times New Roman" w:hAnsi="Times New Roman"/>
          <w:color w:val="000000"/>
          <w:sz w:val="24"/>
          <w:szCs w:val="24"/>
        </w:rPr>
        <w:t>главу 3</w:t>
      </w:r>
      <w:r w:rsidR="003351AA" w:rsidRPr="003351AA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3351AA" w:rsidRPr="003351AA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3351AA" w:rsidRPr="003351AA">
        <w:rPr>
          <w:rFonts w:ascii="Times New Roman" w:hAnsi="Times New Roman"/>
          <w:sz w:val="24"/>
          <w:szCs w:val="24"/>
        </w:rPr>
        <w:t>одпрограммы</w:t>
      </w:r>
      <w:r w:rsidR="003351AA">
        <w:rPr>
          <w:rFonts w:ascii="Times New Roman" w:hAnsi="Times New Roman"/>
          <w:sz w:val="24"/>
          <w:szCs w:val="24"/>
        </w:rPr>
        <w:t xml:space="preserve"> 1</w:t>
      </w:r>
      <w:r w:rsidR="003351AA" w:rsidRPr="003351AA">
        <w:rPr>
          <w:rFonts w:ascii="Times New Roman" w:hAnsi="Times New Roman"/>
          <w:sz w:val="24"/>
          <w:szCs w:val="24"/>
        </w:rPr>
        <w:t xml:space="preserve"> «Развитие МУ «МСПЦ «Кировец» раздела 3 программы</w:t>
      </w:r>
      <w:r w:rsidR="003351AA" w:rsidRPr="003351AA">
        <w:rPr>
          <w:rFonts w:ascii="Times New Roman" w:hAnsi="Times New Roman"/>
          <w:color w:val="000000"/>
          <w:sz w:val="24"/>
          <w:szCs w:val="24"/>
        </w:rPr>
        <w:t>изложить</w:t>
      </w:r>
      <w:r w:rsidR="003351AA" w:rsidRPr="003351AA">
        <w:rPr>
          <w:rFonts w:ascii="Times New Roman" w:hAnsi="Times New Roman"/>
          <w:sz w:val="24"/>
          <w:szCs w:val="24"/>
        </w:rPr>
        <w:t xml:space="preserve"> в</w:t>
      </w:r>
      <w:r w:rsidR="003351AA" w:rsidRPr="003351AA">
        <w:rPr>
          <w:rFonts w:ascii="Times New Roman" w:hAnsi="Times New Roman"/>
          <w:color w:val="000000"/>
          <w:sz w:val="24"/>
          <w:szCs w:val="24"/>
        </w:rPr>
        <w:t xml:space="preserve"> следующей редакции</w:t>
      </w:r>
      <w:r w:rsidR="003351AA" w:rsidRPr="003351AA">
        <w:rPr>
          <w:rFonts w:ascii="Times New Roman" w:hAnsi="Times New Roman"/>
          <w:bCs/>
          <w:sz w:val="24"/>
          <w:szCs w:val="24"/>
        </w:rPr>
        <w:t>:</w:t>
      </w:r>
    </w:p>
    <w:p w:rsidR="003351AA" w:rsidRPr="006936B3" w:rsidRDefault="003351AA" w:rsidP="003351AA">
      <w:pPr>
        <w:autoSpaceDE w:val="0"/>
        <w:autoSpaceDN w:val="0"/>
        <w:adjustRightInd w:val="0"/>
        <w:spacing w:after="0" w:line="240" w:lineRule="atLeast"/>
        <w:ind w:left="14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351AA">
        <w:rPr>
          <w:rFonts w:ascii="Times New Roman" w:hAnsi="Times New Roman"/>
          <w:b/>
          <w:bCs/>
          <w:sz w:val="24"/>
          <w:szCs w:val="24"/>
        </w:rPr>
        <w:t>«Глава 3.</w:t>
      </w:r>
      <w:r w:rsidRPr="006936B3">
        <w:rPr>
          <w:rFonts w:ascii="Times New Roman" w:hAnsi="Times New Roman"/>
          <w:b/>
          <w:bCs/>
          <w:sz w:val="24"/>
          <w:szCs w:val="24"/>
        </w:rPr>
        <w:t>Объем финансовых ресурсов, необходимый для реализации подпрограммы</w:t>
      </w:r>
    </w:p>
    <w:p w:rsidR="003351AA" w:rsidRDefault="003351AA" w:rsidP="003351A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1, составляет  </w:t>
      </w:r>
      <w:r w:rsidR="00881373" w:rsidRPr="00881373">
        <w:rPr>
          <w:rFonts w:ascii="Times New Roman" w:hAnsi="Times New Roman"/>
          <w:sz w:val="24"/>
          <w:szCs w:val="24"/>
        </w:rPr>
        <w:t>8 439 207,66</w:t>
      </w:r>
      <w:r w:rsidRPr="006936B3">
        <w:rPr>
          <w:rFonts w:ascii="Times New Roman" w:hAnsi="Times New Roman"/>
          <w:sz w:val="24"/>
          <w:szCs w:val="24"/>
        </w:rPr>
        <w:t>руб.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4"/>
        <w:gridCol w:w="2415"/>
        <w:gridCol w:w="1829"/>
        <w:gridCol w:w="1556"/>
        <w:gridCol w:w="1860"/>
      </w:tblGrid>
      <w:tr w:rsidR="00E705C2" w:rsidRPr="00184333" w:rsidTr="004F172E">
        <w:trPr>
          <w:trHeight w:val="273"/>
        </w:trPr>
        <w:tc>
          <w:tcPr>
            <w:tcW w:w="1804" w:type="dxa"/>
            <w:vMerge w:val="restart"/>
            <w:vAlign w:val="center"/>
          </w:tcPr>
          <w:p w:rsidR="00E705C2" w:rsidRPr="00184333" w:rsidRDefault="00E705C2" w:rsidP="004F172E">
            <w:pPr>
              <w:autoSpaceDE w:val="0"/>
              <w:autoSpaceDN w:val="0"/>
              <w:adjustRightInd w:val="0"/>
              <w:spacing w:after="0"/>
              <w:ind w:left="-142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800" w:type="dxa"/>
            <w:gridSpan w:val="3"/>
            <w:vAlign w:val="center"/>
          </w:tcPr>
          <w:p w:rsidR="00E705C2" w:rsidRPr="00184333" w:rsidRDefault="00E705C2" w:rsidP="008A2BC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E705C2" w:rsidRPr="00184333" w:rsidRDefault="00E705C2" w:rsidP="008A2BC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необходимые для реализации подпрограммы 1</w:t>
            </w:r>
          </w:p>
          <w:p w:rsidR="00E705C2" w:rsidRPr="00184333" w:rsidRDefault="00E705C2" w:rsidP="004F172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МУ «МСПЦ «Кировец»</w:t>
            </w:r>
          </w:p>
        </w:tc>
        <w:tc>
          <w:tcPr>
            <w:tcW w:w="1860" w:type="dxa"/>
            <w:vAlign w:val="center"/>
          </w:tcPr>
          <w:p w:rsidR="00E705C2" w:rsidRPr="00184333" w:rsidRDefault="00E705C2" w:rsidP="008A2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E705C2" w:rsidRPr="00184333" w:rsidRDefault="00E705C2" w:rsidP="008A2BCB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E705C2" w:rsidRPr="00184333" w:rsidTr="006576F7">
        <w:trPr>
          <w:trHeight w:val="280"/>
        </w:trPr>
        <w:tc>
          <w:tcPr>
            <w:tcW w:w="1804" w:type="dxa"/>
            <w:vMerge/>
            <w:vAlign w:val="center"/>
          </w:tcPr>
          <w:p w:rsidR="00E705C2" w:rsidRPr="00184333" w:rsidRDefault="00E705C2" w:rsidP="008A2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E705C2" w:rsidRPr="00184333" w:rsidRDefault="00E705C2" w:rsidP="004F172E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1829" w:type="dxa"/>
          </w:tcPr>
          <w:p w:rsidR="00E705C2" w:rsidRPr="00184333" w:rsidRDefault="00E705C2" w:rsidP="008A2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1556" w:type="dxa"/>
          </w:tcPr>
          <w:p w:rsidR="00E705C2" w:rsidRPr="00184333" w:rsidRDefault="00E705C2" w:rsidP="00E705C2">
            <w:pPr>
              <w:autoSpaceDE w:val="0"/>
              <w:autoSpaceDN w:val="0"/>
              <w:adjustRightInd w:val="0"/>
              <w:spacing w:after="0"/>
              <w:ind w:hanging="1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3</w:t>
            </w:r>
          </w:p>
        </w:tc>
        <w:tc>
          <w:tcPr>
            <w:tcW w:w="1860" w:type="dxa"/>
            <w:vAlign w:val="center"/>
          </w:tcPr>
          <w:p w:rsidR="00E705C2" w:rsidRPr="00184333" w:rsidRDefault="00E705C2" w:rsidP="008A2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5C2" w:rsidRPr="00184333" w:rsidTr="006576F7">
        <w:tc>
          <w:tcPr>
            <w:tcW w:w="1804" w:type="dxa"/>
            <w:vAlign w:val="center"/>
          </w:tcPr>
          <w:p w:rsidR="00E705C2" w:rsidRPr="00184333" w:rsidRDefault="00E705C2" w:rsidP="008A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5" w:type="dxa"/>
          </w:tcPr>
          <w:p w:rsidR="00E705C2" w:rsidRPr="00BB44E3" w:rsidRDefault="00881373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73">
              <w:rPr>
                <w:rFonts w:ascii="Times New Roman" w:hAnsi="Times New Roman"/>
                <w:sz w:val="24"/>
                <w:szCs w:val="24"/>
              </w:rPr>
              <w:t>1 384 031,88</w:t>
            </w:r>
          </w:p>
        </w:tc>
        <w:tc>
          <w:tcPr>
            <w:tcW w:w="1829" w:type="dxa"/>
          </w:tcPr>
          <w:p w:rsidR="00E705C2" w:rsidRPr="008B63AC" w:rsidRDefault="00E705C2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</w:tcPr>
          <w:p w:rsidR="00E705C2" w:rsidRPr="003351AA" w:rsidRDefault="00881373" w:rsidP="00E705C2">
            <w:pPr>
              <w:spacing w:after="0"/>
              <w:ind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73">
              <w:rPr>
                <w:rFonts w:ascii="Times New Roman" w:hAnsi="Times New Roman"/>
                <w:sz w:val="24"/>
                <w:szCs w:val="24"/>
              </w:rPr>
              <w:t>79 820,78</w:t>
            </w:r>
          </w:p>
        </w:tc>
        <w:tc>
          <w:tcPr>
            <w:tcW w:w="1860" w:type="dxa"/>
          </w:tcPr>
          <w:p w:rsidR="00E705C2" w:rsidRPr="00BB44E3" w:rsidRDefault="00881373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73">
              <w:rPr>
                <w:rFonts w:ascii="Times New Roman" w:hAnsi="Times New Roman"/>
                <w:sz w:val="24"/>
                <w:szCs w:val="24"/>
              </w:rPr>
              <w:t>1 463 852,66</w:t>
            </w:r>
          </w:p>
        </w:tc>
      </w:tr>
      <w:tr w:rsidR="004F172E" w:rsidRPr="00184333" w:rsidTr="006576F7">
        <w:tc>
          <w:tcPr>
            <w:tcW w:w="1804" w:type="dxa"/>
            <w:vAlign w:val="center"/>
          </w:tcPr>
          <w:p w:rsidR="004F172E" w:rsidRPr="00184333" w:rsidRDefault="004F172E" w:rsidP="008A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5" w:type="dxa"/>
          </w:tcPr>
          <w:p w:rsidR="004F172E" w:rsidRPr="00F26943" w:rsidRDefault="004F172E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  <w:tc>
          <w:tcPr>
            <w:tcW w:w="1829" w:type="dxa"/>
          </w:tcPr>
          <w:p w:rsidR="004F172E" w:rsidRDefault="004F172E" w:rsidP="008A2BCB">
            <w:pPr>
              <w:spacing w:after="0"/>
              <w:jc w:val="center"/>
            </w:pPr>
            <w:r w:rsidRPr="00FD0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</w:tcPr>
          <w:p w:rsidR="004F172E" w:rsidRDefault="004F172E" w:rsidP="004F172E">
            <w:pPr>
              <w:spacing w:after="0"/>
              <w:jc w:val="center"/>
            </w:pPr>
            <w:r w:rsidRPr="00E63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</w:tcPr>
          <w:p w:rsidR="004F172E" w:rsidRPr="00F26943" w:rsidRDefault="004F172E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</w:tr>
      <w:tr w:rsidR="004F172E" w:rsidRPr="00184333" w:rsidTr="006576F7">
        <w:tc>
          <w:tcPr>
            <w:tcW w:w="1804" w:type="dxa"/>
            <w:vAlign w:val="center"/>
          </w:tcPr>
          <w:p w:rsidR="004F172E" w:rsidRPr="00184333" w:rsidRDefault="004F172E" w:rsidP="008A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5" w:type="dxa"/>
          </w:tcPr>
          <w:p w:rsidR="004F172E" w:rsidRPr="00F26943" w:rsidRDefault="004F172E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  <w:tc>
          <w:tcPr>
            <w:tcW w:w="1829" w:type="dxa"/>
          </w:tcPr>
          <w:p w:rsidR="004F172E" w:rsidRPr="006339B0" w:rsidRDefault="004F172E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</w:tcPr>
          <w:p w:rsidR="004F172E" w:rsidRDefault="004F172E" w:rsidP="004F172E">
            <w:pPr>
              <w:spacing w:after="0"/>
              <w:jc w:val="center"/>
            </w:pPr>
            <w:r w:rsidRPr="00E63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</w:tcPr>
          <w:p w:rsidR="004F172E" w:rsidRPr="00F26943" w:rsidRDefault="004F172E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</w:tr>
      <w:tr w:rsidR="004F172E" w:rsidRPr="00184333" w:rsidTr="006576F7">
        <w:tc>
          <w:tcPr>
            <w:tcW w:w="1804" w:type="dxa"/>
            <w:vAlign w:val="center"/>
          </w:tcPr>
          <w:p w:rsidR="004F172E" w:rsidRPr="00184333" w:rsidRDefault="004F172E" w:rsidP="008A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5" w:type="dxa"/>
          </w:tcPr>
          <w:p w:rsidR="004F172E" w:rsidRPr="00F26943" w:rsidRDefault="004F172E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  <w:tc>
          <w:tcPr>
            <w:tcW w:w="1829" w:type="dxa"/>
          </w:tcPr>
          <w:p w:rsidR="004F172E" w:rsidRPr="006339B0" w:rsidRDefault="004F172E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</w:tcPr>
          <w:p w:rsidR="004F172E" w:rsidRDefault="004F172E" w:rsidP="004F172E">
            <w:pPr>
              <w:spacing w:after="0"/>
              <w:jc w:val="center"/>
            </w:pPr>
            <w:r w:rsidRPr="00E63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</w:tcPr>
          <w:p w:rsidR="004F172E" w:rsidRPr="00F26943" w:rsidRDefault="004F172E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</w:tr>
      <w:tr w:rsidR="004F172E" w:rsidRPr="00184333" w:rsidTr="006576F7">
        <w:tc>
          <w:tcPr>
            <w:tcW w:w="1804" w:type="dxa"/>
            <w:vAlign w:val="center"/>
          </w:tcPr>
          <w:p w:rsidR="004F172E" w:rsidRPr="00184333" w:rsidRDefault="004F172E" w:rsidP="008A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2022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5" w:type="dxa"/>
          </w:tcPr>
          <w:p w:rsidR="004F172E" w:rsidRPr="00F26943" w:rsidRDefault="004F172E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  <w:tc>
          <w:tcPr>
            <w:tcW w:w="1829" w:type="dxa"/>
          </w:tcPr>
          <w:p w:rsidR="004F172E" w:rsidRPr="006339B0" w:rsidRDefault="004F172E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</w:tcPr>
          <w:p w:rsidR="004F172E" w:rsidRDefault="004F172E" w:rsidP="004F172E">
            <w:pPr>
              <w:spacing w:after="0"/>
              <w:jc w:val="center"/>
            </w:pPr>
            <w:r w:rsidRPr="00E63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</w:tcPr>
          <w:p w:rsidR="004F172E" w:rsidRPr="00F26943" w:rsidRDefault="004F172E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</w:tr>
      <w:tr w:rsidR="004F172E" w:rsidRPr="00184333" w:rsidTr="006576F7">
        <w:tc>
          <w:tcPr>
            <w:tcW w:w="1804" w:type="dxa"/>
            <w:vAlign w:val="center"/>
          </w:tcPr>
          <w:p w:rsidR="004F172E" w:rsidRPr="00184333" w:rsidRDefault="004F172E" w:rsidP="008A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5" w:type="dxa"/>
          </w:tcPr>
          <w:p w:rsidR="004F172E" w:rsidRPr="00F26943" w:rsidRDefault="004F172E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  <w:tc>
          <w:tcPr>
            <w:tcW w:w="1829" w:type="dxa"/>
          </w:tcPr>
          <w:p w:rsidR="004F172E" w:rsidRPr="006339B0" w:rsidRDefault="004F172E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</w:tcPr>
          <w:p w:rsidR="004F172E" w:rsidRDefault="004F172E" w:rsidP="004F172E">
            <w:pPr>
              <w:spacing w:after="0"/>
              <w:jc w:val="center"/>
            </w:pPr>
            <w:r w:rsidRPr="00E63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</w:tcPr>
          <w:p w:rsidR="004F172E" w:rsidRPr="00F26943" w:rsidRDefault="004F172E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</w:tr>
      <w:tr w:rsidR="00E705C2" w:rsidRPr="00184333" w:rsidTr="006576F7">
        <w:tc>
          <w:tcPr>
            <w:tcW w:w="1804" w:type="dxa"/>
            <w:vAlign w:val="center"/>
          </w:tcPr>
          <w:p w:rsidR="00E705C2" w:rsidRPr="00184333" w:rsidRDefault="00E705C2" w:rsidP="008A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415" w:type="dxa"/>
          </w:tcPr>
          <w:p w:rsidR="00E705C2" w:rsidRPr="00BB44E3" w:rsidRDefault="00881373" w:rsidP="004F1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73">
              <w:rPr>
                <w:rFonts w:ascii="Times New Roman" w:hAnsi="Times New Roman"/>
                <w:sz w:val="24"/>
                <w:szCs w:val="24"/>
              </w:rPr>
              <w:t>8 359 386,88</w:t>
            </w:r>
          </w:p>
        </w:tc>
        <w:tc>
          <w:tcPr>
            <w:tcW w:w="1829" w:type="dxa"/>
          </w:tcPr>
          <w:p w:rsidR="00E705C2" w:rsidRPr="008B63AC" w:rsidRDefault="00E705C2" w:rsidP="004F1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</w:tcPr>
          <w:p w:rsidR="00E705C2" w:rsidRPr="003351AA" w:rsidRDefault="00881373" w:rsidP="004F172E">
            <w:pPr>
              <w:spacing w:after="0"/>
              <w:ind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73">
              <w:rPr>
                <w:rFonts w:ascii="Times New Roman" w:hAnsi="Times New Roman"/>
                <w:sz w:val="24"/>
                <w:szCs w:val="24"/>
              </w:rPr>
              <w:t>79 820,78</w:t>
            </w:r>
            <w:bookmarkStart w:id="0" w:name="_GoBack"/>
            <w:bookmarkEnd w:id="0"/>
          </w:p>
        </w:tc>
        <w:tc>
          <w:tcPr>
            <w:tcW w:w="1860" w:type="dxa"/>
          </w:tcPr>
          <w:p w:rsidR="00E705C2" w:rsidRPr="00BB44E3" w:rsidRDefault="00881373" w:rsidP="004F1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73">
              <w:rPr>
                <w:rFonts w:ascii="Times New Roman" w:hAnsi="Times New Roman"/>
                <w:sz w:val="24"/>
                <w:szCs w:val="24"/>
              </w:rPr>
              <w:t>8 439 207,66</w:t>
            </w:r>
          </w:p>
        </w:tc>
      </w:tr>
    </w:tbl>
    <w:p w:rsidR="003351AA" w:rsidRPr="006936B3" w:rsidRDefault="003351AA" w:rsidP="003351A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36BC1" w:rsidRPr="00DB6CF0" w:rsidRDefault="004F172E" w:rsidP="00CC0FA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A36E3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>Характеристика   муниципальной   программы муниципального</w:t>
      </w:r>
      <w:r w:rsidR="00736BC1">
        <w:rPr>
          <w:rFonts w:ascii="Times New Roman" w:hAnsi="Times New Roman"/>
          <w:color w:val="000000"/>
          <w:sz w:val="24"/>
          <w:szCs w:val="24"/>
        </w:rPr>
        <w:t xml:space="preserve"> образования  Тверской области «Весьегонский район» </w:t>
      </w:r>
      <w:r w:rsidR="00736BC1" w:rsidRPr="00FD678D">
        <w:rPr>
          <w:rFonts w:ascii="Times New Roman" w:hAnsi="Times New Roman"/>
          <w:sz w:val="24"/>
          <w:szCs w:val="24"/>
        </w:rPr>
        <w:t>«Патриотическое воспитание молодежи Весьегонского района»</w:t>
      </w:r>
      <w:r w:rsidR="003E73CD">
        <w:rPr>
          <w:rFonts w:ascii="Times New Roman" w:hAnsi="Times New Roman"/>
          <w:sz w:val="24"/>
          <w:szCs w:val="24"/>
        </w:rPr>
        <w:t xml:space="preserve"> на 201</w:t>
      </w:r>
      <w:r w:rsidR="00D41081">
        <w:rPr>
          <w:rFonts w:ascii="Times New Roman" w:hAnsi="Times New Roman"/>
          <w:sz w:val="24"/>
          <w:szCs w:val="24"/>
        </w:rPr>
        <w:t>8-2023</w:t>
      </w:r>
      <w:r w:rsidR="00736BC1" w:rsidRPr="00FD678D">
        <w:rPr>
          <w:rFonts w:ascii="Times New Roman" w:hAnsi="Times New Roman"/>
          <w:sz w:val="24"/>
          <w:szCs w:val="24"/>
        </w:rPr>
        <w:t xml:space="preserve"> годы</w:t>
      </w:r>
      <w:r w:rsidR="00736BC1">
        <w:rPr>
          <w:rFonts w:ascii="Times New Roman" w:hAnsi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3351AA" w:rsidRPr="003351AA" w:rsidRDefault="00CC0FAA" w:rsidP="003351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351AA" w:rsidRPr="003351AA">
        <w:rPr>
          <w:rFonts w:ascii="Times New Roman" w:hAnsi="Times New Roman"/>
          <w:color w:val="000000"/>
          <w:sz w:val="24"/>
          <w:szCs w:val="24"/>
        </w:rPr>
        <w:t>Обнародовать настоящее постановление на информационных стендах муниципального образования «Весьегонский район»</w:t>
      </w:r>
      <w:r w:rsidR="003351AA" w:rsidRPr="003351AA">
        <w:rPr>
          <w:rFonts w:ascii="Times New Roman" w:hAnsi="Times New Roman"/>
          <w:sz w:val="24"/>
          <w:szCs w:val="24"/>
        </w:rPr>
        <w:t>.</w:t>
      </w:r>
    </w:p>
    <w:p w:rsidR="003351AA" w:rsidRPr="003351AA" w:rsidRDefault="003351AA" w:rsidP="003351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1AA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3351AA" w:rsidRPr="003351AA" w:rsidRDefault="003351AA" w:rsidP="003351AA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1AA">
        <w:rPr>
          <w:rFonts w:ascii="Times New Roman" w:eastAsia="Lucida Sans Unicode" w:hAnsi="Times New Roman"/>
          <w:sz w:val="24"/>
          <w:szCs w:val="24"/>
        </w:rPr>
        <w:t xml:space="preserve">4. </w:t>
      </w:r>
      <w:proofErr w:type="gramStart"/>
      <w:r w:rsidRPr="003351AA">
        <w:rPr>
          <w:rFonts w:ascii="Times New Roman" w:eastAsia="Lucida Sans Unicode" w:hAnsi="Times New Roman"/>
          <w:sz w:val="24"/>
          <w:szCs w:val="24"/>
        </w:rPr>
        <w:t>Контроль за</w:t>
      </w:r>
      <w:proofErr w:type="gramEnd"/>
      <w:r w:rsidRPr="003351AA">
        <w:rPr>
          <w:rFonts w:ascii="Times New Roman" w:eastAsia="Lucida Sans Unicode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3351AA" w:rsidRDefault="008C014A" w:rsidP="003351A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2720340</wp:posOffset>
            </wp:positionH>
            <wp:positionV relativeFrom="paragraph">
              <wp:posOffset>66675</wp:posOffset>
            </wp:positionV>
            <wp:extent cx="1079500" cy="876300"/>
            <wp:effectExtent l="19050" t="0" r="635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741" w:rsidRDefault="00881373" w:rsidP="003351A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Глава</w:t>
      </w:r>
      <w:r w:rsidR="00FE5741" w:rsidRPr="00DD6D31">
        <w:rPr>
          <w:rFonts w:ascii="Times New Roman" w:hAnsi="Times New Roman"/>
          <w:bCs/>
          <w:sz w:val="24"/>
          <w:szCs w:val="24"/>
        </w:rPr>
        <w:t xml:space="preserve"> администрации района                                             </w:t>
      </w:r>
      <w:r>
        <w:rPr>
          <w:rFonts w:ascii="Times New Roman" w:hAnsi="Times New Roman"/>
          <w:bCs/>
          <w:sz w:val="24"/>
          <w:szCs w:val="24"/>
        </w:rPr>
        <w:t>И.И.</w:t>
      </w:r>
      <w:r w:rsidR="008C01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Угнивенко</w:t>
      </w: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8"/>
  </w:num>
  <w:num w:numId="8">
    <w:abstractNumId w:val="16"/>
  </w:num>
  <w:num w:numId="9">
    <w:abstractNumId w:val="28"/>
  </w:num>
  <w:num w:numId="10">
    <w:abstractNumId w:val="30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9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205A2"/>
    <w:rsid w:val="0005742A"/>
    <w:rsid w:val="000613D3"/>
    <w:rsid w:val="0007689E"/>
    <w:rsid w:val="00082A7F"/>
    <w:rsid w:val="00090000"/>
    <w:rsid w:val="000D2D71"/>
    <w:rsid w:val="00120578"/>
    <w:rsid w:val="00154B48"/>
    <w:rsid w:val="001568AA"/>
    <w:rsid w:val="00163D7E"/>
    <w:rsid w:val="00165AA8"/>
    <w:rsid w:val="00170E4E"/>
    <w:rsid w:val="00184333"/>
    <w:rsid w:val="00185823"/>
    <w:rsid w:val="001B1F44"/>
    <w:rsid w:val="001B62FE"/>
    <w:rsid w:val="001C485B"/>
    <w:rsid w:val="001C684F"/>
    <w:rsid w:val="001D05CE"/>
    <w:rsid w:val="001D23CF"/>
    <w:rsid w:val="001F4A78"/>
    <w:rsid w:val="00205EE1"/>
    <w:rsid w:val="00233B92"/>
    <w:rsid w:val="00237802"/>
    <w:rsid w:val="0024422C"/>
    <w:rsid w:val="00276B6B"/>
    <w:rsid w:val="002908EA"/>
    <w:rsid w:val="002A0F4F"/>
    <w:rsid w:val="002B6ED3"/>
    <w:rsid w:val="002C693E"/>
    <w:rsid w:val="002E160A"/>
    <w:rsid w:val="00303FAA"/>
    <w:rsid w:val="003102DF"/>
    <w:rsid w:val="00325FB9"/>
    <w:rsid w:val="003314CF"/>
    <w:rsid w:val="003351AA"/>
    <w:rsid w:val="0035512D"/>
    <w:rsid w:val="00370C22"/>
    <w:rsid w:val="003900D6"/>
    <w:rsid w:val="003D7D45"/>
    <w:rsid w:val="003E6AB5"/>
    <w:rsid w:val="003E7092"/>
    <w:rsid w:val="003E73CD"/>
    <w:rsid w:val="00416CE5"/>
    <w:rsid w:val="00435E24"/>
    <w:rsid w:val="00454E00"/>
    <w:rsid w:val="00461B5D"/>
    <w:rsid w:val="0047713C"/>
    <w:rsid w:val="0048130E"/>
    <w:rsid w:val="004846B5"/>
    <w:rsid w:val="004B2DDD"/>
    <w:rsid w:val="004B45EF"/>
    <w:rsid w:val="004C2FE0"/>
    <w:rsid w:val="004E7C5D"/>
    <w:rsid w:val="004F172E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69D1"/>
    <w:rsid w:val="00606D8F"/>
    <w:rsid w:val="006270BC"/>
    <w:rsid w:val="006576F7"/>
    <w:rsid w:val="0066777F"/>
    <w:rsid w:val="00681327"/>
    <w:rsid w:val="006936B3"/>
    <w:rsid w:val="006A31D9"/>
    <w:rsid w:val="006C5CE0"/>
    <w:rsid w:val="006D1E5D"/>
    <w:rsid w:val="006E35FE"/>
    <w:rsid w:val="006F6581"/>
    <w:rsid w:val="00700065"/>
    <w:rsid w:val="00704591"/>
    <w:rsid w:val="0071402C"/>
    <w:rsid w:val="00717E3B"/>
    <w:rsid w:val="00721975"/>
    <w:rsid w:val="00736BC1"/>
    <w:rsid w:val="00740203"/>
    <w:rsid w:val="00766D13"/>
    <w:rsid w:val="00784FE3"/>
    <w:rsid w:val="00787964"/>
    <w:rsid w:val="007963E0"/>
    <w:rsid w:val="007A433F"/>
    <w:rsid w:val="007D2403"/>
    <w:rsid w:val="007E43F4"/>
    <w:rsid w:val="007F075B"/>
    <w:rsid w:val="008103F5"/>
    <w:rsid w:val="00810E4E"/>
    <w:rsid w:val="00827D23"/>
    <w:rsid w:val="008661A2"/>
    <w:rsid w:val="008663E3"/>
    <w:rsid w:val="00881373"/>
    <w:rsid w:val="008A4A00"/>
    <w:rsid w:val="008A5DC3"/>
    <w:rsid w:val="008C014A"/>
    <w:rsid w:val="008E6E32"/>
    <w:rsid w:val="0090000A"/>
    <w:rsid w:val="00916E62"/>
    <w:rsid w:val="00932020"/>
    <w:rsid w:val="00933C5E"/>
    <w:rsid w:val="0099342A"/>
    <w:rsid w:val="009A1B4A"/>
    <w:rsid w:val="009A56C3"/>
    <w:rsid w:val="009A669E"/>
    <w:rsid w:val="009B628C"/>
    <w:rsid w:val="009D2001"/>
    <w:rsid w:val="009D6A41"/>
    <w:rsid w:val="009E24E2"/>
    <w:rsid w:val="00A16836"/>
    <w:rsid w:val="00A266D5"/>
    <w:rsid w:val="00A342BA"/>
    <w:rsid w:val="00A36E33"/>
    <w:rsid w:val="00A42303"/>
    <w:rsid w:val="00A75E1F"/>
    <w:rsid w:val="00A81788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447C8"/>
    <w:rsid w:val="00B5415B"/>
    <w:rsid w:val="00B6032F"/>
    <w:rsid w:val="00B60BDC"/>
    <w:rsid w:val="00B7272E"/>
    <w:rsid w:val="00B77501"/>
    <w:rsid w:val="00B81747"/>
    <w:rsid w:val="00BC4BFF"/>
    <w:rsid w:val="00BE6945"/>
    <w:rsid w:val="00BF0688"/>
    <w:rsid w:val="00BF2C75"/>
    <w:rsid w:val="00BF56FF"/>
    <w:rsid w:val="00C108A2"/>
    <w:rsid w:val="00C23C29"/>
    <w:rsid w:val="00C310D2"/>
    <w:rsid w:val="00C33F37"/>
    <w:rsid w:val="00C75546"/>
    <w:rsid w:val="00C83E8B"/>
    <w:rsid w:val="00CA749A"/>
    <w:rsid w:val="00CB59A2"/>
    <w:rsid w:val="00CC0FAA"/>
    <w:rsid w:val="00D00422"/>
    <w:rsid w:val="00D17396"/>
    <w:rsid w:val="00D25242"/>
    <w:rsid w:val="00D37746"/>
    <w:rsid w:val="00D41081"/>
    <w:rsid w:val="00D5042F"/>
    <w:rsid w:val="00D535C4"/>
    <w:rsid w:val="00D57E74"/>
    <w:rsid w:val="00D61B11"/>
    <w:rsid w:val="00D92C8D"/>
    <w:rsid w:val="00DA4F0F"/>
    <w:rsid w:val="00DB014A"/>
    <w:rsid w:val="00DB42E6"/>
    <w:rsid w:val="00DC489C"/>
    <w:rsid w:val="00DD0DEB"/>
    <w:rsid w:val="00E13847"/>
    <w:rsid w:val="00E326A5"/>
    <w:rsid w:val="00E40312"/>
    <w:rsid w:val="00E705C2"/>
    <w:rsid w:val="00E846E2"/>
    <w:rsid w:val="00E95994"/>
    <w:rsid w:val="00E97263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80A1C"/>
    <w:rsid w:val="00F84D54"/>
    <w:rsid w:val="00F91F97"/>
    <w:rsid w:val="00F94271"/>
    <w:rsid w:val="00F95747"/>
    <w:rsid w:val="00F95758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6</cp:revision>
  <cp:lastPrinted>2018-12-19T11:53:00Z</cp:lastPrinted>
  <dcterms:created xsi:type="dcterms:W3CDTF">2018-11-01T14:02:00Z</dcterms:created>
  <dcterms:modified xsi:type="dcterms:W3CDTF">2018-12-24T10:42:00Z</dcterms:modified>
</cp:coreProperties>
</file>