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>Утвержден</w:t>
      </w: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 постановлением </w:t>
      </w:r>
    </w:p>
    <w:p w:rsidR="00666CD3" w:rsidRDefault="00666CD3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666CD3">
        <w:rPr>
          <w:color w:val="000000"/>
          <w:sz w:val="22"/>
          <w:szCs w:val="22"/>
        </w:rPr>
        <w:t xml:space="preserve">администрации Весьегонского района от </w:t>
      </w:r>
    </w:p>
    <w:p w:rsidR="00666CD3" w:rsidRDefault="00C87208" w:rsidP="00666CD3">
      <w:pPr>
        <w:pStyle w:val="af5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07.06.2019 </w:t>
      </w:r>
      <w:r w:rsidR="00666CD3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</w:rPr>
        <w:t>195</w:t>
      </w:r>
      <w:r w:rsidR="00792B8C">
        <w:rPr>
          <w:color w:val="000000"/>
          <w:sz w:val="22"/>
          <w:szCs w:val="22"/>
        </w:rPr>
        <w:t xml:space="preserve"> </w:t>
      </w: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582958" w:rsidRDefault="00582958">
      <w:pPr>
        <w:rPr>
          <w:szCs w:val="28"/>
        </w:rPr>
      </w:pPr>
    </w:p>
    <w:p w:rsidR="00666CD3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 xml:space="preserve">Сводный доклад </w:t>
      </w:r>
    </w:p>
    <w:p w:rsidR="00444EB6" w:rsidRPr="002F6993" w:rsidRDefault="00666CD3">
      <w:pPr>
        <w:tabs>
          <w:tab w:val="left" w:pos="3885"/>
        </w:tabs>
        <w:jc w:val="center"/>
        <w:rPr>
          <w:b/>
          <w:sz w:val="36"/>
          <w:szCs w:val="36"/>
        </w:rPr>
      </w:pPr>
      <w:r w:rsidRPr="002F6993">
        <w:rPr>
          <w:b/>
          <w:sz w:val="36"/>
          <w:szCs w:val="36"/>
        </w:rPr>
        <w:t>о ходе реализации  и об оценке эффективности муниципальных программ  муниципального образования Тверской области «Весьегонский район»</w:t>
      </w:r>
    </w:p>
    <w:p w:rsidR="00444EB6" w:rsidRPr="002F6993" w:rsidRDefault="00444EB6">
      <w:pPr>
        <w:tabs>
          <w:tab w:val="left" w:pos="3885"/>
        </w:tabs>
        <w:jc w:val="center"/>
        <w:rPr>
          <w:b/>
          <w:sz w:val="36"/>
          <w:szCs w:val="36"/>
        </w:rPr>
      </w:pPr>
    </w:p>
    <w:p w:rsidR="00582958" w:rsidRPr="002F6993" w:rsidRDefault="00792B8C">
      <w:pPr>
        <w:tabs>
          <w:tab w:val="left" w:pos="38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за 201</w:t>
      </w:r>
      <w:r w:rsidR="00074F64">
        <w:rPr>
          <w:b/>
          <w:sz w:val="36"/>
          <w:szCs w:val="36"/>
        </w:rPr>
        <w:t>8</w:t>
      </w:r>
      <w:r w:rsidR="00666CD3" w:rsidRPr="002F6993">
        <w:rPr>
          <w:b/>
          <w:sz w:val="36"/>
          <w:szCs w:val="36"/>
        </w:rPr>
        <w:t xml:space="preserve"> год</w:t>
      </w: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Pr="00666CD3" w:rsidRDefault="00582958">
      <w:pPr>
        <w:tabs>
          <w:tab w:val="left" w:pos="3885"/>
        </w:tabs>
        <w:jc w:val="center"/>
        <w:rPr>
          <w:sz w:val="36"/>
          <w:szCs w:val="3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882086" w:rsidRDefault="00882086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582958" w:rsidRDefault="00582958">
      <w:pPr>
        <w:tabs>
          <w:tab w:val="left" w:pos="3885"/>
        </w:tabs>
        <w:jc w:val="center"/>
        <w:rPr>
          <w:szCs w:val="26"/>
        </w:rPr>
      </w:pPr>
    </w:p>
    <w:p w:rsidR="00817F3A" w:rsidRPr="00444EB6" w:rsidRDefault="00444EB6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г. Весьегонск</w:t>
      </w:r>
    </w:p>
    <w:p w:rsidR="00074F64" w:rsidRDefault="00582958" w:rsidP="00074F64">
      <w:pPr>
        <w:tabs>
          <w:tab w:val="left" w:pos="3885"/>
        </w:tabs>
        <w:jc w:val="center"/>
        <w:rPr>
          <w:sz w:val="24"/>
        </w:rPr>
      </w:pPr>
      <w:r w:rsidRPr="00444EB6">
        <w:rPr>
          <w:sz w:val="24"/>
        </w:rPr>
        <w:t>201</w:t>
      </w:r>
      <w:r w:rsidR="00074F64">
        <w:rPr>
          <w:sz w:val="24"/>
        </w:rPr>
        <w:t>9</w:t>
      </w:r>
      <w:r w:rsidR="00444EB6" w:rsidRPr="00444EB6">
        <w:rPr>
          <w:sz w:val="24"/>
        </w:rPr>
        <w:t xml:space="preserve"> г.</w:t>
      </w:r>
    </w:p>
    <w:p w:rsidR="00074F64" w:rsidRDefault="00074F64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714DFB" w:rsidRDefault="00714DFB" w:rsidP="00074F64">
      <w:pPr>
        <w:tabs>
          <w:tab w:val="left" w:pos="3885"/>
        </w:tabs>
        <w:jc w:val="center"/>
        <w:rPr>
          <w:b/>
          <w:szCs w:val="26"/>
        </w:rPr>
      </w:pPr>
      <w:r w:rsidRPr="002F6993">
        <w:rPr>
          <w:b/>
          <w:szCs w:val="26"/>
        </w:rPr>
        <w:lastRenderedPageBreak/>
        <w:t xml:space="preserve">Раздел </w:t>
      </w:r>
      <w:r w:rsidRPr="002F6993">
        <w:rPr>
          <w:b/>
          <w:szCs w:val="26"/>
          <w:lang w:val="en-US"/>
        </w:rPr>
        <w:t>I</w:t>
      </w:r>
      <w:r w:rsidRPr="002F6993">
        <w:rPr>
          <w:b/>
          <w:szCs w:val="26"/>
        </w:rPr>
        <w:t>. Введение</w:t>
      </w:r>
    </w:p>
    <w:p w:rsidR="001E7D67" w:rsidRPr="001E7D67" w:rsidRDefault="00AE0708" w:rsidP="001E7D67">
      <w:pPr>
        <w:snapToGrid w:val="0"/>
        <w:ind w:firstLine="709"/>
        <w:jc w:val="both"/>
        <w:rPr>
          <w:sz w:val="24"/>
        </w:rPr>
      </w:pPr>
      <w:r w:rsidRPr="001E7D67">
        <w:rPr>
          <w:sz w:val="24"/>
        </w:rPr>
        <w:t>Сводный отчет (доклад) о ходе реализации  и об оценке эффективности муниципальных программ  муниципального образования Тверской области «Весьегонский район» за 201</w:t>
      </w:r>
      <w:r w:rsidR="00074F64">
        <w:rPr>
          <w:sz w:val="24"/>
        </w:rPr>
        <w:t>8</w:t>
      </w:r>
      <w:r w:rsidRPr="001E7D67">
        <w:rPr>
          <w:sz w:val="24"/>
        </w:rPr>
        <w:t xml:space="preserve"> год подготовлен  в соответствии  с подразделом </w:t>
      </w:r>
      <w:r w:rsidR="001E7D67" w:rsidRPr="001E7D67">
        <w:rPr>
          <w:sz w:val="24"/>
        </w:rPr>
        <w:t xml:space="preserve">2 Порядка принятия решений о разработке муниципальных программ, формирования, реализации и проведения </w:t>
      </w:r>
      <w:r w:rsidR="001E7D67" w:rsidRPr="001E7D67">
        <w:rPr>
          <w:bCs/>
          <w:sz w:val="24"/>
        </w:rPr>
        <w:t xml:space="preserve">оценки эффективности реализации муниципальных </w:t>
      </w:r>
      <w:r w:rsidR="001E7D67" w:rsidRPr="001E7D67">
        <w:rPr>
          <w:sz w:val="24"/>
        </w:rPr>
        <w:t xml:space="preserve">программ Весьегонского района  Тверской области, утвержденного постановлением </w:t>
      </w:r>
      <w:r w:rsidR="001E7D67" w:rsidRPr="001E7D67">
        <w:rPr>
          <w:color w:val="000000"/>
          <w:sz w:val="24"/>
        </w:rPr>
        <w:t>администрации Весьегонского района от 14</w:t>
      </w:r>
      <w:r w:rsidR="001E7D67" w:rsidRPr="0056397A">
        <w:rPr>
          <w:color w:val="000000"/>
          <w:sz w:val="24"/>
        </w:rPr>
        <w:t>.08.2013 г. № 473 «</w:t>
      </w:r>
      <w:r w:rsidR="001E7D67" w:rsidRPr="0056397A">
        <w:rPr>
          <w:sz w:val="24"/>
        </w:rPr>
        <w:t xml:space="preserve">Об утверждении Порядка </w:t>
      </w:r>
      <w:r w:rsidR="001E7D67" w:rsidRPr="0056397A">
        <w:rPr>
          <w:bCs/>
          <w:sz w:val="24"/>
        </w:rPr>
        <w:t>принятия решений о разработке муниципальных программ, формирован</w:t>
      </w:r>
      <w:r w:rsidR="001E7D67" w:rsidRPr="0056397A">
        <w:rPr>
          <w:sz w:val="24"/>
        </w:rPr>
        <w:t xml:space="preserve">ия, реализации и проведения </w:t>
      </w:r>
      <w:r w:rsidR="001E7D67" w:rsidRPr="0056397A">
        <w:rPr>
          <w:bCs/>
          <w:sz w:val="24"/>
        </w:rPr>
        <w:t xml:space="preserve">оценки эффективности реализации муниципальных </w:t>
      </w:r>
      <w:r w:rsidR="001E7D67" w:rsidRPr="0056397A">
        <w:rPr>
          <w:sz w:val="24"/>
        </w:rPr>
        <w:t>программ в Весьегонском районе  Тверской области» с изменениями  от  05</w:t>
      </w:r>
      <w:r w:rsidR="001E7D67" w:rsidRPr="0056397A">
        <w:rPr>
          <w:color w:val="000000"/>
          <w:sz w:val="24"/>
        </w:rPr>
        <w:t>.11.2014 № 628, 19.11.2015 № 463</w:t>
      </w:r>
      <w:r w:rsidR="004846BF" w:rsidRPr="0056397A">
        <w:rPr>
          <w:color w:val="000000"/>
          <w:sz w:val="24"/>
        </w:rPr>
        <w:t>, от 04.</w:t>
      </w:r>
      <w:r w:rsidR="004846BF">
        <w:rPr>
          <w:color w:val="000000"/>
          <w:sz w:val="24"/>
        </w:rPr>
        <w:t>08.2017 № 358</w:t>
      </w:r>
      <w:r w:rsidR="00C07075">
        <w:rPr>
          <w:sz w:val="24"/>
        </w:rPr>
        <w:t xml:space="preserve"> (далее – Порядок).</w:t>
      </w:r>
    </w:p>
    <w:p w:rsidR="00AE0708" w:rsidRDefault="001E7D67" w:rsidP="00AE0708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ab/>
        <w:t>Сводный отчет составлен на основании отчетов  о реализации муниципальных программ за 201</w:t>
      </w:r>
      <w:r w:rsidR="00074F64">
        <w:rPr>
          <w:sz w:val="24"/>
        </w:rPr>
        <w:t>8</w:t>
      </w:r>
      <w:r>
        <w:rPr>
          <w:sz w:val="24"/>
        </w:rPr>
        <w:t xml:space="preserve"> год, представленных главными администраторами муниципальных программ, сведений об исполнении бюджета муниципального образования Тверской области «Весьегонский район» за 201</w:t>
      </w:r>
      <w:r w:rsidR="00074F64">
        <w:rPr>
          <w:sz w:val="24"/>
        </w:rPr>
        <w:t>8</w:t>
      </w:r>
      <w:r>
        <w:rPr>
          <w:sz w:val="24"/>
        </w:rPr>
        <w:t xml:space="preserve"> год, предоставленных </w:t>
      </w:r>
      <w:r w:rsidR="006C712A">
        <w:rPr>
          <w:sz w:val="24"/>
        </w:rPr>
        <w:t>ф</w:t>
      </w:r>
      <w:r w:rsidR="00311FFE">
        <w:rPr>
          <w:sz w:val="24"/>
        </w:rPr>
        <w:t>инансовым отделом администрации Весьегонского района Тверской области.</w:t>
      </w:r>
    </w:p>
    <w:p w:rsidR="00311FFE" w:rsidRPr="00311FFE" w:rsidRDefault="00311FFE" w:rsidP="00311FFE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>В Сводный отчет включена отчетная информация о ходе реализации  и об оценке эффективности  муниципальных программ в соответствии с Перечнем муниципальных программ муниципального образования Тверской области «Весьегонский район» на 201</w:t>
      </w:r>
      <w:r w:rsidR="00C56E69">
        <w:rPr>
          <w:sz w:val="24"/>
        </w:rPr>
        <w:t>8</w:t>
      </w:r>
      <w:r w:rsidRPr="00311FFE">
        <w:rPr>
          <w:sz w:val="24"/>
        </w:rPr>
        <w:t>-20</w:t>
      </w:r>
      <w:r w:rsidR="00C56E69">
        <w:rPr>
          <w:sz w:val="24"/>
        </w:rPr>
        <w:t>23</w:t>
      </w:r>
      <w:r w:rsidRPr="00311FFE">
        <w:rPr>
          <w:sz w:val="24"/>
        </w:rPr>
        <w:t xml:space="preserve"> годы, утвержденным постановлением администрации Весьегонского района от </w:t>
      </w:r>
      <w:r w:rsidR="004846BF" w:rsidRPr="00895797">
        <w:rPr>
          <w:sz w:val="24"/>
        </w:rPr>
        <w:t>1</w:t>
      </w:r>
      <w:r w:rsidR="00C56E69">
        <w:rPr>
          <w:sz w:val="24"/>
        </w:rPr>
        <w:t>7</w:t>
      </w:r>
      <w:r w:rsidRPr="00895797">
        <w:rPr>
          <w:sz w:val="24"/>
        </w:rPr>
        <w:t>.08.201</w:t>
      </w:r>
      <w:r w:rsidR="00C56E69">
        <w:rPr>
          <w:sz w:val="24"/>
        </w:rPr>
        <w:t>7</w:t>
      </w:r>
      <w:r w:rsidRPr="00895797">
        <w:rPr>
          <w:sz w:val="24"/>
        </w:rPr>
        <w:t xml:space="preserve"> № </w:t>
      </w:r>
      <w:r w:rsidR="00C56E69">
        <w:rPr>
          <w:sz w:val="24"/>
        </w:rPr>
        <w:t>378</w:t>
      </w:r>
      <w:r w:rsidRPr="00895797">
        <w:rPr>
          <w:sz w:val="24"/>
        </w:rPr>
        <w:t xml:space="preserve"> «Об утверждении  </w:t>
      </w:r>
      <w:r w:rsidR="006C712A">
        <w:rPr>
          <w:sz w:val="24"/>
        </w:rPr>
        <w:t>П</w:t>
      </w:r>
      <w:r w:rsidRPr="00895797">
        <w:rPr>
          <w:sz w:val="24"/>
        </w:rPr>
        <w:t>еречня муниципальных программ муниципального образования Тверской области «Весьегонский район» на 201</w:t>
      </w:r>
      <w:r w:rsidR="00C56E69">
        <w:rPr>
          <w:sz w:val="24"/>
        </w:rPr>
        <w:t>8</w:t>
      </w:r>
      <w:r w:rsidRPr="00895797">
        <w:rPr>
          <w:sz w:val="24"/>
        </w:rPr>
        <w:t>-20</w:t>
      </w:r>
      <w:r w:rsidR="00C56E69">
        <w:rPr>
          <w:sz w:val="24"/>
        </w:rPr>
        <w:t>23</w:t>
      </w:r>
      <w:r w:rsidRPr="00895797">
        <w:rPr>
          <w:sz w:val="24"/>
        </w:rPr>
        <w:t xml:space="preserve"> годы, с изменениями от </w:t>
      </w:r>
      <w:r w:rsidR="004846BF" w:rsidRPr="00895797">
        <w:rPr>
          <w:sz w:val="24"/>
        </w:rPr>
        <w:t>1</w:t>
      </w:r>
      <w:r w:rsidR="00C56E69">
        <w:rPr>
          <w:sz w:val="24"/>
        </w:rPr>
        <w:t>3</w:t>
      </w:r>
      <w:r w:rsidRPr="00895797">
        <w:rPr>
          <w:sz w:val="24"/>
        </w:rPr>
        <w:t>.11.201</w:t>
      </w:r>
      <w:r w:rsidR="00C56E69">
        <w:rPr>
          <w:sz w:val="24"/>
        </w:rPr>
        <w:t>7</w:t>
      </w:r>
      <w:r w:rsidRPr="00895797">
        <w:rPr>
          <w:sz w:val="24"/>
        </w:rPr>
        <w:t xml:space="preserve"> г. № </w:t>
      </w:r>
      <w:r w:rsidR="00C56E69">
        <w:rPr>
          <w:sz w:val="24"/>
        </w:rPr>
        <w:t>529</w:t>
      </w:r>
      <w:r w:rsidRPr="00895797">
        <w:rPr>
          <w:sz w:val="24"/>
        </w:rPr>
        <w:t xml:space="preserve">, от </w:t>
      </w:r>
      <w:r w:rsidR="00C56E69">
        <w:rPr>
          <w:sz w:val="24"/>
        </w:rPr>
        <w:t>16</w:t>
      </w:r>
      <w:r w:rsidRPr="00895797">
        <w:rPr>
          <w:sz w:val="24"/>
        </w:rPr>
        <w:t>.</w:t>
      </w:r>
      <w:r w:rsidR="004846BF" w:rsidRPr="00895797">
        <w:rPr>
          <w:sz w:val="24"/>
        </w:rPr>
        <w:t>0</w:t>
      </w:r>
      <w:r w:rsidR="00C56E69">
        <w:rPr>
          <w:sz w:val="24"/>
        </w:rPr>
        <w:t>4</w:t>
      </w:r>
      <w:r w:rsidRPr="00895797">
        <w:rPr>
          <w:sz w:val="24"/>
        </w:rPr>
        <w:t>.201</w:t>
      </w:r>
      <w:r w:rsidR="00C56E69">
        <w:rPr>
          <w:sz w:val="24"/>
        </w:rPr>
        <w:t>8</w:t>
      </w:r>
      <w:r w:rsidRPr="00895797">
        <w:rPr>
          <w:sz w:val="24"/>
        </w:rPr>
        <w:t xml:space="preserve"> № </w:t>
      </w:r>
      <w:r w:rsidR="00C56E69">
        <w:rPr>
          <w:sz w:val="24"/>
        </w:rPr>
        <w:t>150</w:t>
      </w:r>
      <w:r w:rsidRPr="00895797">
        <w:rPr>
          <w:sz w:val="24"/>
        </w:rPr>
        <w:t xml:space="preserve"> (далее – Перечень</w:t>
      </w:r>
      <w:r>
        <w:rPr>
          <w:sz w:val="24"/>
        </w:rPr>
        <w:t>)</w:t>
      </w:r>
      <w:r w:rsidR="00C07075">
        <w:rPr>
          <w:sz w:val="24"/>
        </w:rPr>
        <w:t>.</w:t>
      </w:r>
    </w:p>
    <w:p w:rsidR="000B520E" w:rsidRDefault="00582958" w:rsidP="002F6993">
      <w:pPr>
        <w:autoSpaceDE w:val="0"/>
        <w:ind w:firstLine="709"/>
        <w:jc w:val="both"/>
        <w:rPr>
          <w:sz w:val="24"/>
        </w:rPr>
      </w:pPr>
      <w:r w:rsidRPr="00311FFE">
        <w:rPr>
          <w:sz w:val="24"/>
        </w:rPr>
        <w:t xml:space="preserve">Бюджет </w:t>
      </w:r>
      <w:r w:rsidR="00B07312" w:rsidRPr="00311FFE">
        <w:rPr>
          <w:sz w:val="24"/>
        </w:rPr>
        <w:t xml:space="preserve">Весьегонского </w:t>
      </w:r>
      <w:r w:rsidRPr="00311FFE">
        <w:rPr>
          <w:sz w:val="24"/>
        </w:rPr>
        <w:t>района на 201</w:t>
      </w:r>
      <w:r w:rsidR="00C56E69">
        <w:rPr>
          <w:sz w:val="24"/>
        </w:rPr>
        <w:t>8</w:t>
      </w:r>
      <w:r w:rsidR="00A77C5D" w:rsidRPr="00311FFE">
        <w:rPr>
          <w:sz w:val="24"/>
        </w:rPr>
        <w:t>-</w:t>
      </w:r>
      <w:r w:rsidRPr="00311FFE">
        <w:rPr>
          <w:sz w:val="24"/>
        </w:rPr>
        <w:t>20</w:t>
      </w:r>
      <w:r w:rsidR="00C56E69">
        <w:rPr>
          <w:sz w:val="24"/>
        </w:rPr>
        <w:t>23</w:t>
      </w:r>
      <w:r w:rsidR="00DD4D21" w:rsidRPr="00311FFE">
        <w:rPr>
          <w:sz w:val="24"/>
        </w:rPr>
        <w:t xml:space="preserve"> </w:t>
      </w:r>
      <w:r w:rsidRPr="00311FFE">
        <w:rPr>
          <w:sz w:val="24"/>
        </w:rPr>
        <w:t xml:space="preserve"> годы сформирован на основе </w:t>
      </w:r>
      <w:r w:rsidR="00BA4231" w:rsidRPr="00311FFE">
        <w:rPr>
          <w:sz w:val="24"/>
        </w:rPr>
        <w:t>1</w:t>
      </w:r>
      <w:r w:rsidR="00552E19">
        <w:rPr>
          <w:sz w:val="24"/>
        </w:rPr>
        <w:t>7</w:t>
      </w:r>
      <w:r w:rsidRPr="00311FFE">
        <w:rPr>
          <w:sz w:val="24"/>
        </w:rPr>
        <w:t xml:space="preserve"> муниципальных программ</w:t>
      </w:r>
      <w:r w:rsidR="000B520E" w:rsidRPr="00311FFE">
        <w:rPr>
          <w:sz w:val="24"/>
        </w:rPr>
        <w:t>, которые охватывают три основные направления</w:t>
      </w:r>
      <w:r w:rsidRPr="00311FFE">
        <w:rPr>
          <w:sz w:val="24"/>
        </w:rPr>
        <w:t xml:space="preserve"> </w:t>
      </w:r>
      <w:r w:rsidR="000B520E" w:rsidRPr="00311FFE">
        <w:rPr>
          <w:sz w:val="24"/>
        </w:rPr>
        <w:t>социально-экономического развития района:</w:t>
      </w:r>
    </w:p>
    <w:p w:rsidR="00A77C5D" w:rsidRDefault="00A77C5D" w:rsidP="002F6993">
      <w:pPr>
        <w:autoSpaceDE w:val="0"/>
        <w:ind w:firstLine="709"/>
        <w:jc w:val="both"/>
        <w:rPr>
          <w:sz w:val="24"/>
        </w:rPr>
      </w:pPr>
    </w:p>
    <w:p w:rsidR="000B520E" w:rsidRDefault="000B520E" w:rsidP="000B520E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0B520E">
        <w:rPr>
          <w:b/>
          <w:sz w:val="24"/>
        </w:rPr>
        <w:t>«Новое качество жизни» (</w:t>
      </w:r>
      <w:r w:rsidR="009B544D">
        <w:rPr>
          <w:b/>
          <w:sz w:val="24"/>
        </w:rPr>
        <w:t>10</w:t>
      </w:r>
      <w:r w:rsidRPr="000B520E">
        <w:rPr>
          <w:b/>
          <w:sz w:val="24"/>
        </w:rPr>
        <w:t xml:space="preserve"> муниципальных программ):</w:t>
      </w:r>
    </w:p>
    <w:p w:rsidR="00A00C0D" w:rsidRPr="00792B8C" w:rsidRDefault="00A00C0D" w:rsidP="00CD59C4">
      <w:pPr>
        <w:numPr>
          <w:ilvl w:val="0"/>
          <w:numId w:val="22"/>
        </w:numPr>
        <w:tabs>
          <w:tab w:val="left" w:pos="284"/>
        </w:tabs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«Культу</w:t>
      </w:r>
      <w:r w:rsidR="000B520E">
        <w:rPr>
          <w:sz w:val="24"/>
        </w:rPr>
        <w:t>ра Весьегонского района» на 201</w:t>
      </w:r>
      <w:r w:rsidR="00C56E69">
        <w:rPr>
          <w:sz w:val="24"/>
        </w:rPr>
        <w:t>8</w:t>
      </w:r>
      <w:r w:rsidRPr="00792B8C">
        <w:rPr>
          <w:sz w:val="24"/>
        </w:rPr>
        <w:t>-20</w:t>
      </w:r>
      <w:r w:rsidR="00C56E69">
        <w:rPr>
          <w:sz w:val="24"/>
        </w:rPr>
        <w:t>23</w:t>
      </w:r>
      <w:r w:rsidR="00C07075">
        <w:rPr>
          <w:sz w:val="24"/>
        </w:rPr>
        <w:t xml:space="preserve"> годы;</w:t>
      </w:r>
    </w:p>
    <w:p w:rsidR="008D1223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системы образования Весьегонского района»  на 201</w:t>
      </w:r>
      <w:r w:rsidR="00C56E69">
        <w:rPr>
          <w:sz w:val="24"/>
        </w:rPr>
        <w:t>8</w:t>
      </w:r>
      <w:r w:rsidR="000B520E">
        <w:rPr>
          <w:sz w:val="24"/>
        </w:rPr>
        <w:t>-20</w:t>
      </w:r>
      <w:r w:rsidR="00C56E69">
        <w:rPr>
          <w:sz w:val="24"/>
        </w:rPr>
        <w:t>23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физической культуры и спорт</w:t>
      </w:r>
      <w:r w:rsidR="000B520E">
        <w:rPr>
          <w:sz w:val="24"/>
        </w:rPr>
        <w:t xml:space="preserve">а в Весьегонском </w:t>
      </w:r>
      <w:r w:rsidR="00B51A47">
        <w:rPr>
          <w:sz w:val="24"/>
        </w:rPr>
        <w:t>районе» на 201</w:t>
      </w:r>
      <w:r w:rsidR="00C56E69">
        <w:rPr>
          <w:sz w:val="24"/>
        </w:rPr>
        <w:t>8</w:t>
      </w:r>
      <w:r w:rsidRPr="00792B8C">
        <w:rPr>
          <w:sz w:val="24"/>
        </w:rPr>
        <w:t>-20</w:t>
      </w:r>
      <w:r w:rsidR="00C56E69">
        <w:rPr>
          <w:sz w:val="24"/>
        </w:rPr>
        <w:t>23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</w:t>
      </w:r>
      <w:r w:rsidR="003A1CCA">
        <w:rPr>
          <w:sz w:val="24"/>
        </w:rPr>
        <w:t xml:space="preserve"> </w:t>
      </w:r>
      <w:r w:rsidRPr="00792B8C">
        <w:rPr>
          <w:sz w:val="24"/>
        </w:rPr>
        <w:t>Весьегонского района «О дополнительных мерах по социальной поддержке населения Весьегонского района»  на 201</w:t>
      </w:r>
      <w:r w:rsidR="00C56E69">
        <w:rPr>
          <w:sz w:val="24"/>
        </w:rPr>
        <w:t>8</w:t>
      </w:r>
      <w:r w:rsidRPr="00792B8C">
        <w:rPr>
          <w:sz w:val="24"/>
        </w:rPr>
        <w:t>-20</w:t>
      </w:r>
      <w:r w:rsidR="00C56E69">
        <w:rPr>
          <w:sz w:val="24"/>
        </w:rPr>
        <w:t>23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0B520E" w:rsidRDefault="000B520E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color w:val="000000"/>
          <w:sz w:val="24"/>
        </w:rPr>
        <w:t>«Патриотическое воспитание молодежи Весьегонского района»  на 201</w:t>
      </w:r>
      <w:r w:rsidR="009C530C">
        <w:rPr>
          <w:color w:val="000000"/>
          <w:sz w:val="24"/>
        </w:rPr>
        <w:t>8</w:t>
      </w:r>
      <w:r w:rsidRPr="00792B8C">
        <w:rPr>
          <w:color w:val="000000"/>
          <w:sz w:val="24"/>
        </w:rPr>
        <w:t>-20</w:t>
      </w:r>
      <w:r w:rsidR="009C530C">
        <w:rPr>
          <w:color w:val="000000"/>
          <w:sz w:val="24"/>
        </w:rPr>
        <w:t>23</w:t>
      </w:r>
      <w:r w:rsidRPr="00792B8C">
        <w:rPr>
          <w:color w:val="000000"/>
          <w:sz w:val="24"/>
        </w:rPr>
        <w:t xml:space="preserve"> годы</w:t>
      </w:r>
      <w:r w:rsidR="00C07075">
        <w:rPr>
          <w:sz w:val="24"/>
        </w:rPr>
        <w:t>;</w:t>
      </w:r>
    </w:p>
    <w:p w:rsidR="00F81F8A" w:rsidRDefault="00F81F8A" w:rsidP="00F81F8A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color w:val="000000"/>
          <w:sz w:val="24"/>
        </w:rPr>
        <w:t>«</w:t>
      </w:r>
      <w:r>
        <w:rPr>
          <w:color w:val="000000"/>
          <w:sz w:val="24"/>
        </w:rPr>
        <w:t>Развитие индивидуального жилищного строительства и личного подсобного хозяйства на территориях сельских поселений Весьегонского района</w:t>
      </w:r>
      <w:r w:rsidR="00783645">
        <w:rPr>
          <w:color w:val="000000"/>
          <w:sz w:val="24"/>
        </w:rPr>
        <w:t xml:space="preserve"> Тверской области</w:t>
      </w:r>
      <w:r>
        <w:rPr>
          <w:color w:val="000000"/>
          <w:sz w:val="24"/>
        </w:rPr>
        <w:t xml:space="preserve">» </w:t>
      </w:r>
      <w:r w:rsidRPr="00792B8C">
        <w:rPr>
          <w:color w:val="000000"/>
          <w:sz w:val="24"/>
        </w:rPr>
        <w:t xml:space="preserve"> на 201</w:t>
      </w:r>
      <w:r w:rsidR="009C530C">
        <w:rPr>
          <w:color w:val="000000"/>
          <w:sz w:val="24"/>
        </w:rPr>
        <w:t>8</w:t>
      </w:r>
      <w:r w:rsidRPr="00792B8C">
        <w:rPr>
          <w:color w:val="000000"/>
          <w:sz w:val="24"/>
        </w:rPr>
        <w:t>-20</w:t>
      </w:r>
      <w:r w:rsidR="009C530C">
        <w:rPr>
          <w:color w:val="000000"/>
          <w:sz w:val="24"/>
        </w:rPr>
        <w:t>23</w:t>
      </w:r>
      <w:r w:rsidRPr="00792B8C">
        <w:rPr>
          <w:color w:val="000000"/>
          <w:sz w:val="24"/>
        </w:rPr>
        <w:t xml:space="preserve"> годы</w:t>
      </w:r>
      <w:r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«Молоде</w:t>
      </w:r>
      <w:r w:rsidR="003A1CCA">
        <w:rPr>
          <w:sz w:val="24"/>
        </w:rPr>
        <w:t>жь Весьегонского района» на 201</w:t>
      </w:r>
      <w:r w:rsidR="009C530C">
        <w:rPr>
          <w:sz w:val="24"/>
        </w:rPr>
        <w:t>8</w:t>
      </w:r>
      <w:r w:rsidR="003A1CCA">
        <w:rPr>
          <w:sz w:val="24"/>
        </w:rPr>
        <w:t>-</w:t>
      </w:r>
      <w:r w:rsidRPr="00792B8C">
        <w:rPr>
          <w:sz w:val="24"/>
        </w:rPr>
        <w:t>20</w:t>
      </w:r>
      <w:r w:rsidR="009C530C">
        <w:rPr>
          <w:sz w:val="24"/>
        </w:rPr>
        <w:t>23</w:t>
      </w:r>
      <w:r w:rsidR="00C07075">
        <w:rPr>
          <w:sz w:val="24"/>
        </w:rPr>
        <w:t xml:space="preserve"> годы;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туризма в Весьегонском районе</w:t>
      </w:r>
      <w:r w:rsidR="00783645">
        <w:rPr>
          <w:sz w:val="24"/>
        </w:rPr>
        <w:t xml:space="preserve"> Тверской области</w:t>
      </w:r>
      <w:r w:rsidRPr="00792B8C">
        <w:rPr>
          <w:sz w:val="24"/>
        </w:rPr>
        <w:t>» на 201</w:t>
      </w:r>
      <w:r w:rsidR="009C530C">
        <w:rPr>
          <w:sz w:val="24"/>
        </w:rPr>
        <w:t>8</w:t>
      </w:r>
      <w:r w:rsidRPr="00792B8C">
        <w:rPr>
          <w:sz w:val="24"/>
        </w:rPr>
        <w:t>-20</w:t>
      </w:r>
      <w:r w:rsidR="009C530C">
        <w:rPr>
          <w:sz w:val="24"/>
        </w:rPr>
        <w:t>23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A00C0D" w:rsidRPr="00792B8C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малого  и среднего предпринимательства  в Весьегонском районе» на 201</w:t>
      </w:r>
      <w:r w:rsidR="009C530C">
        <w:rPr>
          <w:sz w:val="24"/>
        </w:rPr>
        <w:t>8</w:t>
      </w:r>
      <w:r w:rsidRPr="00792B8C">
        <w:rPr>
          <w:sz w:val="24"/>
        </w:rPr>
        <w:t>-20</w:t>
      </w:r>
      <w:r w:rsidR="009C530C">
        <w:rPr>
          <w:sz w:val="24"/>
        </w:rPr>
        <w:t>23</w:t>
      </w:r>
      <w:r w:rsidR="00C07075">
        <w:rPr>
          <w:sz w:val="24"/>
        </w:rPr>
        <w:t xml:space="preserve"> годы;</w:t>
      </w:r>
    </w:p>
    <w:p w:rsidR="00A00C0D" w:rsidRDefault="00A00C0D" w:rsidP="00CD59C4">
      <w:pPr>
        <w:numPr>
          <w:ilvl w:val="0"/>
          <w:numId w:val="22"/>
        </w:numPr>
        <w:autoSpaceDE w:val="0"/>
        <w:jc w:val="both"/>
        <w:rPr>
          <w:sz w:val="24"/>
        </w:rPr>
      </w:pPr>
      <w:r w:rsidRPr="00792B8C">
        <w:rPr>
          <w:sz w:val="24"/>
        </w:rPr>
        <w:lastRenderedPageBreak/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«Обеспечение правопорядка и безопасности населения Весьегонского района» на 201</w:t>
      </w:r>
      <w:r w:rsidR="009C530C">
        <w:rPr>
          <w:bCs/>
          <w:sz w:val="24"/>
          <w:lang w:eastAsia="en-US" w:bidi="en-US"/>
        </w:rPr>
        <w:t>8</w:t>
      </w:r>
      <w:r w:rsidRPr="00792B8C">
        <w:rPr>
          <w:bCs/>
          <w:sz w:val="24"/>
          <w:lang w:eastAsia="en-US" w:bidi="en-US"/>
        </w:rPr>
        <w:t>-20</w:t>
      </w:r>
      <w:r w:rsidR="009C530C">
        <w:rPr>
          <w:bCs/>
          <w:sz w:val="24"/>
          <w:lang w:eastAsia="en-US" w:bidi="en-US"/>
        </w:rPr>
        <w:t>23</w:t>
      </w:r>
      <w:r w:rsidRPr="00792B8C">
        <w:rPr>
          <w:bCs/>
          <w:sz w:val="24"/>
          <w:lang w:eastAsia="en-US" w:bidi="en-US"/>
        </w:rPr>
        <w:t xml:space="preserve"> годы</w:t>
      </w:r>
      <w:r w:rsidR="00C07075">
        <w:rPr>
          <w:bCs/>
          <w:sz w:val="24"/>
          <w:lang w:eastAsia="en-US" w:bidi="en-US"/>
        </w:rPr>
        <w:t>;</w:t>
      </w:r>
      <w:r w:rsidRPr="00792B8C">
        <w:rPr>
          <w:sz w:val="24"/>
        </w:rPr>
        <w:t xml:space="preserve"> </w:t>
      </w:r>
    </w:p>
    <w:p w:rsidR="00F81F8A" w:rsidRDefault="00F81F8A" w:rsidP="00C8132B">
      <w:pPr>
        <w:autoSpaceDE w:val="0"/>
        <w:jc w:val="both"/>
        <w:rPr>
          <w:sz w:val="24"/>
        </w:rPr>
      </w:pPr>
    </w:p>
    <w:p w:rsidR="00E04EE8" w:rsidRDefault="00B51A47" w:rsidP="00E04EE8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E04EE8">
        <w:rPr>
          <w:b/>
          <w:sz w:val="24"/>
        </w:rPr>
        <w:t xml:space="preserve"> </w:t>
      </w:r>
      <w:r w:rsidR="00E04EE8" w:rsidRPr="00E04EE8">
        <w:rPr>
          <w:b/>
          <w:sz w:val="24"/>
        </w:rPr>
        <w:t>«Инновационное развитие и модернизация экономики» (1 муниципальная программа):</w:t>
      </w:r>
    </w:p>
    <w:p w:rsidR="00E04EE8" w:rsidRPr="00792B8C" w:rsidRDefault="00E04EE8" w:rsidP="00CD59C4">
      <w:pPr>
        <w:numPr>
          <w:ilvl w:val="0"/>
          <w:numId w:val="23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</w:t>
      </w:r>
      <w:r>
        <w:rPr>
          <w:sz w:val="24"/>
        </w:rPr>
        <w:t>о района» на 201</w:t>
      </w:r>
      <w:r w:rsidR="009C530C">
        <w:rPr>
          <w:sz w:val="24"/>
        </w:rPr>
        <w:t>8</w:t>
      </w:r>
      <w:r w:rsidRPr="00792B8C">
        <w:rPr>
          <w:sz w:val="24"/>
        </w:rPr>
        <w:t>-20</w:t>
      </w:r>
      <w:r w:rsidR="009C530C">
        <w:rPr>
          <w:sz w:val="24"/>
        </w:rPr>
        <w:t>23</w:t>
      </w:r>
      <w:r w:rsidR="00C07075">
        <w:rPr>
          <w:sz w:val="24"/>
        </w:rPr>
        <w:t xml:space="preserve"> годы.</w:t>
      </w:r>
    </w:p>
    <w:p w:rsidR="00E04EE8" w:rsidRPr="00792B8C" w:rsidRDefault="00E04EE8" w:rsidP="003A1CCA">
      <w:pPr>
        <w:autoSpaceDE w:val="0"/>
        <w:jc w:val="both"/>
        <w:rPr>
          <w:sz w:val="24"/>
        </w:rPr>
      </w:pPr>
    </w:p>
    <w:p w:rsidR="00E04EE8" w:rsidRDefault="00E04EE8" w:rsidP="00E04EE8">
      <w:pPr>
        <w:numPr>
          <w:ilvl w:val="0"/>
          <w:numId w:val="21"/>
        </w:numPr>
        <w:autoSpaceDE w:val="0"/>
        <w:jc w:val="center"/>
        <w:rPr>
          <w:b/>
          <w:sz w:val="24"/>
        </w:rPr>
      </w:pPr>
      <w:r w:rsidRPr="00E04EE8">
        <w:rPr>
          <w:b/>
          <w:sz w:val="24"/>
        </w:rPr>
        <w:t>«Эффективное государство» (</w:t>
      </w:r>
      <w:r w:rsidR="00552E19">
        <w:rPr>
          <w:b/>
          <w:sz w:val="24"/>
        </w:rPr>
        <w:t>6</w:t>
      </w:r>
      <w:r w:rsidRPr="00E04EE8">
        <w:rPr>
          <w:b/>
          <w:sz w:val="24"/>
        </w:rPr>
        <w:t xml:space="preserve"> муниципальны</w:t>
      </w:r>
      <w:r w:rsidR="00B51A47">
        <w:rPr>
          <w:b/>
          <w:sz w:val="24"/>
        </w:rPr>
        <w:t>х</w:t>
      </w:r>
      <w:r w:rsidRPr="00E04EE8">
        <w:rPr>
          <w:b/>
          <w:sz w:val="24"/>
        </w:rPr>
        <w:t xml:space="preserve"> программ):</w:t>
      </w:r>
    </w:p>
    <w:p w:rsid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sz w:val="24"/>
        </w:rPr>
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 на 201</w:t>
      </w:r>
      <w:r w:rsidR="009C530C">
        <w:rPr>
          <w:sz w:val="24"/>
        </w:rPr>
        <w:t>8</w:t>
      </w:r>
      <w:r w:rsidRPr="00B51A47">
        <w:rPr>
          <w:sz w:val="24"/>
        </w:rPr>
        <w:t>-20</w:t>
      </w:r>
      <w:r w:rsidR="009C530C">
        <w:rPr>
          <w:sz w:val="24"/>
        </w:rPr>
        <w:t>23</w:t>
      </w:r>
      <w:r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B51A47" w:rsidRDefault="00E04EE8" w:rsidP="00CD59C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B51A47">
        <w:rPr>
          <w:rFonts w:eastAsia="Times New Roman"/>
          <w:sz w:val="24"/>
          <w:lang w:eastAsia="ru-RU"/>
        </w:rPr>
        <w:t xml:space="preserve"> </w:t>
      </w:r>
      <w:r w:rsidR="00CD59C4" w:rsidRPr="00B51A47">
        <w:rPr>
          <w:sz w:val="24"/>
        </w:rPr>
        <w:t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</w:t>
      </w:r>
      <w:r w:rsidR="009C530C">
        <w:rPr>
          <w:sz w:val="24"/>
        </w:rPr>
        <w:t>8</w:t>
      </w:r>
      <w:r w:rsidR="00CD59C4" w:rsidRPr="00B51A47">
        <w:rPr>
          <w:sz w:val="24"/>
        </w:rPr>
        <w:t>-20</w:t>
      </w:r>
      <w:r w:rsidR="009C530C">
        <w:rPr>
          <w:sz w:val="24"/>
        </w:rPr>
        <w:t>23</w:t>
      </w:r>
      <w:r w:rsidR="00CD59C4" w:rsidRPr="00B51A47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</w:t>
      </w:r>
      <w:r>
        <w:rPr>
          <w:sz w:val="24"/>
        </w:rPr>
        <w:t xml:space="preserve"> </w:t>
      </w:r>
      <w:r w:rsidRPr="00792B8C">
        <w:rPr>
          <w:sz w:val="24"/>
        </w:rPr>
        <w:t>образования Тверской области «Весьегонский район» «Информационное обеспечение населения Весьегонского района»  на 201</w:t>
      </w:r>
      <w:r w:rsidR="009C530C">
        <w:rPr>
          <w:sz w:val="24"/>
        </w:rPr>
        <w:t>8</w:t>
      </w:r>
      <w:r w:rsidRPr="00792B8C">
        <w:rPr>
          <w:sz w:val="24"/>
        </w:rPr>
        <w:t xml:space="preserve"> – 20</w:t>
      </w:r>
      <w:r w:rsidR="009C530C">
        <w:rPr>
          <w:sz w:val="24"/>
        </w:rPr>
        <w:t>23</w:t>
      </w:r>
      <w:r w:rsidRPr="00792B8C">
        <w:rPr>
          <w:sz w:val="24"/>
        </w:rPr>
        <w:t xml:space="preserve"> годы</w:t>
      </w:r>
      <w:r w:rsidR="00C07075">
        <w:rPr>
          <w:sz w:val="24"/>
        </w:rPr>
        <w:t>;</w:t>
      </w:r>
    </w:p>
    <w:p w:rsidR="00CD59C4" w:rsidRPr="00792B8C" w:rsidRDefault="00CD59C4" w:rsidP="00CD59C4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</w:t>
      </w:r>
      <w:r w:rsidR="00F14FC6">
        <w:rPr>
          <w:sz w:val="24"/>
        </w:rPr>
        <w:t>ий район»</w:t>
      </w:r>
      <w:r w:rsidRPr="00792B8C">
        <w:rPr>
          <w:sz w:val="24"/>
        </w:rPr>
        <w:t xml:space="preserve"> на 201</w:t>
      </w:r>
      <w:r w:rsidR="009C530C">
        <w:rPr>
          <w:sz w:val="24"/>
        </w:rPr>
        <w:t>8</w:t>
      </w:r>
      <w:r w:rsidRPr="00792B8C">
        <w:rPr>
          <w:sz w:val="24"/>
        </w:rPr>
        <w:t>-20</w:t>
      </w:r>
      <w:r w:rsidR="009C530C">
        <w:rPr>
          <w:sz w:val="24"/>
        </w:rPr>
        <w:t>23</w:t>
      </w:r>
      <w:r w:rsidR="00C07075">
        <w:rPr>
          <w:sz w:val="24"/>
        </w:rPr>
        <w:t xml:space="preserve"> годы;</w:t>
      </w:r>
    </w:p>
    <w:p w:rsidR="00B51A47" w:rsidRDefault="00B51A47" w:rsidP="00B51A47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>Муниципальная программа муниципального образования Тверской области «Весьегонский район» «Охрана окружающей среды» на 201</w:t>
      </w:r>
      <w:r w:rsidR="009C530C">
        <w:rPr>
          <w:sz w:val="24"/>
        </w:rPr>
        <w:t>8</w:t>
      </w:r>
      <w:r w:rsidRPr="00792B8C">
        <w:rPr>
          <w:sz w:val="24"/>
        </w:rPr>
        <w:t>-20</w:t>
      </w:r>
      <w:r w:rsidR="009C530C">
        <w:rPr>
          <w:sz w:val="24"/>
        </w:rPr>
        <w:t>23</w:t>
      </w:r>
      <w:r w:rsidR="00C07075">
        <w:rPr>
          <w:sz w:val="24"/>
        </w:rPr>
        <w:t xml:space="preserve"> годы.</w:t>
      </w:r>
    </w:p>
    <w:p w:rsidR="00C8132B" w:rsidRDefault="00C8132B" w:rsidP="00C8132B">
      <w:pPr>
        <w:numPr>
          <w:ilvl w:val="0"/>
          <w:numId w:val="24"/>
        </w:numPr>
        <w:autoSpaceDE w:val="0"/>
        <w:jc w:val="both"/>
        <w:rPr>
          <w:sz w:val="24"/>
        </w:rPr>
      </w:pPr>
      <w:r w:rsidRPr="00792B8C">
        <w:rPr>
          <w:sz w:val="24"/>
        </w:rPr>
        <w:t xml:space="preserve">Муниципальная программа муниципального образования Тверской области «Весьегонский район» </w:t>
      </w:r>
      <w:r w:rsidRPr="00792B8C">
        <w:rPr>
          <w:bCs/>
          <w:sz w:val="24"/>
          <w:lang w:eastAsia="en-US" w:bidi="en-US"/>
        </w:rPr>
        <w:t>«</w:t>
      </w:r>
      <w:r>
        <w:rPr>
          <w:bCs/>
          <w:sz w:val="24"/>
          <w:lang w:eastAsia="en-US" w:bidi="en-US"/>
        </w:rPr>
        <w:t xml:space="preserve">Развитие сельского хозяйства в </w:t>
      </w:r>
      <w:r w:rsidRPr="00792B8C">
        <w:rPr>
          <w:bCs/>
          <w:sz w:val="24"/>
          <w:lang w:eastAsia="en-US" w:bidi="en-US"/>
        </w:rPr>
        <w:t>Весьегонско</w:t>
      </w:r>
      <w:r>
        <w:rPr>
          <w:bCs/>
          <w:sz w:val="24"/>
          <w:lang w:eastAsia="en-US" w:bidi="en-US"/>
        </w:rPr>
        <w:t>м</w:t>
      </w:r>
      <w:r w:rsidRPr="00792B8C">
        <w:rPr>
          <w:bCs/>
          <w:sz w:val="24"/>
          <w:lang w:eastAsia="en-US" w:bidi="en-US"/>
        </w:rPr>
        <w:t xml:space="preserve"> район</w:t>
      </w:r>
      <w:r>
        <w:rPr>
          <w:bCs/>
          <w:sz w:val="24"/>
          <w:lang w:eastAsia="en-US" w:bidi="en-US"/>
        </w:rPr>
        <w:t>е</w:t>
      </w:r>
      <w:r w:rsidR="00F14FC6">
        <w:rPr>
          <w:bCs/>
          <w:sz w:val="24"/>
          <w:lang w:eastAsia="en-US" w:bidi="en-US"/>
        </w:rPr>
        <w:t xml:space="preserve"> Тверской области</w:t>
      </w:r>
      <w:r w:rsidRPr="00792B8C">
        <w:rPr>
          <w:bCs/>
          <w:sz w:val="24"/>
          <w:lang w:eastAsia="en-US" w:bidi="en-US"/>
        </w:rPr>
        <w:t>» на 201</w:t>
      </w:r>
      <w:r w:rsidR="009C530C">
        <w:rPr>
          <w:bCs/>
          <w:sz w:val="24"/>
          <w:lang w:eastAsia="en-US" w:bidi="en-US"/>
        </w:rPr>
        <w:t>8</w:t>
      </w:r>
      <w:r w:rsidRPr="00792B8C">
        <w:rPr>
          <w:bCs/>
          <w:sz w:val="24"/>
          <w:lang w:eastAsia="en-US" w:bidi="en-US"/>
        </w:rPr>
        <w:t>-20</w:t>
      </w:r>
      <w:r w:rsidR="009C530C">
        <w:rPr>
          <w:bCs/>
          <w:sz w:val="24"/>
          <w:lang w:eastAsia="en-US" w:bidi="en-US"/>
        </w:rPr>
        <w:t>23</w:t>
      </w:r>
      <w:r w:rsidRPr="00792B8C">
        <w:rPr>
          <w:bCs/>
          <w:sz w:val="24"/>
          <w:lang w:eastAsia="en-US" w:bidi="en-US"/>
        </w:rPr>
        <w:t xml:space="preserve"> годы</w:t>
      </w:r>
      <w:r w:rsidR="009B544D">
        <w:rPr>
          <w:sz w:val="24"/>
        </w:rPr>
        <w:t>;</w:t>
      </w:r>
    </w:p>
    <w:p w:rsidR="00B51A47" w:rsidRDefault="00B51A47" w:rsidP="00B51A47">
      <w:pPr>
        <w:autoSpaceDE w:val="0"/>
        <w:jc w:val="both"/>
        <w:rPr>
          <w:sz w:val="24"/>
        </w:rPr>
      </w:pPr>
    </w:p>
    <w:p w:rsidR="00582958" w:rsidRPr="00792B8C" w:rsidRDefault="00582958" w:rsidP="002F6993">
      <w:pPr>
        <w:tabs>
          <w:tab w:val="left" w:pos="0"/>
        </w:tabs>
        <w:jc w:val="center"/>
        <w:rPr>
          <w:b/>
          <w:bCs/>
          <w:sz w:val="24"/>
        </w:rPr>
      </w:pPr>
      <w:r w:rsidRPr="00792B8C">
        <w:rPr>
          <w:b/>
          <w:sz w:val="24"/>
        </w:rPr>
        <w:t xml:space="preserve">Раздел </w:t>
      </w:r>
      <w:r w:rsidRPr="00792B8C">
        <w:rPr>
          <w:b/>
          <w:sz w:val="24"/>
          <w:lang w:val="en-US"/>
        </w:rPr>
        <w:t>II</w:t>
      </w:r>
    </w:p>
    <w:p w:rsidR="00582958" w:rsidRPr="00792B8C" w:rsidRDefault="00582958" w:rsidP="002F6993">
      <w:pPr>
        <w:contextualSpacing/>
        <w:jc w:val="center"/>
        <w:rPr>
          <w:b/>
          <w:sz w:val="24"/>
        </w:rPr>
      </w:pPr>
      <w:r w:rsidRPr="00792B8C">
        <w:rPr>
          <w:b/>
          <w:bCs/>
          <w:sz w:val="24"/>
        </w:rPr>
        <w:t>Оценка эффективности реализац</w:t>
      </w:r>
      <w:r w:rsidR="00CD59C4">
        <w:rPr>
          <w:b/>
          <w:bCs/>
          <w:sz w:val="24"/>
        </w:rPr>
        <w:t>ии муниципальных программ в 201</w:t>
      </w:r>
      <w:r w:rsidR="009C530C">
        <w:rPr>
          <w:b/>
          <w:bCs/>
          <w:sz w:val="24"/>
        </w:rPr>
        <w:t>8</w:t>
      </w:r>
      <w:r w:rsidRPr="00792B8C">
        <w:rPr>
          <w:b/>
          <w:bCs/>
          <w:sz w:val="24"/>
        </w:rPr>
        <w:t xml:space="preserve"> году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bCs/>
          <w:sz w:val="24"/>
        </w:rPr>
        <w:t>В течение 201</w:t>
      </w:r>
      <w:r w:rsidR="009C530C">
        <w:rPr>
          <w:bCs/>
          <w:sz w:val="24"/>
        </w:rPr>
        <w:t>8</w:t>
      </w:r>
      <w:r w:rsidRPr="00792B8C">
        <w:rPr>
          <w:bCs/>
          <w:sz w:val="24"/>
        </w:rPr>
        <w:t xml:space="preserve"> года администраторы муниципальных программ</w:t>
      </w:r>
      <w:r w:rsidRPr="00792B8C">
        <w:rPr>
          <w:sz w:val="24"/>
        </w:rPr>
        <w:t xml:space="preserve"> осуществляли </w:t>
      </w:r>
      <w:r w:rsidRPr="00792B8C">
        <w:rPr>
          <w:bCs/>
          <w:sz w:val="24"/>
        </w:rPr>
        <w:t xml:space="preserve">мониторинг реализации муниципальных программ </w:t>
      </w:r>
      <w:r w:rsidRPr="00792B8C">
        <w:rPr>
          <w:sz w:val="24"/>
        </w:rPr>
        <w:t>посредством регулярного сбора, анализа и оценки: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>а) информации об использовании финансовых ресурсов, предусмотренных на реализацию муниципальных программ;</w:t>
      </w:r>
    </w:p>
    <w:p w:rsidR="00582958" w:rsidRPr="00792B8C" w:rsidRDefault="00582958" w:rsidP="002F6993">
      <w:pPr>
        <w:ind w:firstLine="709"/>
        <w:contextualSpacing/>
        <w:jc w:val="both"/>
        <w:rPr>
          <w:color w:val="000000"/>
          <w:sz w:val="24"/>
        </w:rPr>
      </w:pPr>
      <w:r w:rsidRPr="00792B8C">
        <w:rPr>
          <w:sz w:val="24"/>
        </w:rPr>
        <w:t>б) информации о достижении запланированных пок</w:t>
      </w:r>
      <w:r w:rsidR="003E413C" w:rsidRPr="00792B8C">
        <w:rPr>
          <w:sz w:val="24"/>
        </w:rPr>
        <w:t>азателей муниципальных программ.</w:t>
      </w:r>
    </w:p>
    <w:p w:rsidR="00582958" w:rsidRPr="00792B8C" w:rsidRDefault="00582958" w:rsidP="002F6993">
      <w:pPr>
        <w:autoSpaceDE w:val="0"/>
        <w:ind w:firstLine="709"/>
        <w:jc w:val="both"/>
        <w:rPr>
          <w:sz w:val="24"/>
        </w:rPr>
      </w:pPr>
      <w:r w:rsidRPr="00792B8C">
        <w:rPr>
          <w:color w:val="000000"/>
          <w:sz w:val="24"/>
        </w:rPr>
        <w:t>По результатам 201</w:t>
      </w:r>
      <w:r w:rsidR="009C530C">
        <w:rPr>
          <w:color w:val="000000"/>
          <w:sz w:val="24"/>
        </w:rPr>
        <w:t>8</w:t>
      </w:r>
      <w:r w:rsidRPr="00792B8C">
        <w:rPr>
          <w:color w:val="000000"/>
          <w:sz w:val="24"/>
        </w:rPr>
        <w:t xml:space="preserve"> года в соответствии с требованиями Порядка администраторами муниципальных программ в срок до </w:t>
      </w:r>
      <w:r w:rsidR="003E74A1" w:rsidRPr="00792B8C">
        <w:rPr>
          <w:color w:val="000000"/>
          <w:sz w:val="24"/>
        </w:rPr>
        <w:t>15</w:t>
      </w:r>
      <w:r w:rsidRPr="00792B8C">
        <w:rPr>
          <w:color w:val="000000"/>
          <w:sz w:val="24"/>
        </w:rPr>
        <w:t>.03.201</w:t>
      </w:r>
      <w:r w:rsidR="009C530C">
        <w:rPr>
          <w:color w:val="000000"/>
          <w:sz w:val="24"/>
        </w:rPr>
        <w:t>8</w:t>
      </w:r>
      <w:r w:rsidRPr="00792B8C">
        <w:rPr>
          <w:color w:val="000000"/>
          <w:sz w:val="24"/>
        </w:rPr>
        <w:t xml:space="preserve"> были сформированы отчеты о реализации муниципальных программ за 201</w:t>
      </w:r>
      <w:r w:rsidR="009C530C">
        <w:rPr>
          <w:color w:val="000000"/>
          <w:sz w:val="24"/>
        </w:rPr>
        <w:t>8</w:t>
      </w:r>
      <w:r w:rsidRPr="00792B8C">
        <w:rPr>
          <w:color w:val="000000"/>
          <w:sz w:val="24"/>
        </w:rPr>
        <w:t xml:space="preserve"> год (далее – отчеты).</w:t>
      </w:r>
    </w:p>
    <w:p w:rsidR="00582958" w:rsidRPr="00792B8C" w:rsidRDefault="00582958" w:rsidP="002F6993">
      <w:pPr>
        <w:ind w:firstLine="709"/>
        <w:contextualSpacing/>
        <w:jc w:val="both"/>
        <w:rPr>
          <w:sz w:val="24"/>
        </w:rPr>
      </w:pPr>
      <w:r w:rsidRPr="00792B8C">
        <w:rPr>
          <w:sz w:val="24"/>
        </w:rPr>
        <w:t xml:space="preserve">Отчеты в установленном Порядке проходили экспертизу в </w:t>
      </w:r>
      <w:r w:rsidR="006C3718">
        <w:rPr>
          <w:sz w:val="24"/>
        </w:rPr>
        <w:t>ф</w:t>
      </w:r>
      <w:r w:rsidRPr="00792B8C">
        <w:rPr>
          <w:sz w:val="24"/>
        </w:rPr>
        <w:t>инансов</w:t>
      </w:r>
      <w:r w:rsidR="00DD4D21" w:rsidRPr="00792B8C">
        <w:rPr>
          <w:sz w:val="24"/>
        </w:rPr>
        <w:t xml:space="preserve">ом отделе </w:t>
      </w:r>
      <w:r w:rsidRPr="00792B8C">
        <w:rPr>
          <w:sz w:val="24"/>
        </w:rPr>
        <w:t xml:space="preserve">администрации </w:t>
      </w:r>
      <w:r w:rsidR="003E74A1" w:rsidRPr="00792B8C">
        <w:rPr>
          <w:sz w:val="24"/>
        </w:rPr>
        <w:t xml:space="preserve">Весьегонского </w:t>
      </w:r>
      <w:r w:rsidR="00DD4D21" w:rsidRPr="00792B8C">
        <w:rPr>
          <w:sz w:val="24"/>
        </w:rPr>
        <w:t xml:space="preserve">района и </w:t>
      </w:r>
      <w:r w:rsidR="003E74A1" w:rsidRPr="00792B8C">
        <w:rPr>
          <w:sz w:val="24"/>
        </w:rPr>
        <w:t xml:space="preserve">отделе по экономике и защите прав потребителей </w:t>
      </w:r>
      <w:r w:rsidR="00DD4D21" w:rsidRPr="00792B8C">
        <w:rPr>
          <w:sz w:val="24"/>
        </w:rPr>
        <w:t>а</w:t>
      </w:r>
      <w:r w:rsidRPr="00792B8C">
        <w:rPr>
          <w:sz w:val="24"/>
        </w:rPr>
        <w:t xml:space="preserve">дминистрации </w:t>
      </w:r>
      <w:r w:rsidR="003E74A1" w:rsidRPr="00792B8C">
        <w:rPr>
          <w:sz w:val="24"/>
        </w:rPr>
        <w:t>Весьегонского района.</w:t>
      </w:r>
    </w:p>
    <w:p w:rsidR="00CD59C4" w:rsidRPr="00CF0C33" w:rsidRDefault="004B57B4" w:rsidP="002F6993">
      <w:pPr>
        <w:widowControl w:val="0"/>
        <w:autoSpaceDE w:val="0"/>
        <w:ind w:firstLine="709"/>
        <w:jc w:val="both"/>
        <w:rPr>
          <w:sz w:val="24"/>
        </w:rPr>
      </w:pPr>
      <w:r>
        <w:rPr>
          <w:sz w:val="24"/>
        </w:rPr>
        <w:t>В 201</w:t>
      </w:r>
      <w:r w:rsidR="009C530C">
        <w:rPr>
          <w:sz w:val="24"/>
        </w:rPr>
        <w:t>8</w:t>
      </w:r>
      <w:r w:rsidR="00CD59C4">
        <w:rPr>
          <w:sz w:val="24"/>
        </w:rPr>
        <w:t xml:space="preserve"> году осуществлял</w:t>
      </w:r>
      <w:r w:rsidR="00962223">
        <w:rPr>
          <w:sz w:val="24"/>
        </w:rPr>
        <w:t xml:space="preserve">ись мероприятия по реализации </w:t>
      </w:r>
      <w:r w:rsidR="00962223" w:rsidRPr="003F3E48">
        <w:rPr>
          <w:sz w:val="24"/>
        </w:rPr>
        <w:t>1</w:t>
      </w:r>
      <w:r w:rsidR="00552E19" w:rsidRPr="003F3E48">
        <w:rPr>
          <w:sz w:val="24"/>
        </w:rPr>
        <w:t>7</w:t>
      </w:r>
      <w:r w:rsidR="00CD59C4" w:rsidRPr="003F3E48">
        <w:rPr>
          <w:sz w:val="24"/>
        </w:rPr>
        <w:t xml:space="preserve"> муниципальных программ с общим объемом бюджетных ассигнований </w:t>
      </w:r>
      <w:r w:rsidR="00962223" w:rsidRPr="003F3E48">
        <w:rPr>
          <w:sz w:val="24"/>
        </w:rPr>
        <w:t>22</w:t>
      </w:r>
      <w:r w:rsidR="003F3E48" w:rsidRPr="003F3E48">
        <w:rPr>
          <w:sz w:val="24"/>
        </w:rPr>
        <w:t>4</w:t>
      </w:r>
      <w:r w:rsidR="00962223" w:rsidRPr="003F3E48">
        <w:rPr>
          <w:sz w:val="24"/>
        </w:rPr>
        <w:t> </w:t>
      </w:r>
      <w:r w:rsidR="003F3E48" w:rsidRPr="003F3E48">
        <w:rPr>
          <w:sz w:val="24"/>
        </w:rPr>
        <w:t>039</w:t>
      </w:r>
      <w:r w:rsidR="00962223" w:rsidRPr="003F3E48">
        <w:rPr>
          <w:sz w:val="24"/>
        </w:rPr>
        <w:t>,</w:t>
      </w:r>
      <w:r w:rsidR="003F3E48" w:rsidRPr="003F3E48">
        <w:rPr>
          <w:sz w:val="24"/>
        </w:rPr>
        <w:t>88</w:t>
      </w:r>
      <w:r w:rsidR="00CD59C4" w:rsidRPr="003F3E48">
        <w:rPr>
          <w:sz w:val="24"/>
        </w:rPr>
        <w:t xml:space="preserve"> тысяч рублей. Фактическое исполнение мероприятий муниципальных программ составило </w:t>
      </w:r>
      <w:r w:rsidR="00962223" w:rsidRPr="003F3E48">
        <w:rPr>
          <w:sz w:val="24"/>
        </w:rPr>
        <w:t>2</w:t>
      </w:r>
      <w:r w:rsidR="003F3E48" w:rsidRPr="003F3E48">
        <w:rPr>
          <w:sz w:val="24"/>
        </w:rPr>
        <w:t>13 304,81</w:t>
      </w:r>
      <w:r w:rsidR="00CD59C4" w:rsidRPr="003F3E48">
        <w:rPr>
          <w:sz w:val="24"/>
        </w:rPr>
        <w:t xml:space="preserve"> тысяч рублей. Индекс освоения  бюджетных средств составил 0,</w:t>
      </w:r>
      <w:r w:rsidR="00A77C5D" w:rsidRPr="003F3E48">
        <w:rPr>
          <w:sz w:val="24"/>
        </w:rPr>
        <w:t>9</w:t>
      </w:r>
      <w:r w:rsidR="00962223" w:rsidRPr="003F3E48">
        <w:rPr>
          <w:sz w:val="24"/>
        </w:rPr>
        <w:t>5</w:t>
      </w:r>
      <w:r w:rsidR="00CD59C4" w:rsidRPr="003F3E48">
        <w:rPr>
          <w:sz w:val="24"/>
        </w:rPr>
        <w:t xml:space="preserve">. </w:t>
      </w:r>
      <w:r w:rsidR="00CD59C4" w:rsidRPr="00CF0C33">
        <w:rPr>
          <w:sz w:val="24"/>
        </w:rPr>
        <w:t xml:space="preserve">Такой показатель  обусловлен дефицитом бюджета </w:t>
      </w:r>
      <w:r w:rsidR="00603D89" w:rsidRPr="00CF0C33">
        <w:rPr>
          <w:sz w:val="24"/>
        </w:rPr>
        <w:t>в 201</w:t>
      </w:r>
      <w:r w:rsidR="003F3E48" w:rsidRPr="00CF0C33">
        <w:rPr>
          <w:sz w:val="24"/>
        </w:rPr>
        <w:t>8</w:t>
      </w:r>
      <w:r w:rsidR="00A77C5D" w:rsidRPr="00CF0C33">
        <w:rPr>
          <w:sz w:val="24"/>
        </w:rPr>
        <w:t xml:space="preserve"> году в связи с неисполнением его доходной части.</w:t>
      </w:r>
    </w:p>
    <w:p w:rsidR="00A77C5D" w:rsidRPr="00962223" w:rsidRDefault="00582958" w:rsidP="002F6993">
      <w:pPr>
        <w:widowControl w:val="0"/>
        <w:autoSpaceDE w:val="0"/>
        <w:ind w:firstLine="709"/>
        <w:jc w:val="both"/>
        <w:rPr>
          <w:sz w:val="24"/>
        </w:rPr>
      </w:pPr>
      <w:r w:rsidRPr="003F3E48">
        <w:rPr>
          <w:sz w:val="24"/>
        </w:rPr>
        <w:t xml:space="preserve">Информация об объемах и распределении бюджетных ассигнований на реализацию муниципальных программ, предусмотренных к финансированию из бюджета </w:t>
      </w:r>
      <w:r w:rsidR="003E74A1" w:rsidRPr="003F3E48">
        <w:rPr>
          <w:sz w:val="24"/>
        </w:rPr>
        <w:t>Весьегонского района</w:t>
      </w:r>
      <w:r w:rsidR="00305BAE" w:rsidRPr="003F3E48">
        <w:rPr>
          <w:sz w:val="24"/>
        </w:rPr>
        <w:t>, в разрезе подпрограмм на 201</w:t>
      </w:r>
      <w:r w:rsidR="003F3E48" w:rsidRPr="003F3E48">
        <w:rPr>
          <w:sz w:val="24"/>
        </w:rPr>
        <w:t>8</w:t>
      </w:r>
      <w:r w:rsidRPr="003F3E48">
        <w:rPr>
          <w:sz w:val="24"/>
        </w:rPr>
        <w:t xml:space="preserve"> год представлена в </w:t>
      </w:r>
      <w:r w:rsidR="00C24662" w:rsidRPr="003F3E48">
        <w:rPr>
          <w:sz w:val="24"/>
        </w:rPr>
        <w:t>Таблице</w:t>
      </w:r>
      <w:r w:rsidRPr="003F3E48">
        <w:rPr>
          <w:sz w:val="24"/>
        </w:rPr>
        <w:t xml:space="preserve"> 1.</w:t>
      </w:r>
      <w:r w:rsidRPr="00962223">
        <w:rPr>
          <w:sz w:val="24"/>
        </w:rPr>
        <w:t xml:space="preserve"> </w:t>
      </w:r>
    </w:p>
    <w:p w:rsidR="00582958" w:rsidRPr="00305BAE" w:rsidRDefault="00A77C5D" w:rsidP="00A77C5D">
      <w:pPr>
        <w:widowControl w:val="0"/>
        <w:autoSpaceDE w:val="0"/>
        <w:ind w:firstLine="709"/>
        <w:jc w:val="right"/>
        <w:rPr>
          <w:sz w:val="22"/>
          <w:szCs w:val="22"/>
        </w:rPr>
      </w:pPr>
      <w:r>
        <w:rPr>
          <w:sz w:val="24"/>
        </w:rPr>
        <w:br w:type="page"/>
      </w:r>
      <w:r w:rsidR="00582958" w:rsidRPr="00305BAE">
        <w:rPr>
          <w:sz w:val="22"/>
          <w:szCs w:val="22"/>
        </w:rPr>
        <w:lastRenderedPageBreak/>
        <w:t>Таблица 1</w:t>
      </w:r>
    </w:p>
    <w:p w:rsidR="00441881" w:rsidRPr="00A77C5D" w:rsidRDefault="00441881" w:rsidP="00441881">
      <w:pPr>
        <w:widowControl w:val="0"/>
        <w:autoSpaceDE w:val="0"/>
        <w:ind w:firstLine="540"/>
        <w:jc w:val="center"/>
        <w:rPr>
          <w:b/>
          <w:sz w:val="24"/>
        </w:rPr>
      </w:pPr>
      <w:r w:rsidRPr="00A77C5D">
        <w:rPr>
          <w:b/>
          <w:sz w:val="24"/>
        </w:rPr>
        <w:t>Информация о реализации муниципальных программ муниципального образования Тверской области «Весьегонский район» за 201</w:t>
      </w:r>
      <w:r w:rsidR="009C530C">
        <w:rPr>
          <w:b/>
          <w:sz w:val="24"/>
        </w:rPr>
        <w:t>8</w:t>
      </w:r>
      <w:r w:rsidRPr="00A77C5D">
        <w:rPr>
          <w:b/>
          <w:sz w:val="24"/>
        </w:rPr>
        <w:t xml:space="preserve"> год</w:t>
      </w:r>
    </w:p>
    <w:p w:rsidR="00441881" w:rsidRPr="003E74A1" w:rsidRDefault="00441881">
      <w:pPr>
        <w:widowControl w:val="0"/>
        <w:autoSpaceDE w:val="0"/>
        <w:ind w:firstLine="540"/>
        <w:jc w:val="right"/>
        <w:rPr>
          <w:rFonts w:eastAsia="Times New Roman"/>
          <w:color w:val="000000"/>
          <w:sz w:val="24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40"/>
        <w:gridCol w:w="3728"/>
        <w:gridCol w:w="1134"/>
        <w:gridCol w:w="1701"/>
        <w:gridCol w:w="1559"/>
        <w:gridCol w:w="992"/>
      </w:tblGrid>
      <w:tr w:rsidR="00FF4B25" w:rsidRPr="00305BAE" w:rsidTr="004C7E42">
        <w:trPr>
          <w:trHeight w:val="8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Ед.</w:t>
            </w:r>
            <w:r w:rsidR="00C6010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Годы реализации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77C5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индекс </w:t>
            </w:r>
            <w:r w:rsidR="00A77C5D" w:rsidRPr="004C7E42">
              <w:rPr>
                <w:rFonts w:eastAsia="Times New Roman"/>
                <w:sz w:val="22"/>
                <w:szCs w:val="22"/>
                <w:lang w:eastAsia="ru-RU"/>
              </w:rPr>
              <w:t>освоения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бюджетных средств</w:t>
            </w:r>
          </w:p>
        </w:tc>
      </w:tr>
      <w:tr w:rsidR="00FF4B25" w:rsidRPr="00AB669B" w:rsidTr="004C7E4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9C530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План 201</w:t>
            </w:r>
            <w:r w:rsidR="009C530C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9C530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Факт 201</w:t>
            </w:r>
            <w:r w:rsidR="009C530C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4C7E42">
        <w:trPr>
          <w:trHeight w:val="4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F4B25" w:rsidRPr="00AB669B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4C7E42" w:rsidRDefault="00FF4B25" w:rsidP="00AB669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FF4B25" w:rsidRPr="00FF4B25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4C7E42" w:rsidRDefault="00FF4B25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B25" w:rsidRPr="0008484D" w:rsidRDefault="00FF4B25" w:rsidP="00FF4B25">
            <w:pPr>
              <w:suppressAutoHyphens w:val="0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FF4B25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тыс.руб</w:t>
            </w:r>
            <w:r w:rsidR="00305BAE" w:rsidRPr="0008484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3F3E48" w:rsidP="00FF5569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224 039,88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3F3E48" w:rsidP="00754211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213 304,81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B25" w:rsidRPr="0008484D" w:rsidRDefault="003F3E48" w:rsidP="00523CC2">
            <w:pPr>
              <w:suppressAutoHyphens w:val="0"/>
              <w:jc w:val="right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0,95</w:t>
            </w:r>
          </w:p>
        </w:tc>
      </w:tr>
      <w:tr w:rsidR="00B75A3E" w:rsidRPr="00ED509E" w:rsidTr="004C7E42">
        <w:trPr>
          <w:trHeight w:val="5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A3E" w:rsidRPr="004C7E42" w:rsidRDefault="00B75A3E" w:rsidP="009C530C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«Культура Весьегонского района» на 201</w:t>
            </w:r>
            <w:r w:rsidR="009C530C">
              <w:rPr>
                <w:b/>
                <w:sz w:val="22"/>
                <w:szCs w:val="22"/>
              </w:rPr>
              <w:t>8</w:t>
            </w:r>
            <w:r w:rsidRPr="004C7E42">
              <w:rPr>
                <w:b/>
                <w:sz w:val="22"/>
                <w:szCs w:val="22"/>
              </w:rPr>
              <w:t>-20</w:t>
            </w:r>
            <w:r w:rsidR="009C530C">
              <w:rPr>
                <w:b/>
                <w:sz w:val="22"/>
                <w:szCs w:val="22"/>
              </w:rPr>
              <w:t>23</w:t>
            </w:r>
            <w:r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B75A3E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9C530C" w:rsidP="0008484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32 194,78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9C530C" w:rsidP="007A2BF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31 955,19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3E" w:rsidRPr="004C7E42" w:rsidRDefault="009C530C" w:rsidP="008111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0,99</w:t>
            </w:r>
          </w:p>
        </w:tc>
      </w:tr>
      <w:tr w:rsidR="00F278A1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F278A1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8A1" w:rsidRPr="004C7E42" w:rsidRDefault="004C7E42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F278A1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библиотечного обслуживания населения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F278A1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FE7C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9 497,36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8A1" w:rsidRPr="004C7E42" w:rsidRDefault="009C530C" w:rsidP="008111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ED509E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4C7E42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культурно-досуговой деятельности учреждений культуры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C530C" w:rsidP="007A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16 145,79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C530C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9C530C" w:rsidP="007A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ED509E" w:rsidRPr="00ED509E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 </w:t>
            </w:r>
            <w:r w:rsidR="00ED509E" w:rsidRPr="004C7E42">
              <w:rPr>
                <w:rFonts w:eastAsia="Times New Roman"/>
                <w:sz w:val="22"/>
                <w:szCs w:val="22"/>
                <w:lang w:eastAsia="ru-RU"/>
              </w:rPr>
              <w:t>Развитие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A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4 962,98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4 919,23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A2BF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ED509E" w:rsidRPr="00ED509E" w:rsidTr="004C7E42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7A2B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C0B54" w:rsidP="00C656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0,98</w:t>
            </w:r>
          </w:p>
        </w:tc>
      </w:tr>
      <w:tr w:rsidR="00ED509E" w:rsidRPr="00D1343E" w:rsidTr="004C7E42">
        <w:trPr>
          <w:trHeight w:val="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D677F6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3D3E09" w:rsidRPr="004C7E42">
              <w:rPr>
                <w:b/>
                <w:sz w:val="22"/>
                <w:szCs w:val="22"/>
              </w:rPr>
              <w:t xml:space="preserve">муниципального образования Тверской области «Весьегонский район» </w:t>
            </w:r>
            <w:r w:rsidRPr="004C7E42">
              <w:rPr>
                <w:b/>
                <w:sz w:val="22"/>
                <w:szCs w:val="22"/>
              </w:rPr>
              <w:t>«Развитие системы образования Весьегонского района</w:t>
            </w:r>
            <w:r w:rsidR="003D3E09" w:rsidRPr="004C7E42">
              <w:rPr>
                <w:b/>
                <w:sz w:val="22"/>
                <w:szCs w:val="22"/>
              </w:rPr>
              <w:t xml:space="preserve">» </w:t>
            </w:r>
            <w:r w:rsidRPr="004C7E42">
              <w:rPr>
                <w:b/>
                <w:sz w:val="22"/>
                <w:szCs w:val="22"/>
              </w:rPr>
              <w:t xml:space="preserve">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136 011,32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75421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130 556,42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</w:tr>
      <w:tr w:rsidR="00ED509E" w:rsidRPr="001D1B1C" w:rsidTr="004C7E42">
        <w:trPr>
          <w:trHeight w:val="5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305BAE" w:rsidP="00305BAE">
            <w:pPr>
              <w:jc w:val="both"/>
              <w:rPr>
                <w:bCs/>
                <w:sz w:val="22"/>
                <w:szCs w:val="22"/>
              </w:rPr>
            </w:pPr>
            <w:r w:rsidRPr="004C7E42">
              <w:rPr>
                <w:bCs/>
                <w:sz w:val="22"/>
                <w:szCs w:val="22"/>
              </w:rPr>
              <w:t xml:space="preserve">Подпрограмма 1 </w:t>
            </w:r>
            <w:r w:rsidR="00ED509E" w:rsidRPr="004C7E42">
              <w:rPr>
                <w:bCs/>
                <w:sz w:val="22"/>
                <w:szCs w:val="22"/>
              </w:rPr>
              <w:t>Организация 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305BA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41 941,53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2F59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38 911,16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0,93</w:t>
            </w:r>
          </w:p>
        </w:tc>
      </w:tr>
      <w:tr w:rsidR="00ED509E" w:rsidRPr="001D1B1C" w:rsidTr="004C7E42">
        <w:trPr>
          <w:trHeight w:val="54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С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овершенствование системы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80 943,75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79 061,87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0,98</w:t>
            </w:r>
          </w:p>
        </w:tc>
      </w:tr>
      <w:tr w:rsidR="00ED509E" w:rsidRPr="001D1B1C" w:rsidTr="004C7E42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305BA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3</w:t>
            </w:r>
            <w:r w:rsidR="00305BAE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5 471,06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1D1B1C" w:rsidRPr="001D1B1C" w:rsidTr="004C7E42">
        <w:trPr>
          <w:trHeight w:val="8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4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Комплексная безопасность образовательных организаций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2 203,83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2 143,64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1D1B1C" w:rsidRPr="001D1B1C" w:rsidTr="004C7E4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5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Укрепление здоровья детей и подростков  в образовательных организациях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9060B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</w:tr>
      <w:tr w:rsidR="00291B9B" w:rsidRPr="001D1B1C" w:rsidTr="004C7E42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B9B" w:rsidRPr="004C7E42" w:rsidRDefault="00291B9B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6  Осуществление государственных полномочий по выплате компенсации расходов по оплате жилых помещений отопления, освещения педагогическим работникам, проживающим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91B9B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B9B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1D1B1C" w:rsidRPr="001D1B1C" w:rsidTr="002F59FE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B1C" w:rsidRPr="004C7E42" w:rsidRDefault="001D1B1C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Обеспечивающая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1D1B1C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B1C" w:rsidRPr="004C7E42" w:rsidRDefault="002F59FE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0,99</w:t>
            </w:r>
          </w:p>
        </w:tc>
      </w:tr>
      <w:tr w:rsidR="00ED7F7E" w:rsidRPr="005B5489" w:rsidTr="002F59FE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4C7E42" w:rsidRDefault="00ED7F7E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E" w:rsidRPr="00531B5C" w:rsidRDefault="00ED7F7E" w:rsidP="00D677F6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31B5C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</w:t>
            </w:r>
            <w:r w:rsidRPr="00531B5C">
              <w:rPr>
                <w:b/>
                <w:sz w:val="22"/>
                <w:szCs w:val="22"/>
              </w:rPr>
              <w:lastRenderedPageBreak/>
              <w:t xml:space="preserve">район» «Развитие физической культуры и спорта в Весьегонском районе»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531B5C" w:rsidRDefault="00ED7F7E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b/>
                <w:sz w:val="22"/>
                <w:szCs w:val="22"/>
                <w:lang w:eastAsia="ru-RU"/>
              </w:rPr>
              <w:lastRenderedPageBreak/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7E" w:rsidRPr="00531B5C" w:rsidRDefault="002F59FE" w:rsidP="00531B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7F7E" w:rsidRPr="00531B5C" w:rsidRDefault="002F59FE" w:rsidP="00531B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7E" w:rsidRPr="00531B5C" w:rsidRDefault="002F59FE" w:rsidP="00531B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0,55</w:t>
            </w:r>
          </w:p>
        </w:tc>
      </w:tr>
      <w:tr w:rsidR="00921757" w:rsidRPr="00921757" w:rsidTr="002F59FE">
        <w:trPr>
          <w:trHeight w:val="1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4C7E42" w:rsidRDefault="00921757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757" w:rsidRPr="00531B5C" w:rsidRDefault="00921757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Подпрограмма 1. Развитие физкультурно-оздоровительного движения среди всех возрастных групп и категорий населения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921757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531B5C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757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0,96</w:t>
            </w:r>
          </w:p>
        </w:tc>
      </w:tr>
      <w:tr w:rsidR="00531B5C" w:rsidRPr="00921757" w:rsidTr="00531B5C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4C7E42" w:rsidRDefault="00531B5C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1B5C" w:rsidRPr="00531B5C" w:rsidRDefault="00531B5C" w:rsidP="00531B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31B5C">
              <w:rPr>
                <w:rFonts w:eastAsia="Times New Roman"/>
                <w:sz w:val="22"/>
                <w:szCs w:val="22"/>
                <w:lang w:eastAsia="ru-RU"/>
              </w:rPr>
              <w:t xml:space="preserve">. </w:t>
            </w:r>
            <w:r w:rsidR="00E8766D" w:rsidRPr="00E8766D">
              <w:rPr>
                <w:rFonts w:eastAsia="Times New Roman"/>
                <w:sz w:val="22"/>
                <w:szCs w:val="22"/>
                <w:lang w:eastAsia="ru-RU"/>
              </w:rPr>
              <w:t>Обеспечение сохранности плоскостных сооружений и безопасной их эксплуатации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531B5C" w:rsidP="00011F72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31B5C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5C" w:rsidRPr="00531B5C" w:rsidRDefault="002F59FE" w:rsidP="00531B5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A7984" w:rsidRPr="0049448A" w:rsidTr="004C7E42">
        <w:trPr>
          <w:trHeight w:val="11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D677F6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664C05" w:rsidRPr="004C7E42">
              <w:rPr>
                <w:b/>
                <w:sz w:val="22"/>
                <w:szCs w:val="22"/>
              </w:rPr>
              <w:t>муниципального образования Тверской области «Весьегонский район»</w:t>
            </w:r>
            <w:r w:rsidR="009060B7" w:rsidRPr="004C7E42">
              <w:rPr>
                <w:b/>
                <w:sz w:val="22"/>
                <w:szCs w:val="22"/>
              </w:rPr>
              <w:t xml:space="preserve"> </w:t>
            </w:r>
            <w:r w:rsidRPr="004C7E42">
              <w:rPr>
                <w:b/>
                <w:sz w:val="22"/>
                <w:szCs w:val="22"/>
              </w:rPr>
              <w:t>«О дополнительных мерах по социальной поддержке населения Весьегонского района</w:t>
            </w:r>
            <w:r w:rsidR="00664C05" w:rsidRPr="004C7E42">
              <w:rPr>
                <w:b/>
                <w:sz w:val="22"/>
                <w:szCs w:val="22"/>
              </w:rPr>
              <w:t xml:space="preserve">» </w:t>
            </w:r>
            <w:r w:rsidRPr="004C7E42">
              <w:rPr>
                <w:b/>
                <w:sz w:val="22"/>
                <w:szCs w:val="22"/>
              </w:rPr>
              <w:t xml:space="preserve">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2F59FE" w:rsidP="00134F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3 840,22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2F59FE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3 698,05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2F59FE" w:rsidP="00D677F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</w:tr>
      <w:tr w:rsidR="009A7984" w:rsidRPr="0049448A" w:rsidTr="004C7E42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C7E42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Социальная поддержка семьи и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677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677F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D677F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</w:tr>
      <w:tr w:rsidR="009A7984" w:rsidRPr="0049448A" w:rsidTr="004C7E42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4C7E4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Содействие развитию здравоохранения Весьегонского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B4C" w:rsidRPr="004C7E42" w:rsidRDefault="000D2B4C" w:rsidP="000D2B4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0,83</w:t>
            </w:r>
          </w:p>
        </w:tc>
      </w:tr>
      <w:tr w:rsidR="009A7984" w:rsidRPr="0049448A" w:rsidTr="004C7E42">
        <w:trPr>
          <w:trHeight w:val="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3 Обеспечение жильём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2 857,80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9060B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9A7984" w:rsidRPr="00FF4B25" w:rsidTr="004C7E42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984" w:rsidRPr="004C7E42" w:rsidRDefault="009A7984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4 Социальная поддержка ветеранов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984" w:rsidRPr="004C7E42" w:rsidRDefault="009A7984" w:rsidP="009060B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984" w:rsidRPr="004C7E42" w:rsidRDefault="000D2B4C" w:rsidP="00D306D5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0,88</w:t>
            </w:r>
          </w:p>
        </w:tc>
      </w:tr>
      <w:tr w:rsidR="00EC0552" w:rsidRPr="00EC0552" w:rsidTr="004C7E42">
        <w:trPr>
          <w:trHeight w:val="1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EC0552" w:rsidP="00FF4B25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552" w:rsidRPr="004C7E42" w:rsidRDefault="00EC0552" w:rsidP="00D306D5">
            <w:pPr>
              <w:suppressAutoHyphens w:val="0"/>
              <w:jc w:val="both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«Молоде</w:t>
            </w:r>
            <w:r w:rsidR="00D306D5">
              <w:rPr>
                <w:b/>
                <w:sz w:val="22"/>
                <w:szCs w:val="22"/>
              </w:rPr>
              <w:t xml:space="preserve">жь Весьегонского района»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EC0552" w:rsidP="009060B7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EC055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D306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52" w:rsidRPr="004C7E42" w:rsidRDefault="000D2B4C" w:rsidP="00D306D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0,96</w:t>
            </w:r>
          </w:p>
        </w:tc>
      </w:tr>
      <w:tr w:rsidR="00ED509E" w:rsidRPr="0049448A" w:rsidTr="004C7E42">
        <w:trPr>
          <w:trHeight w:val="11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9060B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9060B7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Создание условий для вовлечения молодежи в общественно-политическ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социально-экономическ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культурн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ую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жизн</w:t>
            </w:r>
            <w:r w:rsidR="009060B7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ь</w:t>
            </w:r>
            <w:r w:rsidR="00BF1EED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общества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D306D5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D306D5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D306D5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0,96</w:t>
            </w:r>
          </w:p>
        </w:tc>
      </w:tr>
      <w:tr w:rsidR="00ED509E" w:rsidRPr="0049448A" w:rsidTr="004C7E42">
        <w:trPr>
          <w:trHeight w:val="8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09E" w:rsidRPr="004C7E42" w:rsidRDefault="00ED509E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F1EED" w:rsidRPr="004C7E42">
              <w:rPr>
                <w:rFonts w:eastAsia="Times New Roman"/>
                <w:sz w:val="22"/>
                <w:szCs w:val="22"/>
                <w:lang w:eastAsia="ru-RU"/>
              </w:rPr>
              <w:t>Содействие в обеспечении жильем молодых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ED509E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F10A0F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4724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4724E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09E" w:rsidRPr="004C7E42" w:rsidRDefault="000D2B4C" w:rsidP="004724E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765D6A" w:rsidRPr="00765D6A" w:rsidTr="004C7E42">
        <w:trPr>
          <w:trHeight w:val="14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52272E" w:rsidP="0052272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D6A" w:rsidRPr="004C7E42" w:rsidRDefault="00765D6A" w:rsidP="006C35F2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7E42">
              <w:rPr>
                <w:b/>
                <w:color w:val="000000"/>
                <w:sz w:val="22"/>
                <w:szCs w:val="22"/>
              </w:rPr>
              <w:t xml:space="preserve">«Патриотическое воспитание молодежи Весьегонского района»  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6C35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6C35F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1 279,06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EB7D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0,87</w:t>
            </w:r>
          </w:p>
        </w:tc>
      </w:tr>
      <w:tr w:rsidR="00765D6A" w:rsidRPr="00765D6A" w:rsidTr="004C7E42">
        <w:trPr>
          <w:trHeight w:val="7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6C35F2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1.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Развитие МУ «МСПЦ «Кировец»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6C35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6C35F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1 279,06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5D1A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</w:t>
            </w:r>
          </w:p>
        </w:tc>
      </w:tr>
      <w:tr w:rsidR="00765D6A" w:rsidRPr="00765D6A" w:rsidTr="004C7E42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Cs/>
                <w:sz w:val="22"/>
                <w:szCs w:val="22"/>
                <w:lang w:eastAsia="ru-RU"/>
              </w:rPr>
              <w:t>Подпрограмма  2.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 Обустройство территории для занятий воспитанников МУ «МСПЦ «Кировец» водными видами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4724E6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724E6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4724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4724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4724E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65D6A" w:rsidRPr="00DD3FB7" w:rsidTr="004C7E42">
        <w:trPr>
          <w:trHeight w:val="8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52272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D6A" w:rsidRPr="004C7E42" w:rsidRDefault="00765D6A" w:rsidP="00923FF3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туризма в Весьегонском районе</w:t>
            </w:r>
            <w:r w:rsidR="00E8766D">
              <w:rPr>
                <w:b/>
                <w:sz w:val="22"/>
                <w:szCs w:val="22"/>
              </w:rPr>
              <w:t xml:space="preserve"> Тверской области</w:t>
            </w:r>
            <w:r w:rsidRPr="004C7E42">
              <w:rPr>
                <w:b/>
                <w:sz w:val="22"/>
                <w:szCs w:val="22"/>
              </w:rPr>
              <w:t xml:space="preserve">»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765D6A" w:rsidP="00305BAE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</w:t>
            </w:r>
            <w:r w:rsidR="005D1AAE"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923F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D6A" w:rsidRPr="004C7E42" w:rsidRDefault="0052272E" w:rsidP="00923F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D6A" w:rsidRPr="004C7E42" w:rsidRDefault="0052272E" w:rsidP="00923FF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0,98</w:t>
            </w:r>
          </w:p>
        </w:tc>
      </w:tr>
      <w:tr w:rsidR="00DD3FB7" w:rsidRPr="00DD3FB7" w:rsidTr="004C7E42">
        <w:trPr>
          <w:trHeight w:val="9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1. Создание условий для комплексного развития туристской отрасли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0,98</w:t>
            </w:r>
          </w:p>
        </w:tc>
      </w:tr>
      <w:tr w:rsidR="00DD3FB7" w:rsidRPr="00DD3FB7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52272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923FF3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малого и среднего предпринимательства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DD3FB7" w:rsidRPr="00FF4B25" w:rsidTr="004C7E42">
        <w:trPr>
          <w:trHeight w:val="8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52272E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1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52272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Содействие развитию  субъектов малого и среднего  предпринимательства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DD3FB7" w:rsidRPr="00DD3FB7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52272E" w:rsidP="00FF4B25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923FF3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7E42">
              <w:rPr>
                <w:b/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Весьегонского района» </w:t>
            </w:r>
            <w:r w:rsidR="00923FF3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446,10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0,94</w:t>
            </w:r>
          </w:p>
        </w:tc>
      </w:tr>
      <w:tr w:rsidR="00DD3FB7" w:rsidRPr="006F1D8B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4724E6" w:rsidP="004724E6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DD3FB7" w:rsidRPr="004C7E42">
              <w:rPr>
                <w:rFonts w:eastAsia="Times New Roman"/>
                <w:sz w:val="22"/>
                <w:szCs w:val="22"/>
                <w:lang w:eastAsia="ru-RU"/>
              </w:rPr>
              <w:t>Повышение правопорядка и общественной безопасности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A379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A379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D3FB7" w:rsidRPr="006F1D8B" w:rsidTr="004C7E42">
        <w:trPr>
          <w:trHeight w:val="10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2 Повышение безопасности дорожного движения на территории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4724E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DD3FB7" w:rsidRPr="006F1D8B" w:rsidTr="004C7E42">
        <w:trPr>
          <w:trHeight w:val="8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3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DD3FB7" w:rsidRPr="006F1D8B" w:rsidTr="004C7E4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Подпрограмма 4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Противодействие незаконному распространению и немедицинскому потреблению наркотиков, злоупотреблению алкоголем и табакокурению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305BAE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923FF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DD3FB7" w:rsidRPr="006F1D8B" w:rsidTr="004C7E42">
        <w:trPr>
          <w:trHeight w:val="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B7" w:rsidRPr="004C7E42" w:rsidRDefault="00DD3FB7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FB7" w:rsidRPr="004C7E42" w:rsidRDefault="00DD3FB7" w:rsidP="004724E6">
            <w:pPr>
              <w:suppressAutoHyphens w:val="0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Подпрограмма </w:t>
            </w:r>
            <w:r w:rsidR="004724E6"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5 </w:t>
            </w: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Повышение безопасности населения от угроз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DD3FB7" w:rsidP="004724E6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B7" w:rsidRPr="004C7E42" w:rsidRDefault="0052272E" w:rsidP="00731C9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1,00</w:t>
            </w:r>
          </w:p>
        </w:tc>
      </w:tr>
      <w:tr w:rsidR="006F1D8B" w:rsidRPr="006F1D8B" w:rsidTr="004C7E42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52272E">
            <w:pPr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  <w:r w:rsidR="0052272E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7C4651" w:rsidRDefault="006F1D8B" w:rsidP="00923FF3">
            <w:pPr>
              <w:suppressAutoHyphens w:val="0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7C4651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«Охрана окружающ</w:t>
            </w:r>
            <w:r w:rsidR="004724E6" w:rsidRPr="007C4651">
              <w:rPr>
                <w:b/>
                <w:sz w:val="22"/>
                <w:szCs w:val="22"/>
              </w:rPr>
              <w:t xml:space="preserve">ей среды» </w:t>
            </w:r>
            <w:r w:rsidR="00822B2C" w:rsidRPr="007C4651">
              <w:rPr>
                <w:b/>
                <w:sz w:val="22"/>
                <w:szCs w:val="22"/>
              </w:rPr>
              <w:t xml:space="preserve">на </w:t>
            </w:r>
            <w:r w:rsidR="0052272E" w:rsidRPr="007C4651">
              <w:rPr>
                <w:b/>
                <w:sz w:val="22"/>
                <w:szCs w:val="22"/>
              </w:rPr>
              <w:t>2018-2023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7C4651" w:rsidRDefault="006F1D8B" w:rsidP="004724E6">
            <w:pPr>
              <w:suppressAutoHyphens w:val="0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C46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тыс. руб</w:t>
            </w:r>
            <w:r w:rsidR="004724E6" w:rsidRPr="007C465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1,00</w:t>
            </w:r>
          </w:p>
        </w:tc>
      </w:tr>
      <w:tr w:rsidR="006F1D8B" w:rsidRPr="00FF4B25" w:rsidTr="004C7E42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4C7E42" w:rsidRDefault="006F1D8B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</w:t>
            </w:r>
            <w:r w:rsidR="007C4651">
              <w:rPr>
                <w:rFonts w:eastAsia="Times New Roman"/>
                <w:sz w:val="22"/>
                <w:szCs w:val="22"/>
                <w:lang w:eastAsia="ru-RU"/>
              </w:rPr>
              <w:t xml:space="preserve">Предотвращение экологически вредных последствий хозяйственной деятельности в интересах сохранения здоровья и развития общества на территории </w:t>
            </w:r>
            <w:r w:rsidR="007C465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муниципального образования Тверской области «Весьегонский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6F1D8B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</w:t>
            </w:r>
            <w:r w:rsidR="00C20FD0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4C7E42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7C4651" w:rsidRPr="00FF4B25" w:rsidTr="004C7E42">
        <w:trPr>
          <w:trHeight w:val="7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4651" w:rsidRPr="004C7E42" w:rsidRDefault="007C4651" w:rsidP="00FF4B25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4651" w:rsidRPr="004C7E42" w:rsidRDefault="007C4651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2. Повышение качества информационного обеспечения и экологического воспитания населения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651" w:rsidRPr="004C7E42" w:rsidRDefault="007C4651" w:rsidP="007C465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651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4651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651" w:rsidRDefault="007C4651" w:rsidP="00923F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74778C" w:rsidRPr="0074778C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78C" w:rsidRPr="007301FA" w:rsidRDefault="0074778C" w:rsidP="0052272E">
            <w:pPr>
              <w:suppressAutoHyphens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  <w:r w:rsidR="0052272E">
              <w:rPr>
                <w:rFonts w:eastAsia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52272E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Весьегонского района» </w:t>
            </w:r>
            <w:r w:rsidR="0052272E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C20FD0" w:rsidRPr="007301FA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18 206,41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C465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14 444,16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7C4651" w:rsidP="00145B3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183F76">
              <w:rPr>
                <w:b/>
                <w:sz w:val="22"/>
                <w:szCs w:val="22"/>
              </w:rPr>
              <w:t>79</w:t>
            </w:r>
          </w:p>
        </w:tc>
      </w:tr>
      <w:tr w:rsidR="0074778C" w:rsidRPr="00765D6A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C" w:rsidRPr="004C7E42" w:rsidRDefault="0074778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7C465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 1 </w:t>
            </w:r>
            <w:r w:rsidR="007C4651">
              <w:rPr>
                <w:rFonts w:eastAsia="Times New Roman"/>
                <w:sz w:val="22"/>
                <w:szCs w:val="22"/>
                <w:lang w:eastAsia="ru-RU"/>
              </w:rPr>
              <w:t>Обеспечение развития дорожного хозяйства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7C465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15 252,91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11 586,46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</w:tr>
      <w:tr w:rsidR="0074778C" w:rsidRPr="00765D6A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78C" w:rsidRPr="004C7E42" w:rsidRDefault="0074778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78C" w:rsidRPr="007301FA" w:rsidRDefault="0074778C" w:rsidP="00C20FD0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Т</w:t>
            </w: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ранспортное обслуживание населения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4778C" w:rsidP="00C20FD0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301FA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C20FD0" w:rsidRPr="007301FA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2 857,70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8C" w:rsidRPr="007301FA" w:rsidRDefault="007C4651" w:rsidP="007301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</w:t>
            </w:r>
          </w:p>
        </w:tc>
      </w:tr>
      <w:tr w:rsidR="006F1D8B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8B" w:rsidRPr="004C7E42" w:rsidRDefault="006F1D8B" w:rsidP="004E1FF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E227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872D8F" w:rsidRDefault="006F1D8B" w:rsidP="0022030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72D8F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</w:t>
            </w:r>
            <w:r w:rsidR="004E1FF7" w:rsidRPr="00872D8F">
              <w:rPr>
                <w:b/>
                <w:sz w:val="22"/>
                <w:szCs w:val="22"/>
              </w:rPr>
              <w:t xml:space="preserve"> </w:t>
            </w:r>
            <w:r w:rsidR="00822B2C" w:rsidRPr="00872D8F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6F1D8B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E66829" w:rsidP="00DC2D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23 379,16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E66829" w:rsidP="00E6682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23 148,84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872D8F" w:rsidRDefault="00E66829" w:rsidP="00DC2DE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</w:tr>
      <w:tr w:rsidR="006F1D8B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8B" w:rsidRPr="004C7E42" w:rsidRDefault="006F1D8B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D8B" w:rsidRPr="00872D8F" w:rsidRDefault="006F1D8B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П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овышение эффективности деятельности администрации Весьегонского района по реализации своих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6F1D8B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E66829" w:rsidP="00E668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1D8B" w:rsidRPr="00872D8F" w:rsidRDefault="00E66829" w:rsidP="00DC2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D8B" w:rsidRPr="00872D8F" w:rsidRDefault="00E66829" w:rsidP="00DC2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2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9E02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9E02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9E02B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3</w:t>
            </w:r>
            <w:r w:rsidR="004E1FF7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E668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5A7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5A705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4 Повышение качества и доступности муниципальных услуг в Весьегонском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5A705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5A7056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5A7056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E1FF7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Подпрограмма 5 Противодействие коррупции в администрации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731C9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496ED8" w:rsidRPr="00496ED8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A3787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6. </w:t>
            </w:r>
            <w:r w:rsidR="00A37875" w:rsidRPr="00872D8F">
              <w:rPr>
                <w:rFonts w:eastAsia="Times New Roman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Тверской области по организации деятельности по сбору (в том числе раздельному сбору), </w:t>
            </w:r>
            <w:r w:rsidR="00A37875" w:rsidRPr="00872D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743219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</w:t>
            </w:r>
            <w:r w:rsidR="00743219" w:rsidRPr="00872D8F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A3787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AE46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AE46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96ED8" w:rsidRPr="00496ED8" w:rsidTr="004C7E42">
        <w:trPr>
          <w:trHeight w:val="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872D8F" w:rsidRDefault="00496ED8" w:rsidP="0044188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Обеспечивающая подпрограмма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72D8F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872D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21 822,28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872D8F" w:rsidRDefault="00E66829" w:rsidP="00872D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21 595,88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872D8F" w:rsidRDefault="00E66829" w:rsidP="00872D8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E227DF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E227DF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220303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5 472,05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0,93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A93245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 1</w:t>
            </w:r>
            <w:r w:rsidR="005834E4" w:rsidRPr="005834E4">
              <w:rPr>
                <w:rFonts w:eastAsia="Times New Roman"/>
                <w:sz w:val="22"/>
                <w:szCs w:val="22"/>
                <w:lang w:eastAsia="ru-RU"/>
              </w:rPr>
              <w:t xml:space="preserve">  Обеспечение сбалансированности и устойчивости бюджета Весьегонского района и бюджетов муниципальных образований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496ED8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ED8" w:rsidRPr="004C7E42" w:rsidRDefault="00496ED8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6ED8" w:rsidRPr="004C7E42" w:rsidRDefault="00496ED8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</w:t>
            </w:r>
            <w:r w:rsidR="006823D3" w:rsidRPr="004C7E42">
              <w:rPr>
                <w:rFonts w:eastAsia="Times New Roman"/>
                <w:sz w:val="22"/>
                <w:szCs w:val="22"/>
                <w:lang w:eastAsia="ru-RU"/>
              </w:rPr>
              <w:t>Повышение качества организации бюджетного процесса и эффективности использования средств бюджета Весьегонского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496ED8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</w:t>
            </w:r>
            <w:r w:rsidR="001F4E18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E227DF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ED8" w:rsidRPr="004C7E42" w:rsidRDefault="00E227DF" w:rsidP="00731C9E">
            <w:pPr>
              <w:suppressAutoHyphens w:val="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D8" w:rsidRPr="004C7E42" w:rsidRDefault="00E227DF" w:rsidP="00731C9E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1,00</w:t>
            </w:r>
          </w:p>
        </w:tc>
      </w:tr>
      <w:tr w:rsidR="006823D3" w:rsidRPr="006823D3" w:rsidTr="004C7E42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16780D" w:rsidP="0016780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bCs/>
                <w:sz w:val="22"/>
                <w:szCs w:val="22"/>
              </w:rPr>
              <w:t>О</w:t>
            </w:r>
            <w:r w:rsidR="006823D3" w:rsidRPr="004C7E42">
              <w:rPr>
                <w:bCs/>
                <w:sz w:val="22"/>
                <w:szCs w:val="22"/>
              </w:rPr>
              <w:t xml:space="preserve">беспечивающая подпрограмма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305BAE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5 472,05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5 112,66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0,93</w:t>
            </w:r>
          </w:p>
        </w:tc>
      </w:tr>
      <w:tr w:rsidR="006823D3" w:rsidRPr="006823D3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D3" w:rsidRPr="004C7E42" w:rsidRDefault="006823D3" w:rsidP="00552E19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220303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«Информационное обеспечение населения Весьегонского района»  </w:t>
            </w:r>
            <w:r w:rsidR="00822B2C" w:rsidRPr="004C7E42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A93245">
            <w:pPr>
              <w:suppressAutoHyphens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A93245" w:rsidRPr="004C7E42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1 605,29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731C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1,00</w:t>
            </w:r>
          </w:p>
        </w:tc>
      </w:tr>
      <w:tr w:rsidR="006823D3" w:rsidRPr="00FF4B25" w:rsidTr="004C7E42">
        <w:trPr>
          <w:trHeight w:val="7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D3" w:rsidRPr="004C7E42" w:rsidRDefault="006823D3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D3" w:rsidRPr="004C7E42" w:rsidRDefault="006823D3" w:rsidP="00E227DF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 Совершенствование, развитие, повышение эффективности функционирования </w:t>
            </w:r>
            <w:r w:rsidR="00E227DF">
              <w:rPr>
                <w:rFonts w:eastAsia="Times New Roman"/>
                <w:sz w:val="22"/>
                <w:szCs w:val="22"/>
                <w:lang w:eastAsia="ru-RU"/>
              </w:rPr>
              <w:t>информационного обеспечения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6823D3" w:rsidP="00A93245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D3" w:rsidRPr="004C7E42" w:rsidRDefault="00E227DF" w:rsidP="00220303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1 605,29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D3" w:rsidRPr="004C7E42" w:rsidRDefault="00E227DF" w:rsidP="00731C9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1,00</w:t>
            </w:r>
          </w:p>
        </w:tc>
      </w:tr>
      <w:tr w:rsidR="008B1144" w:rsidRPr="00220303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552E19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</w:t>
            </w:r>
            <w:r w:rsid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220303" w:rsidRDefault="008B1144" w:rsidP="005834E4">
            <w:pPr>
              <w:suppressAutoHyphens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220303">
              <w:rPr>
                <w:b/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</w:t>
            </w:r>
            <w:r w:rsidR="005834E4">
              <w:rPr>
                <w:b/>
                <w:sz w:val="22"/>
                <w:szCs w:val="22"/>
              </w:rPr>
              <w:t>ий район»</w:t>
            </w:r>
            <w:r w:rsidRPr="00220303">
              <w:rPr>
                <w:b/>
                <w:sz w:val="22"/>
                <w:szCs w:val="22"/>
              </w:rPr>
              <w:t xml:space="preserve"> </w:t>
            </w:r>
            <w:r w:rsidR="00822B2C" w:rsidRPr="00220303">
              <w:rPr>
                <w:b/>
                <w:sz w:val="22"/>
                <w:szCs w:val="22"/>
              </w:rPr>
              <w:t xml:space="preserve">на </w:t>
            </w:r>
            <w:r w:rsidR="0052272E" w:rsidRPr="004C7E42">
              <w:rPr>
                <w:b/>
                <w:sz w:val="22"/>
                <w:szCs w:val="22"/>
              </w:rPr>
              <w:t>201</w:t>
            </w:r>
            <w:r w:rsidR="0052272E">
              <w:rPr>
                <w:b/>
                <w:sz w:val="22"/>
                <w:szCs w:val="22"/>
              </w:rPr>
              <w:t>8</w:t>
            </w:r>
            <w:r w:rsidR="0052272E" w:rsidRPr="004C7E42">
              <w:rPr>
                <w:b/>
                <w:sz w:val="22"/>
                <w:szCs w:val="22"/>
              </w:rPr>
              <w:t>-20</w:t>
            </w:r>
            <w:r w:rsidR="0052272E">
              <w:rPr>
                <w:b/>
                <w:sz w:val="22"/>
                <w:szCs w:val="22"/>
              </w:rPr>
              <w:t>23</w:t>
            </w:r>
            <w:r w:rsidR="0052272E" w:rsidRPr="004C7E42">
              <w:rPr>
                <w:b/>
                <w:sz w:val="22"/>
                <w:szCs w:val="22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8B1144" w:rsidP="00A93245">
            <w:pPr>
              <w:jc w:val="center"/>
              <w:rPr>
                <w:b/>
                <w:sz w:val="22"/>
                <w:szCs w:val="22"/>
              </w:rPr>
            </w:pPr>
            <w:r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t>тыс. руб</w:t>
            </w:r>
            <w:r w:rsidR="00A93245" w:rsidRPr="00220303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E227DF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220303" w:rsidRDefault="00E227DF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220303" w:rsidRDefault="00E227DF" w:rsidP="008467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0,62</w:t>
            </w:r>
          </w:p>
        </w:tc>
      </w:tr>
      <w:tr w:rsidR="008B1144" w:rsidRPr="009F375C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A9324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Подпрограмма 1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Совершенствование структуры муниципального имущества муниципального образования Тверской области "Весьегонский район", обеспечивающего выполнение полномочий муни</w:t>
            </w:r>
            <w:r w:rsidR="00A93245" w:rsidRPr="004C7E42">
              <w:rPr>
                <w:rFonts w:eastAsia="Times New Roman"/>
                <w:sz w:val="22"/>
                <w:szCs w:val="22"/>
                <w:lang w:eastAsia="ru-RU"/>
              </w:rPr>
              <w:t>ц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ипального района и повышение эффективности его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433D05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</w:t>
            </w:r>
            <w:r w:rsidR="00433D05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327F96" w:rsidP="00327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327F96" w:rsidP="00327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E227DF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9F375C" w:rsidRDefault="00E227DF" w:rsidP="00327F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327F96">
              <w:rPr>
                <w:sz w:val="22"/>
                <w:szCs w:val="22"/>
              </w:rPr>
              <w:t>62</w:t>
            </w:r>
          </w:p>
        </w:tc>
      </w:tr>
      <w:tr w:rsidR="008B1144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144" w:rsidRPr="004C7E42" w:rsidRDefault="008B1144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144" w:rsidRPr="004C7E42" w:rsidRDefault="008B1144" w:rsidP="0016780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 Оформление права муниципальной собственности на землю под объектами недвижимости, находящимися в собственности муниципального </w:t>
            </w: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образования Тверской области "Весьегонский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8B1144" w:rsidP="00A42D03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тыс. руб</w:t>
            </w:r>
            <w:r w:rsidR="00A42D03" w:rsidRPr="004C7E42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E227DF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1144" w:rsidRPr="004C7E42" w:rsidRDefault="00E227DF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144" w:rsidRPr="00741976" w:rsidRDefault="00E227DF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552E19" w:rsidRDefault="00552E19" w:rsidP="00BD699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9F375C">
            <w:pPr>
              <w:autoSpaceDE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500990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500990">
              <w:rPr>
                <w:b/>
                <w:color w:val="000000"/>
                <w:sz w:val="22"/>
                <w:szCs w:val="22"/>
              </w:rPr>
              <w:t>«Развитие индивидуального жилищного строительства и личного подсобного хозяйства на территориях сельских поселений Весьегонского района</w:t>
            </w:r>
            <w:r w:rsidR="005834E4">
              <w:rPr>
                <w:b/>
                <w:color w:val="000000"/>
                <w:sz w:val="22"/>
                <w:szCs w:val="22"/>
              </w:rPr>
              <w:t xml:space="preserve"> Тверской области</w:t>
            </w:r>
            <w:r w:rsidRPr="00500990">
              <w:rPr>
                <w:b/>
                <w:color w:val="000000"/>
                <w:sz w:val="22"/>
                <w:szCs w:val="22"/>
              </w:rPr>
              <w:t xml:space="preserve">»  на </w:t>
            </w:r>
            <w:r w:rsidR="0052272E" w:rsidRPr="00500990">
              <w:rPr>
                <w:b/>
                <w:sz w:val="22"/>
                <w:szCs w:val="22"/>
              </w:rPr>
              <w:t>2018-2023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125,00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69,78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b/>
                <w:sz w:val="22"/>
                <w:szCs w:val="22"/>
              </w:rPr>
            </w:pPr>
            <w:r w:rsidRPr="00500990">
              <w:rPr>
                <w:b/>
                <w:sz w:val="22"/>
                <w:szCs w:val="22"/>
              </w:rPr>
              <w:t>0,56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511E9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1. </w:t>
            </w:r>
            <w:r w:rsidR="00511E95"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земельных участков для индивидуального жилищного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29,89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0,62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2. </w:t>
            </w:r>
            <w:r w:rsidR="00511E95" w:rsidRPr="00511E95">
              <w:rPr>
                <w:rFonts w:eastAsia="Times New Roman"/>
                <w:sz w:val="22"/>
                <w:szCs w:val="22"/>
                <w:lang w:eastAsia="ru-RU"/>
              </w:rPr>
              <w:t>Формирование приусадебных и полевых земельных участков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59,00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39,89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90" w:rsidRPr="00500990" w:rsidRDefault="00500990" w:rsidP="00500990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0,68</w:t>
            </w:r>
          </w:p>
        </w:tc>
      </w:tr>
      <w:tr w:rsidR="009F375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75C" w:rsidRPr="004C7E42" w:rsidRDefault="009F375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75C" w:rsidRPr="00500990" w:rsidRDefault="009F375C" w:rsidP="00511E95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 xml:space="preserve">Подпрограмма 3. </w:t>
            </w:r>
            <w:r w:rsidR="00511E95" w:rsidRPr="00511E95">
              <w:rPr>
                <w:rFonts w:eastAsia="Times New Roman"/>
                <w:sz w:val="22"/>
                <w:szCs w:val="22"/>
                <w:lang w:eastAsia="ru-RU"/>
              </w:rPr>
              <w:t>Установление на местности границ земельных участков, предоставленных многодетным семьям на территориях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9F375C" w:rsidP="00E1179C">
            <w:pPr>
              <w:jc w:val="center"/>
              <w:rPr>
                <w:sz w:val="22"/>
                <w:szCs w:val="22"/>
              </w:rPr>
            </w:pPr>
            <w:r w:rsidRPr="00500990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220303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75C" w:rsidRPr="00500990" w:rsidRDefault="00500990" w:rsidP="009F375C">
            <w:pPr>
              <w:jc w:val="right"/>
              <w:rPr>
                <w:sz w:val="22"/>
                <w:szCs w:val="22"/>
              </w:rPr>
            </w:pPr>
            <w:r w:rsidRPr="00500990">
              <w:rPr>
                <w:sz w:val="22"/>
                <w:szCs w:val="22"/>
              </w:rPr>
              <w:t>0,00</w:t>
            </w:r>
          </w:p>
        </w:tc>
      </w:tr>
      <w:tr w:rsidR="000D2B4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4C" w:rsidRPr="00552E19" w:rsidRDefault="00552E19" w:rsidP="00BD6997">
            <w:pPr>
              <w:suppressAutoHyphens w:val="0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552E19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4C" w:rsidRPr="004C27CE" w:rsidRDefault="000D2B4C" w:rsidP="000D2B4C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b/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«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Развитие сельского хозяйства в Весьегонском районе Тверской области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» на 201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8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>-20</w:t>
            </w:r>
            <w:r>
              <w:rPr>
                <w:b/>
                <w:bCs/>
                <w:sz w:val="22"/>
                <w:szCs w:val="22"/>
                <w:lang w:eastAsia="en-US" w:bidi="en-US"/>
              </w:rPr>
              <w:t>23</w:t>
            </w:r>
            <w:r w:rsidRPr="004C27CE">
              <w:rPr>
                <w:b/>
                <w:bCs/>
                <w:sz w:val="22"/>
                <w:szCs w:val="22"/>
                <w:lang w:eastAsia="en-US" w:bidi="en-US"/>
              </w:rPr>
              <w:t xml:space="preserve"> годы</w:t>
            </w:r>
            <w:r w:rsidRPr="004C27C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0D2B4C" w:rsidRDefault="000D2B4C" w:rsidP="00B16FBE">
            <w:pPr>
              <w:jc w:val="center"/>
              <w:rPr>
                <w:b/>
                <w:sz w:val="22"/>
                <w:szCs w:val="22"/>
              </w:rPr>
            </w:pPr>
            <w:r w:rsidRPr="000D2B4C">
              <w:rPr>
                <w:rFonts w:eastAsia="Times New Roman"/>
                <w:b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0D2B4C" w:rsidRDefault="000D2B4C" w:rsidP="002203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0D2B4C" w:rsidRDefault="000D2B4C" w:rsidP="00761AA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118,8</w:t>
            </w:r>
            <w:r w:rsidR="00761AA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C" w:rsidRPr="000D2B4C" w:rsidRDefault="000D2B4C" w:rsidP="009F375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0,99</w:t>
            </w:r>
          </w:p>
        </w:tc>
      </w:tr>
      <w:tr w:rsidR="000D2B4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4C" w:rsidRPr="004C7E42" w:rsidRDefault="000D2B4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4C" w:rsidRDefault="000D2B4C" w:rsidP="000D2B4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1. Предупреждение особо опасных заболеваний на территории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4C7E42" w:rsidRDefault="000D2B4C" w:rsidP="00B16FBE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0D2B4C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0D2B4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C" w:rsidRPr="009F375C" w:rsidRDefault="000D2B4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  <w:tr w:rsidR="000D2B4C" w:rsidRPr="008B1144" w:rsidTr="004C7E42">
        <w:trPr>
          <w:trHeight w:val="7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B4C" w:rsidRPr="004C7E42" w:rsidRDefault="000D2B4C" w:rsidP="00BD6997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B4C" w:rsidRDefault="000D2B4C" w:rsidP="009F375C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Подпрограмма 2. Сохранение (увеличение) поголовья молочного стада во всех категориях хозяйств Весьегонского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Pr="004C7E42" w:rsidRDefault="000D2B4C" w:rsidP="00B16FBE">
            <w:pPr>
              <w:jc w:val="center"/>
              <w:rPr>
                <w:sz w:val="22"/>
                <w:szCs w:val="22"/>
              </w:rPr>
            </w:pPr>
            <w:r w:rsidRPr="004C7E42">
              <w:rPr>
                <w:rFonts w:eastAsia="Times New Roman"/>
                <w:sz w:val="22"/>
                <w:szCs w:val="22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0D2B4C" w:rsidP="002203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B4C" w:rsidRDefault="000D2B4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4C" w:rsidRPr="009F375C" w:rsidRDefault="000D2B4C" w:rsidP="009F3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</w:tr>
    </w:tbl>
    <w:p w:rsidR="00582958" w:rsidRPr="00A42D03" w:rsidRDefault="00582958">
      <w:pPr>
        <w:autoSpaceDE w:val="0"/>
        <w:ind w:firstLine="709"/>
        <w:jc w:val="both"/>
        <w:rPr>
          <w:rFonts w:eastAsia="Times New Roman"/>
          <w:color w:val="000000"/>
          <w:sz w:val="24"/>
        </w:rPr>
      </w:pPr>
      <w:r w:rsidRPr="00A42D03">
        <w:rPr>
          <w:color w:val="000000"/>
          <w:sz w:val="24"/>
        </w:rPr>
        <w:t xml:space="preserve">В соответствии с требованиями Порядка, оценка эффективности реализации муниципальных программ осуществлялась на основании Методики оценки эффективности реализации муниципальной программы </w:t>
      </w:r>
      <w:r w:rsidR="000605EE" w:rsidRPr="00A42D03">
        <w:rPr>
          <w:color w:val="000000"/>
          <w:sz w:val="24"/>
        </w:rPr>
        <w:t xml:space="preserve">Весьегонского района </w:t>
      </w:r>
      <w:r w:rsidR="00A42D03">
        <w:rPr>
          <w:color w:val="000000"/>
          <w:sz w:val="24"/>
        </w:rPr>
        <w:t>Т</w:t>
      </w:r>
      <w:r w:rsidR="000605EE" w:rsidRPr="00A42D03">
        <w:rPr>
          <w:color w:val="000000"/>
          <w:sz w:val="24"/>
        </w:rPr>
        <w:t>верской области</w:t>
      </w:r>
      <w:r w:rsidRPr="00A42D03">
        <w:rPr>
          <w:color w:val="000000"/>
          <w:sz w:val="24"/>
        </w:rPr>
        <w:t xml:space="preserve">, утвержденной </w:t>
      </w:r>
      <w:r w:rsidR="00461A61" w:rsidRPr="00A42D03">
        <w:rPr>
          <w:color w:val="000000"/>
          <w:sz w:val="24"/>
        </w:rPr>
        <w:t xml:space="preserve">постановлением администрации </w:t>
      </w:r>
      <w:r w:rsidR="000605EE" w:rsidRPr="00A42D03">
        <w:rPr>
          <w:color w:val="000000"/>
          <w:sz w:val="24"/>
        </w:rPr>
        <w:t>Весьегонского района</w:t>
      </w:r>
      <w:r w:rsidR="00461A61" w:rsidRPr="00A42D03">
        <w:rPr>
          <w:color w:val="000000"/>
          <w:sz w:val="24"/>
        </w:rPr>
        <w:t xml:space="preserve"> от 1</w:t>
      </w:r>
      <w:r w:rsidR="000605EE" w:rsidRPr="00A42D03">
        <w:rPr>
          <w:color w:val="000000"/>
          <w:sz w:val="24"/>
        </w:rPr>
        <w:t>4</w:t>
      </w:r>
      <w:r w:rsidR="00461A61" w:rsidRPr="00A42D03">
        <w:rPr>
          <w:color w:val="000000"/>
          <w:sz w:val="24"/>
        </w:rPr>
        <w:t xml:space="preserve">.08.2013 г № </w:t>
      </w:r>
      <w:r w:rsidR="000605EE" w:rsidRPr="00A42D03">
        <w:rPr>
          <w:color w:val="000000"/>
          <w:sz w:val="24"/>
        </w:rPr>
        <w:t>473</w:t>
      </w:r>
      <w:r w:rsidR="00461A61" w:rsidRPr="00A42D03">
        <w:rPr>
          <w:color w:val="000000"/>
          <w:sz w:val="24"/>
        </w:rPr>
        <w:t>.</w:t>
      </w:r>
      <w:r w:rsidRPr="00A42D03">
        <w:rPr>
          <w:color w:val="000000"/>
          <w:sz w:val="24"/>
        </w:rPr>
        <w:t xml:space="preserve"> </w:t>
      </w:r>
    </w:p>
    <w:p w:rsidR="00B206E8" w:rsidRDefault="00582958" w:rsidP="00EC156D">
      <w:pPr>
        <w:autoSpaceDE w:val="0"/>
        <w:ind w:firstLine="709"/>
        <w:jc w:val="both"/>
        <w:rPr>
          <w:sz w:val="24"/>
        </w:rPr>
      </w:pPr>
      <w:r w:rsidRPr="00A42D03">
        <w:rPr>
          <w:rFonts w:eastAsia="Times New Roman"/>
          <w:color w:val="000000"/>
          <w:sz w:val="24"/>
        </w:rPr>
        <w:t>Решение об эффективности (неэффективности) реализации муниципальных программ</w:t>
      </w:r>
      <w:r w:rsidRPr="00A42D03">
        <w:rPr>
          <w:sz w:val="24"/>
        </w:rPr>
        <w:t xml:space="preserve"> в 201</w:t>
      </w:r>
      <w:r w:rsidR="00327F96">
        <w:rPr>
          <w:sz w:val="24"/>
        </w:rPr>
        <w:t>8</w:t>
      </w:r>
      <w:r w:rsidRPr="00A42D03">
        <w:rPr>
          <w:sz w:val="24"/>
        </w:rPr>
        <w:t xml:space="preserve"> году принималось, исходя из значений критерия эффективности реализации муницип</w:t>
      </w:r>
      <w:r w:rsidR="00B5798A" w:rsidRPr="00A42D03">
        <w:rPr>
          <w:sz w:val="24"/>
        </w:rPr>
        <w:t>альных программ, приведенных в Т</w:t>
      </w:r>
      <w:r w:rsidRPr="00A42D03">
        <w:rPr>
          <w:sz w:val="24"/>
        </w:rPr>
        <w:t>аблице 2.</w:t>
      </w:r>
    </w:p>
    <w:p w:rsidR="00582958" w:rsidRPr="00A42D03" w:rsidRDefault="00582958">
      <w:pPr>
        <w:autoSpaceDE w:val="0"/>
        <w:ind w:firstLine="540"/>
        <w:jc w:val="right"/>
        <w:rPr>
          <w:sz w:val="22"/>
          <w:szCs w:val="22"/>
        </w:rPr>
      </w:pPr>
      <w:r w:rsidRPr="00A42D03">
        <w:rPr>
          <w:sz w:val="22"/>
          <w:szCs w:val="22"/>
        </w:rPr>
        <w:t>Таблица 2</w:t>
      </w:r>
    </w:p>
    <w:p w:rsidR="00441881" w:rsidRPr="00A42D03" w:rsidRDefault="00441881" w:rsidP="00441881">
      <w:pPr>
        <w:autoSpaceDE w:val="0"/>
        <w:ind w:firstLine="540"/>
        <w:jc w:val="center"/>
        <w:rPr>
          <w:b/>
          <w:sz w:val="24"/>
        </w:rPr>
      </w:pPr>
      <w:r w:rsidRPr="00A42D03">
        <w:rPr>
          <w:b/>
          <w:sz w:val="24"/>
        </w:rPr>
        <w:t>Оценка эффективности реализации муниципальных программ</w:t>
      </w:r>
    </w:p>
    <w:tbl>
      <w:tblPr>
        <w:tblW w:w="9639" w:type="dxa"/>
        <w:tblInd w:w="108" w:type="dxa"/>
        <w:tblLayout w:type="fixed"/>
        <w:tblLook w:val="0000"/>
      </w:tblPr>
      <w:tblGrid>
        <w:gridCol w:w="583"/>
        <w:gridCol w:w="6363"/>
        <w:gridCol w:w="2693"/>
      </w:tblGrid>
      <w:tr w:rsidR="00582958" w:rsidTr="00AB669B">
        <w:trPr>
          <w:trHeight w:val="1006"/>
          <w:tblHeader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№</w:t>
            </w:r>
          </w:p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Оценка эффективности реализации муниципальной программы в отчетном периоде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Значение в отчетном финансовом году критерия эффективности реализации муниципальной программы</w:t>
            </w:r>
          </w:p>
        </w:tc>
      </w:tr>
      <w:tr w:rsidR="00582958" w:rsidTr="00AB669B">
        <w:trPr>
          <w:trHeight w:val="58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569" w:dyaOrig="3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5pt" o:ole="" filled="t">
                  <v:fill color2="black"/>
                  <v:imagedata r:id="rId8" o:title=""/>
                </v:shape>
                <o:OLEObject Type="Embed" ProgID="Equation.3" ShapeID="_x0000_i1025" DrawAspect="Content" ObjectID="_1624282893" r:id="rId9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 xml:space="preserve">Муниципальная программа реализована в отчетном периоде </w:t>
            </w:r>
            <w:r w:rsidRPr="004E0B0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неэффективно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70" w:dyaOrig="302">
                <v:shape id="_x0000_i1026" type="#_x0000_t75" style="width:53.25pt;height:15pt" o:ole="" filled="t">
                  <v:fill color2="black"/>
                  <v:imagedata r:id="rId10" o:title=""/>
                </v:shape>
                <o:OLEObject Type="Embed" ProgID="Equation.3" ShapeID="_x0000_i1026" DrawAspect="Content" ObjectID="_1624282894" r:id="rId11"/>
              </w:object>
            </w:r>
          </w:p>
        </w:tc>
      </w:tr>
      <w:tr w:rsidR="00582958" w:rsidTr="00AB669B">
        <w:trPr>
          <w:trHeight w:val="28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snapToGrid w:val="0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7" type="#_x0000_t75" style="width:53.25pt;height:15pt" o:ole="" filled="t">
                  <v:fill color2="black"/>
                  <v:imagedata r:id="rId12" o:title=""/>
                </v:shape>
                <o:OLEObject Type="Embed" ProgID="Equation.3" ShapeID="_x0000_i1027" DrawAspect="Content" ObjectID="_1624282895" r:id="rId13"/>
              </w:object>
            </w:r>
          </w:p>
        </w:tc>
      </w:tr>
      <w:tr w:rsidR="00582958" w:rsidTr="00AB669B">
        <w:trPr>
          <w:trHeight w:val="685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 w:rsidP="00461A61">
            <w:pPr>
              <w:rPr>
                <w:sz w:val="22"/>
                <w:szCs w:val="22"/>
              </w:rPr>
            </w:pPr>
            <w:r w:rsidRPr="004E0B01">
              <w:rPr>
                <w:rFonts w:eastAsia="Times New Roman"/>
                <w:color w:val="000000"/>
                <w:sz w:val="22"/>
                <w:szCs w:val="22"/>
              </w:rPr>
              <w:t>Муниципальная программа реализована в отчетном периоде неэффективно, необходимо изменить значение показателей цели муниципальной программы (показателя задачи подпрограммы) и соответствующие объемы финансирования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8" type="#_x0000_t75" style="width:53.25pt;height:15pt" o:ole="" filled="t">
                  <v:fill color2="black"/>
                  <v:imagedata r:id="rId14" o:title=""/>
                </v:shape>
                <o:OLEObject Type="Embed" ProgID="Equation.3" ShapeID="_x0000_i1028" DrawAspect="Content" ObjectID="_1624282896" r:id="rId15"/>
              </w:object>
            </w:r>
          </w:p>
        </w:tc>
      </w:tr>
      <w:tr w:rsidR="00582958" w:rsidTr="00AB669B">
        <w:trPr>
          <w:trHeight w:val="825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58" w:rsidRPr="004E0B01" w:rsidRDefault="00582958">
            <w:pPr>
              <w:snapToGrid w:val="0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snapToGrid w:val="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958" w:rsidRPr="004E0B01" w:rsidRDefault="00582958">
            <w:pPr>
              <w:jc w:val="center"/>
              <w:rPr>
                <w:sz w:val="22"/>
                <w:szCs w:val="22"/>
              </w:rPr>
            </w:pPr>
            <w:r w:rsidRPr="004E0B01">
              <w:rPr>
                <w:position w:val="-1"/>
                <w:sz w:val="22"/>
                <w:szCs w:val="22"/>
              </w:rPr>
              <w:object w:dxaOrig="1064" w:dyaOrig="302">
                <v:shape id="_x0000_i1029" type="#_x0000_t75" style="width:53.25pt;height:15pt" o:ole="" filled="t">
                  <v:fill color2="black"/>
                  <v:imagedata r:id="rId16" o:title=""/>
                </v:shape>
                <o:OLEObject Type="Embed" ProgID="Equation.3" ShapeID="_x0000_i1029" DrawAspect="Content" ObjectID="_1624282897" r:id="rId17"/>
              </w:object>
            </w:r>
          </w:p>
        </w:tc>
      </w:tr>
    </w:tbl>
    <w:p w:rsidR="001C2E1C" w:rsidRPr="00E52EA9" w:rsidRDefault="001C2E1C" w:rsidP="001C2E1C">
      <w:pPr>
        <w:ind w:firstLine="708"/>
        <w:jc w:val="both"/>
        <w:rPr>
          <w:rFonts w:eastAsia="Times New Roman"/>
          <w:sz w:val="24"/>
          <w:lang w:eastAsia="ru-RU"/>
        </w:rPr>
      </w:pPr>
      <w:r w:rsidRPr="00E52EA9">
        <w:rPr>
          <w:sz w:val="24"/>
        </w:rPr>
        <w:t>Оценка эффективности реализации муниципальных программ за 201</w:t>
      </w:r>
      <w:r w:rsidR="00327F96">
        <w:rPr>
          <w:sz w:val="24"/>
        </w:rPr>
        <w:t>8</w:t>
      </w:r>
      <w:r w:rsidRPr="00E52EA9">
        <w:rPr>
          <w:sz w:val="24"/>
        </w:rPr>
        <w:t xml:space="preserve"> год осуществлялась исходя </w:t>
      </w:r>
      <w:r w:rsidRPr="00E52EA9">
        <w:rPr>
          <w:rFonts w:eastAsia="Times New Roman"/>
          <w:sz w:val="24"/>
          <w:lang w:eastAsia="ru-RU"/>
        </w:rPr>
        <w:t xml:space="preserve"> из значений критерия эффективности реализации муниципальной программы и индекса освоения бюджетных средств. В соответствии с Методикой, критерий эффективности реализации муниципальной программы в отчетном периоде определяется как отношение индекса достижения плановых значений показателей муниципальной программы в отчетном периоде к индексу освоения бюджетных средств, выделенных на достижение плановых значений показателей муниципальной программы в отчетном финансовом году. При определении значений критерия эффективности муниципальной программы учитывалось достижение плановых значений показателей цели, задач, мероприятий и качество планирования муниципальной программы (значения показателей цели, задач, мероприятий должны быть более 0,</w:t>
      </w:r>
      <w:r w:rsidR="00E52EA9" w:rsidRPr="00E52EA9">
        <w:rPr>
          <w:rFonts w:eastAsia="Times New Roman"/>
          <w:sz w:val="24"/>
          <w:lang w:eastAsia="ru-RU"/>
        </w:rPr>
        <w:t>8</w:t>
      </w:r>
      <w:r w:rsidRPr="00E52EA9">
        <w:rPr>
          <w:rFonts w:eastAsia="Times New Roman"/>
          <w:sz w:val="24"/>
          <w:lang w:eastAsia="ru-RU"/>
        </w:rPr>
        <w:t xml:space="preserve">, менее </w:t>
      </w:r>
      <w:r w:rsidR="00E52EA9" w:rsidRPr="00E52EA9">
        <w:rPr>
          <w:rFonts w:eastAsia="Times New Roman"/>
          <w:sz w:val="24"/>
          <w:lang w:eastAsia="ru-RU"/>
        </w:rPr>
        <w:t>1,</w:t>
      </w:r>
      <w:r w:rsidRPr="00E52EA9">
        <w:rPr>
          <w:rFonts w:eastAsia="Times New Roman"/>
          <w:sz w:val="24"/>
          <w:lang w:eastAsia="ru-RU"/>
        </w:rPr>
        <w:t xml:space="preserve">2 и не равняться 0). </w:t>
      </w:r>
    </w:p>
    <w:p w:rsidR="00EE52B0" w:rsidRPr="00EE52B0" w:rsidRDefault="00EE52B0" w:rsidP="00EE52B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EE52B0">
        <w:rPr>
          <w:rFonts w:eastAsia="Times New Roman"/>
          <w:sz w:val="24"/>
          <w:lang w:eastAsia="ru-RU"/>
        </w:rPr>
        <w:t>При определении индекса освоения бюджетных средств, выделенных на реализацию муниципальной программы в 201</w:t>
      </w:r>
      <w:r w:rsidR="00327F96">
        <w:rPr>
          <w:rFonts w:eastAsia="Times New Roman"/>
          <w:sz w:val="24"/>
          <w:lang w:eastAsia="ru-RU"/>
        </w:rPr>
        <w:t>8</w:t>
      </w:r>
      <w:r w:rsidRPr="00EE52B0">
        <w:rPr>
          <w:rFonts w:eastAsia="Times New Roman"/>
          <w:sz w:val="24"/>
          <w:lang w:eastAsia="ru-RU"/>
        </w:rPr>
        <w:t xml:space="preserve"> году, не учитывались значения объемов финансирования обеспечивающей подпрограммы.</w:t>
      </w:r>
    </w:p>
    <w:p w:rsidR="001C2E1C" w:rsidRDefault="00582958" w:rsidP="001C2E1C">
      <w:pPr>
        <w:ind w:firstLine="709"/>
        <w:jc w:val="both"/>
        <w:rPr>
          <w:sz w:val="24"/>
        </w:rPr>
      </w:pPr>
      <w:r w:rsidRPr="00A42D03">
        <w:rPr>
          <w:sz w:val="24"/>
        </w:rPr>
        <w:t>На основании значения критерия эффективности реализации муниципальных программ, в соответствии с Методикой сформирован рейтинг эффективности муниципальных программ (далее – рейтинг). Результаты рейтинга представлены в таб</w:t>
      </w:r>
      <w:r w:rsidR="00741976">
        <w:rPr>
          <w:sz w:val="24"/>
        </w:rPr>
        <w:t>лице</w:t>
      </w:r>
      <w:r w:rsidR="008111BC">
        <w:rPr>
          <w:sz w:val="24"/>
        </w:rPr>
        <w:t xml:space="preserve"> 3.</w:t>
      </w:r>
      <w:r w:rsidR="00741976">
        <w:rPr>
          <w:sz w:val="24"/>
        </w:rPr>
        <w:t xml:space="preserve"> </w:t>
      </w:r>
      <w:r w:rsidR="001C2E1C">
        <w:rPr>
          <w:sz w:val="24"/>
        </w:rPr>
        <w:br w:type="page"/>
      </w:r>
    </w:p>
    <w:p w:rsidR="00DC1DE8" w:rsidRPr="00E1179C" w:rsidRDefault="00DC1DE8" w:rsidP="00DC1DE8">
      <w:pPr>
        <w:ind w:firstLine="567"/>
        <w:jc w:val="right"/>
        <w:rPr>
          <w:sz w:val="22"/>
          <w:szCs w:val="22"/>
        </w:rPr>
      </w:pPr>
      <w:r w:rsidRPr="00E1179C">
        <w:rPr>
          <w:sz w:val="22"/>
          <w:szCs w:val="22"/>
        </w:rPr>
        <w:lastRenderedPageBreak/>
        <w:t xml:space="preserve">Таблица 3 </w:t>
      </w:r>
    </w:p>
    <w:p w:rsidR="00441881" w:rsidRPr="00B16FBE" w:rsidRDefault="00441881" w:rsidP="00441881">
      <w:pPr>
        <w:ind w:firstLine="567"/>
        <w:jc w:val="center"/>
        <w:rPr>
          <w:b/>
          <w:sz w:val="24"/>
        </w:rPr>
      </w:pPr>
      <w:r w:rsidRPr="00B16FBE">
        <w:rPr>
          <w:b/>
          <w:sz w:val="24"/>
        </w:rPr>
        <w:t>Рейтинг эффективности муниципальных программ муниципального образования Тверской области «Весьегонский район» за 201</w:t>
      </w:r>
      <w:r w:rsidR="00B16FBE">
        <w:rPr>
          <w:b/>
          <w:sz w:val="24"/>
        </w:rPr>
        <w:t>8</w:t>
      </w:r>
      <w:r w:rsidRPr="00B16FBE">
        <w:rPr>
          <w:b/>
          <w:sz w:val="24"/>
        </w:rPr>
        <w:t xml:space="preserve"> год</w:t>
      </w:r>
    </w:p>
    <w:tbl>
      <w:tblPr>
        <w:tblW w:w="10065" w:type="dxa"/>
        <w:tblInd w:w="-176" w:type="dxa"/>
        <w:tblLayout w:type="fixed"/>
        <w:tblLook w:val="0000"/>
      </w:tblPr>
      <w:tblGrid>
        <w:gridCol w:w="5671"/>
        <w:gridCol w:w="1276"/>
        <w:gridCol w:w="3118"/>
      </w:tblGrid>
      <w:tr w:rsidR="00DC1DE8" w:rsidRPr="001C2E1C" w:rsidTr="004E0B01">
        <w:trPr>
          <w:trHeight w:val="1230"/>
          <w:tblHeader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B16FBE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16FBE">
              <w:rPr>
                <w:rFonts w:eastAsia="Times New Roman"/>
                <w:bCs/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1DE8" w:rsidRPr="00B16FBE" w:rsidRDefault="00DC1DE8" w:rsidP="00BD699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16FBE">
              <w:rPr>
                <w:rFonts w:eastAsia="Times New Roman"/>
                <w:bCs/>
                <w:sz w:val="22"/>
                <w:szCs w:val="22"/>
              </w:rPr>
              <w:t>Значения критерия эффективности реализации муниципальных программ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4E3C" w:rsidRPr="00B16FBE" w:rsidRDefault="00DC1DE8" w:rsidP="00BD6997">
            <w:pPr>
              <w:ind w:left="-392" w:right="-87" w:firstLine="392"/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16FBE">
              <w:rPr>
                <w:rFonts w:eastAsia="Times New Roman"/>
                <w:bCs/>
                <w:sz w:val="22"/>
                <w:szCs w:val="22"/>
              </w:rPr>
              <w:t xml:space="preserve">Оценка эффективности </w:t>
            </w:r>
          </w:p>
          <w:p w:rsidR="00DC1DE8" w:rsidRPr="000C5750" w:rsidRDefault="00DC1DE8" w:rsidP="00BD6997">
            <w:pPr>
              <w:ind w:left="-392" w:right="-87" w:firstLine="392"/>
              <w:jc w:val="center"/>
              <w:rPr>
                <w:sz w:val="22"/>
                <w:szCs w:val="22"/>
              </w:rPr>
            </w:pPr>
            <w:r w:rsidRPr="00B16FBE">
              <w:rPr>
                <w:rFonts w:eastAsia="Times New Roman"/>
                <w:bCs/>
                <w:sz w:val="22"/>
                <w:szCs w:val="22"/>
              </w:rPr>
              <w:t>реализации муниципальных программ</w:t>
            </w:r>
          </w:p>
        </w:tc>
      </w:tr>
      <w:tr w:rsidR="00604F71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4F71" w:rsidRPr="004C27CE" w:rsidRDefault="00604F71" w:rsidP="00B16FBE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«Информационное обеспечение населения Весьегонского района»  на 201</w:t>
            </w:r>
            <w:r w:rsidR="00B16FBE"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 w:rsidR="00B16FBE"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</w:t>
            </w:r>
            <w:r w:rsidR="00900A26" w:rsidRPr="004C27CE">
              <w:rPr>
                <w:rFonts w:eastAsia="Times New Roman"/>
                <w:sz w:val="22"/>
                <w:szCs w:val="22"/>
              </w:rPr>
              <w:t>0</w:t>
            </w:r>
            <w:r w:rsidRPr="004C27CE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4F71" w:rsidRPr="004C27CE" w:rsidRDefault="00604F71" w:rsidP="00E13E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 xml:space="preserve">Муниципальная программа муниципального образования Тверской области «Весьегонский район» </w:t>
            </w:r>
            <w:r w:rsidRPr="004C27CE">
              <w:rPr>
                <w:bCs/>
                <w:sz w:val="22"/>
                <w:szCs w:val="22"/>
                <w:lang w:eastAsia="en-US" w:bidi="en-US"/>
              </w:rPr>
              <w:t xml:space="preserve">«Обеспечение правопорядка и безопасности населения Весьегонского района» </w:t>
            </w:r>
            <w:r w:rsidRPr="004C27CE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«Охрана окружающей среды»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«Совершенствование муниципального управления в Весьегонском районе»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Весьегонского района «О дополнительных мерах по социальной поддержке населения Весьегонского района» 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</w:t>
            </w:r>
            <w:r>
              <w:rPr>
                <w:rFonts w:eastAsia="Times New Roman"/>
                <w:sz w:val="22"/>
                <w:szCs w:val="22"/>
              </w:rPr>
              <w:t>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туризма в Весьегонском районе</w:t>
            </w:r>
            <w:r w:rsidR="0094002F">
              <w:rPr>
                <w:sz w:val="22"/>
                <w:szCs w:val="22"/>
              </w:rPr>
              <w:t xml:space="preserve"> Тверской области</w:t>
            </w:r>
            <w:r w:rsidRPr="004C27CE">
              <w:rPr>
                <w:sz w:val="22"/>
                <w:szCs w:val="22"/>
              </w:rPr>
              <w:t>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сельского хозяйства в Весьегонском районе</w:t>
            </w:r>
            <w:r w:rsidR="0094002F">
              <w:rPr>
                <w:sz w:val="22"/>
                <w:szCs w:val="22"/>
              </w:rPr>
              <w:t xml:space="preserve"> Тверской области</w:t>
            </w:r>
            <w:r w:rsidRPr="004C27CE">
              <w:rPr>
                <w:sz w:val="22"/>
                <w:szCs w:val="22"/>
              </w:rPr>
              <w:t>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0,9</w:t>
            </w: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системы образования Весьегонского района» 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1,</w:t>
            </w:r>
            <w:r>
              <w:rPr>
                <w:rFonts w:eastAsia="Times New Roman"/>
                <w:sz w:val="22"/>
                <w:szCs w:val="22"/>
              </w:rPr>
              <w:t>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«Патриотическое воспитание молодежи Весьегонского района»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both"/>
              <w:rPr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малого и среднего предпринимательства  в Весьегонском районе»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0,90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 w:rsidRPr="004C27CE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сферы транспорта и дорожной деятельности Весьегонского района»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E13E92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725" w:rsidRPr="004C27CE" w:rsidRDefault="00045725" w:rsidP="007A016D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C27CE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«Управление муниципальными финансами и совершенствование доходного потенциала в Весьегонском районе»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</w:t>
            </w:r>
            <w:r w:rsidRPr="004C27CE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0,93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045725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4C27CE">
              <w:rPr>
                <w:sz w:val="22"/>
                <w:szCs w:val="22"/>
              </w:rPr>
              <w:lastRenderedPageBreak/>
              <w:t>Муниципальная программа муниципального образования Тверской области «Весьегонский район» «Культура Весьегонского района» на 201</w:t>
            </w:r>
            <w:r>
              <w:rPr>
                <w:sz w:val="22"/>
                <w:szCs w:val="22"/>
              </w:rPr>
              <w:t>8</w:t>
            </w:r>
            <w:r w:rsidRPr="004C27CE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4C27C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04572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1,18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5725" w:rsidRPr="004C27CE" w:rsidRDefault="00045725" w:rsidP="007A016D">
            <w:pPr>
              <w:jc w:val="center"/>
              <w:rPr>
                <w:sz w:val="22"/>
                <w:szCs w:val="22"/>
              </w:rPr>
            </w:pPr>
            <w:r w:rsidRPr="004C27CE">
              <w:rPr>
                <w:rFonts w:eastAsia="Times New Roman"/>
                <w:sz w:val="22"/>
                <w:szCs w:val="22"/>
              </w:rPr>
              <w:t>реализована эффективно</w:t>
            </w:r>
          </w:p>
        </w:tc>
      </w:tr>
      <w:tr w:rsidR="0065767D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67D" w:rsidRPr="003F3E48" w:rsidRDefault="0065767D" w:rsidP="007A016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F3E4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«Молодежь Весьегонского района» на 2018-2023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67D" w:rsidRPr="003F3E48" w:rsidRDefault="0065767D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F3E48">
              <w:rPr>
                <w:rFonts w:eastAsia="Times New Roman"/>
                <w:sz w:val="22"/>
                <w:szCs w:val="22"/>
              </w:rPr>
              <w:t>0,</w:t>
            </w:r>
            <w:r>
              <w:rPr>
                <w:rFonts w:eastAsia="Times New Roman"/>
                <w:sz w:val="22"/>
                <w:szCs w:val="22"/>
              </w:rPr>
              <w:t>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7D" w:rsidRPr="003F3E48" w:rsidRDefault="0065767D" w:rsidP="007A016D">
            <w:pPr>
              <w:jc w:val="center"/>
              <w:rPr>
                <w:sz w:val="22"/>
                <w:szCs w:val="22"/>
              </w:rPr>
            </w:pPr>
            <w:r w:rsidRPr="003F3E48">
              <w:rPr>
                <w:rFonts w:eastAsia="Times New Roman"/>
                <w:sz w:val="22"/>
                <w:szCs w:val="22"/>
              </w:rPr>
              <w:t xml:space="preserve">реализована </w:t>
            </w:r>
            <w:r>
              <w:rPr>
                <w:rFonts w:eastAsia="Times New Roman"/>
                <w:sz w:val="22"/>
                <w:szCs w:val="22"/>
              </w:rPr>
              <w:t>не</w:t>
            </w:r>
            <w:r w:rsidRPr="003F3E48">
              <w:rPr>
                <w:rFonts w:eastAsia="Times New Roman"/>
                <w:sz w:val="22"/>
                <w:szCs w:val="22"/>
              </w:rPr>
              <w:t>эффективно</w:t>
            </w:r>
          </w:p>
        </w:tc>
      </w:tr>
      <w:tr w:rsidR="0065767D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67D" w:rsidRPr="00045725" w:rsidRDefault="0065767D" w:rsidP="003B2911">
            <w:pPr>
              <w:suppressAutoHyphens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045725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«Повышение эффективности управления муниципальной собственностью муниципального образования Тверской области «Весьегонск</w:t>
            </w:r>
            <w:r w:rsidR="003B2911">
              <w:rPr>
                <w:sz w:val="22"/>
                <w:szCs w:val="22"/>
              </w:rPr>
              <w:t>ий район»</w:t>
            </w:r>
            <w:r w:rsidRPr="00045725">
              <w:rPr>
                <w:sz w:val="22"/>
                <w:szCs w:val="22"/>
              </w:rPr>
              <w:t xml:space="preserve"> на 2018-2023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67D" w:rsidRPr="00045725" w:rsidRDefault="0065767D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5725">
              <w:rPr>
                <w:rFonts w:eastAsia="Times New Roman"/>
                <w:sz w:val="22"/>
                <w:szCs w:val="22"/>
              </w:rPr>
              <w:t>1,29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7D" w:rsidRPr="00045725" w:rsidRDefault="0065767D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45725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  <w:tr w:rsidR="0065767D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67D" w:rsidRPr="00765AB8" w:rsidRDefault="0065767D" w:rsidP="007A016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765AB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физической культуры и спорта в Весьегонском районе» на 2018-2023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67D" w:rsidRPr="00765AB8" w:rsidRDefault="0065767D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5AB8">
              <w:rPr>
                <w:rFonts w:eastAsia="Times New Roman"/>
                <w:sz w:val="22"/>
                <w:szCs w:val="22"/>
              </w:rPr>
              <w:t>1,62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67D" w:rsidRPr="00765AB8" w:rsidRDefault="0065767D" w:rsidP="007A016D">
            <w:pPr>
              <w:jc w:val="center"/>
              <w:rPr>
                <w:sz w:val="22"/>
                <w:szCs w:val="22"/>
              </w:rPr>
            </w:pPr>
            <w:r w:rsidRPr="00765AB8">
              <w:rPr>
                <w:rFonts w:eastAsia="Times New Roman"/>
                <w:sz w:val="22"/>
                <w:szCs w:val="22"/>
              </w:rPr>
              <w:t>реализована неэффективно</w:t>
            </w:r>
            <w:r w:rsidR="007A016D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765AB8" w:rsidRPr="00D55C08" w:rsidTr="007A016D">
        <w:trPr>
          <w:trHeight w:val="51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AB8" w:rsidRPr="00765AB8" w:rsidRDefault="00765AB8" w:rsidP="003B2911">
            <w:pPr>
              <w:suppressAutoHyphens w:val="0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765AB8">
              <w:rPr>
                <w:sz w:val="22"/>
                <w:szCs w:val="22"/>
              </w:rPr>
              <w:t>Муниципальная программа муниципального образования Тверской области «Весьегонский район» «Развитие индивидуального жилищного строительства и личного подсобного хозяйства на территори</w:t>
            </w:r>
            <w:r w:rsidR="003B2911">
              <w:rPr>
                <w:sz w:val="22"/>
                <w:szCs w:val="22"/>
              </w:rPr>
              <w:t>ях</w:t>
            </w:r>
            <w:r w:rsidRPr="00765AB8">
              <w:rPr>
                <w:sz w:val="22"/>
                <w:szCs w:val="22"/>
              </w:rPr>
              <w:t xml:space="preserve"> сельских поселений Весьегонского района Тверской области на 201</w:t>
            </w:r>
            <w:r>
              <w:rPr>
                <w:sz w:val="22"/>
                <w:szCs w:val="22"/>
              </w:rPr>
              <w:t>8</w:t>
            </w:r>
            <w:r w:rsidRPr="00765AB8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23</w:t>
            </w:r>
            <w:r w:rsidRPr="00765AB8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5AB8" w:rsidRPr="00765AB8" w:rsidRDefault="00765AB8" w:rsidP="00765AB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5AB8">
              <w:rPr>
                <w:rFonts w:eastAsia="Times New Roman"/>
                <w:sz w:val="22"/>
                <w:szCs w:val="22"/>
              </w:rPr>
              <w:t>1,</w:t>
            </w:r>
            <w:r>
              <w:rPr>
                <w:rFonts w:eastAsia="Times New Roman"/>
                <w:sz w:val="22"/>
                <w:szCs w:val="22"/>
              </w:rPr>
              <w:t>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5AB8" w:rsidRPr="00765AB8" w:rsidRDefault="00765AB8" w:rsidP="007A01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5AB8">
              <w:rPr>
                <w:rFonts w:eastAsia="Times New Roman"/>
                <w:sz w:val="22"/>
                <w:szCs w:val="22"/>
              </w:rPr>
              <w:t>реализована неэффективно</w:t>
            </w:r>
          </w:p>
        </w:tc>
      </w:tr>
    </w:tbl>
    <w:p w:rsidR="00DC1DE8" w:rsidRPr="005968D5" w:rsidRDefault="007A016D" w:rsidP="005968D5">
      <w:pPr>
        <w:jc w:val="both"/>
        <w:rPr>
          <w:sz w:val="22"/>
          <w:szCs w:val="22"/>
        </w:rPr>
      </w:pPr>
      <w:r w:rsidRPr="005968D5">
        <w:rPr>
          <w:sz w:val="22"/>
          <w:szCs w:val="22"/>
        </w:rPr>
        <w:t>*- программа реализована неэффективно в связи с тем</w:t>
      </w:r>
      <w:r w:rsidR="005968D5">
        <w:rPr>
          <w:sz w:val="22"/>
          <w:szCs w:val="22"/>
        </w:rPr>
        <w:t>,</w:t>
      </w:r>
      <w:r w:rsidRPr="005968D5">
        <w:rPr>
          <w:sz w:val="22"/>
          <w:szCs w:val="22"/>
        </w:rPr>
        <w:t xml:space="preserve"> что не исполнен контракт по приобретению и установке плоскостных спорти</w:t>
      </w:r>
      <w:r w:rsidR="005968D5" w:rsidRPr="005968D5">
        <w:rPr>
          <w:sz w:val="22"/>
          <w:szCs w:val="22"/>
        </w:rPr>
        <w:t>вных сооружений и оборудования на плоскостные спортивные сооружени</w:t>
      </w:r>
      <w:r w:rsidR="005968D5">
        <w:rPr>
          <w:sz w:val="22"/>
          <w:szCs w:val="22"/>
        </w:rPr>
        <w:t>я и субсидия из регионального бюджета не была перечислена.</w:t>
      </w:r>
    </w:p>
    <w:p w:rsidR="007A016D" w:rsidRPr="005968D5" w:rsidRDefault="007A016D" w:rsidP="005968D5">
      <w:pPr>
        <w:jc w:val="both"/>
        <w:rPr>
          <w:sz w:val="22"/>
          <w:szCs w:val="22"/>
        </w:rPr>
      </w:pPr>
    </w:p>
    <w:p w:rsidR="00582958" w:rsidRPr="00765AB8" w:rsidRDefault="00582958">
      <w:pPr>
        <w:ind w:firstLine="709"/>
        <w:jc w:val="both"/>
        <w:rPr>
          <w:sz w:val="24"/>
        </w:rPr>
      </w:pPr>
      <w:r w:rsidRPr="00765AB8">
        <w:rPr>
          <w:sz w:val="24"/>
        </w:rPr>
        <w:t>Из таблицы 3 следует, что из</w:t>
      </w:r>
      <w:r w:rsidR="00A370E5" w:rsidRPr="00765AB8">
        <w:rPr>
          <w:sz w:val="24"/>
        </w:rPr>
        <w:t xml:space="preserve"> 1</w:t>
      </w:r>
      <w:r w:rsidR="00765AB8" w:rsidRPr="00765AB8">
        <w:rPr>
          <w:sz w:val="24"/>
        </w:rPr>
        <w:t>7</w:t>
      </w:r>
      <w:r w:rsidRPr="00765AB8">
        <w:rPr>
          <w:sz w:val="24"/>
        </w:rPr>
        <w:t xml:space="preserve"> муниципальных программ:</w:t>
      </w:r>
    </w:p>
    <w:p w:rsidR="00582958" w:rsidRPr="00765AB8" w:rsidRDefault="00582958">
      <w:pPr>
        <w:ind w:firstLine="709"/>
        <w:jc w:val="both"/>
        <w:rPr>
          <w:sz w:val="24"/>
        </w:rPr>
      </w:pPr>
      <w:r w:rsidRPr="00765AB8">
        <w:rPr>
          <w:sz w:val="24"/>
        </w:rPr>
        <w:t xml:space="preserve">а) </w:t>
      </w:r>
      <w:r w:rsidR="00900A26" w:rsidRPr="00765AB8">
        <w:rPr>
          <w:sz w:val="24"/>
        </w:rPr>
        <w:t>1</w:t>
      </w:r>
      <w:r w:rsidR="00765AB8" w:rsidRPr="00765AB8">
        <w:rPr>
          <w:sz w:val="24"/>
        </w:rPr>
        <w:t>3</w:t>
      </w:r>
      <w:r w:rsidRPr="00765AB8">
        <w:rPr>
          <w:sz w:val="24"/>
        </w:rPr>
        <w:t xml:space="preserve"> муниципальных программ </w:t>
      </w:r>
      <w:r w:rsidR="004E437A" w:rsidRPr="00765AB8">
        <w:rPr>
          <w:sz w:val="24"/>
        </w:rPr>
        <w:t xml:space="preserve">реализованы </w:t>
      </w:r>
      <w:r w:rsidRPr="00765AB8">
        <w:rPr>
          <w:sz w:val="24"/>
        </w:rPr>
        <w:t>эффективн</w:t>
      </w:r>
      <w:r w:rsidR="004E437A" w:rsidRPr="00765AB8">
        <w:rPr>
          <w:sz w:val="24"/>
        </w:rPr>
        <w:t>о</w:t>
      </w:r>
      <w:r w:rsidRPr="00765AB8">
        <w:rPr>
          <w:sz w:val="24"/>
        </w:rPr>
        <w:t>;</w:t>
      </w:r>
    </w:p>
    <w:p w:rsidR="00A36105" w:rsidRPr="00D72FBE" w:rsidRDefault="004E437A" w:rsidP="001E625E">
      <w:pPr>
        <w:ind w:firstLine="709"/>
        <w:jc w:val="both"/>
        <w:rPr>
          <w:sz w:val="24"/>
        </w:rPr>
      </w:pPr>
      <w:r w:rsidRPr="00765AB8">
        <w:rPr>
          <w:sz w:val="24"/>
        </w:rPr>
        <w:t>б</w:t>
      </w:r>
      <w:r w:rsidR="00A36105" w:rsidRPr="00765AB8">
        <w:rPr>
          <w:sz w:val="24"/>
        </w:rPr>
        <w:t xml:space="preserve">) </w:t>
      </w:r>
      <w:r w:rsidR="00765AB8" w:rsidRPr="00765AB8">
        <w:rPr>
          <w:sz w:val="24"/>
        </w:rPr>
        <w:t>4</w:t>
      </w:r>
      <w:r w:rsidR="00A36105" w:rsidRPr="00765AB8">
        <w:rPr>
          <w:sz w:val="24"/>
        </w:rPr>
        <w:t xml:space="preserve"> муниципальн</w:t>
      </w:r>
      <w:r w:rsidRPr="00765AB8">
        <w:rPr>
          <w:sz w:val="24"/>
        </w:rPr>
        <w:t>ых программы</w:t>
      </w:r>
      <w:r w:rsidR="00A36105" w:rsidRPr="00765AB8">
        <w:rPr>
          <w:sz w:val="24"/>
        </w:rPr>
        <w:t xml:space="preserve"> реализован</w:t>
      </w:r>
      <w:r w:rsidRPr="00765AB8">
        <w:rPr>
          <w:sz w:val="24"/>
        </w:rPr>
        <w:t>ы неэффективно</w:t>
      </w:r>
      <w:r w:rsidR="00D72FBE" w:rsidRPr="00765AB8">
        <w:rPr>
          <w:sz w:val="24"/>
        </w:rPr>
        <w:t>.</w:t>
      </w:r>
    </w:p>
    <w:p w:rsidR="00582958" w:rsidRPr="00D9476E" w:rsidRDefault="00582958" w:rsidP="001E625E">
      <w:pPr>
        <w:ind w:firstLine="709"/>
        <w:jc w:val="both"/>
        <w:rPr>
          <w:sz w:val="24"/>
        </w:rPr>
      </w:pPr>
    </w:p>
    <w:p w:rsidR="00582958" w:rsidRPr="00900A26" w:rsidRDefault="00582958">
      <w:pPr>
        <w:tabs>
          <w:tab w:val="left" w:pos="0"/>
        </w:tabs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Pr="00900A26">
        <w:rPr>
          <w:b/>
          <w:sz w:val="24"/>
          <w:lang w:val="en-US"/>
        </w:rPr>
        <w:t>III</w:t>
      </w:r>
    </w:p>
    <w:p w:rsidR="00582958" w:rsidRPr="00900A26" w:rsidRDefault="001E625E">
      <w:pPr>
        <w:pStyle w:val="s1"/>
        <w:tabs>
          <w:tab w:val="left" w:pos="0"/>
        </w:tabs>
        <w:spacing w:before="0" w:after="0"/>
        <w:jc w:val="center"/>
        <w:rPr>
          <w:b/>
        </w:rPr>
      </w:pPr>
      <w:r w:rsidRPr="00900A26">
        <w:rPr>
          <w:b/>
        </w:rPr>
        <w:t xml:space="preserve">Рекомендации главным администраторам  и исполнителям муниципальных программ по совершенствованию управления реализацией муниципальных программ </w:t>
      </w:r>
    </w:p>
    <w:p w:rsidR="00582958" w:rsidRPr="00900A26" w:rsidRDefault="00582958">
      <w:pPr>
        <w:pStyle w:val="s1"/>
        <w:spacing w:before="0" w:after="0"/>
        <w:ind w:firstLine="720"/>
        <w:jc w:val="both"/>
      </w:pPr>
    </w:p>
    <w:p w:rsidR="00DA2857" w:rsidRPr="00900A26" w:rsidRDefault="001E625E">
      <w:pPr>
        <w:pStyle w:val="s1"/>
        <w:spacing w:before="0" w:after="0"/>
        <w:ind w:firstLine="709"/>
        <w:jc w:val="both"/>
      </w:pPr>
      <w:r w:rsidRPr="00900A26">
        <w:t xml:space="preserve">Муниципальная программа – это документ, </w:t>
      </w:r>
      <w:r w:rsidR="00DA2857" w:rsidRPr="00900A26">
        <w:t>содержащий комплекс мероприятий, взаимосвязанных по задачам, срокам осуществления,  исполнителям и ресурсам и обеспечивающих наиболее эффективное достижение целей и решение задач социально-экономического развития.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>Муниципальные программы не должны рассматриваться только как инструмент исполнения расходных обязательств района, а должны  стать эффективным механизмом управления соответствующей сферой социально-экономического развития. Результаты оценки эффективности реализации муниципальных программ выявили недостатки в работе главных администраторов, показали, что качество планирования муниципальных  программ необходимо повышать, ряд показателей требует корректировки и повышения реалистичности планирования.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>В связи с вышесказанным, главным администраторам, ответственным исполнителям и соисполнителям муниципальных программ рекомендуется:</w:t>
      </w:r>
    </w:p>
    <w:p w:rsidR="00DA2857" w:rsidRPr="00900A26" w:rsidRDefault="00DA2857">
      <w:pPr>
        <w:pStyle w:val="s1"/>
        <w:spacing w:before="0" w:after="0"/>
        <w:ind w:firstLine="709"/>
        <w:jc w:val="both"/>
      </w:pPr>
      <w:r w:rsidRPr="00900A26">
        <w:t xml:space="preserve"> - повысить качество работы с муниципальными программами;</w:t>
      </w:r>
    </w:p>
    <w:p w:rsidR="00DA2857" w:rsidRPr="00900A26" w:rsidRDefault="009A4FEB">
      <w:pPr>
        <w:pStyle w:val="s1"/>
        <w:spacing w:before="0" w:after="0"/>
        <w:ind w:firstLine="709"/>
        <w:jc w:val="both"/>
      </w:pPr>
      <w:r w:rsidRPr="00900A26">
        <w:lastRenderedPageBreak/>
        <w:t xml:space="preserve"> - соблюдать требования </w:t>
      </w:r>
      <w:r w:rsidR="00DA2857" w:rsidRPr="00900A26"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утвержденного постановлением администрации Весьегонского района от 14.08.2013 г. № 473</w:t>
      </w:r>
      <w:r w:rsidR="004440BC" w:rsidRPr="00900A26">
        <w:t>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усилить исполнительскую дисциплину;</w:t>
      </w:r>
    </w:p>
    <w:p w:rsidR="004440BC" w:rsidRPr="00900A26" w:rsidRDefault="004440BC">
      <w:pPr>
        <w:pStyle w:val="s1"/>
        <w:spacing w:before="0" w:after="0"/>
        <w:ind w:firstLine="709"/>
        <w:jc w:val="both"/>
      </w:pPr>
      <w:r w:rsidRPr="00900A26">
        <w:t xml:space="preserve"> - соблюдать принцип эффективности использования бюджетных средств</w:t>
      </w:r>
      <w:r w:rsidR="00883017" w:rsidRPr="00900A26">
        <w:t>, установленный положениями статьи 34 БК РФ;</w:t>
      </w:r>
    </w:p>
    <w:p w:rsidR="00883017" w:rsidRPr="00900A26" w:rsidRDefault="00883017">
      <w:pPr>
        <w:pStyle w:val="s1"/>
        <w:spacing w:before="0" w:after="0"/>
        <w:ind w:firstLine="709"/>
        <w:jc w:val="both"/>
      </w:pPr>
      <w:r w:rsidRPr="00900A26">
        <w:t xml:space="preserve"> - регулярно проводить мониторинг реализации муниципальных программ, своевременно вносить</w:t>
      </w:r>
      <w:r w:rsidR="00FC52C9" w:rsidRPr="00900A26">
        <w:t xml:space="preserve"> предложения по изменению финансирования муниципальных программ, оперативно реагировать</w:t>
      </w:r>
      <w:r w:rsidR="004E0548" w:rsidRPr="00900A26">
        <w:t xml:space="preserve"> на все изменения текущей ситуации социально-экономического развития;</w:t>
      </w:r>
    </w:p>
    <w:p w:rsidR="004E0548" w:rsidRPr="00D9476E" w:rsidRDefault="004E0548">
      <w:pPr>
        <w:pStyle w:val="s1"/>
        <w:spacing w:before="0" w:after="0"/>
        <w:ind w:firstLine="709"/>
        <w:jc w:val="both"/>
      </w:pPr>
      <w:r w:rsidRPr="00900A26">
        <w:t xml:space="preserve"> - для достижения наибольшей эффективности муниципальных программ более серьезно и ответственно подходить к формированию плановых показателей целей, задач и мероприятий муниципальных программ.</w:t>
      </w:r>
    </w:p>
    <w:p w:rsidR="00DA2857" w:rsidRPr="00D9476E" w:rsidRDefault="00DA2857">
      <w:pPr>
        <w:pStyle w:val="s1"/>
        <w:spacing w:before="0" w:after="0"/>
        <w:ind w:firstLine="709"/>
        <w:jc w:val="both"/>
      </w:pP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 xml:space="preserve">Раздел </w:t>
      </w:r>
      <w:r w:rsidR="00461A61" w:rsidRPr="00900A26">
        <w:rPr>
          <w:b/>
          <w:sz w:val="24"/>
          <w:lang w:val="en-US"/>
        </w:rPr>
        <w:t>I</w:t>
      </w:r>
      <w:r w:rsidRPr="00900A26">
        <w:rPr>
          <w:b/>
          <w:sz w:val="24"/>
          <w:lang w:val="en-US"/>
        </w:rPr>
        <w:t>V</w:t>
      </w:r>
    </w:p>
    <w:p w:rsidR="00582958" w:rsidRPr="00900A26" w:rsidRDefault="00582958">
      <w:pPr>
        <w:autoSpaceDE w:val="0"/>
        <w:jc w:val="center"/>
        <w:rPr>
          <w:b/>
          <w:sz w:val="24"/>
        </w:rPr>
      </w:pPr>
      <w:r w:rsidRPr="00900A26">
        <w:rPr>
          <w:b/>
          <w:sz w:val="24"/>
        </w:rPr>
        <w:t>Заключение</w:t>
      </w:r>
    </w:p>
    <w:p w:rsidR="00582958" w:rsidRPr="00900A26" w:rsidRDefault="00582958">
      <w:pPr>
        <w:autoSpaceDE w:val="0"/>
        <w:jc w:val="center"/>
        <w:rPr>
          <w:sz w:val="24"/>
        </w:rPr>
      </w:pPr>
    </w:p>
    <w:p w:rsidR="00582958" w:rsidRPr="00900A26" w:rsidRDefault="004E0548">
      <w:pPr>
        <w:ind w:firstLine="709"/>
        <w:jc w:val="both"/>
        <w:rPr>
          <w:sz w:val="24"/>
        </w:rPr>
      </w:pPr>
      <w:r w:rsidRPr="00900A26">
        <w:rPr>
          <w:sz w:val="24"/>
        </w:rPr>
        <w:t xml:space="preserve">Практика реализации муниципальных программ в </w:t>
      </w:r>
      <w:r w:rsidR="00582958" w:rsidRPr="00900A26">
        <w:rPr>
          <w:sz w:val="24"/>
        </w:rPr>
        <w:t>201</w:t>
      </w:r>
      <w:r w:rsidR="00F84C86">
        <w:rPr>
          <w:sz w:val="24"/>
        </w:rPr>
        <w:t>8</w:t>
      </w:r>
      <w:r w:rsidR="00582958" w:rsidRPr="00900A26">
        <w:rPr>
          <w:sz w:val="24"/>
        </w:rPr>
        <w:t xml:space="preserve"> год</w:t>
      </w:r>
      <w:r w:rsidRPr="00900A26">
        <w:rPr>
          <w:sz w:val="24"/>
        </w:rPr>
        <w:t>у показала, что качество планирования</w:t>
      </w:r>
      <w:r w:rsidR="00582958" w:rsidRPr="00900A26">
        <w:rPr>
          <w:sz w:val="24"/>
        </w:rPr>
        <w:t xml:space="preserve"> муниципальных программ необходимо повышать. </w:t>
      </w:r>
    </w:p>
    <w:p w:rsidR="00582958" w:rsidRPr="00900A26" w:rsidRDefault="00582958">
      <w:pPr>
        <w:ind w:firstLine="709"/>
        <w:jc w:val="both"/>
        <w:rPr>
          <w:sz w:val="24"/>
        </w:rPr>
      </w:pPr>
      <w:r w:rsidRPr="00900A26">
        <w:rPr>
          <w:sz w:val="24"/>
        </w:rPr>
        <w:t>Результаты оценки</w:t>
      </w:r>
      <w:r w:rsidRPr="00900A26">
        <w:rPr>
          <w:bCs/>
          <w:sz w:val="24"/>
        </w:rPr>
        <w:t xml:space="preserve"> эффективности реализации муниципальных программ</w:t>
      </w:r>
      <w:r w:rsidRPr="00900A26">
        <w:rPr>
          <w:sz w:val="24"/>
        </w:rPr>
        <w:t xml:space="preserve"> и рейтинга подтверждают имеющиеся недостатки в работе администраторов </w:t>
      </w:r>
      <w:r w:rsidRPr="00900A26">
        <w:rPr>
          <w:bCs/>
          <w:sz w:val="24"/>
        </w:rPr>
        <w:t xml:space="preserve">муниципальных </w:t>
      </w:r>
      <w:r w:rsidRPr="00900A26">
        <w:rPr>
          <w:sz w:val="24"/>
        </w:rPr>
        <w:t xml:space="preserve">программ. </w:t>
      </w:r>
    </w:p>
    <w:p w:rsidR="00582958" w:rsidRPr="00F84C86" w:rsidRDefault="0058295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В связи с вышеизложенным, администраторам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>программ рекомендуется  соблюдать требования Порядка и усилить исполнительскую дисциплину.</w:t>
      </w:r>
    </w:p>
    <w:p w:rsidR="004E0548" w:rsidRPr="0056397A" w:rsidRDefault="00582958" w:rsidP="004E0548">
      <w:pPr>
        <w:ind w:firstLine="709"/>
        <w:jc w:val="both"/>
        <w:rPr>
          <w:sz w:val="24"/>
        </w:rPr>
      </w:pPr>
      <w:r w:rsidRPr="00F84C86">
        <w:rPr>
          <w:sz w:val="24"/>
        </w:rPr>
        <w:t xml:space="preserve">При дальнейшей реализации </w:t>
      </w:r>
      <w:r w:rsidRPr="00F84C86">
        <w:rPr>
          <w:bCs/>
          <w:sz w:val="24"/>
        </w:rPr>
        <w:t xml:space="preserve">муниципальных </w:t>
      </w:r>
      <w:r w:rsidRPr="00F84C86">
        <w:rPr>
          <w:sz w:val="24"/>
        </w:rPr>
        <w:t xml:space="preserve">программ администраторам </w:t>
      </w:r>
      <w:r w:rsidR="004E0548" w:rsidRPr="00F84C86">
        <w:rPr>
          <w:sz w:val="24"/>
        </w:rPr>
        <w:t>необходимо определить приоритетные расходы, отказаться от тех расходов, которые  бюджет не сможет вынести, т.е. обеспечить полное соответствие потребностей с имеющимися финансовыми возможностями. В первую очередь бюджетные средства должны направляться туда, где они наиболее необходимы и где они могут дать наибольший общественно-значимый результат.</w:t>
      </w:r>
    </w:p>
    <w:p w:rsidR="00582958" w:rsidRPr="00D9476E" w:rsidRDefault="00582958">
      <w:pPr>
        <w:ind w:firstLine="709"/>
        <w:jc w:val="both"/>
        <w:rPr>
          <w:sz w:val="24"/>
        </w:rPr>
      </w:pPr>
    </w:p>
    <w:p w:rsidR="001E5D4C" w:rsidRPr="00D9476E" w:rsidRDefault="001E5D4C">
      <w:pPr>
        <w:suppressAutoHyphens w:val="0"/>
        <w:rPr>
          <w:sz w:val="24"/>
        </w:rPr>
      </w:pPr>
      <w:r w:rsidRPr="00D9476E">
        <w:rPr>
          <w:sz w:val="24"/>
        </w:rPr>
        <w:br w:type="page"/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1E5D4C" w:rsidRPr="008276F3" w:rsidRDefault="001E5D4C" w:rsidP="004312AB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1E5D4C" w:rsidRPr="008276F3" w:rsidRDefault="001E5D4C" w:rsidP="004312A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4312AB" w:rsidRPr="008276F3" w:rsidRDefault="001E5D4C" w:rsidP="004312A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56397A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4312AB" w:rsidRPr="001202F0" w:rsidRDefault="004312AB" w:rsidP="004312AB">
      <w:pPr>
        <w:ind w:firstLine="698"/>
        <w:jc w:val="right"/>
        <w:rPr>
          <w:rStyle w:val="af6"/>
          <w:b w:val="0"/>
          <w:sz w:val="24"/>
        </w:rPr>
      </w:pPr>
    </w:p>
    <w:p w:rsidR="006F024A" w:rsidRPr="001202F0" w:rsidRDefault="004312AB" w:rsidP="004312AB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="001E5D4C" w:rsidRPr="001202F0">
        <w:rPr>
          <w:b/>
          <w:sz w:val="24"/>
        </w:rPr>
        <w:t xml:space="preserve">нформация </w:t>
      </w:r>
    </w:p>
    <w:p w:rsidR="0056397A" w:rsidRDefault="001E5D4C" w:rsidP="0056397A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56397A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«Культура Весьегонского района» на 201</w:t>
      </w:r>
      <w:r w:rsidR="0056397A">
        <w:rPr>
          <w:b/>
          <w:sz w:val="24"/>
        </w:rPr>
        <w:t>8</w:t>
      </w:r>
      <w:r w:rsidR="0077781F">
        <w:rPr>
          <w:b/>
          <w:sz w:val="24"/>
        </w:rPr>
        <w:t>-20</w:t>
      </w:r>
      <w:r w:rsidR="0056397A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A2013F" w:rsidRDefault="00A2013F" w:rsidP="0056397A">
      <w:pPr>
        <w:ind w:firstLine="698"/>
        <w:jc w:val="center"/>
        <w:rPr>
          <w:b/>
          <w:sz w:val="24"/>
        </w:rPr>
      </w:pPr>
    </w:p>
    <w:p w:rsidR="0056397A" w:rsidRDefault="00627A24" w:rsidP="0056397A">
      <w:pPr>
        <w:ind w:firstLine="698"/>
        <w:jc w:val="both"/>
        <w:rPr>
          <w:sz w:val="24"/>
        </w:rPr>
      </w:pPr>
      <w:hyperlink r:id="rId18" w:history="1">
        <w:r w:rsidR="001E5D4C" w:rsidRPr="001202F0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1E5D4C" w:rsidRPr="001202F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E02F70" w:rsidRPr="001202F0">
        <w:rPr>
          <w:sz w:val="24"/>
        </w:rPr>
        <w:t xml:space="preserve">Тверской области </w:t>
      </w:r>
      <w:r w:rsidR="009A4FEB">
        <w:rPr>
          <w:sz w:val="24"/>
        </w:rPr>
        <w:t>«</w:t>
      </w:r>
      <w:r w:rsidR="00E02F70" w:rsidRPr="001202F0">
        <w:rPr>
          <w:sz w:val="24"/>
        </w:rPr>
        <w:t>Весьегонский район» «Культура Весьегонского района» на 201</w:t>
      </w:r>
      <w:r w:rsidR="00AD7D02">
        <w:rPr>
          <w:sz w:val="24"/>
        </w:rPr>
        <w:t>8</w:t>
      </w:r>
      <w:r w:rsidR="00E02F70" w:rsidRPr="001202F0">
        <w:rPr>
          <w:sz w:val="24"/>
        </w:rPr>
        <w:t>-20</w:t>
      </w:r>
      <w:r w:rsidR="00AD7D02">
        <w:rPr>
          <w:sz w:val="24"/>
        </w:rPr>
        <w:t>23</w:t>
      </w:r>
      <w:r w:rsidR="00E02F70" w:rsidRPr="001202F0">
        <w:rPr>
          <w:sz w:val="24"/>
        </w:rPr>
        <w:t xml:space="preserve"> годы </w:t>
      </w:r>
      <w:r w:rsidR="00E02F70" w:rsidRPr="001202F0">
        <w:rPr>
          <w:rFonts w:eastAsia="Times New Roman"/>
          <w:sz w:val="24"/>
          <w:lang w:eastAsia="ru-RU"/>
        </w:rPr>
        <w:t xml:space="preserve"> </w:t>
      </w:r>
      <w:r w:rsidR="001E5D4C" w:rsidRPr="001202F0">
        <w:rPr>
          <w:rFonts w:eastAsia="Times New Roman"/>
          <w:sz w:val="24"/>
          <w:lang w:eastAsia="ru-RU"/>
        </w:rPr>
        <w:t xml:space="preserve">(далее в настоящем приложении - муниципальная программа) утверждена </w:t>
      </w:r>
      <w:hyperlink r:id="rId19" w:history="1">
        <w:r w:rsidR="001E5D4C"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="001E5D4C" w:rsidRPr="001202F0">
        <w:rPr>
          <w:rFonts w:eastAsia="Times New Roman"/>
          <w:sz w:val="24"/>
          <w:lang w:eastAsia="ru-RU"/>
        </w:rPr>
        <w:t xml:space="preserve"> администрации </w:t>
      </w:r>
      <w:r w:rsidR="00E02F70" w:rsidRPr="001202F0">
        <w:rPr>
          <w:rFonts w:eastAsia="Times New Roman"/>
          <w:sz w:val="24"/>
          <w:lang w:eastAsia="ru-RU"/>
        </w:rPr>
        <w:t xml:space="preserve">Весьегонского района от </w:t>
      </w:r>
      <w:r w:rsidR="0077781F">
        <w:rPr>
          <w:rFonts w:eastAsia="Times New Roman"/>
          <w:sz w:val="24"/>
          <w:lang w:eastAsia="ru-RU"/>
        </w:rPr>
        <w:t>2</w:t>
      </w:r>
      <w:r w:rsidR="0075021E">
        <w:rPr>
          <w:rFonts w:eastAsia="Times New Roman"/>
          <w:sz w:val="24"/>
          <w:lang w:eastAsia="ru-RU"/>
        </w:rPr>
        <w:t>9</w:t>
      </w:r>
      <w:r w:rsidR="00E02F70" w:rsidRPr="001202F0">
        <w:rPr>
          <w:rFonts w:eastAsia="Times New Roman"/>
          <w:sz w:val="24"/>
          <w:lang w:eastAsia="ru-RU"/>
        </w:rPr>
        <w:t>.12</w:t>
      </w:r>
      <w:r w:rsidR="001E5D4C" w:rsidRPr="001202F0">
        <w:rPr>
          <w:rFonts w:eastAsia="Times New Roman"/>
          <w:sz w:val="24"/>
          <w:lang w:eastAsia="ru-RU"/>
        </w:rPr>
        <w:t>.</w:t>
      </w:r>
      <w:r w:rsidR="00E02F70" w:rsidRPr="001202F0">
        <w:rPr>
          <w:rFonts w:eastAsia="Times New Roman"/>
          <w:sz w:val="24"/>
          <w:lang w:eastAsia="ru-RU"/>
        </w:rPr>
        <w:t>201</w:t>
      </w:r>
      <w:r w:rsidR="0075021E">
        <w:rPr>
          <w:rFonts w:eastAsia="Times New Roman"/>
          <w:sz w:val="24"/>
          <w:lang w:eastAsia="ru-RU"/>
        </w:rPr>
        <w:t>7</w:t>
      </w:r>
      <w:r w:rsidR="001E5D4C" w:rsidRPr="001202F0">
        <w:rPr>
          <w:rFonts w:eastAsia="Times New Roman"/>
          <w:sz w:val="24"/>
          <w:lang w:eastAsia="ru-RU"/>
        </w:rPr>
        <w:t xml:space="preserve"> N </w:t>
      </w:r>
      <w:r w:rsidR="0075021E">
        <w:rPr>
          <w:rFonts w:eastAsia="Times New Roman"/>
          <w:sz w:val="24"/>
          <w:lang w:eastAsia="ru-RU"/>
        </w:rPr>
        <w:t>644</w:t>
      </w:r>
      <w:r w:rsidR="001E5D4C" w:rsidRPr="001202F0">
        <w:rPr>
          <w:rFonts w:eastAsia="Times New Roman"/>
          <w:sz w:val="24"/>
          <w:lang w:eastAsia="ru-RU"/>
        </w:rPr>
        <w:t xml:space="preserve"> "О</w:t>
      </w:r>
      <w:r w:rsidR="00E02F70" w:rsidRPr="001202F0">
        <w:rPr>
          <w:rFonts w:eastAsia="Times New Roman"/>
          <w:sz w:val="24"/>
          <w:lang w:eastAsia="ru-RU"/>
        </w:rPr>
        <w:t>б утверждении мун</w:t>
      </w:r>
      <w:r w:rsidR="001E5D4C" w:rsidRPr="001202F0">
        <w:rPr>
          <w:rFonts w:eastAsia="Times New Roman"/>
          <w:sz w:val="24"/>
          <w:lang w:eastAsia="ru-RU"/>
        </w:rPr>
        <w:t>иципальной программ</w:t>
      </w:r>
      <w:r w:rsidR="00E02F70" w:rsidRPr="001202F0">
        <w:rPr>
          <w:rFonts w:eastAsia="Times New Roman"/>
          <w:sz w:val="24"/>
          <w:lang w:eastAsia="ru-RU"/>
        </w:rPr>
        <w:t>ы</w:t>
      </w:r>
      <w:r w:rsidR="001E5D4C" w:rsidRPr="001202F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E02F70" w:rsidRPr="001202F0">
        <w:rPr>
          <w:rFonts w:eastAsia="Times New Roman"/>
          <w:sz w:val="24"/>
          <w:lang w:eastAsia="ru-RU"/>
        </w:rPr>
        <w:t xml:space="preserve">Тверской области «Весьегонский район» </w:t>
      </w:r>
      <w:r w:rsidR="00E02F70" w:rsidRPr="001202F0">
        <w:rPr>
          <w:sz w:val="24"/>
        </w:rPr>
        <w:t>«Культура Весьегон</w:t>
      </w:r>
      <w:r w:rsidR="009A4FEB">
        <w:rPr>
          <w:sz w:val="24"/>
        </w:rPr>
        <w:t>ского района» на 201</w:t>
      </w:r>
      <w:r w:rsidR="0075021E">
        <w:rPr>
          <w:sz w:val="24"/>
        </w:rPr>
        <w:t>8</w:t>
      </w:r>
      <w:r w:rsidR="009A4FEB">
        <w:rPr>
          <w:sz w:val="24"/>
        </w:rPr>
        <w:t>-20</w:t>
      </w:r>
      <w:r w:rsidR="0075021E">
        <w:rPr>
          <w:sz w:val="24"/>
        </w:rPr>
        <w:t>23</w:t>
      </w:r>
      <w:r w:rsidR="009A4FEB">
        <w:rPr>
          <w:sz w:val="24"/>
        </w:rPr>
        <w:t xml:space="preserve"> годы.</w:t>
      </w:r>
    </w:p>
    <w:p w:rsidR="001E5D4C" w:rsidRPr="0056397A" w:rsidRDefault="003B2911" w:rsidP="0056397A">
      <w:pPr>
        <w:ind w:firstLine="698"/>
        <w:jc w:val="both"/>
        <w:rPr>
          <w:b/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E02F70" w:rsidRPr="001202F0">
        <w:rPr>
          <w:rFonts w:eastAsia="Times New Roman"/>
          <w:sz w:val="24"/>
          <w:lang w:eastAsia="ru-RU"/>
        </w:rPr>
        <w:t>дминистратор муниципальной программы –</w:t>
      </w:r>
      <w:r w:rsidR="001E5D4C" w:rsidRPr="001202F0">
        <w:rPr>
          <w:rFonts w:eastAsia="Times New Roman"/>
          <w:sz w:val="24"/>
          <w:lang w:eastAsia="ru-RU"/>
        </w:rPr>
        <w:t xml:space="preserve"> </w:t>
      </w:r>
      <w:r w:rsidR="009A4FEB">
        <w:rPr>
          <w:rFonts w:eastAsia="Times New Roman"/>
          <w:sz w:val="24"/>
          <w:lang w:eastAsia="ru-RU"/>
        </w:rPr>
        <w:t>о</w:t>
      </w:r>
      <w:r w:rsidR="001E5D4C" w:rsidRPr="001202F0">
        <w:rPr>
          <w:rFonts w:eastAsia="Times New Roman"/>
          <w:sz w:val="24"/>
          <w:lang w:eastAsia="ru-RU"/>
        </w:rPr>
        <w:t>тдел</w:t>
      </w:r>
      <w:r w:rsidR="00E02F70" w:rsidRPr="001202F0">
        <w:rPr>
          <w:rFonts w:eastAsia="Times New Roman"/>
          <w:sz w:val="24"/>
          <w:lang w:eastAsia="ru-RU"/>
        </w:rPr>
        <w:t xml:space="preserve"> культуры администрации Весьегонского района</w:t>
      </w:r>
      <w:r w:rsidR="001E5D4C" w:rsidRPr="001202F0">
        <w:rPr>
          <w:rFonts w:eastAsia="Times New Roman"/>
          <w:sz w:val="24"/>
          <w:lang w:eastAsia="ru-RU"/>
        </w:rPr>
        <w:t>.</w:t>
      </w:r>
    </w:p>
    <w:p w:rsidR="00257C05" w:rsidRPr="001202F0" w:rsidRDefault="00123C7F" w:rsidP="006F024A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создание условий для повышения качества </w:t>
      </w:r>
      <w:r w:rsidRPr="001202F0">
        <w:rPr>
          <w:noProof/>
          <w:sz w:val="24"/>
        </w:rPr>
        <w:t>и разнообразия услуг, предоставляемых в сфере культуры, удовлетворения потребностей в развитии и реализации культурного и духов</w:t>
      </w:r>
      <w:r w:rsidR="00257C05" w:rsidRPr="001202F0">
        <w:rPr>
          <w:noProof/>
          <w:sz w:val="24"/>
        </w:rPr>
        <w:t xml:space="preserve">ного потенциала каждой личности, </w:t>
      </w:r>
      <w:r w:rsidR="0075021E">
        <w:rPr>
          <w:noProof/>
          <w:sz w:val="24"/>
        </w:rPr>
        <w:t xml:space="preserve">и повышения качества и доступности </w:t>
      </w:r>
      <w:r w:rsidR="00257C05" w:rsidRPr="001202F0">
        <w:rPr>
          <w:noProof/>
          <w:sz w:val="24"/>
        </w:rPr>
        <w:t>предоставл</w:t>
      </w:r>
      <w:r w:rsidR="0075021E">
        <w:rPr>
          <w:noProof/>
          <w:sz w:val="24"/>
        </w:rPr>
        <w:t xml:space="preserve">яемых дополнительных </w:t>
      </w:r>
      <w:r w:rsidR="00257C05" w:rsidRPr="001202F0">
        <w:rPr>
          <w:noProof/>
          <w:sz w:val="24"/>
        </w:rPr>
        <w:t xml:space="preserve">образовательных услуг </w:t>
      </w:r>
      <w:r w:rsidR="0075021E">
        <w:rPr>
          <w:noProof/>
          <w:sz w:val="24"/>
        </w:rPr>
        <w:t>населению Весьегонского района за счет эффективного использования материально-технических, кадровых, финансовых и управленческих ресурсов</w:t>
      </w:r>
      <w:r w:rsidR="00016BB8" w:rsidRPr="001202F0">
        <w:rPr>
          <w:noProof/>
          <w:sz w:val="24"/>
        </w:rPr>
        <w:t>.</w:t>
      </w:r>
    </w:p>
    <w:p w:rsidR="00016BB8" w:rsidRPr="001202F0" w:rsidRDefault="00016BB8" w:rsidP="006F024A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</w:t>
      </w:r>
      <w:r w:rsidR="0077781F">
        <w:rPr>
          <w:sz w:val="24"/>
        </w:rPr>
        <w:t>ей</w:t>
      </w:r>
      <w:r w:rsidRPr="001202F0">
        <w:rPr>
          <w:sz w:val="24"/>
        </w:rPr>
        <w:t xml:space="preserve"> муниципальной программы характеризуется следующими показателями: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 w:rsidR="001202F0">
        <w:rPr>
          <w:sz w:val="24"/>
        </w:rPr>
        <w:t>)</w:t>
      </w:r>
      <w:r w:rsidRPr="001202F0">
        <w:rPr>
          <w:sz w:val="24"/>
        </w:rPr>
        <w:t xml:space="preserve"> уровень удовлетворенности населения Весьегонского района культурной жизнью в районе к уровню 201</w:t>
      </w:r>
      <w:r w:rsidR="0075021E">
        <w:rPr>
          <w:sz w:val="24"/>
        </w:rPr>
        <w:t>7</w:t>
      </w:r>
      <w:r w:rsidRPr="001202F0">
        <w:rPr>
          <w:sz w:val="24"/>
        </w:rPr>
        <w:t xml:space="preserve"> года составил 81%, что </w:t>
      </w:r>
      <w:r w:rsidR="001202F0">
        <w:rPr>
          <w:sz w:val="24"/>
        </w:rPr>
        <w:t xml:space="preserve">соответствует </w:t>
      </w:r>
      <w:r w:rsidRPr="001202F0">
        <w:rPr>
          <w:sz w:val="24"/>
        </w:rPr>
        <w:t>запланированному показателю;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 w:rsidR="001202F0">
        <w:rPr>
          <w:sz w:val="24"/>
        </w:rPr>
        <w:t>)</w:t>
      </w:r>
      <w:r w:rsidRPr="001202F0">
        <w:rPr>
          <w:sz w:val="24"/>
        </w:rPr>
        <w:t xml:space="preserve"> среднее число посетителей платных мероприятий на 1 тыс. человек населения, состав</w:t>
      </w:r>
      <w:r w:rsidR="001202F0">
        <w:rPr>
          <w:sz w:val="24"/>
        </w:rPr>
        <w:t>ляет</w:t>
      </w:r>
      <w:r w:rsidRPr="001202F0">
        <w:rPr>
          <w:sz w:val="24"/>
        </w:rPr>
        <w:t xml:space="preserve"> 20,91</w:t>
      </w:r>
      <w:r w:rsidR="001202F0">
        <w:rPr>
          <w:sz w:val="24"/>
        </w:rPr>
        <w:t xml:space="preserve"> человек, и соответствует </w:t>
      </w:r>
      <w:r w:rsidRPr="001202F0">
        <w:rPr>
          <w:sz w:val="24"/>
        </w:rPr>
        <w:t xml:space="preserve"> 100,0% от </w:t>
      </w:r>
      <w:r w:rsidR="001202F0">
        <w:rPr>
          <w:sz w:val="24"/>
        </w:rPr>
        <w:t>планового</w:t>
      </w:r>
      <w:r w:rsidRPr="001202F0">
        <w:rPr>
          <w:sz w:val="24"/>
        </w:rPr>
        <w:t xml:space="preserve"> значения показателя;</w:t>
      </w:r>
    </w:p>
    <w:p w:rsidR="00016BB8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3</w:t>
      </w:r>
      <w:r w:rsidR="001202F0">
        <w:rPr>
          <w:sz w:val="24"/>
        </w:rPr>
        <w:t>)</w:t>
      </w:r>
      <w:r w:rsidRPr="001202F0">
        <w:rPr>
          <w:sz w:val="24"/>
        </w:rPr>
        <w:t xml:space="preserve"> прирост количества культурно-просветительских мероприятий по сравнению с 201</w:t>
      </w:r>
      <w:r w:rsidR="0075021E">
        <w:rPr>
          <w:sz w:val="24"/>
        </w:rPr>
        <w:t>7</w:t>
      </w:r>
      <w:r w:rsidRPr="001202F0">
        <w:rPr>
          <w:sz w:val="24"/>
        </w:rPr>
        <w:t xml:space="preserve"> годом</w:t>
      </w:r>
      <w:r w:rsidR="001202F0">
        <w:rPr>
          <w:sz w:val="24"/>
        </w:rPr>
        <w:t xml:space="preserve"> составил 3%</w:t>
      </w:r>
      <w:r w:rsidR="00F543AE">
        <w:rPr>
          <w:sz w:val="24"/>
        </w:rPr>
        <w:t xml:space="preserve">, что соответствует плановому </w:t>
      </w:r>
      <w:r w:rsidR="009A4FEB">
        <w:rPr>
          <w:sz w:val="24"/>
        </w:rPr>
        <w:t xml:space="preserve">значению </w:t>
      </w:r>
      <w:r w:rsidR="00F543AE">
        <w:rPr>
          <w:sz w:val="24"/>
        </w:rPr>
        <w:t>показател</w:t>
      </w:r>
      <w:r w:rsidR="009A4FEB">
        <w:rPr>
          <w:sz w:val="24"/>
        </w:rPr>
        <w:t>я</w:t>
      </w:r>
      <w:r w:rsidR="00F543AE">
        <w:rPr>
          <w:sz w:val="24"/>
        </w:rPr>
        <w:t>.</w:t>
      </w:r>
    </w:p>
    <w:p w:rsidR="0077781F" w:rsidRDefault="0077781F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4) увеличение доли детей, обучающихся в детских школах искусств, в общей численности учащихся детей составляет 11,5 %, что соответствует плановому значению показателя;</w:t>
      </w:r>
    </w:p>
    <w:p w:rsidR="0077781F" w:rsidRPr="001202F0" w:rsidRDefault="0077781F" w:rsidP="0077781F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5)  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 составляет 64 %, что соответствует </w:t>
      </w:r>
      <w:r w:rsidRPr="001202F0">
        <w:rPr>
          <w:sz w:val="24"/>
        </w:rPr>
        <w:t>запланированному показателю;</w:t>
      </w:r>
    </w:p>
    <w:p w:rsidR="00016BB8" w:rsidRPr="001202F0" w:rsidRDefault="00016BB8" w:rsidP="00016BB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77781F">
        <w:rPr>
          <w:sz w:val="24"/>
        </w:rPr>
        <w:t>5</w:t>
      </w:r>
      <w:r w:rsidRPr="001202F0">
        <w:rPr>
          <w:sz w:val="24"/>
        </w:rPr>
        <w:t xml:space="preserve"> показателей цел</w:t>
      </w:r>
      <w:r w:rsidR="0077781F">
        <w:rPr>
          <w:sz w:val="24"/>
        </w:rPr>
        <w:t>ей</w:t>
      </w:r>
      <w:r w:rsidRPr="001202F0">
        <w:rPr>
          <w:sz w:val="24"/>
        </w:rPr>
        <w:t xml:space="preserve"> муниципальной программы достигнуто </w:t>
      </w:r>
      <w:r w:rsidR="0077781F">
        <w:rPr>
          <w:sz w:val="24"/>
        </w:rPr>
        <w:t>5</w:t>
      </w:r>
      <w:r w:rsidRPr="001202F0">
        <w:rPr>
          <w:sz w:val="24"/>
        </w:rPr>
        <w:t xml:space="preserve"> показател</w:t>
      </w:r>
      <w:r w:rsidR="0077781F">
        <w:rPr>
          <w:sz w:val="24"/>
        </w:rPr>
        <w:t>ей</w:t>
      </w:r>
      <w:r w:rsidRPr="001202F0">
        <w:rPr>
          <w:sz w:val="24"/>
        </w:rPr>
        <w:t>.</w:t>
      </w:r>
    </w:p>
    <w:p w:rsidR="001202F0" w:rsidRPr="001202F0" w:rsidRDefault="001202F0" w:rsidP="001202F0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75021E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75021E">
        <w:rPr>
          <w:noProof/>
          <w:sz w:val="24"/>
        </w:rPr>
        <w:t>0,99</w:t>
      </w:r>
      <w:r w:rsidRPr="001202F0">
        <w:rPr>
          <w:noProof/>
          <w:sz w:val="24"/>
        </w:rPr>
        <w:t>.</w:t>
      </w:r>
    </w:p>
    <w:p w:rsidR="00DA6515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</w:t>
      </w:r>
      <w:r w:rsidR="003015FE" w:rsidRPr="001202F0">
        <w:rPr>
          <w:sz w:val="24"/>
        </w:rPr>
        <w:t xml:space="preserve">финансирования </w:t>
      </w:r>
      <w:r w:rsidRPr="001202F0">
        <w:rPr>
          <w:sz w:val="24"/>
        </w:rPr>
        <w:t>в 201</w:t>
      </w:r>
      <w:r w:rsidR="0075021E">
        <w:rPr>
          <w:sz w:val="24"/>
        </w:rPr>
        <w:t>8</w:t>
      </w:r>
      <w:r w:rsidRPr="001202F0">
        <w:rPr>
          <w:sz w:val="24"/>
        </w:rPr>
        <w:t xml:space="preserve"> году </w:t>
      </w:r>
      <w:r w:rsidR="0077781F">
        <w:rPr>
          <w:sz w:val="24"/>
        </w:rPr>
        <w:t xml:space="preserve">запланировано </w:t>
      </w:r>
      <w:r w:rsidR="0075021E">
        <w:rPr>
          <w:sz w:val="24"/>
        </w:rPr>
        <w:t>32 194,78</w:t>
      </w:r>
      <w:r w:rsidR="006F024A" w:rsidRPr="001202F0">
        <w:rPr>
          <w:sz w:val="24"/>
        </w:rPr>
        <w:t xml:space="preserve"> тыс. рублей, фактическое исполнение </w:t>
      </w:r>
      <w:r w:rsidR="0075021E">
        <w:rPr>
          <w:sz w:val="24"/>
        </w:rPr>
        <w:t>–</w:t>
      </w:r>
      <w:r w:rsidR="006F024A" w:rsidRPr="001202F0">
        <w:rPr>
          <w:sz w:val="24"/>
        </w:rPr>
        <w:t xml:space="preserve"> </w:t>
      </w:r>
      <w:r w:rsidR="0075021E">
        <w:rPr>
          <w:sz w:val="24"/>
        </w:rPr>
        <w:t>31 955,19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6F024A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1 </w:t>
      </w:r>
      <w:r w:rsidR="00DA6515" w:rsidRPr="001202F0">
        <w:rPr>
          <w:sz w:val="24"/>
        </w:rPr>
        <w:t>«Развитие библиотечного обслуживания населения района»</w:t>
      </w:r>
      <w:r w:rsidRPr="001202F0">
        <w:rPr>
          <w:sz w:val="24"/>
        </w:rPr>
        <w:t xml:space="preserve"> – </w:t>
      </w:r>
      <w:r w:rsidR="0075021E">
        <w:rPr>
          <w:sz w:val="24"/>
        </w:rPr>
        <w:t>9 497,36</w:t>
      </w:r>
      <w:r w:rsidR="00F543AE">
        <w:rPr>
          <w:sz w:val="24"/>
        </w:rPr>
        <w:t xml:space="preserve"> тыс. рублей.</w:t>
      </w:r>
    </w:p>
    <w:p w:rsidR="003015FE" w:rsidRPr="001202F0" w:rsidRDefault="00257C05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7539C2" w:rsidRPr="001202F0" w:rsidRDefault="003015FE" w:rsidP="00123C7F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</w:t>
      </w:r>
      <w:r w:rsidR="00257C05" w:rsidRPr="001202F0">
        <w:rPr>
          <w:sz w:val="24"/>
        </w:rPr>
        <w:t xml:space="preserve">- </w:t>
      </w:r>
      <w:r w:rsidR="00DA6515" w:rsidRPr="001202F0">
        <w:rPr>
          <w:sz w:val="24"/>
        </w:rPr>
        <w:t xml:space="preserve">библиотечное </w:t>
      </w:r>
      <w:r w:rsidR="007539C2" w:rsidRPr="001202F0">
        <w:rPr>
          <w:sz w:val="24"/>
        </w:rPr>
        <w:t>обслуживание населения муниципальными учреждениями культуры Весьегонского района Тверской области;</w:t>
      </w:r>
      <w:r w:rsidR="00257C05" w:rsidRPr="001202F0">
        <w:rPr>
          <w:sz w:val="24"/>
        </w:rPr>
        <w:t xml:space="preserve">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539C2" w:rsidRPr="001202F0">
        <w:rPr>
          <w:sz w:val="24"/>
        </w:rPr>
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 w:rsidRPr="001202F0">
        <w:rPr>
          <w:sz w:val="24"/>
        </w:rPr>
        <w:t>;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 - </w:t>
      </w:r>
      <w:r w:rsidR="007539C2" w:rsidRPr="001202F0">
        <w:rPr>
          <w:sz w:val="24"/>
        </w:rPr>
        <w:t>комплектование книжных фондов библиотек муниципальных образований;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проведение противопожарных мероприятий и ремонт зданий и помещений муниципальных учреждений культуры;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BA7E0B">
        <w:rPr>
          <w:sz w:val="24"/>
        </w:rPr>
        <w:t>предоставление субсидий из бюджета Тверской области по отрасли «Культура».</w:t>
      </w:r>
    </w:p>
    <w:p w:rsidR="003015FE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Подпрограмма 2 </w:t>
      </w:r>
      <w:r w:rsidR="00F543AE">
        <w:rPr>
          <w:sz w:val="24"/>
        </w:rPr>
        <w:t>«</w:t>
      </w:r>
      <w:r w:rsidR="007539C2" w:rsidRPr="001202F0">
        <w:rPr>
          <w:sz w:val="24"/>
        </w:rPr>
        <w:t>Развитие культурно-досуговой деятельности учреждений культуры района</w:t>
      </w:r>
      <w:r w:rsidR="00F543AE">
        <w:rPr>
          <w:sz w:val="24"/>
        </w:rPr>
        <w:t>»</w:t>
      </w:r>
      <w:r w:rsidRPr="001202F0">
        <w:rPr>
          <w:sz w:val="24"/>
        </w:rPr>
        <w:t xml:space="preserve"> – </w:t>
      </w:r>
      <w:r w:rsidR="00BA7E0B">
        <w:rPr>
          <w:sz w:val="24"/>
        </w:rPr>
        <w:t>1</w:t>
      </w:r>
      <w:r w:rsidR="0075021E">
        <w:rPr>
          <w:sz w:val="24"/>
        </w:rPr>
        <w:t>6 106,90</w:t>
      </w:r>
      <w:r w:rsidR="00AC6745">
        <w:rPr>
          <w:sz w:val="24"/>
        </w:rPr>
        <w:t xml:space="preserve"> </w:t>
      </w:r>
      <w:r w:rsidR="00F543AE">
        <w:rPr>
          <w:sz w:val="24"/>
        </w:rPr>
        <w:t>тыс. рублей.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539C2" w:rsidRPr="001202F0">
        <w:rPr>
          <w:sz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непрофессиональной (любительской) основе</w:t>
      </w:r>
      <w:r w:rsidRPr="001202F0">
        <w:rPr>
          <w:sz w:val="24"/>
        </w:rPr>
        <w:t xml:space="preserve">; </w:t>
      </w:r>
    </w:p>
    <w:p w:rsidR="007539C2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539C2" w:rsidRPr="001202F0">
        <w:rPr>
          <w:sz w:val="24"/>
        </w:rPr>
        <w:t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межбюджетных трансфертов;</w:t>
      </w:r>
    </w:p>
    <w:p w:rsidR="007539C2" w:rsidRPr="001202F0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проведение противопожарных мероприятий и ремонт зданий и помещений учреждений культуры;</w:t>
      </w:r>
    </w:p>
    <w:p w:rsidR="00BA7E0B" w:rsidRDefault="007539C2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BA7E0B">
        <w:rPr>
          <w:sz w:val="24"/>
        </w:rPr>
        <w:t>предоставление субсидий из бюджета Тверской области по отрасли «Культура».</w:t>
      </w:r>
    </w:p>
    <w:p w:rsidR="0058324C" w:rsidRPr="001202F0" w:rsidRDefault="00F543AE" w:rsidP="003015F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3 «</w:t>
      </w:r>
      <w:r w:rsidR="007539C2" w:rsidRPr="001202F0">
        <w:rPr>
          <w:sz w:val="24"/>
        </w:rPr>
        <w:t>Развитие дополнительного образования в сфере культуры»</w:t>
      </w:r>
      <w:r w:rsidR="00257C05" w:rsidRPr="001202F0">
        <w:rPr>
          <w:sz w:val="24"/>
        </w:rPr>
        <w:t xml:space="preserve"> –</w:t>
      </w:r>
      <w:r w:rsidR="00BA7E0B">
        <w:rPr>
          <w:sz w:val="24"/>
        </w:rPr>
        <w:t>4</w:t>
      </w:r>
      <w:r w:rsidR="00040748">
        <w:rPr>
          <w:sz w:val="24"/>
        </w:rPr>
        <w:t> 919,23</w:t>
      </w:r>
      <w:r w:rsidR="00470B35">
        <w:rPr>
          <w:sz w:val="24"/>
        </w:rPr>
        <w:t xml:space="preserve"> тыс. рублей.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3 являются: 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4DAD" w:rsidRPr="001202F0">
        <w:rPr>
          <w:sz w:val="24"/>
        </w:rPr>
        <w:t>предоставление услуг дополнительного образования детей</w:t>
      </w:r>
      <w:r w:rsidRPr="001202F0">
        <w:rPr>
          <w:sz w:val="24"/>
        </w:rPr>
        <w:t xml:space="preserve">; </w:t>
      </w:r>
    </w:p>
    <w:p w:rsidR="009E4DAD" w:rsidRPr="001202F0" w:rsidRDefault="00257C05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-</w:t>
      </w:r>
      <w:r w:rsidR="00F543AE">
        <w:rPr>
          <w:sz w:val="24"/>
        </w:rPr>
        <w:t xml:space="preserve"> </w:t>
      </w:r>
      <w:r w:rsidR="009E4DAD" w:rsidRPr="001202F0">
        <w:rPr>
          <w:sz w:val="24"/>
        </w:rPr>
        <w:t>укрепление и развитие материально-технической базы учреждений дополнительного образования в сфере культуры</w:t>
      </w:r>
      <w:r w:rsidR="00F543AE">
        <w:rPr>
          <w:sz w:val="24"/>
        </w:rPr>
        <w:t>;</w:t>
      </w:r>
    </w:p>
    <w:p w:rsidR="009E4DAD" w:rsidRDefault="009E4DAD" w:rsidP="003015F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- приобретение музыкальных инструментов для муниципальных детских школ иск</w:t>
      </w:r>
      <w:r w:rsidR="00040748">
        <w:rPr>
          <w:sz w:val="24"/>
        </w:rPr>
        <w:t>усств, детских музыкальных школ;</w:t>
      </w:r>
    </w:p>
    <w:p w:rsidR="00040748" w:rsidRPr="001202F0" w:rsidRDefault="00040748" w:rsidP="003015F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предоставление субсидий из бюджета Тверской области.</w:t>
      </w:r>
    </w:p>
    <w:p w:rsidR="00123C7F" w:rsidRPr="001202F0" w:rsidRDefault="00257C05" w:rsidP="003015FE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 xml:space="preserve">Обеспечивающая подпрограмма – </w:t>
      </w:r>
      <w:r w:rsidR="009E4DAD" w:rsidRPr="001202F0">
        <w:rPr>
          <w:sz w:val="24"/>
        </w:rPr>
        <w:t>1</w:t>
      </w:r>
      <w:r w:rsidR="00040748">
        <w:rPr>
          <w:sz w:val="24"/>
        </w:rPr>
        <w:t> 431,70</w:t>
      </w:r>
      <w:r w:rsidRPr="001202F0">
        <w:rPr>
          <w:sz w:val="24"/>
        </w:rPr>
        <w:t xml:space="preserve"> тыс. руб.</w:t>
      </w:r>
    </w:p>
    <w:p w:rsidR="001E5D4C" w:rsidRPr="001202F0" w:rsidRDefault="003015FE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 w:rsidR="00F543AE"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0,9</w:t>
      </w:r>
      <w:r w:rsidR="00040748">
        <w:rPr>
          <w:noProof/>
          <w:sz w:val="24"/>
        </w:rPr>
        <w:t>9</w:t>
      </w:r>
      <w:r w:rsidRPr="001202F0">
        <w:rPr>
          <w:noProof/>
          <w:sz w:val="24"/>
        </w:rPr>
        <w:t>.</w:t>
      </w:r>
    </w:p>
    <w:p w:rsidR="004312AB" w:rsidRPr="001202F0" w:rsidRDefault="003015FE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040748">
        <w:rPr>
          <w:sz w:val="24"/>
        </w:rPr>
        <w:t>18</w:t>
      </w:r>
      <w:r w:rsidRPr="001202F0">
        <w:rPr>
          <w:sz w:val="24"/>
        </w:rPr>
        <w:t>.</w:t>
      </w:r>
    </w:p>
    <w:p w:rsidR="00EC0C3E" w:rsidRPr="001202F0" w:rsidRDefault="00EC0C3E" w:rsidP="00EC0C3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2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2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2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040748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8276F3" w:rsidRDefault="008276F3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2</w:t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9473F0" w:rsidRPr="008276F3" w:rsidRDefault="009473F0" w:rsidP="009473F0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9473F0" w:rsidRPr="008276F3" w:rsidRDefault="009473F0" w:rsidP="009473F0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9473F0" w:rsidRPr="008276F3" w:rsidRDefault="009473F0" w:rsidP="009473F0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F55308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9473F0" w:rsidRPr="001202F0" w:rsidRDefault="009473F0" w:rsidP="009473F0">
      <w:pPr>
        <w:ind w:firstLine="698"/>
        <w:jc w:val="right"/>
        <w:rPr>
          <w:rStyle w:val="af6"/>
          <w:b w:val="0"/>
          <w:sz w:val="24"/>
        </w:rPr>
      </w:pPr>
    </w:p>
    <w:p w:rsidR="009473F0" w:rsidRPr="001202F0" w:rsidRDefault="009473F0" w:rsidP="009473F0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1A1B9D" w:rsidRDefault="009473F0" w:rsidP="001A1B9D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F55308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>
        <w:rPr>
          <w:b/>
          <w:sz w:val="24"/>
        </w:rPr>
        <w:t xml:space="preserve">Развитие системы образования </w:t>
      </w:r>
      <w:r w:rsidR="00A23364">
        <w:rPr>
          <w:b/>
          <w:sz w:val="24"/>
        </w:rPr>
        <w:t>Весьегонского района» на 201</w:t>
      </w:r>
      <w:r w:rsidR="00F55308">
        <w:rPr>
          <w:b/>
          <w:sz w:val="24"/>
        </w:rPr>
        <w:t>8</w:t>
      </w:r>
      <w:r w:rsidRPr="001202F0">
        <w:rPr>
          <w:b/>
          <w:sz w:val="24"/>
        </w:rPr>
        <w:t>-20</w:t>
      </w:r>
      <w:r w:rsidR="00F55308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1A1B9D" w:rsidRDefault="001A1B9D" w:rsidP="001A1B9D">
      <w:pPr>
        <w:ind w:firstLine="698"/>
        <w:jc w:val="center"/>
        <w:rPr>
          <w:b/>
          <w:sz w:val="24"/>
        </w:rPr>
      </w:pPr>
    </w:p>
    <w:p w:rsidR="001A1B9D" w:rsidRPr="001A1B9D" w:rsidRDefault="00627A24" w:rsidP="001A1B9D">
      <w:pPr>
        <w:ind w:firstLine="698"/>
        <w:jc w:val="both"/>
        <w:rPr>
          <w:sz w:val="24"/>
        </w:rPr>
      </w:pPr>
      <w:hyperlink r:id="rId23" w:history="1">
        <w:r w:rsidR="009473F0" w:rsidRPr="001A1B9D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9473F0" w:rsidRPr="001A1B9D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9473F0" w:rsidRPr="001A1B9D">
        <w:rPr>
          <w:sz w:val="24"/>
        </w:rPr>
        <w:t xml:space="preserve">Тверской области </w:t>
      </w:r>
      <w:r w:rsidR="00B30A3C" w:rsidRPr="001A1B9D">
        <w:rPr>
          <w:sz w:val="24"/>
        </w:rPr>
        <w:t>«</w:t>
      </w:r>
      <w:r w:rsidR="009473F0" w:rsidRPr="001A1B9D">
        <w:rPr>
          <w:sz w:val="24"/>
        </w:rPr>
        <w:t>Весьегонский район» «Развитие системы образования Весьегонского района» на 201</w:t>
      </w:r>
      <w:r w:rsidR="001A1B9D">
        <w:rPr>
          <w:sz w:val="24"/>
        </w:rPr>
        <w:t>8</w:t>
      </w:r>
      <w:r w:rsidR="009473F0" w:rsidRPr="001A1B9D">
        <w:rPr>
          <w:sz w:val="24"/>
        </w:rPr>
        <w:t>-20</w:t>
      </w:r>
      <w:r w:rsidR="001A1B9D">
        <w:rPr>
          <w:sz w:val="24"/>
        </w:rPr>
        <w:t>23</w:t>
      </w:r>
      <w:r w:rsidR="009473F0" w:rsidRPr="001A1B9D">
        <w:rPr>
          <w:sz w:val="24"/>
        </w:rPr>
        <w:t xml:space="preserve"> годы </w:t>
      </w:r>
      <w:r w:rsidR="009473F0" w:rsidRPr="001A1B9D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24" w:history="1">
        <w:r w:rsidR="009473F0" w:rsidRPr="001A1B9D">
          <w:rPr>
            <w:rFonts w:eastAsia="Times New Roman"/>
            <w:sz w:val="24"/>
            <w:lang w:eastAsia="ru-RU"/>
          </w:rPr>
          <w:t>постановлением</w:t>
        </w:r>
      </w:hyperlink>
      <w:r w:rsidR="009473F0" w:rsidRPr="001A1B9D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A23364" w:rsidRPr="001A1B9D">
        <w:rPr>
          <w:rFonts w:eastAsia="Times New Roman"/>
          <w:sz w:val="24"/>
          <w:lang w:eastAsia="ru-RU"/>
        </w:rPr>
        <w:t>2</w:t>
      </w:r>
      <w:r w:rsidR="001A1B9D">
        <w:rPr>
          <w:rFonts w:eastAsia="Times New Roman"/>
          <w:sz w:val="24"/>
          <w:lang w:eastAsia="ru-RU"/>
        </w:rPr>
        <w:t>9</w:t>
      </w:r>
      <w:r w:rsidR="009473F0" w:rsidRPr="001A1B9D">
        <w:rPr>
          <w:rFonts w:eastAsia="Times New Roman"/>
          <w:sz w:val="24"/>
          <w:lang w:eastAsia="ru-RU"/>
        </w:rPr>
        <w:t>.12.201</w:t>
      </w:r>
      <w:r w:rsidR="001A1B9D">
        <w:rPr>
          <w:rFonts w:eastAsia="Times New Roman"/>
          <w:sz w:val="24"/>
          <w:lang w:eastAsia="ru-RU"/>
        </w:rPr>
        <w:t>7</w:t>
      </w:r>
      <w:r w:rsidR="009473F0" w:rsidRPr="001A1B9D">
        <w:rPr>
          <w:rFonts w:eastAsia="Times New Roman"/>
          <w:sz w:val="24"/>
          <w:lang w:eastAsia="ru-RU"/>
        </w:rPr>
        <w:t xml:space="preserve"> N </w:t>
      </w:r>
      <w:r w:rsidR="001A1B9D">
        <w:rPr>
          <w:rFonts w:eastAsia="Times New Roman"/>
          <w:sz w:val="24"/>
          <w:lang w:eastAsia="ru-RU"/>
        </w:rPr>
        <w:t>643</w:t>
      </w:r>
      <w:r w:rsidR="009473F0" w:rsidRPr="001A1B9D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9473F0" w:rsidRPr="001A1B9D">
        <w:rPr>
          <w:sz w:val="24"/>
        </w:rPr>
        <w:t>«Развитие системы образования Весьегонского района» на 201</w:t>
      </w:r>
      <w:r w:rsidR="00B9008E">
        <w:rPr>
          <w:sz w:val="24"/>
        </w:rPr>
        <w:t>8</w:t>
      </w:r>
      <w:r w:rsidR="009473F0" w:rsidRPr="001A1B9D">
        <w:rPr>
          <w:sz w:val="24"/>
        </w:rPr>
        <w:t>-20</w:t>
      </w:r>
      <w:r w:rsidR="00B9008E">
        <w:rPr>
          <w:sz w:val="24"/>
        </w:rPr>
        <w:t>23</w:t>
      </w:r>
      <w:r w:rsidR="009473F0" w:rsidRPr="001A1B9D">
        <w:rPr>
          <w:sz w:val="24"/>
        </w:rPr>
        <w:t xml:space="preserve"> годы</w:t>
      </w:r>
      <w:r w:rsidR="00366BDD" w:rsidRPr="001A1B9D">
        <w:rPr>
          <w:sz w:val="24"/>
        </w:rPr>
        <w:t>.</w:t>
      </w:r>
    </w:p>
    <w:p w:rsidR="009473F0" w:rsidRPr="001A1B9D" w:rsidRDefault="003B2911" w:rsidP="001A1B9D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Pr="001202F0">
        <w:rPr>
          <w:rFonts w:eastAsia="Times New Roman"/>
          <w:sz w:val="24"/>
          <w:lang w:eastAsia="ru-RU"/>
        </w:rPr>
        <w:t xml:space="preserve">дминистратор муниципальной программы </w:t>
      </w:r>
      <w:r w:rsidR="009473F0" w:rsidRPr="001A1B9D">
        <w:rPr>
          <w:rFonts w:eastAsia="Times New Roman"/>
          <w:sz w:val="24"/>
          <w:lang w:eastAsia="ru-RU"/>
        </w:rPr>
        <w:t xml:space="preserve">– </w:t>
      </w:r>
      <w:r w:rsidR="00366BDD" w:rsidRPr="001A1B9D">
        <w:rPr>
          <w:rFonts w:eastAsia="Times New Roman"/>
          <w:sz w:val="24"/>
          <w:lang w:eastAsia="ru-RU"/>
        </w:rPr>
        <w:t>о</w:t>
      </w:r>
      <w:r w:rsidR="009473F0" w:rsidRPr="001A1B9D">
        <w:rPr>
          <w:rFonts w:eastAsia="Times New Roman"/>
          <w:sz w:val="24"/>
          <w:lang w:eastAsia="ru-RU"/>
        </w:rPr>
        <w:t>тдел образования администрации Весьегонского района.</w:t>
      </w:r>
    </w:p>
    <w:p w:rsidR="002917AB" w:rsidRPr="00A05AFD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en-US"/>
        </w:rPr>
      </w:pPr>
      <w:r w:rsidRPr="00A05AFD">
        <w:rPr>
          <w:sz w:val="24"/>
        </w:rPr>
        <w:t xml:space="preserve">Реализация муниципальной программы направлена </w:t>
      </w:r>
      <w:r w:rsidR="002917AB" w:rsidRPr="00A05AFD">
        <w:rPr>
          <w:sz w:val="24"/>
        </w:rPr>
        <w:t xml:space="preserve">на </w:t>
      </w:r>
      <w:r w:rsidR="002917AB" w:rsidRPr="00A05AFD">
        <w:rPr>
          <w:sz w:val="24"/>
          <w:lang w:eastAsia="en-US"/>
        </w:rPr>
        <w:t>повышение качества и доступности предоставляемых образовательных услуг населению Весьегонского района Тверской области за счет эффективного использования материально-технических, кадровых, финансовых и управленческих ресурсов.</w:t>
      </w:r>
    </w:p>
    <w:p w:rsidR="009473F0" w:rsidRPr="002917AB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показателями:</w:t>
      </w:r>
    </w:p>
    <w:p w:rsidR="002917AB" w:rsidRPr="002917AB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2917AB">
        <w:rPr>
          <w:sz w:val="24"/>
        </w:rPr>
        <w:t xml:space="preserve">1) </w:t>
      </w:r>
      <w:r w:rsidR="002917AB">
        <w:rPr>
          <w:sz w:val="24"/>
        </w:rPr>
        <w:t>р</w:t>
      </w:r>
      <w:r w:rsidR="00366BDD">
        <w:rPr>
          <w:sz w:val="24"/>
        </w:rPr>
        <w:t>еализация  Плана мероприятий («</w:t>
      </w:r>
      <w:r w:rsidR="002917AB" w:rsidRPr="002917AB">
        <w:rPr>
          <w:sz w:val="24"/>
        </w:rPr>
        <w:t xml:space="preserve">дорожной карты»), утвержденного постановлением администрации Весьегонского района Тверской </w:t>
      </w:r>
      <w:r w:rsidR="00366BDD">
        <w:rPr>
          <w:sz w:val="24"/>
        </w:rPr>
        <w:t xml:space="preserve">области </w:t>
      </w:r>
      <w:r w:rsidR="002917AB" w:rsidRPr="002917AB">
        <w:rPr>
          <w:sz w:val="24"/>
        </w:rPr>
        <w:t>от 26.03.2013 № 175</w:t>
      </w:r>
      <w:r w:rsidR="00366BDD">
        <w:rPr>
          <w:sz w:val="24"/>
        </w:rPr>
        <w:t>;</w:t>
      </w:r>
    </w:p>
    <w:p w:rsidR="002917AB" w:rsidRPr="001202F0" w:rsidRDefault="009473F0" w:rsidP="002917A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A05AFD">
        <w:rPr>
          <w:sz w:val="24"/>
        </w:rPr>
        <w:t>у</w:t>
      </w:r>
      <w:r w:rsidR="002917AB" w:rsidRPr="002917AB">
        <w:rPr>
          <w:sz w:val="24"/>
        </w:rPr>
        <w:t>ровень удовлетворенности населения Весьегонского района качеством предоставления услуг в области дошкольного образования</w:t>
      </w:r>
      <w:r>
        <w:rPr>
          <w:sz w:val="24"/>
        </w:rPr>
        <w:t xml:space="preserve">, </w:t>
      </w:r>
      <w:r w:rsidR="002917AB" w:rsidRPr="001202F0">
        <w:rPr>
          <w:sz w:val="24"/>
        </w:rPr>
        <w:t xml:space="preserve">составил </w:t>
      </w:r>
      <w:r w:rsidR="002917AB">
        <w:rPr>
          <w:sz w:val="24"/>
        </w:rPr>
        <w:t xml:space="preserve">90 </w:t>
      </w:r>
      <w:r w:rsidR="002917AB" w:rsidRPr="001202F0">
        <w:rPr>
          <w:sz w:val="24"/>
        </w:rPr>
        <w:t xml:space="preserve">%, что </w:t>
      </w:r>
      <w:r w:rsidR="002917AB">
        <w:rPr>
          <w:sz w:val="24"/>
        </w:rPr>
        <w:t xml:space="preserve">соответствует </w:t>
      </w:r>
      <w:r w:rsidR="002917AB" w:rsidRPr="001202F0">
        <w:rPr>
          <w:sz w:val="24"/>
        </w:rPr>
        <w:t xml:space="preserve">запланированному </w:t>
      </w:r>
      <w:r w:rsidR="00366BDD">
        <w:rPr>
          <w:sz w:val="24"/>
        </w:rPr>
        <w:t xml:space="preserve">значению </w:t>
      </w:r>
      <w:r w:rsidR="002917AB" w:rsidRPr="001202F0">
        <w:rPr>
          <w:sz w:val="24"/>
        </w:rPr>
        <w:t>показател</w:t>
      </w:r>
      <w:r w:rsidR="00366BDD">
        <w:rPr>
          <w:sz w:val="24"/>
        </w:rPr>
        <w:t>я</w:t>
      </w:r>
      <w:r w:rsidR="002917AB" w:rsidRPr="001202F0">
        <w:rPr>
          <w:sz w:val="24"/>
        </w:rPr>
        <w:t>;</w:t>
      </w:r>
    </w:p>
    <w:p w:rsidR="002917AB" w:rsidRPr="001202F0" w:rsidRDefault="009473F0" w:rsidP="002917A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3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A05AFD">
        <w:rPr>
          <w:sz w:val="24"/>
        </w:rPr>
        <w:t>у</w:t>
      </w:r>
      <w:r w:rsidR="002917AB" w:rsidRPr="002917AB">
        <w:rPr>
          <w:sz w:val="24"/>
        </w:rPr>
        <w:t>ровень удовлетворенности населения Весьегонского района качеством услуг общего образования</w:t>
      </w:r>
      <w:r w:rsidR="002917AB">
        <w:rPr>
          <w:sz w:val="24"/>
        </w:rPr>
        <w:t xml:space="preserve"> </w:t>
      </w:r>
      <w:r w:rsidRPr="001202F0">
        <w:rPr>
          <w:sz w:val="24"/>
        </w:rPr>
        <w:t xml:space="preserve"> </w:t>
      </w:r>
      <w:r w:rsidR="002917AB" w:rsidRPr="001202F0">
        <w:rPr>
          <w:sz w:val="24"/>
        </w:rPr>
        <w:t xml:space="preserve">составил </w:t>
      </w:r>
      <w:r w:rsidR="00A23364">
        <w:rPr>
          <w:sz w:val="24"/>
        </w:rPr>
        <w:t>90</w:t>
      </w:r>
      <w:r w:rsidR="002917AB">
        <w:rPr>
          <w:sz w:val="24"/>
        </w:rPr>
        <w:t xml:space="preserve"> </w:t>
      </w:r>
      <w:r w:rsidR="002917AB" w:rsidRPr="001202F0">
        <w:rPr>
          <w:sz w:val="24"/>
        </w:rPr>
        <w:t xml:space="preserve">%, что </w:t>
      </w:r>
      <w:r w:rsidR="002917AB">
        <w:rPr>
          <w:sz w:val="24"/>
        </w:rPr>
        <w:t>соответствует</w:t>
      </w:r>
      <w:r w:rsidR="00A23364">
        <w:rPr>
          <w:sz w:val="24"/>
        </w:rPr>
        <w:t xml:space="preserve"> </w:t>
      </w:r>
      <w:r w:rsidR="002917AB" w:rsidRPr="001202F0">
        <w:rPr>
          <w:sz w:val="24"/>
        </w:rPr>
        <w:t xml:space="preserve">запланированному </w:t>
      </w:r>
      <w:r w:rsidR="00366BDD">
        <w:rPr>
          <w:sz w:val="24"/>
        </w:rPr>
        <w:t xml:space="preserve">значению </w:t>
      </w:r>
      <w:r w:rsidR="00366BDD" w:rsidRPr="001202F0">
        <w:rPr>
          <w:sz w:val="24"/>
        </w:rPr>
        <w:t>показател</w:t>
      </w:r>
      <w:r w:rsidR="00366BDD">
        <w:rPr>
          <w:sz w:val="24"/>
        </w:rPr>
        <w:t>я</w:t>
      </w:r>
      <w:r w:rsidR="002917AB" w:rsidRPr="001202F0">
        <w:rPr>
          <w:sz w:val="24"/>
        </w:rPr>
        <w:t>;</w:t>
      </w:r>
    </w:p>
    <w:p w:rsidR="002917AB" w:rsidRDefault="002917AB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 xml:space="preserve">4) </w:t>
      </w:r>
      <w:r w:rsidR="00A05AFD">
        <w:rPr>
          <w:sz w:val="24"/>
        </w:rPr>
        <w:t>у</w:t>
      </w:r>
      <w:r w:rsidRPr="002917AB">
        <w:rPr>
          <w:sz w:val="24"/>
        </w:rPr>
        <w:t>ровень удовлетворенности населения Весьегонского района услугами дополнительного образования</w:t>
      </w:r>
      <w:r>
        <w:rPr>
          <w:sz w:val="24"/>
        </w:rPr>
        <w:t xml:space="preserve"> </w:t>
      </w:r>
      <w:r w:rsidRPr="001202F0">
        <w:rPr>
          <w:sz w:val="24"/>
        </w:rPr>
        <w:t xml:space="preserve">составил </w:t>
      </w:r>
      <w:r w:rsidR="00A23364">
        <w:rPr>
          <w:sz w:val="24"/>
        </w:rPr>
        <w:t>92</w:t>
      </w:r>
      <w:r>
        <w:rPr>
          <w:sz w:val="24"/>
        </w:rPr>
        <w:t xml:space="preserve"> </w:t>
      </w:r>
      <w:r w:rsidRPr="001202F0">
        <w:rPr>
          <w:sz w:val="24"/>
        </w:rPr>
        <w:t xml:space="preserve">%, что </w:t>
      </w:r>
      <w:r>
        <w:rPr>
          <w:sz w:val="24"/>
        </w:rPr>
        <w:t xml:space="preserve">соответствует </w:t>
      </w:r>
      <w:r w:rsidRPr="001202F0">
        <w:rPr>
          <w:sz w:val="24"/>
        </w:rPr>
        <w:t xml:space="preserve">запланированному </w:t>
      </w:r>
      <w:r w:rsidR="00366BDD">
        <w:rPr>
          <w:sz w:val="24"/>
        </w:rPr>
        <w:t xml:space="preserve">значению </w:t>
      </w:r>
      <w:r w:rsidR="00366BDD" w:rsidRPr="001202F0">
        <w:rPr>
          <w:sz w:val="24"/>
        </w:rPr>
        <w:t>показател</w:t>
      </w:r>
      <w:r w:rsidR="00366BDD">
        <w:rPr>
          <w:sz w:val="24"/>
        </w:rPr>
        <w:t>я;</w:t>
      </w:r>
    </w:p>
    <w:p w:rsidR="002917AB" w:rsidRPr="00F223CA" w:rsidRDefault="002917AB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5</w:t>
      </w:r>
      <w:r w:rsidRPr="00F223CA">
        <w:rPr>
          <w:sz w:val="24"/>
        </w:rPr>
        <w:t xml:space="preserve">) </w:t>
      </w:r>
      <w:r w:rsidR="00A05AFD" w:rsidRPr="00F223CA">
        <w:rPr>
          <w:sz w:val="24"/>
        </w:rPr>
        <w:t>д</w:t>
      </w:r>
      <w:r w:rsidRPr="00F223CA">
        <w:rPr>
          <w:sz w:val="24"/>
        </w:rPr>
        <w:t xml:space="preserve">оля образовательных учреждений, состояние которых является удовлетворительным, составляет </w:t>
      </w:r>
      <w:r w:rsidR="00A23364">
        <w:rPr>
          <w:sz w:val="24"/>
        </w:rPr>
        <w:t>100</w:t>
      </w:r>
      <w:r w:rsidRPr="00F223CA">
        <w:rPr>
          <w:sz w:val="24"/>
        </w:rPr>
        <w:t xml:space="preserve">%, что </w:t>
      </w:r>
      <w:r w:rsidR="00A23364">
        <w:rPr>
          <w:sz w:val="24"/>
        </w:rPr>
        <w:t xml:space="preserve">соответствует </w:t>
      </w:r>
      <w:r w:rsidRPr="00F223CA">
        <w:rPr>
          <w:sz w:val="24"/>
        </w:rPr>
        <w:t>целево</w:t>
      </w:r>
      <w:r w:rsidR="00A23364">
        <w:rPr>
          <w:sz w:val="24"/>
        </w:rPr>
        <w:t>му значению</w:t>
      </w:r>
      <w:r w:rsidRPr="00F223CA">
        <w:rPr>
          <w:sz w:val="24"/>
        </w:rPr>
        <w:t xml:space="preserve"> показателя;</w:t>
      </w:r>
    </w:p>
    <w:p w:rsidR="002917AB" w:rsidRPr="00F223CA" w:rsidRDefault="002917AB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6) </w:t>
      </w:r>
      <w:r w:rsidR="00A05AFD" w:rsidRPr="00F223CA">
        <w:rPr>
          <w:sz w:val="24"/>
        </w:rPr>
        <w:t>у</w:t>
      </w:r>
      <w:r w:rsidRPr="00F223CA">
        <w:rPr>
          <w:sz w:val="24"/>
        </w:rPr>
        <w:t>лучшение показателей здоровья детей в образовательных организациях Весьегонского района</w:t>
      </w:r>
      <w:r w:rsidR="00A05AFD" w:rsidRPr="00F223CA">
        <w:rPr>
          <w:sz w:val="24"/>
        </w:rPr>
        <w:t>.</w:t>
      </w:r>
    </w:p>
    <w:p w:rsidR="009473F0" w:rsidRPr="00F223CA" w:rsidRDefault="00A05AFD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sz w:val="24"/>
        </w:rPr>
        <w:t>Из 6 показателей целей муниципальной программы достигнут</w:t>
      </w:r>
      <w:r w:rsidR="00BC5332">
        <w:rPr>
          <w:sz w:val="24"/>
        </w:rPr>
        <w:t>ы</w:t>
      </w:r>
      <w:r w:rsidRPr="00F223CA">
        <w:rPr>
          <w:sz w:val="24"/>
        </w:rPr>
        <w:t xml:space="preserve"> </w:t>
      </w:r>
      <w:r w:rsidR="00BC5332">
        <w:rPr>
          <w:sz w:val="24"/>
        </w:rPr>
        <w:t>6 показателей.</w:t>
      </w:r>
      <w:r w:rsidRPr="00F223CA">
        <w:rPr>
          <w:sz w:val="24"/>
        </w:rPr>
        <w:t xml:space="preserve"> </w:t>
      </w:r>
      <w:r w:rsidR="009473F0"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Pr="00F223CA">
        <w:rPr>
          <w:noProof/>
          <w:sz w:val="24"/>
        </w:rPr>
        <w:t>–</w:t>
      </w:r>
      <w:r w:rsidR="009473F0" w:rsidRPr="00F223CA">
        <w:rPr>
          <w:noProof/>
          <w:sz w:val="24"/>
        </w:rPr>
        <w:t xml:space="preserve"> </w:t>
      </w:r>
      <w:r w:rsidR="00BC5332">
        <w:rPr>
          <w:noProof/>
          <w:sz w:val="24"/>
        </w:rPr>
        <w:t>1,</w:t>
      </w:r>
      <w:r w:rsidR="00B9008E">
        <w:rPr>
          <w:noProof/>
          <w:sz w:val="24"/>
        </w:rPr>
        <w:t>00</w:t>
      </w:r>
      <w:r w:rsidR="009473F0" w:rsidRPr="00F223CA">
        <w:rPr>
          <w:noProof/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На реализацию муниципальной программы за счет всех источников </w:t>
      </w:r>
      <w:r w:rsidR="00BC5332">
        <w:rPr>
          <w:sz w:val="24"/>
        </w:rPr>
        <w:t>финансирования в 201</w:t>
      </w:r>
      <w:r w:rsidR="00B9008E">
        <w:rPr>
          <w:sz w:val="24"/>
        </w:rPr>
        <w:t>8</w:t>
      </w:r>
      <w:r w:rsidRPr="001202F0">
        <w:rPr>
          <w:sz w:val="24"/>
        </w:rPr>
        <w:t xml:space="preserve"> году запланировано </w:t>
      </w:r>
      <w:r w:rsidR="00A05AFD">
        <w:rPr>
          <w:sz w:val="24"/>
        </w:rPr>
        <w:t>1</w:t>
      </w:r>
      <w:r w:rsidR="00BC5332">
        <w:rPr>
          <w:sz w:val="24"/>
        </w:rPr>
        <w:t>3</w:t>
      </w:r>
      <w:r w:rsidR="00B9008E">
        <w:rPr>
          <w:sz w:val="24"/>
        </w:rPr>
        <w:t>6</w:t>
      </w:r>
      <w:r w:rsidR="00366BDD">
        <w:rPr>
          <w:sz w:val="24"/>
        </w:rPr>
        <w:t> </w:t>
      </w:r>
      <w:r w:rsidR="00B9008E">
        <w:rPr>
          <w:sz w:val="24"/>
        </w:rPr>
        <w:t>011</w:t>
      </w:r>
      <w:r w:rsidR="00366BDD">
        <w:rPr>
          <w:sz w:val="24"/>
        </w:rPr>
        <w:t>,</w:t>
      </w:r>
      <w:r w:rsidR="00B9008E">
        <w:rPr>
          <w:sz w:val="24"/>
        </w:rPr>
        <w:t>32</w:t>
      </w:r>
      <w:r w:rsidRPr="001202F0">
        <w:rPr>
          <w:sz w:val="24"/>
        </w:rPr>
        <w:t xml:space="preserve"> тыс. рублей, фактическое исполнение </w:t>
      </w:r>
      <w:r w:rsidR="00A05AFD">
        <w:rPr>
          <w:sz w:val="24"/>
        </w:rPr>
        <w:t>–</w:t>
      </w:r>
      <w:r w:rsidRPr="001202F0">
        <w:rPr>
          <w:sz w:val="24"/>
        </w:rPr>
        <w:t xml:space="preserve"> </w:t>
      </w:r>
      <w:r w:rsidR="00A05AFD">
        <w:rPr>
          <w:sz w:val="24"/>
        </w:rPr>
        <w:t>1</w:t>
      </w:r>
      <w:r w:rsidR="00BC5332">
        <w:rPr>
          <w:sz w:val="24"/>
        </w:rPr>
        <w:t>3</w:t>
      </w:r>
      <w:r w:rsidR="00B9008E">
        <w:rPr>
          <w:sz w:val="24"/>
        </w:rPr>
        <w:t>0</w:t>
      </w:r>
      <w:r w:rsidR="00A05AFD">
        <w:rPr>
          <w:sz w:val="24"/>
        </w:rPr>
        <w:t> </w:t>
      </w:r>
      <w:r w:rsidR="00B9008E">
        <w:rPr>
          <w:sz w:val="24"/>
        </w:rPr>
        <w:t>556</w:t>
      </w:r>
      <w:r w:rsidR="00A05AFD">
        <w:rPr>
          <w:sz w:val="24"/>
        </w:rPr>
        <w:t>,</w:t>
      </w:r>
      <w:r w:rsidR="00B9008E">
        <w:rPr>
          <w:sz w:val="24"/>
        </w:rPr>
        <w:t>42</w:t>
      </w:r>
      <w:r w:rsidR="00A05AFD"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A05AFD" w:rsidRPr="00A05AFD">
        <w:rPr>
          <w:sz w:val="24"/>
        </w:rPr>
        <w:t>Организация  дошкольного образования</w:t>
      </w:r>
      <w:r w:rsidRPr="001202F0">
        <w:rPr>
          <w:sz w:val="24"/>
        </w:rPr>
        <w:t xml:space="preserve">» – </w:t>
      </w:r>
      <w:r w:rsidR="00A05AFD">
        <w:rPr>
          <w:sz w:val="24"/>
        </w:rPr>
        <w:t>3</w:t>
      </w:r>
      <w:r w:rsidR="00B9008E">
        <w:rPr>
          <w:sz w:val="24"/>
        </w:rPr>
        <w:t>8</w:t>
      </w:r>
      <w:r w:rsidR="00A05AFD">
        <w:rPr>
          <w:sz w:val="24"/>
        </w:rPr>
        <w:t> </w:t>
      </w:r>
      <w:r w:rsidR="00B9008E">
        <w:rPr>
          <w:sz w:val="24"/>
        </w:rPr>
        <w:t>911</w:t>
      </w:r>
      <w:r w:rsidR="00A05AFD">
        <w:rPr>
          <w:sz w:val="24"/>
        </w:rPr>
        <w:t>,</w:t>
      </w:r>
      <w:r w:rsidR="00B9008E">
        <w:rPr>
          <w:sz w:val="24"/>
        </w:rPr>
        <w:t>1</w:t>
      </w:r>
      <w:r w:rsidR="008660EF">
        <w:rPr>
          <w:sz w:val="24"/>
        </w:rPr>
        <w:t>6</w:t>
      </w:r>
      <w:r>
        <w:rPr>
          <w:sz w:val="24"/>
        </w:rPr>
        <w:t xml:space="preserve"> тыс. рублей.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F223CA">
        <w:rPr>
          <w:sz w:val="24"/>
        </w:rPr>
        <w:t>о</w:t>
      </w:r>
      <w:r w:rsidR="00A05AFD" w:rsidRPr="00A05AFD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 за счет средств регионального бюджета</w:t>
      </w:r>
      <w:r w:rsidRPr="001202F0">
        <w:rPr>
          <w:sz w:val="24"/>
        </w:rPr>
        <w:t xml:space="preserve">;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="00A05AFD" w:rsidRPr="00A05AFD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 за счет средств местного бюджета</w:t>
      </w:r>
      <w:r w:rsidR="00F223CA">
        <w:rPr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 xml:space="preserve">Подпрограмма 2 </w:t>
      </w:r>
      <w:r>
        <w:rPr>
          <w:sz w:val="24"/>
        </w:rPr>
        <w:t>«</w:t>
      </w:r>
      <w:r w:rsidR="00A05AFD" w:rsidRPr="00A05AFD">
        <w:rPr>
          <w:sz w:val="24"/>
        </w:rPr>
        <w:t>Совершенствование системы общего образования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BC5332">
        <w:rPr>
          <w:sz w:val="24"/>
        </w:rPr>
        <w:t>7</w:t>
      </w:r>
      <w:r w:rsidR="00B9008E">
        <w:rPr>
          <w:sz w:val="24"/>
        </w:rPr>
        <w:t>9</w:t>
      </w:r>
      <w:r w:rsidR="00A05AFD">
        <w:rPr>
          <w:sz w:val="24"/>
        </w:rPr>
        <w:t> </w:t>
      </w:r>
      <w:r w:rsidR="00B9008E">
        <w:rPr>
          <w:sz w:val="24"/>
        </w:rPr>
        <w:t>061</w:t>
      </w:r>
      <w:r w:rsidR="00A05AFD">
        <w:rPr>
          <w:sz w:val="24"/>
        </w:rPr>
        <w:t>,</w:t>
      </w:r>
      <w:r w:rsidR="00B9008E">
        <w:rPr>
          <w:sz w:val="24"/>
        </w:rPr>
        <w:t>87</w:t>
      </w:r>
      <w:r>
        <w:rPr>
          <w:sz w:val="24"/>
        </w:rPr>
        <w:t xml:space="preserve"> тыс. рублей.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="00A05AFD" w:rsidRPr="00A05AFD">
        <w:rPr>
          <w:sz w:val="24"/>
        </w:rPr>
        <w:t>рганизация предоставления общедоступного бесплатного дошкольного образования на территории Весьегонского района</w:t>
      </w:r>
      <w:r w:rsidRPr="001202F0">
        <w:rPr>
          <w:sz w:val="24"/>
        </w:rPr>
        <w:t xml:space="preserve">; 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п</w:t>
      </w:r>
      <w:r w:rsidR="00A05AFD" w:rsidRPr="00A05AFD">
        <w:rPr>
          <w:sz w:val="24"/>
        </w:rPr>
        <w:t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</w:t>
      </w:r>
      <w:r w:rsidR="00A738BE">
        <w:rPr>
          <w:sz w:val="24"/>
        </w:rPr>
        <w:t>в</w:t>
      </w:r>
      <w:r w:rsidR="00A05AFD" w:rsidRPr="00A05AFD">
        <w:rPr>
          <w:sz w:val="24"/>
        </w:rPr>
        <w:t xml:space="preserve"> регионального бюджета</w:t>
      </w:r>
      <w:r w:rsidRPr="001202F0">
        <w:rPr>
          <w:sz w:val="24"/>
        </w:rPr>
        <w:t>;</w:t>
      </w:r>
    </w:p>
    <w:p w:rsidR="00A05AFD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F223CA">
        <w:rPr>
          <w:sz w:val="24"/>
        </w:rPr>
        <w:t>п</w:t>
      </w:r>
      <w:r w:rsidR="00A05AFD" w:rsidRPr="00A05AFD">
        <w:rPr>
          <w:sz w:val="24"/>
        </w:rPr>
        <w:t>редоставление общедоступного и бесплатного общего, основного общего, среднего (полного) общего образования по основным образовательным программам муниципальными общеобразовательными организациями Весьегонского района за счет средст</w:t>
      </w:r>
      <w:r w:rsidR="00A738BE">
        <w:rPr>
          <w:sz w:val="24"/>
        </w:rPr>
        <w:t>в</w:t>
      </w:r>
      <w:r w:rsidR="00A05AFD" w:rsidRPr="00A05AFD">
        <w:rPr>
          <w:sz w:val="24"/>
        </w:rPr>
        <w:t xml:space="preserve"> местного бюджета</w:t>
      </w:r>
      <w:r w:rsidR="00F223CA">
        <w:rPr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3 «</w:t>
      </w:r>
      <w:r w:rsidR="00A05AFD" w:rsidRPr="00A05AFD">
        <w:rPr>
          <w:sz w:val="24"/>
        </w:rPr>
        <w:t>Организация дополнительного образования</w:t>
      </w:r>
      <w:r w:rsidRPr="001202F0">
        <w:rPr>
          <w:sz w:val="24"/>
        </w:rPr>
        <w:t>» –</w:t>
      </w:r>
      <w:r w:rsidR="00B9008E">
        <w:rPr>
          <w:sz w:val="24"/>
        </w:rPr>
        <w:t>5</w:t>
      </w:r>
      <w:r w:rsidR="007436DE">
        <w:rPr>
          <w:sz w:val="24"/>
        </w:rPr>
        <w:t> </w:t>
      </w:r>
      <w:r w:rsidR="00B9008E">
        <w:rPr>
          <w:sz w:val="24"/>
        </w:rPr>
        <w:t>026</w:t>
      </w:r>
      <w:r w:rsidR="007436DE">
        <w:rPr>
          <w:sz w:val="24"/>
        </w:rPr>
        <w:t>,</w:t>
      </w:r>
      <w:r w:rsidR="00B9008E">
        <w:rPr>
          <w:sz w:val="24"/>
        </w:rPr>
        <w:t>57</w:t>
      </w:r>
      <w:r w:rsidR="00F223CA">
        <w:rPr>
          <w:sz w:val="24"/>
        </w:rPr>
        <w:t xml:space="preserve"> тыс. рублей.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7436DE">
        <w:rPr>
          <w:sz w:val="24"/>
        </w:rPr>
        <w:t>ыми</w:t>
      </w:r>
      <w:r w:rsidRPr="001202F0">
        <w:rPr>
          <w:sz w:val="24"/>
        </w:rPr>
        <w:t xml:space="preserve"> задач</w:t>
      </w:r>
      <w:r w:rsidR="007436DE">
        <w:rPr>
          <w:sz w:val="24"/>
        </w:rPr>
        <w:t>ами</w:t>
      </w:r>
      <w:r w:rsidRPr="001202F0">
        <w:rPr>
          <w:sz w:val="24"/>
        </w:rPr>
        <w:t xml:space="preserve"> подпрограммы 3 явля</w:t>
      </w:r>
      <w:r w:rsidR="007436DE"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9473F0" w:rsidRDefault="009473F0" w:rsidP="009473F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A738BE">
        <w:rPr>
          <w:sz w:val="24"/>
        </w:rPr>
        <w:t>п</w:t>
      </w:r>
      <w:r w:rsidR="00447581" w:rsidRPr="00447581">
        <w:rPr>
          <w:sz w:val="24"/>
        </w:rPr>
        <w:t>редоставление дополнительного образования муниципальными образовательными организациями</w:t>
      </w:r>
      <w:r w:rsidR="007436DE">
        <w:rPr>
          <w:sz w:val="24"/>
        </w:rPr>
        <w:t>;</w:t>
      </w:r>
    </w:p>
    <w:p w:rsidR="007436DE" w:rsidRDefault="007436DE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B514C0">
        <w:rPr>
          <w:sz w:val="24"/>
        </w:rPr>
        <w:t>п</w:t>
      </w:r>
      <w:r w:rsidR="00B514C0" w:rsidRPr="00B514C0">
        <w:rPr>
          <w:sz w:val="24"/>
        </w:rPr>
        <w:t>овышение заработной платы педагогическим работникам муниципальных организаций дополнительного образования</w:t>
      </w:r>
      <w:r w:rsidR="00B9008E">
        <w:rPr>
          <w:sz w:val="24"/>
        </w:rPr>
        <w:t>;</w:t>
      </w:r>
    </w:p>
    <w:p w:rsidR="00B9008E" w:rsidRPr="001202F0" w:rsidRDefault="00B9008E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предоставление субсидий из бюджета Тверской области.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4 «</w:t>
      </w:r>
      <w:r w:rsidRPr="00A738BE">
        <w:rPr>
          <w:sz w:val="24"/>
        </w:rPr>
        <w:t>Комплексная безопасность образовательных организаций Весьегонского района</w:t>
      </w:r>
      <w:r w:rsidRPr="001202F0">
        <w:rPr>
          <w:sz w:val="24"/>
        </w:rPr>
        <w:t>» –</w:t>
      </w:r>
      <w:r w:rsidR="00B9008E">
        <w:rPr>
          <w:sz w:val="24"/>
        </w:rPr>
        <w:t>2</w:t>
      </w:r>
      <w:r w:rsidR="00B514C0">
        <w:rPr>
          <w:sz w:val="24"/>
        </w:rPr>
        <w:t> </w:t>
      </w:r>
      <w:r w:rsidR="00B9008E">
        <w:rPr>
          <w:sz w:val="24"/>
        </w:rPr>
        <w:t>143</w:t>
      </w:r>
      <w:r w:rsidR="00B514C0">
        <w:rPr>
          <w:sz w:val="24"/>
        </w:rPr>
        <w:t>,</w:t>
      </w:r>
      <w:r w:rsidR="00B9008E">
        <w:rPr>
          <w:sz w:val="24"/>
        </w:rPr>
        <w:t>64</w:t>
      </w:r>
      <w:r>
        <w:rPr>
          <w:sz w:val="24"/>
        </w:rPr>
        <w:t xml:space="preserve"> тыс. рублей.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4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м</w:t>
      </w:r>
      <w:r w:rsidRPr="00A738BE">
        <w:rPr>
          <w:sz w:val="24"/>
        </w:rPr>
        <w:t>ероприятия в рамках муниципальных программ направленных на ремонт образовательных организаций</w:t>
      </w:r>
      <w:r>
        <w:rPr>
          <w:sz w:val="24"/>
        </w:rPr>
        <w:t>;</w:t>
      </w:r>
    </w:p>
    <w:p w:rsidR="00447581" w:rsidRDefault="00A738BE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F223CA">
        <w:rPr>
          <w:sz w:val="24"/>
        </w:rPr>
        <w:t>п</w:t>
      </w:r>
      <w:r w:rsidRPr="00A738BE">
        <w:rPr>
          <w:sz w:val="24"/>
        </w:rPr>
        <w:t>роведение  противопожарных мероприятий в образовательных организациях</w:t>
      </w:r>
      <w:r w:rsidR="00B514C0">
        <w:rPr>
          <w:sz w:val="24"/>
        </w:rPr>
        <w:t>;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5 «</w:t>
      </w:r>
      <w:r w:rsidRPr="00A738BE">
        <w:rPr>
          <w:sz w:val="24"/>
        </w:rPr>
        <w:t>Укрепление здоровья детей и подростков  в образовательных организациях Весьегонского района</w:t>
      </w:r>
      <w:r w:rsidRPr="001202F0">
        <w:rPr>
          <w:sz w:val="24"/>
        </w:rPr>
        <w:t>» –</w:t>
      </w:r>
      <w:r w:rsidR="00366BDD">
        <w:rPr>
          <w:sz w:val="24"/>
        </w:rPr>
        <w:t xml:space="preserve"> </w:t>
      </w:r>
      <w:r w:rsidR="008660EF">
        <w:rPr>
          <w:sz w:val="24"/>
        </w:rPr>
        <w:t>479,87</w:t>
      </w:r>
      <w:r w:rsidR="00366BDD">
        <w:rPr>
          <w:sz w:val="24"/>
        </w:rPr>
        <w:t xml:space="preserve"> </w:t>
      </w:r>
      <w:r>
        <w:rPr>
          <w:sz w:val="24"/>
        </w:rPr>
        <w:t>тыс. рублей.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5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Pr="00A738BE">
        <w:rPr>
          <w:sz w:val="24"/>
        </w:rPr>
        <w:t xml:space="preserve">рганизация отдыха и занятости детей и </w:t>
      </w:r>
      <w:r w:rsidR="00F223CA">
        <w:rPr>
          <w:sz w:val="24"/>
        </w:rPr>
        <w:t>подростков в каникулярное время</w:t>
      </w:r>
      <w:r>
        <w:rPr>
          <w:sz w:val="24"/>
        </w:rPr>
        <w:t>;</w:t>
      </w:r>
    </w:p>
    <w:p w:rsidR="00A738BE" w:rsidRDefault="00F223CA" w:rsidP="009473F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о</w:t>
      </w:r>
      <w:r w:rsidR="00A738BE" w:rsidRPr="00A738BE">
        <w:rPr>
          <w:sz w:val="24"/>
        </w:rPr>
        <w:t>рганизация отдыха детей в каникулярное время</w:t>
      </w:r>
      <w:r>
        <w:rPr>
          <w:sz w:val="24"/>
        </w:rPr>
        <w:t>.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6 «О</w:t>
      </w:r>
      <w:r w:rsidRPr="00A738BE">
        <w:rPr>
          <w:sz w:val="24"/>
        </w:rPr>
        <w:t>существление государственных полномочий по</w:t>
      </w:r>
      <w:r>
        <w:rPr>
          <w:sz w:val="24"/>
        </w:rPr>
        <w:t xml:space="preserve"> </w:t>
      </w:r>
      <w:r w:rsidRPr="00A738BE">
        <w:rPr>
          <w:sz w:val="24"/>
        </w:rPr>
        <w:t>выплате компенсации расходов по оплате жилых помещений отопления освещения педагогическим работникам</w:t>
      </w:r>
      <w:r w:rsidR="00F223CA">
        <w:rPr>
          <w:sz w:val="24"/>
        </w:rPr>
        <w:t>,</w:t>
      </w:r>
      <w:r w:rsidRPr="00A738BE">
        <w:rPr>
          <w:sz w:val="24"/>
        </w:rPr>
        <w:t xml:space="preserve"> пр</w:t>
      </w:r>
      <w:r>
        <w:rPr>
          <w:sz w:val="24"/>
        </w:rPr>
        <w:t>о</w:t>
      </w:r>
      <w:r w:rsidR="00F223CA">
        <w:rPr>
          <w:sz w:val="24"/>
        </w:rPr>
        <w:t>живающим в сельской местности</w:t>
      </w:r>
      <w:r w:rsidRPr="001202F0">
        <w:rPr>
          <w:sz w:val="24"/>
        </w:rPr>
        <w:t>» –</w:t>
      </w:r>
      <w:r>
        <w:rPr>
          <w:sz w:val="24"/>
        </w:rPr>
        <w:t xml:space="preserve"> </w:t>
      </w:r>
      <w:r w:rsidR="00F571DA">
        <w:rPr>
          <w:sz w:val="24"/>
        </w:rPr>
        <w:t>1</w:t>
      </w:r>
      <w:r w:rsidR="008660EF">
        <w:rPr>
          <w:sz w:val="24"/>
        </w:rPr>
        <w:t> 141,81</w:t>
      </w:r>
      <w:r>
        <w:rPr>
          <w:sz w:val="24"/>
        </w:rPr>
        <w:t xml:space="preserve"> тыс. рублей.</w:t>
      </w:r>
    </w:p>
    <w:p w:rsidR="00A738BE" w:rsidRPr="001202F0" w:rsidRDefault="00F571DA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ой</w:t>
      </w:r>
      <w:r w:rsidRPr="001202F0">
        <w:rPr>
          <w:sz w:val="24"/>
        </w:rPr>
        <w:t xml:space="preserve"> задач</w:t>
      </w:r>
      <w:r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6</w:t>
      </w:r>
      <w:r w:rsidRPr="001202F0">
        <w:rPr>
          <w:sz w:val="24"/>
        </w:rPr>
        <w:t xml:space="preserve"> явля</w:t>
      </w:r>
      <w:r>
        <w:rPr>
          <w:sz w:val="24"/>
        </w:rPr>
        <w:t>е</w:t>
      </w:r>
      <w:r w:rsidRPr="001202F0">
        <w:rPr>
          <w:sz w:val="24"/>
        </w:rPr>
        <w:t>тся</w:t>
      </w:r>
      <w:r w:rsidR="00A738BE" w:rsidRPr="001202F0">
        <w:rPr>
          <w:sz w:val="24"/>
        </w:rPr>
        <w:t xml:space="preserve">: </w:t>
      </w:r>
    </w:p>
    <w:p w:rsidR="00A738BE" w:rsidRPr="001202F0" w:rsidRDefault="00A738BE" w:rsidP="00A738B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F223CA">
        <w:rPr>
          <w:sz w:val="24"/>
        </w:rPr>
        <w:t>о</w:t>
      </w:r>
      <w:r w:rsidR="00F571DA" w:rsidRPr="00F571DA">
        <w:rPr>
          <w:sz w:val="24"/>
        </w:rPr>
        <w:t>существление государственных полномочий по выплате компенсации расходов по оплате жилых помещений отопления освещения педагогическим работникам пр</w:t>
      </w:r>
      <w:r w:rsidR="00F571DA">
        <w:rPr>
          <w:sz w:val="24"/>
        </w:rPr>
        <w:t>о</w:t>
      </w:r>
      <w:r w:rsidR="00F571DA" w:rsidRPr="00F571DA">
        <w:rPr>
          <w:sz w:val="24"/>
        </w:rPr>
        <w:t>живающим в сельской местности</w:t>
      </w:r>
      <w:r w:rsidR="00F571DA">
        <w:rPr>
          <w:sz w:val="24"/>
        </w:rPr>
        <w:t>.</w:t>
      </w:r>
    </w:p>
    <w:p w:rsidR="009473F0" w:rsidRPr="001202F0" w:rsidRDefault="009473F0" w:rsidP="009473F0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 xml:space="preserve">Обеспечивающая подпрограмма – </w:t>
      </w:r>
      <w:r w:rsidR="0058388A">
        <w:rPr>
          <w:sz w:val="24"/>
        </w:rPr>
        <w:t>3</w:t>
      </w:r>
      <w:r w:rsidR="008660EF">
        <w:rPr>
          <w:sz w:val="24"/>
        </w:rPr>
        <w:t> 791,50</w:t>
      </w:r>
      <w:r w:rsidR="00F571DA">
        <w:rPr>
          <w:sz w:val="24"/>
        </w:rPr>
        <w:t xml:space="preserve"> тыс. рублей.</w:t>
      </w:r>
    </w:p>
    <w:p w:rsidR="009473F0" w:rsidRPr="001202F0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F571DA">
        <w:rPr>
          <w:noProof/>
          <w:sz w:val="24"/>
        </w:rPr>
        <w:t>0,9</w:t>
      </w:r>
      <w:r w:rsidR="008660EF">
        <w:rPr>
          <w:noProof/>
          <w:sz w:val="24"/>
        </w:rPr>
        <w:t>6</w:t>
      </w:r>
      <w:r w:rsidRPr="001202F0">
        <w:rPr>
          <w:noProof/>
          <w:sz w:val="24"/>
        </w:rPr>
        <w:t>.</w:t>
      </w:r>
    </w:p>
    <w:p w:rsidR="009473F0" w:rsidRPr="001202F0" w:rsidRDefault="009473F0" w:rsidP="009473F0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8660EF">
        <w:rPr>
          <w:sz w:val="24"/>
        </w:rPr>
        <w:t>04</w:t>
      </w:r>
      <w:r w:rsidRPr="001202F0">
        <w:rPr>
          <w:sz w:val="24"/>
        </w:rPr>
        <w:t>.</w:t>
      </w:r>
    </w:p>
    <w:p w:rsidR="008276F3" w:rsidRDefault="009473F0" w:rsidP="00687D7F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2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2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 w:rsidR="00B5307C"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2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604567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  <w:r w:rsidR="008276F3">
        <w:rPr>
          <w:rFonts w:eastAsia="Times New Roman"/>
          <w:sz w:val="24"/>
          <w:lang w:eastAsia="ru-RU"/>
        </w:rPr>
        <w:br w:type="page"/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lastRenderedPageBreak/>
        <w:t xml:space="preserve">Приложение </w:t>
      </w:r>
      <w:r>
        <w:rPr>
          <w:rStyle w:val="af6"/>
          <w:b w:val="0"/>
          <w:color w:val="auto"/>
          <w:sz w:val="24"/>
        </w:rPr>
        <w:t>3</w:t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t xml:space="preserve">к </w:t>
      </w:r>
      <w:hyperlink w:anchor="sub_17" w:history="1">
        <w:r w:rsidRPr="00EB3735">
          <w:rPr>
            <w:rStyle w:val="af7"/>
            <w:b w:val="0"/>
            <w:color w:val="auto"/>
            <w:sz w:val="24"/>
          </w:rPr>
          <w:t>сводному докладу</w:t>
        </w:r>
      </w:hyperlink>
      <w:r w:rsidRPr="00EB3735">
        <w:rPr>
          <w:rStyle w:val="af6"/>
          <w:b w:val="0"/>
          <w:color w:val="auto"/>
          <w:sz w:val="24"/>
        </w:rPr>
        <w:t xml:space="preserve"> о ходе реализации и</w:t>
      </w:r>
    </w:p>
    <w:p w:rsidR="00EF6B0D" w:rsidRPr="00EB3735" w:rsidRDefault="00EF6B0D" w:rsidP="00EF6B0D">
      <w:pPr>
        <w:ind w:firstLine="698"/>
        <w:jc w:val="right"/>
        <w:rPr>
          <w:sz w:val="24"/>
        </w:rPr>
      </w:pPr>
      <w:r w:rsidRPr="00EB3735">
        <w:rPr>
          <w:rStyle w:val="af6"/>
          <w:b w:val="0"/>
          <w:color w:val="auto"/>
          <w:sz w:val="24"/>
        </w:rPr>
        <w:t>об оценке эффективности муниципальных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  <w:r w:rsidRPr="00EB3735">
        <w:rPr>
          <w:rStyle w:val="af6"/>
          <w:b w:val="0"/>
          <w:color w:val="auto"/>
          <w:sz w:val="24"/>
        </w:rPr>
        <w:t xml:space="preserve">программ муниципального образования 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  <w:r w:rsidRPr="00EB3735">
        <w:rPr>
          <w:rStyle w:val="af6"/>
          <w:b w:val="0"/>
          <w:color w:val="auto"/>
          <w:sz w:val="24"/>
        </w:rPr>
        <w:t>Тверской области «Весьегонский район» за 201</w:t>
      </w:r>
      <w:r w:rsidR="00732417">
        <w:rPr>
          <w:rStyle w:val="af6"/>
          <w:b w:val="0"/>
          <w:color w:val="auto"/>
          <w:sz w:val="24"/>
        </w:rPr>
        <w:t>8</w:t>
      </w:r>
      <w:r w:rsidRPr="00EB3735">
        <w:rPr>
          <w:rStyle w:val="af6"/>
          <w:b w:val="0"/>
          <w:color w:val="auto"/>
          <w:sz w:val="24"/>
        </w:rPr>
        <w:t xml:space="preserve"> год</w:t>
      </w:r>
    </w:p>
    <w:p w:rsidR="00EF6B0D" w:rsidRPr="00EB3735" w:rsidRDefault="00EF6B0D" w:rsidP="00EF6B0D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EF6B0D" w:rsidRPr="001202F0" w:rsidRDefault="00EF6B0D" w:rsidP="00EF6B0D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732417" w:rsidRDefault="00EF6B0D" w:rsidP="00732417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732417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</w:t>
      </w:r>
      <w:r w:rsidRPr="00407C93">
        <w:rPr>
          <w:b/>
          <w:sz w:val="24"/>
        </w:rPr>
        <w:t>«</w:t>
      </w:r>
      <w:r w:rsidR="00407C93" w:rsidRPr="00407C93">
        <w:rPr>
          <w:b/>
          <w:sz w:val="24"/>
        </w:rPr>
        <w:t>Развити</w:t>
      </w:r>
      <w:r w:rsidR="00687D7F">
        <w:rPr>
          <w:b/>
          <w:sz w:val="24"/>
        </w:rPr>
        <w:t>е</w:t>
      </w:r>
      <w:r w:rsidR="00407C93" w:rsidRPr="00407C93">
        <w:rPr>
          <w:b/>
          <w:sz w:val="24"/>
        </w:rPr>
        <w:t xml:space="preserve"> физической </w:t>
      </w:r>
      <w:r w:rsidR="00407C93" w:rsidRPr="00645278">
        <w:rPr>
          <w:b/>
          <w:sz w:val="24"/>
        </w:rPr>
        <w:t xml:space="preserve">культуры и спорта в Весьегонском районе» </w:t>
      </w:r>
      <w:r w:rsidRPr="00645278">
        <w:rPr>
          <w:b/>
          <w:sz w:val="24"/>
        </w:rPr>
        <w:t xml:space="preserve"> на 201</w:t>
      </w:r>
      <w:r w:rsidR="00732417">
        <w:rPr>
          <w:b/>
          <w:sz w:val="24"/>
        </w:rPr>
        <w:t>8</w:t>
      </w:r>
      <w:r w:rsidRPr="00645278">
        <w:rPr>
          <w:b/>
          <w:sz w:val="24"/>
        </w:rPr>
        <w:t>-20</w:t>
      </w:r>
      <w:r w:rsidR="00732417">
        <w:rPr>
          <w:b/>
          <w:sz w:val="24"/>
        </w:rPr>
        <w:t>23</w:t>
      </w:r>
      <w:r w:rsidRPr="00645278">
        <w:rPr>
          <w:b/>
          <w:sz w:val="24"/>
        </w:rPr>
        <w:t xml:space="preserve"> годы</w:t>
      </w:r>
    </w:p>
    <w:p w:rsidR="00732417" w:rsidRDefault="00732417" w:rsidP="00732417">
      <w:pPr>
        <w:ind w:firstLine="698"/>
        <w:jc w:val="center"/>
        <w:rPr>
          <w:b/>
          <w:sz w:val="24"/>
        </w:rPr>
      </w:pPr>
    </w:p>
    <w:p w:rsidR="00732417" w:rsidRPr="00732417" w:rsidRDefault="00627A24" w:rsidP="00732417">
      <w:pPr>
        <w:ind w:firstLine="698"/>
        <w:jc w:val="both"/>
        <w:rPr>
          <w:sz w:val="24"/>
        </w:rPr>
      </w:pPr>
      <w:hyperlink r:id="rId28" w:history="1">
        <w:r w:rsidR="00EF6B0D" w:rsidRPr="00732417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EF6B0D" w:rsidRPr="00732417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EF6B0D" w:rsidRPr="00732417">
        <w:rPr>
          <w:sz w:val="24"/>
        </w:rPr>
        <w:t xml:space="preserve">Тверской области </w:t>
      </w:r>
      <w:r w:rsidR="00B30A3C" w:rsidRPr="00732417">
        <w:rPr>
          <w:sz w:val="24"/>
        </w:rPr>
        <w:t>«</w:t>
      </w:r>
      <w:r w:rsidR="00EF6B0D" w:rsidRPr="00732417">
        <w:rPr>
          <w:sz w:val="24"/>
        </w:rPr>
        <w:t>Весьегонский район» «</w:t>
      </w:r>
      <w:r w:rsidR="001A0960" w:rsidRPr="00732417">
        <w:rPr>
          <w:sz w:val="24"/>
        </w:rPr>
        <w:t>Развити</w:t>
      </w:r>
      <w:r w:rsidR="00687D7F" w:rsidRPr="00732417">
        <w:rPr>
          <w:sz w:val="24"/>
        </w:rPr>
        <w:t>е</w:t>
      </w:r>
      <w:r w:rsidR="001A0960" w:rsidRPr="00732417">
        <w:rPr>
          <w:sz w:val="24"/>
        </w:rPr>
        <w:t xml:space="preserve"> физической культуры и спорта в Весьегонском районе</w:t>
      </w:r>
      <w:r w:rsidR="00EF6B0D" w:rsidRPr="00732417">
        <w:rPr>
          <w:sz w:val="24"/>
        </w:rPr>
        <w:t>» на 201</w:t>
      </w:r>
      <w:r w:rsidR="00732417">
        <w:rPr>
          <w:sz w:val="24"/>
        </w:rPr>
        <w:t>8</w:t>
      </w:r>
      <w:r w:rsidR="00EF6B0D" w:rsidRPr="00732417">
        <w:rPr>
          <w:sz w:val="24"/>
        </w:rPr>
        <w:t>-20</w:t>
      </w:r>
      <w:r w:rsidR="00732417">
        <w:rPr>
          <w:sz w:val="24"/>
        </w:rPr>
        <w:t>23</w:t>
      </w:r>
      <w:r w:rsidR="00EF6B0D" w:rsidRPr="00732417">
        <w:rPr>
          <w:sz w:val="24"/>
        </w:rPr>
        <w:t xml:space="preserve"> годы </w:t>
      </w:r>
      <w:r w:rsidR="00EF6B0D" w:rsidRPr="00732417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29" w:history="1">
        <w:r w:rsidR="00EF6B0D" w:rsidRPr="00732417">
          <w:rPr>
            <w:rFonts w:eastAsia="Times New Roman"/>
            <w:sz w:val="24"/>
            <w:lang w:eastAsia="ru-RU"/>
          </w:rPr>
          <w:t>постановлением</w:t>
        </w:r>
      </w:hyperlink>
      <w:r w:rsidR="00EF6B0D" w:rsidRPr="00732417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645278" w:rsidRPr="00732417">
        <w:rPr>
          <w:rFonts w:eastAsia="Times New Roman"/>
          <w:sz w:val="24"/>
          <w:lang w:eastAsia="ru-RU"/>
        </w:rPr>
        <w:t>2</w:t>
      </w:r>
      <w:r w:rsidR="00732417">
        <w:rPr>
          <w:rFonts w:eastAsia="Times New Roman"/>
          <w:sz w:val="24"/>
          <w:lang w:eastAsia="ru-RU"/>
        </w:rPr>
        <w:t>9</w:t>
      </w:r>
      <w:r w:rsidR="00EF6B0D" w:rsidRPr="00732417">
        <w:rPr>
          <w:rFonts w:eastAsia="Times New Roman"/>
          <w:sz w:val="24"/>
          <w:lang w:eastAsia="ru-RU"/>
        </w:rPr>
        <w:t>.12.201</w:t>
      </w:r>
      <w:r w:rsidR="00732417">
        <w:rPr>
          <w:rFonts w:eastAsia="Times New Roman"/>
          <w:sz w:val="24"/>
          <w:lang w:eastAsia="ru-RU"/>
        </w:rPr>
        <w:t>7</w:t>
      </w:r>
      <w:r w:rsidR="00EF6B0D" w:rsidRPr="00732417">
        <w:rPr>
          <w:rFonts w:eastAsia="Times New Roman"/>
          <w:sz w:val="24"/>
          <w:lang w:eastAsia="ru-RU"/>
        </w:rPr>
        <w:t xml:space="preserve"> N </w:t>
      </w:r>
      <w:r w:rsidR="00732417">
        <w:rPr>
          <w:rFonts w:eastAsia="Times New Roman"/>
          <w:sz w:val="24"/>
          <w:lang w:eastAsia="ru-RU"/>
        </w:rPr>
        <w:t>656</w:t>
      </w:r>
      <w:r w:rsidR="00EF6B0D" w:rsidRPr="00732417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EF6B0D" w:rsidRPr="00732417">
        <w:rPr>
          <w:sz w:val="24"/>
        </w:rPr>
        <w:t>«</w:t>
      </w:r>
      <w:r w:rsidR="00F100FF" w:rsidRPr="00732417">
        <w:rPr>
          <w:sz w:val="24"/>
        </w:rPr>
        <w:t>Развити</w:t>
      </w:r>
      <w:r w:rsidR="00687D7F" w:rsidRPr="00732417">
        <w:rPr>
          <w:sz w:val="24"/>
        </w:rPr>
        <w:t>е</w:t>
      </w:r>
      <w:r w:rsidR="00F100FF" w:rsidRPr="00732417">
        <w:rPr>
          <w:sz w:val="24"/>
        </w:rPr>
        <w:t xml:space="preserve"> физической культуры и спорта в Весьегонском районе</w:t>
      </w:r>
      <w:r w:rsidR="00EF6B0D" w:rsidRPr="00732417">
        <w:rPr>
          <w:sz w:val="24"/>
        </w:rPr>
        <w:t>» на 201</w:t>
      </w:r>
      <w:r w:rsidR="00732417">
        <w:rPr>
          <w:sz w:val="24"/>
        </w:rPr>
        <w:t>8</w:t>
      </w:r>
      <w:r w:rsidR="00EF6B0D" w:rsidRPr="00732417">
        <w:rPr>
          <w:sz w:val="24"/>
        </w:rPr>
        <w:t>-20</w:t>
      </w:r>
      <w:r w:rsidR="00732417">
        <w:rPr>
          <w:sz w:val="24"/>
        </w:rPr>
        <w:t>23</w:t>
      </w:r>
      <w:r w:rsidR="00EF6B0D" w:rsidRPr="00732417">
        <w:rPr>
          <w:sz w:val="24"/>
        </w:rPr>
        <w:t xml:space="preserve"> годы»</w:t>
      </w:r>
    </w:p>
    <w:p w:rsidR="00EF6B0D" w:rsidRPr="00732417" w:rsidRDefault="00604567" w:rsidP="00732417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Pr="001202F0">
        <w:rPr>
          <w:rFonts w:eastAsia="Times New Roman"/>
          <w:sz w:val="24"/>
          <w:lang w:eastAsia="ru-RU"/>
        </w:rPr>
        <w:t xml:space="preserve">дминистратор муниципальной программы </w:t>
      </w:r>
      <w:r w:rsidR="00EF6B0D" w:rsidRPr="00732417">
        <w:rPr>
          <w:rFonts w:eastAsia="Times New Roman"/>
          <w:sz w:val="24"/>
          <w:lang w:eastAsia="ru-RU"/>
        </w:rPr>
        <w:t>–</w:t>
      </w:r>
      <w:r w:rsidR="00F100FF" w:rsidRPr="00732417">
        <w:rPr>
          <w:rFonts w:eastAsia="Times New Roman"/>
          <w:sz w:val="24"/>
          <w:lang w:eastAsia="ru-RU"/>
        </w:rPr>
        <w:t xml:space="preserve"> </w:t>
      </w:r>
      <w:r w:rsidR="00687D7F" w:rsidRPr="00732417">
        <w:rPr>
          <w:rFonts w:eastAsia="Times New Roman"/>
          <w:sz w:val="24"/>
          <w:lang w:eastAsia="ru-RU"/>
        </w:rPr>
        <w:t>а</w:t>
      </w:r>
      <w:r w:rsidR="00EF6B0D" w:rsidRPr="00732417">
        <w:rPr>
          <w:rFonts w:eastAsia="Times New Roman"/>
          <w:sz w:val="24"/>
          <w:lang w:eastAsia="ru-RU"/>
        </w:rPr>
        <w:t>дминистраци</w:t>
      </w:r>
      <w:r w:rsidR="00F100FF" w:rsidRPr="00732417">
        <w:rPr>
          <w:rFonts w:eastAsia="Times New Roman"/>
          <w:sz w:val="24"/>
          <w:lang w:eastAsia="ru-RU"/>
        </w:rPr>
        <w:t>я</w:t>
      </w:r>
      <w:r w:rsidR="00EF6B0D" w:rsidRPr="00732417">
        <w:rPr>
          <w:rFonts w:eastAsia="Times New Roman"/>
          <w:sz w:val="24"/>
          <w:lang w:eastAsia="ru-RU"/>
        </w:rPr>
        <w:t xml:space="preserve"> Весьегонского района</w:t>
      </w:r>
      <w:r w:rsidR="00F100FF" w:rsidRPr="00732417">
        <w:rPr>
          <w:rFonts w:eastAsia="Times New Roman"/>
          <w:sz w:val="24"/>
          <w:lang w:eastAsia="ru-RU"/>
        </w:rPr>
        <w:t xml:space="preserve"> Тверской области.</w:t>
      </w:r>
    </w:p>
    <w:p w:rsidR="001A0960" w:rsidRPr="00F100FF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lang w:eastAsia="en-US"/>
        </w:rPr>
      </w:pPr>
      <w:r w:rsidRPr="00645278">
        <w:rPr>
          <w:sz w:val="24"/>
        </w:rPr>
        <w:t xml:space="preserve">Реализация муниципальной программы направлена на </w:t>
      </w:r>
      <w:r w:rsidR="00F100FF" w:rsidRPr="00645278">
        <w:rPr>
          <w:sz w:val="24"/>
        </w:rPr>
        <w:t>создание условий для</w:t>
      </w:r>
      <w:r w:rsidR="00F100FF" w:rsidRPr="00F100FF">
        <w:rPr>
          <w:sz w:val="24"/>
        </w:rPr>
        <w:t xml:space="preserve"> максимального вовлечения населения Весьегонского района в систематические занятия физической культурой и спортом</w:t>
      </w:r>
    </w:p>
    <w:p w:rsidR="00EF6B0D" w:rsidRPr="002917AB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показателями:</w:t>
      </w:r>
    </w:p>
    <w:p w:rsidR="00EF6B0D" w:rsidRPr="002917AB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2917AB">
        <w:rPr>
          <w:sz w:val="24"/>
        </w:rPr>
        <w:t xml:space="preserve">1) </w:t>
      </w:r>
      <w:r w:rsidR="00F100FF" w:rsidRPr="00F100FF">
        <w:rPr>
          <w:sz w:val="24"/>
        </w:rPr>
        <w:t>удельный вес населения Весьегонского района,</w:t>
      </w:r>
      <w:r w:rsidR="00F100FF">
        <w:rPr>
          <w:sz w:val="24"/>
        </w:rPr>
        <w:t xml:space="preserve"> </w:t>
      </w:r>
      <w:r w:rsidR="00F100FF" w:rsidRPr="00F100FF">
        <w:rPr>
          <w:sz w:val="24"/>
        </w:rPr>
        <w:t>систематически занимающегося физи</w:t>
      </w:r>
      <w:r w:rsidR="00281B3F">
        <w:rPr>
          <w:sz w:val="24"/>
        </w:rPr>
        <w:t xml:space="preserve">ческой культурой и спортом </w:t>
      </w:r>
      <w:r w:rsidR="00281B3F" w:rsidRPr="001202F0">
        <w:rPr>
          <w:sz w:val="24"/>
        </w:rPr>
        <w:t xml:space="preserve">составил </w:t>
      </w:r>
      <w:r w:rsidR="003B07E5">
        <w:rPr>
          <w:sz w:val="24"/>
        </w:rPr>
        <w:t>32,0</w:t>
      </w:r>
      <w:r w:rsidR="00240BFB">
        <w:rPr>
          <w:sz w:val="24"/>
        </w:rPr>
        <w:t xml:space="preserve"> %, что составляет </w:t>
      </w:r>
      <w:r w:rsidR="003B07E5">
        <w:rPr>
          <w:sz w:val="24"/>
        </w:rPr>
        <w:t>100</w:t>
      </w:r>
      <w:r w:rsidR="00645278">
        <w:rPr>
          <w:sz w:val="24"/>
        </w:rPr>
        <w:t>,0</w:t>
      </w:r>
      <w:r w:rsidR="00281B3F">
        <w:rPr>
          <w:sz w:val="24"/>
        </w:rPr>
        <w:t xml:space="preserve"> </w:t>
      </w:r>
      <w:r w:rsidR="00281B3F" w:rsidRPr="001202F0">
        <w:rPr>
          <w:sz w:val="24"/>
        </w:rPr>
        <w:t>%</w:t>
      </w:r>
      <w:r w:rsidR="00240BFB">
        <w:rPr>
          <w:sz w:val="24"/>
        </w:rPr>
        <w:t xml:space="preserve"> от целевого </w:t>
      </w:r>
      <w:r w:rsidR="003B07E5">
        <w:rPr>
          <w:sz w:val="24"/>
        </w:rPr>
        <w:t>з</w:t>
      </w:r>
      <w:r w:rsidR="00645278">
        <w:rPr>
          <w:sz w:val="24"/>
        </w:rPr>
        <w:t>н</w:t>
      </w:r>
      <w:r w:rsidR="00240BFB">
        <w:rPr>
          <w:sz w:val="24"/>
        </w:rPr>
        <w:t>ачения показателя</w:t>
      </w:r>
      <w:r w:rsidR="00687D7F">
        <w:rPr>
          <w:sz w:val="24"/>
        </w:rPr>
        <w:t>;</w:t>
      </w:r>
    </w:p>
    <w:p w:rsidR="00EF6B0D" w:rsidRPr="001202F0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 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687D7F">
        <w:rPr>
          <w:sz w:val="24"/>
        </w:rPr>
        <w:t>о</w:t>
      </w:r>
      <w:r w:rsidR="00281B3F" w:rsidRPr="00281B3F">
        <w:rPr>
          <w:sz w:val="24"/>
        </w:rPr>
        <w:t>бъём муниципальных средств, израсходованных из расчета на одного жителя Весьегонского района</w:t>
      </w:r>
      <w:r>
        <w:rPr>
          <w:sz w:val="24"/>
        </w:rPr>
        <w:t xml:space="preserve">, </w:t>
      </w:r>
      <w:r w:rsidRPr="001202F0">
        <w:rPr>
          <w:sz w:val="24"/>
        </w:rPr>
        <w:t xml:space="preserve">составил </w:t>
      </w:r>
      <w:r w:rsidR="003B07E5">
        <w:rPr>
          <w:sz w:val="24"/>
        </w:rPr>
        <w:t>59,0</w:t>
      </w:r>
      <w:r w:rsidR="00645278">
        <w:rPr>
          <w:sz w:val="24"/>
        </w:rPr>
        <w:t xml:space="preserve"> </w:t>
      </w:r>
      <w:r w:rsidR="00240BFB">
        <w:rPr>
          <w:sz w:val="24"/>
        </w:rPr>
        <w:t xml:space="preserve">рублей, что составляет </w:t>
      </w:r>
      <w:r w:rsidR="003B07E5">
        <w:rPr>
          <w:sz w:val="24"/>
        </w:rPr>
        <w:t>100</w:t>
      </w:r>
      <w:r>
        <w:rPr>
          <w:sz w:val="24"/>
        </w:rPr>
        <w:t xml:space="preserve"> </w:t>
      </w:r>
      <w:r w:rsidRPr="001202F0">
        <w:rPr>
          <w:sz w:val="24"/>
        </w:rPr>
        <w:t>%</w:t>
      </w:r>
      <w:r w:rsidR="00240BFB">
        <w:rPr>
          <w:sz w:val="24"/>
        </w:rPr>
        <w:t xml:space="preserve"> от целевого значения показателя.</w:t>
      </w:r>
    </w:p>
    <w:p w:rsidR="00EF6B0D" w:rsidRPr="00F223CA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281B3F">
        <w:rPr>
          <w:sz w:val="24"/>
        </w:rPr>
        <w:t>2</w:t>
      </w:r>
      <w:r w:rsidRPr="00F223CA">
        <w:rPr>
          <w:sz w:val="24"/>
        </w:rPr>
        <w:t xml:space="preserve"> показателей целей муниципальной программы достигнут</w:t>
      </w:r>
      <w:r w:rsidR="003B07E5">
        <w:rPr>
          <w:sz w:val="24"/>
        </w:rPr>
        <w:t>ы</w:t>
      </w:r>
      <w:r w:rsidRPr="00F223CA">
        <w:rPr>
          <w:sz w:val="24"/>
        </w:rPr>
        <w:t xml:space="preserve"> </w:t>
      </w:r>
      <w:r w:rsidR="003B07E5">
        <w:rPr>
          <w:sz w:val="24"/>
        </w:rPr>
        <w:t>2</w:t>
      </w:r>
      <w:r w:rsidRPr="00F223CA">
        <w:rPr>
          <w:sz w:val="24"/>
        </w:rPr>
        <w:t xml:space="preserve"> показател</w:t>
      </w:r>
      <w:r w:rsidR="003B07E5">
        <w:rPr>
          <w:sz w:val="24"/>
        </w:rPr>
        <w:t>я</w:t>
      </w:r>
      <w:r w:rsidRPr="00F223CA">
        <w:rPr>
          <w:sz w:val="24"/>
        </w:rPr>
        <w:t>.</w:t>
      </w:r>
    </w:p>
    <w:p w:rsidR="00EF6B0D" w:rsidRPr="00F223CA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0,</w:t>
      </w:r>
      <w:r w:rsidR="003B07E5">
        <w:rPr>
          <w:noProof/>
          <w:sz w:val="24"/>
        </w:rPr>
        <w:t>89</w:t>
      </w:r>
      <w:r w:rsidRPr="00F223CA">
        <w:rPr>
          <w:noProof/>
          <w:sz w:val="24"/>
        </w:rPr>
        <w:t>.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3B07E5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3B07E5">
        <w:rPr>
          <w:sz w:val="24"/>
        </w:rPr>
        <w:t>530,33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3B07E5">
        <w:rPr>
          <w:sz w:val="24"/>
        </w:rPr>
        <w:t>289,18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3365B" w:rsidRPr="0093365B">
        <w:rPr>
          <w:sz w:val="24"/>
        </w:rPr>
        <w:t xml:space="preserve">Развитие физкультурно-оздоровительного движения среди всех возрастных групп </w:t>
      </w:r>
      <w:r w:rsidR="003B07E5">
        <w:rPr>
          <w:sz w:val="24"/>
        </w:rPr>
        <w:t>населения</w:t>
      </w:r>
      <w:r w:rsidRPr="001202F0">
        <w:rPr>
          <w:sz w:val="24"/>
        </w:rPr>
        <w:t xml:space="preserve">» – </w:t>
      </w:r>
      <w:r w:rsidR="003B07E5">
        <w:rPr>
          <w:sz w:val="24"/>
        </w:rPr>
        <w:t>289,18</w:t>
      </w:r>
      <w:r>
        <w:rPr>
          <w:sz w:val="24"/>
        </w:rPr>
        <w:t xml:space="preserve"> тыс. рублей.</w:t>
      </w:r>
    </w:p>
    <w:p w:rsidR="00EF6B0D" w:rsidRPr="001202F0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31514F">
        <w:rPr>
          <w:sz w:val="24"/>
        </w:rPr>
        <w:t xml:space="preserve">ыми </w:t>
      </w:r>
      <w:r w:rsidRPr="001202F0">
        <w:rPr>
          <w:sz w:val="24"/>
        </w:rPr>
        <w:t>задач</w:t>
      </w:r>
      <w:r w:rsidR="0031514F">
        <w:rPr>
          <w:sz w:val="24"/>
        </w:rPr>
        <w:t>ами</w:t>
      </w:r>
      <w:r w:rsidRPr="001202F0">
        <w:rPr>
          <w:sz w:val="24"/>
        </w:rPr>
        <w:t xml:space="preserve"> подпрограммы 1 явля</w:t>
      </w:r>
      <w:r w:rsidR="0031514F"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EF6B0D" w:rsidRDefault="00EF6B0D" w:rsidP="00EF6B0D">
      <w:pPr>
        <w:shd w:val="clear" w:color="auto" w:fill="FFFFFF"/>
        <w:ind w:firstLine="708"/>
        <w:jc w:val="both"/>
        <w:rPr>
          <w:sz w:val="24"/>
        </w:rPr>
      </w:pPr>
      <w:r w:rsidRPr="008276F3">
        <w:rPr>
          <w:sz w:val="24"/>
        </w:rPr>
        <w:t xml:space="preserve"> - </w:t>
      </w:r>
      <w:r w:rsidR="0093365B" w:rsidRPr="008276F3">
        <w:rPr>
          <w:sz w:val="24"/>
        </w:rPr>
        <w:t>развитие массовой физической культуры и спорта, физкультурно-оздоровительного движения среди всех возрастных групп и категорий населения Весьегонского района</w:t>
      </w:r>
      <w:r w:rsidR="0031514F">
        <w:rPr>
          <w:sz w:val="24"/>
        </w:rPr>
        <w:t>;</w:t>
      </w:r>
    </w:p>
    <w:p w:rsidR="0031514F" w:rsidRDefault="0031514F" w:rsidP="00EF6B0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в</w:t>
      </w:r>
      <w:r w:rsidRPr="0031514F">
        <w:rPr>
          <w:sz w:val="24"/>
        </w:rPr>
        <w:t>зносы за участие в чемпионатах и первенствах области</w:t>
      </w:r>
      <w:r>
        <w:rPr>
          <w:sz w:val="24"/>
        </w:rPr>
        <w:t>.</w:t>
      </w:r>
    </w:p>
    <w:p w:rsidR="005A5293" w:rsidRPr="001202F0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3B07E5">
        <w:rPr>
          <w:sz w:val="24"/>
        </w:rPr>
        <w:t xml:space="preserve">Обеспечение сохранности </w:t>
      </w:r>
      <w:r w:rsidRPr="005A5293">
        <w:rPr>
          <w:sz w:val="24"/>
        </w:rPr>
        <w:t xml:space="preserve">плоскостных сооружений и </w:t>
      </w:r>
      <w:r w:rsidR="003B07E5">
        <w:rPr>
          <w:sz w:val="24"/>
        </w:rPr>
        <w:t>безопасной их эксплуатации</w:t>
      </w:r>
      <w:r w:rsidRPr="001202F0">
        <w:rPr>
          <w:sz w:val="24"/>
        </w:rPr>
        <w:t xml:space="preserve">» – </w:t>
      </w:r>
      <w:r w:rsidR="003B07E5">
        <w:rPr>
          <w:sz w:val="24"/>
        </w:rPr>
        <w:t>0,00</w:t>
      </w:r>
      <w:r>
        <w:rPr>
          <w:sz w:val="24"/>
        </w:rPr>
        <w:t xml:space="preserve"> тыс. рублей.</w:t>
      </w:r>
    </w:p>
    <w:p w:rsidR="005A5293" w:rsidRPr="001202F0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 xml:space="preserve">ыми </w:t>
      </w:r>
      <w:r w:rsidRPr="001202F0">
        <w:rPr>
          <w:sz w:val="24"/>
        </w:rPr>
        <w:t>задач</w:t>
      </w:r>
      <w:r>
        <w:rPr>
          <w:sz w:val="24"/>
        </w:rPr>
        <w:t>ами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A5293" w:rsidRDefault="005A5293" w:rsidP="005A5293">
      <w:pPr>
        <w:shd w:val="clear" w:color="auto" w:fill="FFFFFF"/>
        <w:ind w:firstLine="708"/>
        <w:jc w:val="both"/>
        <w:rPr>
          <w:sz w:val="24"/>
        </w:rPr>
      </w:pPr>
      <w:r w:rsidRPr="008276F3">
        <w:rPr>
          <w:sz w:val="24"/>
        </w:rPr>
        <w:t xml:space="preserve"> - </w:t>
      </w:r>
      <w:r w:rsidR="003B07E5">
        <w:rPr>
          <w:sz w:val="24"/>
        </w:rPr>
        <w:t>обеспечение сохранности плоскостных сооружений</w:t>
      </w:r>
      <w:r>
        <w:rPr>
          <w:sz w:val="24"/>
        </w:rPr>
        <w:t>;</w:t>
      </w:r>
    </w:p>
    <w:p w:rsidR="005A5293" w:rsidRDefault="005A5293" w:rsidP="00EF6B0D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</w:t>
      </w:r>
      <w:r w:rsidRPr="005A5293">
        <w:rPr>
          <w:sz w:val="24"/>
        </w:rPr>
        <w:t>риобретение</w:t>
      </w:r>
      <w:r w:rsidR="003B07E5">
        <w:rPr>
          <w:sz w:val="24"/>
        </w:rPr>
        <w:t xml:space="preserve"> и установка плоскостных спортивных сооружений и оборудования на плоскостные спортивные сооружения</w:t>
      </w:r>
      <w:r>
        <w:rPr>
          <w:sz w:val="24"/>
        </w:rPr>
        <w:t>.</w:t>
      </w:r>
    </w:p>
    <w:p w:rsidR="00EF6B0D" w:rsidRPr="008276F3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8276F3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="007C5D8F" w:rsidRPr="008276F3">
        <w:rPr>
          <w:rFonts w:eastAsia="Times New Roman"/>
          <w:sz w:val="24"/>
          <w:lang w:eastAsia="ru-RU"/>
        </w:rPr>
        <w:t>,</w:t>
      </w:r>
      <w:r w:rsidRPr="008276F3">
        <w:rPr>
          <w:noProof/>
          <w:sz w:val="24"/>
        </w:rPr>
        <w:t xml:space="preserve"> в отчетном финансовом году составляет 0,</w:t>
      </w:r>
      <w:r w:rsidR="003B07E5">
        <w:rPr>
          <w:noProof/>
          <w:sz w:val="24"/>
        </w:rPr>
        <w:t>55</w:t>
      </w:r>
      <w:r w:rsidRPr="008276F3">
        <w:rPr>
          <w:noProof/>
          <w:sz w:val="24"/>
        </w:rPr>
        <w:t>.</w:t>
      </w:r>
    </w:p>
    <w:p w:rsidR="00EF6B0D" w:rsidRPr="008276F3" w:rsidRDefault="00EF6B0D" w:rsidP="00EF6B0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8276F3">
        <w:rPr>
          <w:sz w:val="24"/>
        </w:rPr>
        <w:t xml:space="preserve">Критерий эффективности реализации муниципальной программы – </w:t>
      </w:r>
      <w:r w:rsidR="003B07E5">
        <w:rPr>
          <w:sz w:val="24"/>
        </w:rPr>
        <w:t>1,62</w:t>
      </w:r>
      <w:r w:rsidRPr="008276F3">
        <w:rPr>
          <w:sz w:val="24"/>
        </w:rPr>
        <w:t>.</w:t>
      </w:r>
    </w:p>
    <w:p w:rsidR="00604567" w:rsidRPr="00604567" w:rsidRDefault="00EF6B0D" w:rsidP="00E01863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8276F3">
        <w:rPr>
          <w:rFonts w:eastAsia="Times New Roman"/>
          <w:sz w:val="24"/>
          <w:lang w:eastAsia="ru-RU"/>
        </w:rPr>
        <w:t xml:space="preserve">В соответствии с </w:t>
      </w:r>
      <w:hyperlink r:id="rId30" w:history="1">
        <w:r w:rsidRPr="008276F3">
          <w:rPr>
            <w:rFonts w:eastAsia="Times New Roman"/>
            <w:sz w:val="24"/>
            <w:lang w:eastAsia="ru-RU"/>
          </w:rPr>
          <w:t>Методикой</w:t>
        </w:r>
      </w:hyperlink>
      <w:r w:rsidRPr="008276F3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31" w:history="1">
        <w:r w:rsidRPr="008276F3">
          <w:rPr>
            <w:rFonts w:eastAsia="Times New Roman"/>
            <w:sz w:val="24"/>
            <w:lang w:eastAsia="ru-RU"/>
          </w:rPr>
          <w:t>Порядку</w:t>
        </w:r>
      </w:hyperlink>
      <w:r w:rsidRPr="008276F3">
        <w:rPr>
          <w:rFonts w:eastAsia="Times New Roman"/>
          <w:sz w:val="24"/>
          <w:lang w:eastAsia="ru-RU"/>
        </w:rPr>
        <w:t xml:space="preserve"> принятия решений о</w:t>
      </w:r>
      <w:r w:rsidRPr="001202F0">
        <w:rPr>
          <w:rFonts w:eastAsia="Times New Roman"/>
          <w:sz w:val="24"/>
          <w:lang w:eastAsia="ru-RU"/>
        </w:rPr>
        <w:t xml:space="preserve"> разработке муниципальных программ, формирования, реализации и проведения оценки </w:t>
      </w:r>
      <w:r w:rsidRPr="001202F0">
        <w:rPr>
          <w:rFonts w:eastAsia="Times New Roman"/>
          <w:sz w:val="24"/>
          <w:lang w:eastAsia="ru-RU"/>
        </w:rPr>
        <w:lastRenderedPageBreak/>
        <w:t>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3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муниципальных программ, формирования, реализации и проведения оценки эффективности реализации </w:t>
      </w:r>
      <w:r w:rsidRPr="00604567">
        <w:rPr>
          <w:rFonts w:eastAsia="Times New Roman"/>
          <w:sz w:val="24"/>
          <w:lang w:eastAsia="ru-RU"/>
        </w:rPr>
        <w:t>муниципальных программ в Весьегонском районе Тверской области» данная муниципальная программа в 201</w:t>
      </w:r>
      <w:r w:rsidR="003B07E5" w:rsidRPr="00604567">
        <w:rPr>
          <w:rFonts w:eastAsia="Times New Roman"/>
          <w:sz w:val="24"/>
          <w:lang w:eastAsia="ru-RU"/>
        </w:rPr>
        <w:t>8</w:t>
      </w:r>
      <w:r w:rsidRPr="00604567">
        <w:rPr>
          <w:rFonts w:eastAsia="Times New Roman"/>
          <w:sz w:val="24"/>
          <w:lang w:eastAsia="ru-RU"/>
        </w:rPr>
        <w:t xml:space="preserve"> году реализована </w:t>
      </w:r>
      <w:r w:rsidR="003B07E5" w:rsidRPr="00604567">
        <w:rPr>
          <w:rFonts w:eastAsia="Times New Roman"/>
          <w:sz w:val="24"/>
          <w:lang w:eastAsia="ru-RU"/>
        </w:rPr>
        <w:t>не</w:t>
      </w:r>
      <w:r w:rsidRPr="00604567">
        <w:rPr>
          <w:rFonts w:eastAsia="Times New Roman"/>
          <w:sz w:val="24"/>
          <w:lang w:eastAsia="ru-RU"/>
        </w:rPr>
        <w:t>эффективно</w:t>
      </w:r>
      <w:r w:rsidR="00604567" w:rsidRPr="00604567">
        <w:rPr>
          <w:sz w:val="24"/>
        </w:rPr>
        <w:t xml:space="preserve"> в связи с тем, что не исполнен контракт по приобретению и установке плоскостных спортивных сооружений и оборудования на плоскостные спортивные сооружения и субсидия из регионального бюджета не была перечислена</w:t>
      </w:r>
      <w:r w:rsidR="00604567">
        <w:rPr>
          <w:sz w:val="24"/>
        </w:rPr>
        <w:t>.</w:t>
      </w:r>
    </w:p>
    <w:p w:rsidR="00897969" w:rsidRDefault="00897969" w:rsidP="00E01863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4</w:t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897969" w:rsidRPr="008276F3" w:rsidRDefault="00897969" w:rsidP="00897969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897969" w:rsidRPr="008276F3" w:rsidRDefault="00897969" w:rsidP="00897969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897969" w:rsidRPr="00EB3735" w:rsidRDefault="00897969" w:rsidP="00897969">
      <w:pPr>
        <w:ind w:firstLine="698"/>
        <w:jc w:val="right"/>
        <w:rPr>
          <w:rStyle w:val="af6"/>
          <w:b w:val="0"/>
          <w:color w:val="auto"/>
          <w:sz w:val="24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6962DE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897969" w:rsidRPr="001202F0" w:rsidRDefault="00897969" w:rsidP="00897969">
      <w:pPr>
        <w:ind w:firstLine="698"/>
        <w:jc w:val="right"/>
        <w:rPr>
          <w:rStyle w:val="af6"/>
          <w:b w:val="0"/>
          <w:sz w:val="24"/>
        </w:rPr>
      </w:pPr>
    </w:p>
    <w:p w:rsidR="00897969" w:rsidRPr="001202F0" w:rsidRDefault="00897969" w:rsidP="00897969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6962DE" w:rsidRDefault="00897969" w:rsidP="006962D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6962DE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</w:t>
      </w:r>
      <w:r w:rsidRPr="00897969">
        <w:rPr>
          <w:b/>
          <w:sz w:val="24"/>
        </w:rPr>
        <w:t>«О дополнительных мерах по социальной поддержке населения Весьегонского района»</w:t>
      </w:r>
      <w:r>
        <w:rPr>
          <w:b/>
          <w:sz w:val="24"/>
        </w:rPr>
        <w:t xml:space="preserve"> </w:t>
      </w:r>
      <w:r w:rsidR="005A5293">
        <w:rPr>
          <w:b/>
          <w:sz w:val="24"/>
        </w:rPr>
        <w:t xml:space="preserve"> на 201</w:t>
      </w:r>
      <w:r w:rsidR="006962DE">
        <w:rPr>
          <w:b/>
          <w:sz w:val="24"/>
        </w:rPr>
        <w:t>8</w:t>
      </w:r>
      <w:r w:rsidRPr="00407C93">
        <w:rPr>
          <w:b/>
          <w:sz w:val="24"/>
        </w:rPr>
        <w:t>-20</w:t>
      </w:r>
      <w:r w:rsidR="006962DE">
        <w:rPr>
          <w:b/>
          <w:sz w:val="24"/>
        </w:rPr>
        <w:t>23</w:t>
      </w:r>
      <w:r w:rsidRPr="00407C93">
        <w:rPr>
          <w:b/>
          <w:sz w:val="24"/>
        </w:rPr>
        <w:t xml:space="preserve"> годы</w:t>
      </w:r>
    </w:p>
    <w:p w:rsidR="006962DE" w:rsidRDefault="006962DE" w:rsidP="006962DE">
      <w:pPr>
        <w:ind w:firstLine="698"/>
        <w:jc w:val="center"/>
        <w:rPr>
          <w:b/>
          <w:sz w:val="24"/>
        </w:rPr>
      </w:pPr>
    </w:p>
    <w:p w:rsidR="006962DE" w:rsidRPr="006962DE" w:rsidRDefault="00627A24" w:rsidP="006962DE">
      <w:pPr>
        <w:ind w:firstLine="698"/>
        <w:jc w:val="both"/>
        <w:rPr>
          <w:sz w:val="24"/>
        </w:rPr>
      </w:pPr>
      <w:hyperlink r:id="rId33" w:history="1">
        <w:r w:rsidR="00897969" w:rsidRPr="006962DE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897969" w:rsidRPr="006962DE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897969" w:rsidRPr="006962DE">
        <w:rPr>
          <w:sz w:val="24"/>
        </w:rPr>
        <w:t xml:space="preserve">Тверской области </w:t>
      </w:r>
      <w:r w:rsidR="00B30A3C" w:rsidRPr="006962DE">
        <w:rPr>
          <w:sz w:val="24"/>
        </w:rPr>
        <w:t>«</w:t>
      </w:r>
      <w:r w:rsidR="00897969" w:rsidRPr="006962DE">
        <w:rPr>
          <w:sz w:val="24"/>
        </w:rPr>
        <w:t>Весьегонский район» «О дополнительных мерах по социальной поддержке населения Весьегонского района» на 201</w:t>
      </w:r>
      <w:r w:rsidR="006962DE">
        <w:rPr>
          <w:sz w:val="24"/>
        </w:rPr>
        <w:t>8</w:t>
      </w:r>
      <w:r w:rsidR="00897969" w:rsidRPr="006962DE">
        <w:rPr>
          <w:sz w:val="24"/>
        </w:rPr>
        <w:t>-20</w:t>
      </w:r>
      <w:r w:rsidR="006962DE">
        <w:rPr>
          <w:sz w:val="24"/>
        </w:rPr>
        <w:t>23</w:t>
      </w:r>
      <w:r w:rsidR="00897969" w:rsidRPr="006962DE">
        <w:rPr>
          <w:sz w:val="24"/>
        </w:rPr>
        <w:t xml:space="preserve"> годы </w:t>
      </w:r>
      <w:r w:rsidR="00897969" w:rsidRPr="006962DE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34" w:history="1">
        <w:r w:rsidR="00897969" w:rsidRPr="006962DE">
          <w:rPr>
            <w:rFonts w:eastAsia="Times New Roman"/>
            <w:sz w:val="24"/>
            <w:lang w:eastAsia="ru-RU"/>
          </w:rPr>
          <w:t>постановлением</w:t>
        </w:r>
      </w:hyperlink>
      <w:r w:rsidR="00897969" w:rsidRPr="006962DE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5A5293" w:rsidRPr="006962DE">
        <w:rPr>
          <w:rFonts w:eastAsia="Times New Roman"/>
          <w:sz w:val="24"/>
          <w:lang w:eastAsia="ru-RU"/>
        </w:rPr>
        <w:t>2</w:t>
      </w:r>
      <w:r w:rsidR="006962DE">
        <w:rPr>
          <w:rFonts w:eastAsia="Times New Roman"/>
          <w:sz w:val="24"/>
          <w:lang w:eastAsia="ru-RU"/>
        </w:rPr>
        <w:t>9</w:t>
      </w:r>
      <w:r w:rsidR="00897969" w:rsidRPr="006962DE">
        <w:rPr>
          <w:rFonts w:eastAsia="Times New Roman"/>
          <w:sz w:val="24"/>
          <w:lang w:eastAsia="ru-RU"/>
        </w:rPr>
        <w:t>.12.201</w:t>
      </w:r>
      <w:r w:rsidR="006962DE">
        <w:rPr>
          <w:rFonts w:eastAsia="Times New Roman"/>
          <w:sz w:val="24"/>
          <w:lang w:eastAsia="ru-RU"/>
        </w:rPr>
        <w:t>7</w:t>
      </w:r>
      <w:r w:rsidR="00897969" w:rsidRPr="006962DE">
        <w:rPr>
          <w:rFonts w:eastAsia="Times New Roman"/>
          <w:sz w:val="24"/>
          <w:lang w:eastAsia="ru-RU"/>
        </w:rPr>
        <w:t xml:space="preserve"> N </w:t>
      </w:r>
      <w:r w:rsidR="006962DE">
        <w:rPr>
          <w:rFonts w:eastAsia="Times New Roman"/>
          <w:sz w:val="24"/>
          <w:lang w:eastAsia="ru-RU"/>
        </w:rPr>
        <w:t>647</w:t>
      </w:r>
      <w:r w:rsidR="00897969" w:rsidRPr="006962DE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897969" w:rsidRPr="006962DE">
        <w:rPr>
          <w:sz w:val="24"/>
        </w:rPr>
        <w:t>«О дополнительных мерах по социальной поддержке населения Весьегонского района» на 201</w:t>
      </w:r>
      <w:r w:rsidR="006962DE">
        <w:rPr>
          <w:sz w:val="24"/>
        </w:rPr>
        <w:t>8</w:t>
      </w:r>
      <w:r w:rsidR="00897969" w:rsidRPr="006962DE">
        <w:rPr>
          <w:sz w:val="24"/>
        </w:rPr>
        <w:t>-20</w:t>
      </w:r>
      <w:r w:rsidR="006962DE">
        <w:rPr>
          <w:sz w:val="24"/>
        </w:rPr>
        <w:t>23</w:t>
      </w:r>
      <w:r w:rsidR="00897969" w:rsidRPr="006962DE">
        <w:rPr>
          <w:sz w:val="24"/>
        </w:rPr>
        <w:t xml:space="preserve"> годы</w:t>
      </w:r>
      <w:r w:rsidR="00B30A3C" w:rsidRPr="006962DE">
        <w:rPr>
          <w:sz w:val="24"/>
        </w:rPr>
        <w:t>.</w:t>
      </w:r>
    </w:p>
    <w:p w:rsidR="00897969" w:rsidRPr="006962DE" w:rsidRDefault="00C03378" w:rsidP="006962DE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897969" w:rsidRPr="006962DE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B30A3C" w:rsidRPr="006962DE">
        <w:rPr>
          <w:rFonts w:eastAsia="Times New Roman"/>
          <w:sz w:val="24"/>
          <w:lang w:eastAsia="ru-RU"/>
        </w:rPr>
        <w:t>а</w:t>
      </w:r>
      <w:r w:rsidR="00897969" w:rsidRPr="006962DE">
        <w:rPr>
          <w:rFonts w:eastAsia="Times New Roman"/>
          <w:sz w:val="24"/>
          <w:lang w:eastAsia="ru-RU"/>
        </w:rPr>
        <w:t>дминистрация Весьегонского района Тверской области.</w:t>
      </w:r>
    </w:p>
    <w:p w:rsidR="0089796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05AFD">
        <w:rPr>
          <w:sz w:val="24"/>
        </w:rPr>
        <w:t xml:space="preserve">Реализация муниципальной программы направлена на </w:t>
      </w:r>
      <w:r>
        <w:rPr>
          <w:sz w:val="24"/>
        </w:rPr>
        <w:t>социальную поддержку отдельных категорий</w:t>
      </w:r>
      <w:r w:rsidRPr="00C310D2">
        <w:rPr>
          <w:sz w:val="24"/>
        </w:rPr>
        <w:t xml:space="preserve"> населения Весьегонского района</w:t>
      </w:r>
      <w:r>
        <w:rPr>
          <w:sz w:val="24"/>
        </w:rPr>
        <w:t>.</w:t>
      </w:r>
    </w:p>
    <w:p w:rsidR="00897969" w:rsidRPr="0089796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цели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897969" w:rsidRPr="0067741D" w:rsidRDefault="00240BFB" w:rsidP="00B30A3C">
      <w:pPr>
        <w:pStyle w:val="ac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</w:rPr>
      </w:pPr>
      <w:r w:rsidRPr="0067741D">
        <w:rPr>
          <w:rFonts w:ascii="Times New Roman" w:hAnsi="Times New Roman" w:cs="Times New Roman"/>
          <w:sz w:val="24"/>
        </w:rPr>
        <w:t>с</w:t>
      </w:r>
      <w:r w:rsidR="00897969" w:rsidRPr="0067741D">
        <w:rPr>
          <w:rFonts w:ascii="Times New Roman" w:hAnsi="Times New Roman" w:cs="Times New Roman"/>
          <w:sz w:val="24"/>
        </w:rPr>
        <w:t>охранение социальной ст</w:t>
      </w:r>
      <w:r w:rsidR="00B30A3C" w:rsidRPr="0067741D">
        <w:rPr>
          <w:rFonts w:ascii="Times New Roman" w:hAnsi="Times New Roman" w:cs="Times New Roman"/>
          <w:sz w:val="24"/>
        </w:rPr>
        <w:t>абильности на территории района;</w:t>
      </w:r>
    </w:p>
    <w:p w:rsidR="00240BFB" w:rsidRPr="0067741D" w:rsidRDefault="00897969" w:rsidP="00B30A3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67741D">
        <w:rPr>
          <w:sz w:val="24"/>
        </w:rPr>
        <w:t xml:space="preserve">2) </w:t>
      </w:r>
      <w:r w:rsidR="00162206" w:rsidRPr="0067741D">
        <w:rPr>
          <w:sz w:val="24"/>
        </w:rPr>
        <w:t xml:space="preserve">показатель </w:t>
      </w:r>
      <w:r w:rsidR="00240BFB" w:rsidRPr="0067741D">
        <w:rPr>
          <w:sz w:val="24"/>
        </w:rPr>
        <w:t>обеспеченност</w:t>
      </w:r>
      <w:r w:rsidR="00162206" w:rsidRPr="0067741D">
        <w:rPr>
          <w:sz w:val="24"/>
        </w:rPr>
        <w:t>и</w:t>
      </w:r>
      <w:r w:rsidR="00240BFB" w:rsidRPr="0067741D">
        <w:rPr>
          <w:sz w:val="24"/>
        </w:rPr>
        <w:t xml:space="preserve"> районной больницы врачами-специалистами составил </w:t>
      </w:r>
      <w:r w:rsidR="00162206" w:rsidRPr="0067741D">
        <w:rPr>
          <w:sz w:val="24"/>
        </w:rPr>
        <w:t>64%, что составляет 100</w:t>
      </w:r>
      <w:r w:rsidR="00240BFB" w:rsidRPr="0067741D">
        <w:rPr>
          <w:sz w:val="24"/>
        </w:rPr>
        <w:t xml:space="preserve"> % от целевого значения показателя</w:t>
      </w:r>
      <w:r w:rsidR="00B30A3C" w:rsidRPr="0067741D">
        <w:rPr>
          <w:sz w:val="24"/>
        </w:rPr>
        <w:t>;</w:t>
      </w:r>
    </w:p>
    <w:p w:rsidR="00897969" w:rsidRPr="001202F0" w:rsidRDefault="00240BFB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7741D">
        <w:rPr>
          <w:sz w:val="24"/>
        </w:rPr>
        <w:t>3) доля детей-сирот, и детей, оставшихся без попечения родителей, обеспеченных</w:t>
      </w:r>
      <w:r w:rsidRPr="00240BFB">
        <w:rPr>
          <w:sz w:val="24"/>
        </w:rPr>
        <w:t xml:space="preserve"> жильём, от общего количества детей-сирот, нуждающихся в улучшении жилищных условий в Весьегонском районе</w:t>
      </w:r>
      <w:r w:rsidR="00162206">
        <w:rPr>
          <w:sz w:val="24"/>
        </w:rPr>
        <w:t>, составляет 18,9 %, что составляет 100</w:t>
      </w:r>
      <w:r w:rsidR="00162206" w:rsidRPr="00240BFB">
        <w:rPr>
          <w:sz w:val="24"/>
        </w:rPr>
        <w:t xml:space="preserve"> </w:t>
      </w:r>
      <w:r w:rsidR="00162206">
        <w:rPr>
          <w:sz w:val="24"/>
        </w:rPr>
        <w:t>% от целевого значения показателя.</w:t>
      </w:r>
    </w:p>
    <w:p w:rsidR="00897969" w:rsidRPr="00F223CA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162206">
        <w:rPr>
          <w:sz w:val="24"/>
        </w:rPr>
        <w:t>3</w:t>
      </w:r>
      <w:r w:rsidRPr="00F223CA">
        <w:rPr>
          <w:sz w:val="24"/>
        </w:rPr>
        <w:t xml:space="preserve"> показателей целей муниципальной программы достигнут</w:t>
      </w:r>
      <w:r w:rsidR="006B3DDC">
        <w:rPr>
          <w:sz w:val="24"/>
        </w:rPr>
        <w:t>о</w:t>
      </w:r>
      <w:r w:rsidRPr="00F223CA">
        <w:rPr>
          <w:sz w:val="24"/>
        </w:rPr>
        <w:t xml:space="preserve"> </w:t>
      </w:r>
      <w:r w:rsidR="006B3DDC">
        <w:rPr>
          <w:sz w:val="24"/>
        </w:rPr>
        <w:t>3</w:t>
      </w:r>
      <w:r w:rsidRPr="00F223CA">
        <w:rPr>
          <w:sz w:val="24"/>
        </w:rPr>
        <w:t xml:space="preserve"> показател</w:t>
      </w:r>
      <w:r w:rsidR="006B3DDC">
        <w:rPr>
          <w:sz w:val="24"/>
        </w:rPr>
        <w:t>я.</w:t>
      </w:r>
    </w:p>
    <w:p w:rsidR="00897969" w:rsidRPr="00F223CA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67741D">
        <w:rPr>
          <w:noProof/>
          <w:sz w:val="24"/>
        </w:rPr>
        <w:t>0</w:t>
      </w:r>
      <w:r w:rsidR="005A5293">
        <w:rPr>
          <w:noProof/>
          <w:sz w:val="24"/>
        </w:rPr>
        <w:t>,</w:t>
      </w:r>
      <w:r w:rsidR="0067741D">
        <w:rPr>
          <w:noProof/>
          <w:sz w:val="24"/>
        </w:rPr>
        <w:t>99</w:t>
      </w:r>
      <w:r w:rsidRPr="00F223CA">
        <w:rPr>
          <w:noProof/>
          <w:sz w:val="24"/>
        </w:rPr>
        <w:t>.</w:t>
      </w:r>
    </w:p>
    <w:p w:rsidR="00897969" w:rsidRPr="001202F0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67741D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5A5293">
        <w:rPr>
          <w:sz w:val="24"/>
        </w:rPr>
        <w:t>3 </w:t>
      </w:r>
      <w:r w:rsidR="0067741D">
        <w:rPr>
          <w:sz w:val="24"/>
        </w:rPr>
        <w:t>840</w:t>
      </w:r>
      <w:r w:rsidR="005A5293">
        <w:rPr>
          <w:sz w:val="24"/>
        </w:rPr>
        <w:t>,</w:t>
      </w:r>
      <w:r w:rsidR="0067741D">
        <w:rPr>
          <w:sz w:val="24"/>
        </w:rPr>
        <w:t>22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5A5293">
        <w:rPr>
          <w:sz w:val="24"/>
        </w:rPr>
        <w:t>3 </w:t>
      </w:r>
      <w:r w:rsidR="0067741D">
        <w:rPr>
          <w:sz w:val="24"/>
        </w:rPr>
        <w:t>698</w:t>
      </w:r>
      <w:r w:rsidR="005A5293">
        <w:rPr>
          <w:sz w:val="24"/>
        </w:rPr>
        <w:t>,</w:t>
      </w:r>
      <w:r w:rsidR="0067741D">
        <w:rPr>
          <w:sz w:val="24"/>
        </w:rPr>
        <w:t>05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897969" w:rsidRPr="001202F0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6B3DDC" w:rsidRPr="006B3DDC">
        <w:rPr>
          <w:sz w:val="24"/>
        </w:rPr>
        <w:t>Социальная поддержка семьи и детей</w:t>
      </w:r>
      <w:r w:rsidRPr="001202F0">
        <w:rPr>
          <w:sz w:val="24"/>
        </w:rPr>
        <w:t xml:space="preserve">» – </w:t>
      </w:r>
      <w:r w:rsidR="00D87F01">
        <w:rPr>
          <w:sz w:val="24"/>
        </w:rPr>
        <w:t>81,66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897969" w:rsidP="00897969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5290A">
        <w:rPr>
          <w:sz w:val="24"/>
        </w:rPr>
        <w:t>в</w:t>
      </w:r>
      <w:r w:rsidR="0055290A" w:rsidRPr="0055290A">
        <w:rPr>
          <w:sz w:val="24"/>
        </w:rPr>
        <w:t>ыявление и поощрение одарённых детей</w:t>
      </w:r>
      <w:r w:rsidR="0055290A">
        <w:rPr>
          <w:sz w:val="24"/>
        </w:rPr>
        <w:t>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55290A">
        <w:rPr>
          <w:sz w:val="24"/>
        </w:rPr>
        <w:t>оциальная поддержка семей с детьми</w:t>
      </w:r>
      <w:r>
        <w:rPr>
          <w:sz w:val="24"/>
        </w:rPr>
        <w:t>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Содействие развитию здравоохранения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2</w:t>
      </w:r>
      <w:r w:rsidR="005A5293">
        <w:rPr>
          <w:sz w:val="24"/>
        </w:rPr>
        <w:t>2</w:t>
      </w:r>
      <w:r w:rsidR="00D87F01">
        <w:rPr>
          <w:sz w:val="24"/>
        </w:rPr>
        <w:t>3</w:t>
      </w:r>
      <w:r w:rsidR="005A5293">
        <w:rPr>
          <w:sz w:val="24"/>
        </w:rPr>
        <w:t>,</w:t>
      </w:r>
      <w:r w:rsidR="00D87F01">
        <w:rPr>
          <w:sz w:val="24"/>
        </w:rPr>
        <w:t>18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п</w:t>
      </w:r>
      <w:r w:rsidRPr="0055290A">
        <w:rPr>
          <w:sz w:val="24"/>
        </w:rPr>
        <w:t>ривлечение в район врачей-специалистов с целью улучшения меди</w:t>
      </w:r>
      <w:r>
        <w:rPr>
          <w:sz w:val="24"/>
        </w:rPr>
        <w:t>цинского обслуживания населения;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55290A">
        <w:rPr>
          <w:sz w:val="24"/>
        </w:rPr>
        <w:t>ривлечение в район молодых специалистов</w:t>
      </w:r>
      <w:r>
        <w:rPr>
          <w:sz w:val="24"/>
        </w:rPr>
        <w:t>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3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Обеспечение жильём детей-сирот и детей, оставшихся без попечения родителей</w:t>
      </w:r>
      <w:r w:rsidRPr="001202F0">
        <w:rPr>
          <w:sz w:val="24"/>
        </w:rPr>
        <w:t>» –</w:t>
      </w:r>
      <w:r w:rsidR="005A5293">
        <w:rPr>
          <w:sz w:val="24"/>
        </w:rPr>
        <w:t>2</w:t>
      </w:r>
      <w:r w:rsidR="00D87F01">
        <w:rPr>
          <w:sz w:val="24"/>
        </w:rPr>
        <w:t> 857,80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ой</w:t>
      </w:r>
      <w:r w:rsidRPr="001202F0">
        <w:rPr>
          <w:sz w:val="24"/>
        </w:rPr>
        <w:t xml:space="preserve"> задач</w:t>
      </w:r>
      <w:r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3</w:t>
      </w:r>
      <w:r w:rsidRPr="001202F0">
        <w:rPr>
          <w:sz w:val="24"/>
        </w:rPr>
        <w:t xml:space="preserve"> явля</w:t>
      </w:r>
      <w:r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>
        <w:rPr>
          <w:sz w:val="24"/>
        </w:rPr>
        <w:t>о</w:t>
      </w:r>
      <w:r w:rsidRPr="0055290A">
        <w:rPr>
          <w:sz w:val="24"/>
        </w:rPr>
        <w:t>беспечение жильём детей-сирот и детей, оставшихся без попечения родителей, нуждающихся в улучшении жилищных условий, в Весьегонском районе.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4</w:t>
      </w:r>
      <w:r w:rsidRPr="001202F0">
        <w:rPr>
          <w:sz w:val="24"/>
        </w:rPr>
        <w:t xml:space="preserve"> «</w:t>
      </w:r>
      <w:r w:rsidRPr="0055290A">
        <w:rPr>
          <w:sz w:val="24"/>
        </w:rPr>
        <w:t>Социальная поддержка ветеранов</w:t>
      </w:r>
      <w:r w:rsidRPr="001202F0">
        <w:rPr>
          <w:sz w:val="24"/>
        </w:rPr>
        <w:t xml:space="preserve">» – </w:t>
      </w:r>
      <w:r w:rsidR="005A5293">
        <w:rPr>
          <w:sz w:val="24"/>
        </w:rPr>
        <w:t>5</w:t>
      </w:r>
      <w:r w:rsidR="00D87F01">
        <w:rPr>
          <w:sz w:val="24"/>
        </w:rPr>
        <w:t>35</w:t>
      </w:r>
      <w:r w:rsidR="005A5293">
        <w:rPr>
          <w:sz w:val="24"/>
        </w:rPr>
        <w:t>,</w:t>
      </w:r>
      <w:r w:rsidR="00D87F01">
        <w:rPr>
          <w:sz w:val="24"/>
        </w:rPr>
        <w:t>41</w:t>
      </w:r>
      <w:r>
        <w:rPr>
          <w:sz w:val="24"/>
        </w:rPr>
        <w:t xml:space="preserve"> тыс. рублей.</w:t>
      </w:r>
    </w:p>
    <w:p w:rsidR="0055290A" w:rsidRPr="001202F0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>
        <w:rPr>
          <w:sz w:val="24"/>
        </w:rPr>
        <w:t>ыми</w:t>
      </w:r>
      <w:r w:rsidRPr="001202F0">
        <w:rPr>
          <w:sz w:val="24"/>
        </w:rPr>
        <w:t xml:space="preserve"> задач</w:t>
      </w:r>
      <w:r>
        <w:rPr>
          <w:sz w:val="24"/>
        </w:rPr>
        <w:t>ами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4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55290A" w:rsidRDefault="0055290A" w:rsidP="0055290A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>
        <w:rPr>
          <w:sz w:val="24"/>
        </w:rPr>
        <w:t>о</w:t>
      </w:r>
      <w:r w:rsidRPr="0055290A">
        <w:rPr>
          <w:sz w:val="24"/>
        </w:rPr>
        <w:t>беспечение социальной поддержки ветеранам и ветеранским общественным организациям</w:t>
      </w:r>
      <w:r>
        <w:rPr>
          <w:sz w:val="24"/>
        </w:rPr>
        <w:t>;</w:t>
      </w:r>
    </w:p>
    <w:p w:rsidR="0055290A" w:rsidRDefault="0055290A" w:rsidP="00897969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lastRenderedPageBreak/>
        <w:t>- е</w:t>
      </w:r>
      <w:r w:rsidRPr="0055290A">
        <w:rPr>
          <w:sz w:val="24"/>
        </w:rPr>
        <w:t>жемесячная доплата к пенсии по старости, выплачиваемая лицам, уволенным с муниципальной службы в связи с выходом на пенсию по старости</w:t>
      </w:r>
      <w:r>
        <w:rPr>
          <w:sz w:val="24"/>
        </w:rPr>
        <w:t>;</w:t>
      </w:r>
    </w:p>
    <w:p w:rsidR="00897969" w:rsidRDefault="003C4839" w:rsidP="00897969">
      <w:pPr>
        <w:shd w:val="clear" w:color="auto" w:fill="FFFFFF"/>
        <w:ind w:firstLine="708"/>
        <w:jc w:val="both"/>
        <w:rPr>
          <w:sz w:val="24"/>
        </w:rPr>
      </w:pPr>
      <w:r w:rsidRPr="003C4839">
        <w:rPr>
          <w:b/>
        </w:rPr>
        <w:t>-</w:t>
      </w:r>
      <w:r w:rsidR="0055290A" w:rsidRPr="0055290A">
        <w:t xml:space="preserve"> </w:t>
      </w:r>
      <w:r w:rsidR="000D213A" w:rsidRPr="0072135A">
        <w:rPr>
          <w:sz w:val="24"/>
          <w:lang w:val="en-US"/>
        </w:rPr>
        <w:t>c</w:t>
      </w:r>
      <w:r w:rsidR="000D213A" w:rsidRPr="000D213A">
        <w:rPr>
          <w:sz w:val="24"/>
        </w:rPr>
        <w:t>оциальная поддержка людей, внёсших значи</w:t>
      </w:r>
      <w:r w:rsidR="000D213A">
        <w:rPr>
          <w:sz w:val="24"/>
        </w:rPr>
        <w:t>тельный вклад в развитие района</w:t>
      </w:r>
      <w:r>
        <w:rPr>
          <w:sz w:val="24"/>
        </w:rPr>
        <w:t>.</w:t>
      </w:r>
    </w:p>
    <w:p w:rsidR="00897969" w:rsidRPr="003C4839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3C4839">
        <w:rPr>
          <w:noProof/>
          <w:sz w:val="24"/>
        </w:rPr>
        <w:t>9</w:t>
      </w:r>
      <w:r w:rsidR="00D87F01">
        <w:rPr>
          <w:noProof/>
          <w:sz w:val="24"/>
        </w:rPr>
        <w:t>6</w:t>
      </w:r>
      <w:r w:rsidRPr="003C4839">
        <w:rPr>
          <w:noProof/>
          <w:sz w:val="24"/>
        </w:rPr>
        <w:t>.</w:t>
      </w:r>
    </w:p>
    <w:p w:rsidR="00897969" w:rsidRPr="001202F0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7C7D5B">
        <w:rPr>
          <w:sz w:val="24"/>
        </w:rPr>
        <w:t>1,03</w:t>
      </w:r>
      <w:r w:rsidRPr="003C4839">
        <w:rPr>
          <w:sz w:val="24"/>
        </w:rPr>
        <w:t>.</w:t>
      </w:r>
    </w:p>
    <w:p w:rsidR="00EB3735" w:rsidRDefault="00897969" w:rsidP="00897969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3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3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3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D87F01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D42D8A">
        <w:rPr>
          <w:rFonts w:eastAsia="Times New Roman"/>
          <w:sz w:val="24"/>
          <w:lang w:eastAsia="ru-RU"/>
        </w:rPr>
        <w:t>.</w:t>
      </w:r>
    </w:p>
    <w:p w:rsidR="00EB3735" w:rsidRDefault="00EB3735" w:rsidP="004312A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3336BB" w:rsidRDefault="003336BB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3336BB" w:rsidRPr="00597B7B" w:rsidRDefault="003336BB" w:rsidP="003336BB">
      <w:pPr>
        <w:ind w:firstLine="698"/>
        <w:jc w:val="right"/>
        <w:rPr>
          <w:sz w:val="22"/>
          <w:szCs w:val="22"/>
        </w:rPr>
      </w:pPr>
      <w:r w:rsidRPr="00597B7B">
        <w:rPr>
          <w:rStyle w:val="af6"/>
          <w:b w:val="0"/>
          <w:color w:val="auto"/>
          <w:sz w:val="22"/>
          <w:szCs w:val="22"/>
        </w:rPr>
        <w:lastRenderedPageBreak/>
        <w:t>Приложение 5</w:t>
      </w:r>
    </w:p>
    <w:p w:rsidR="003336BB" w:rsidRPr="00597B7B" w:rsidRDefault="003336BB" w:rsidP="003336BB">
      <w:pPr>
        <w:ind w:firstLine="698"/>
        <w:jc w:val="right"/>
        <w:rPr>
          <w:sz w:val="22"/>
          <w:szCs w:val="22"/>
        </w:rPr>
      </w:pPr>
      <w:r w:rsidRPr="00597B7B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597B7B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597B7B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3336BB" w:rsidRPr="00597B7B" w:rsidRDefault="003336BB" w:rsidP="003336BB">
      <w:pPr>
        <w:ind w:firstLine="698"/>
        <w:jc w:val="right"/>
        <w:rPr>
          <w:sz w:val="22"/>
          <w:szCs w:val="22"/>
        </w:rPr>
      </w:pPr>
      <w:r w:rsidRPr="00597B7B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3336BB" w:rsidRPr="00597B7B" w:rsidRDefault="003336BB" w:rsidP="003336B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597B7B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3336BB" w:rsidRPr="00597B7B" w:rsidRDefault="003336BB" w:rsidP="003336BB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597B7B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597B7B">
        <w:rPr>
          <w:rStyle w:val="af6"/>
          <w:b w:val="0"/>
          <w:color w:val="auto"/>
          <w:sz w:val="22"/>
          <w:szCs w:val="22"/>
        </w:rPr>
        <w:t>8</w:t>
      </w:r>
      <w:r w:rsidRPr="00597B7B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3336BB" w:rsidRPr="00597B7B" w:rsidRDefault="003336BB" w:rsidP="003336BB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3336BB" w:rsidRPr="00597B7B" w:rsidRDefault="003336BB" w:rsidP="003336BB">
      <w:pPr>
        <w:ind w:firstLine="698"/>
        <w:jc w:val="center"/>
        <w:rPr>
          <w:b/>
          <w:sz w:val="24"/>
        </w:rPr>
      </w:pPr>
      <w:r w:rsidRPr="00597B7B">
        <w:rPr>
          <w:rStyle w:val="af6"/>
          <w:sz w:val="24"/>
        </w:rPr>
        <w:t>И</w:t>
      </w:r>
      <w:r w:rsidRPr="00597B7B">
        <w:rPr>
          <w:b/>
          <w:sz w:val="24"/>
        </w:rPr>
        <w:t xml:space="preserve">нформация </w:t>
      </w:r>
    </w:p>
    <w:p w:rsidR="00597B7B" w:rsidRDefault="003336BB" w:rsidP="00597B7B">
      <w:pPr>
        <w:ind w:firstLine="698"/>
        <w:jc w:val="center"/>
        <w:rPr>
          <w:b/>
          <w:sz w:val="24"/>
        </w:rPr>
      </w:pPr>
      <w:r w:rsidRPr="00597B7B">
        <w:rPr>
          <w:b/>
          <w:sz w:val="24"/>
        </w:rPr>
        <w:t>о реализации в 201</w:t>
      </w:r>
      <w:r w:rsidR="00597B7B">
        <w:rPr>
          <w:b/>
          <w:sz w:val="24"/>
        </w:rPr>
        <w:t>8</w:t>
      </w:r>
      <w:r w:rsidRPr="00597B7B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«Молодёжь Весьегонского района»  на 201</w:t>
      </w:r>
      <w:r w:rsidR="00597B7B">
        <w:rPr>
          <w:b/>
          <w:sz w:val="24"/>
        </w:rPr>
        <w:t>8</w:t>
      </w:r>
      <w:r w:rsidRPr="00597B7B">
        <w:rPr>
          <w:b/>
          <w:sz w:val="24"/>
        </w:rPr>
        <w:t>-20</w:t>
      </w:r>
      <w:r w:rsidR="00597B7B">
        <w:rPr>
          <w:b/>
          <w:sz w:val="24"/>
        </w:rPr>
        <w:t>23</w:t>
      </w:r>
      <w:r w:rsidRPr="00597B7B">
        <w:rPr>
          <w:b/>
          <w:sz w:val="24"/>
        </w:rPr>
        <w:t xml:space="preserve"> годы</w:t>
      </w:r>
    </w:p>
    <w:p w:rsidR="00597B7B" w:rsidRDefault="00597B7B" w:rsidP="00597B7B">
      <w:pPr>
        <w:ind w:firstLine="698"/>
        <w:jc w:val="center"/>
        <w:rPr>
          <w:b/>
          <w:sz w:val="24"/>
        </w:rPr>
      </w:pPr>
    </w:p>
    <w:p w:rsidR="00597B7B" w:rsidRDefault="00627A24" w:rsidP="00597B7B">
      <w:pPr>
        <w:ind w:firstLine="698"/>
        <w:jc w:val="both"/>
        <w:rPr>
          <w:sz w:val="24"/>
        </w:rPr>
      </w:pPr>
      <w:hyperlink r:id="rId38" w:history="1">
        <w:r w:rsidR="003336BB" w:rsidRPr="003336BB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3336BB" w:rsidRPr="003336BB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3336BB" w:rsidRPr="003336BB">
        <w:rPr>
          <w:sz w:val="24"/>
        </w:rPr>
        <w:t xml:space="preserve">Тверской области </w:t>
      </w:r>
      <w:r w:rsidR="00E673D0">
        <w:rPr>
          <w:sz w:val="24"/>
        </w:rPr>
        <w:t>«</w:t>
      </w:r>
      <w:r w:rsidR="003336BB" w:rsidRPr="003336BB">
        <w:rPr>
          <w:sz w:val="24"/>
        </w:rPr>
        <w:t>Весьегонский район» «Молодё</w:t>
      </w:r>
      <w:r w:rsidR="004A2D9E">
        <w:rPr>
          <w:sz w:val="24"/>
        </w:rPr>
        <w:t>жь Весьегонского района» на 201</w:t>
      </w:r>
      <w:r w:rsidR="00597B7B">
        <w:rPr>
          <w:sz w:val="24"/>
        </w:rPr>
        <w:t>8</w:t>
      </w:r>
      <w:r w:rsidR="003336BB" w:rsidRPr="003336BB">
        <w:rPr>
          <w:sz w:val="24"/>
        </w:rPr>
        <w:t>-20</w:t>
      </w:r>
      <w:r w:rsidR="00597B7B">
        <w:rPr>
          <w:sz w:val="24"/>
        </w:rPr>
        <w:t>23</w:t>
      </w:r>
      <w:r w:rsidR="003336BB" w:rsidRPr="003336BB">
        <w:rPr>
          <w:sz w:val="24"/>
        </w:rPr>
        <w:t xml:space="preserve"> годы </w:t>
      </w:r>
      <w:r w:rsidR="003336BB" w:rsidRPr="003336BB">
        <w:rPr>
          <w:rFonts w:eastAsia="Times New Roman"/>
          <w:sz w:val="24"/>
          <w:lang w:eastAsia="ru-RU"/>
        </w:rPr>
        <w:t xml:space="preserve">(далее в настоящем приложении - муниципальная программа) утверждена </w:t>
      </w:r>
      <w:hyperlink r:id="rId39" w:history="1">
        <w:r w:rsidR="003336BB" w:rsidRPr="003336BB">
          <w:rPr>
            <w:rFonts w:eastAsia="Times New Roman"/>
            <w:sz w:val="24"/>
            <w:lang w:eastAsia="ru-RU"/>
          </w:rPr>
          <w:t>постановлением</w:t>
        </w:r>
      </w:hyperlink>
      <w:r w:rsidR="003336BB" w:rsidRPr="003336BB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597B7B">
        <w:rPr>
          <w:rFonts w:eastAsia="Times New Roman"/>
          <w:sz w:val="24"/>
          <w:lang w:eastAsia="ru-RU"/>
        </w:rPr>
        <w:t>29</w:t>
      </w:r>
      <w:r w:rsidR="003336BB" w:rsidRPr="003336BB">
        <w:rPr>
          <w:rFonts w:eastAsia="Times New Roman"/>
          <w:sz w:val="24"/>
          <w:lang w:eastAsia="ru-RU"/>
        </w:rPr>
        <w:t>.12.201</w:t>
      </w:r>
      <w:r w:rsidR="00597B7B">
        <w:rPr>
          <w:rFonts w:eastAsia="Times New Roman"/>
          <w:sz w:val="24"/>
          <w:lang w:eastAsia="ru-RU"/>
        </w:rPr>
        <w:t>7</w:t>
      </w:r>
      <w:r w:rsidR="003336BB" w:rsidRPr="003336BB">
        <w:rPr>
          <w:rFonts w:eastAsia="Times New Roman"/>
          <w:sz w:val="24"/>
          <w:lang w:eastAsia="ru-RU"/>
        </w:rPr>
        <w:t xml:space="preserve"> N </w:t>
      </w:r>
      <w:r w:rsidR="00597B7B">
        <w:rPr>
          <w:rFonts w:eastAsia="Times New Roman"/>
          <w:sz w:val="24"/>
          <w:lang w:eastAsia="ru-RU"/>
        </w:rPr>
        <w:t>648</w:t>
      </w:r>
      <w:r w:rsidR="003336BB" w:rsidRPr="003336BB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3336BB" w:rsidRPr="003336BB">
        <w:rPr>
          <w:sz w:val="24"/>
        </w:rPr>
        <w:t>«Молодёжь Весьегон</w:t>
      </w:r>
      <w:r w:rsidR="00A62200">
        <w:rPr>
          <w:sz w:val="24"/>
        </w:rPr>
        <w:t>ского района» на 201</w:t>
      </w:r>
      <w:r w:rsidR="00597B7B">
        <w:rPr>
          <w:sz w:val="24"/>
        </w:rPr>
        <w:t>8</w:t>
      </w:r>
      <w:r w:rsidR="00A62200">
        <w:rPr>
          <w:sz w:val="24"/>
        </w:rPr>
        <w:t>-20</w:t>
      </w:r>
      <w:r w:rsidR="00597B7B">
        <w:rPr>
          <w:sz w:val="24"/>
        </w:rPr>
        <w:t>23</w:t>
      </w:r>
      <w:r w:rsidR="00A62200">
        <w:rPr>
          <w:sz w:val="24"/>
        </w:rPr>
        <w:t xml:space="preserve"> годы.</w:t>
      </w:r>
    </w:p>
    <w:p w:rsidR="003336BB" w:rsidRPr="00597B7B" w:rsidRDefault="0072135A" w:rsidP="00597B7B">
      <w:pPr>
        <w:ind w:firstLine="698"/>
        <w:jc w:val="both"/>
        <w:rPr>
          <w:b/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3336BB" w:rsidRPr="003336BB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A62200">
        <w:rPr>
          <w:rFonts w:eastAsia="Times New Roman"/>
          <w:sz w:val="24"/>
          <w:lang w:eastAsia="ru-RU"/>
        </w:rPr>
        <w:t>а</w:t>
      </w:r>
      <w:r w:rsidR="003336BB" w:rsidRPr="003336BB">
        <w:rPr>
          <w:rFonts w:eastAsia="Times New Roman"/>
          <w:sz w:val="24"/>
          <w:lang w:eastAsia="ru-RU"/>
        </w:rPr>
        <w:t>дминистрация Весьегонского района Тверской области.</w:t>
      </w:r>
    </w:p>
    <w:p w:rsidR="009F389C" w:rsidRPr="009F389C" w:rsidRDefault="003336BB" w:rsidP="009F389C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9F389C" w:rsidRPr="009F389C">
        <w:rPr>
          <w:sz w:val="24"/>
        </w:rPr>
        <w:t>обеспечение эффективной социализации и самореализации молодых граждан в Весьегонском районе Тверской области</w:t>
      </w:r>
      <w:r w:rsidR="009F389C">
        <w:rPr>
          <w:sz w:val="24"/>
        </w:rPr>
        <w:t xml:space="preserve"> и </w:t>
      </w:r>
      <w:r w:rsidR="009F389C" w:rsidRPr="009F389C">
        <w:rPr>
          <w:sz w:val="24"/>
        </w:rPr>
        <w:t>обеспечение жильем молодых семей</w:t>
      </w:r>
      <w:r w:rsidR="009F389C">
        <w:rPr>
          <w:sz w:val="24"/>
        </w:rPr>
        <w:t>.</w:t>
      </w:r>
    </w:p>
    <w:p w:rsidR="003336BB" w:rsidRPr="00897969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 w:rsidR="00E35417">
        <w:rPr>
          <w:sz w:val="24"/>
        </w:rPr>
        <w:t>ей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3336BB" w:rsidRPr="00E35417" w:rsidRDefault="00A62200" w:rsidP="00A62200">
      <w:pPr>
        <w:pStyle w:val="ac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="00E35417">
        <w:rPr>
          <w:rFonts w:ascii="Times New Roman" w:hAnsi="Times New Roman" w:cs="Times New Roman"/>
          <w:sz w:val="24"/>
        </w:rPr>
        <w:t xml:space="preserve"> </w:t>
      </w:r>
      <w:r w:rsidR="00E35417" w:rsidRPr="00E35417">
        <w:rPr>
          <w:rFonts w:ascii="Times New Roman" w:hAnsi="Times New Roman" w:cs="Times New Roman"/>
          <w:sz w:val="24"/>
        </w:rPr>
        <w:t xml:space="preserve">количество молодых граждан Весьегонского района, участвующих в мероприятиях муниципальной молодежной политики </w:t>
      </w:r>
      <w:r>
        <w:rPr>
          <w:rFonts w:ascii="Times New Roman" w:hAnsi="Times New Roman" w:cs="Times New Roman"/>
          <w:sz w:val="24"/>
        </w:rPr>
        <w:t>-</w:t>
      </w:r>
      <w:r w:rsidR="00E35417" w:rsidRPr="00E35417">
        <w:rPr>
          <w:rFonts w:ascii="Times New Roman" w:hAnsi="Times New Roman" w:cs="Times New Roman"/>
          <w:sz w:val="24"/>
        </w:rPr>
        <w:t xml:space="preserve"> 12</w:t>
      </w:r>
      <w:r w:rsidR="004A2D9E">
        <w:rPr>
          <w:rFonts w:ascii="Times New Roman" w:hAnsi="Times New Roman" w:cs="Times New Roman"/>
          <w:sz w:val="24"/>
        </w:rPr>
        <w:t>00</w:t>
      </w:r>
      <w:r w:rsidR="00E35417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 w:rsidR="004A2D9E">
        <w:rPr>
          <w:rFonts w:ascii="Times New Roman" w:hAnsi="Times New Roman" w:cs="Times New Roman"/>
          <w:sz w:val="24"/>
        </w:rPr>
        <w:t>0</w:t>
      </w:r>
      <w:r w:rsidR="00E35417" w:rsidRPr="00E35417">
        <w:rPr>
          <w:rFonts w:ascii="Times New Roman" w:hAnsi="Times New Roman" w:cs="Times New Roman"/>
          <w:sz w:val="24"/>
        </w:rPr>
        <w:t>% от целевого значения показателя;</w:t>
      </w:r>
    </w:p>
    <w:p w:rsidR="003336BB" w:rsidRPr="00E35417" w:rsidRDefault="00E35417" w:rsidP="002A2274">
      <w:pPr>
        <w:pStyle w:val="ac"/>
        <w:numPr>
          <w:ilvl w:val="0"/>
          <w:numId w:val="3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5417">
        <w:rPr>
          <w:rFonts w:ascii="Times New Roman" w:hAnsi="Times New Roman" w:cs="Times New Roman"/>
          <w:sz w:val="24"/>
        </w:rPr>
        <w:t xml:space="preserve">уровень информированности молодежи о предоставляемых в Весьегонском районе возможностях для саморазвития и самореализации </w:t>
      </w:r>
      <w:r w:rsidR="003336BB" w:rsidRPr="00E35417">
        <w:rPr>
          <w:rFonts w:ascii="Times New Roman" w:hAnsi="Times New Roman" w:cs="Times New Roman"/>
          <w:sz w:val="24"/>
        </w:rPr>
        <w:t xml:space="preserve">составил </w:t>
      </w:r>
      <w:r w:rsidR="00CB29C1">
        <w:rPr>
          <w:rFonts w:ascii="Times New Roman" w:hAnsi="Times New Roman" w:cs="Times New Roman"/>
          <w:sz w:val="24"/>
        </w:rPr>
        <w:t>8</w:t>
      </w:r>
      <w:r w:rsidRPr="00E35417">
        <w:rPr>
          <w:rFonts w:ascii="Times New Roman" w:hAnsi="Times New Roman" w:cs="Times New Roman"/>
          <w:sz w:val="24"/>
        </w:rPr>
        <w:t xml:space="preserve">0 </w:t>
      </w:r>
      <w:r w:rsidR="003336BB" w:rsidRPr="00E35417">
        <w:rPr>
          <w:rFonts w:ascii="Times New Roman" w:hAnsi="Times New Roman" w:cs="Times New Roman"/>
          <w:sz w:val="24"/>
        </w:rPr>
        <w:t xml:space="preserve">%, что составляет 100 % </w:t>
      </w:r>
      <w:r w:rsidR="00A84C06">
        <w:rPr>
          <w:rFonts w:ascii="Times New Roman" w:hAnsi="Times New Roman" w:cs="Times New Roman"/>
          <w:sz w:val="24"/>
        </w:rPr>
        <w:t>от целевого значения показателя;</w:t>
      </w:r>
    </w:p>
    <w:p w:rsidR="00E35417" w:rsidRPr="00E35417" w:rsidRDefault="00E35417" w:rsidP="002A2274">
      <w:pPr>
        <w:pStyle w:val="ac"/>
        <w:numPr>
          <w:ilvl w:val="0"/>
          <w:numId w:val="36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35417">
        <w:rPr>
          <w:rFonts w:ascii="Times New Roman" w:hAnsi="Times New Roman" w:cs="Times New Roman"/>
          <w:sz w:val="24"/>
        </w:rPr>
        <w:t>количество молодых семей, участвующих в программе -</w:t>
      </w:r>
      <w:r w:rsidR="00A84C06">
        <w:rPr>
          <w:rFonts w:ascii="Times New Roman" w:hAnsi="Times New Roman" w:cs="Times New Roman"/>
          <w:sz w:val="24"/>
        </w:rPr>
        <w:t xml:space="preserve"> </w:t>
      </w:r>
      <w:r w:rsidRPr="00E35417">
        <w:rPr>
          <w:rFonts w:ascii="Times New Roman" w:hAnsi="Times New Roman" w:cs="Times New Roman"/>
          <w:sz w:val="24"/>
        </w:rPr>
        <w:t>0 участников</w:t>
      </w:r>
      <w:r>
        <w:rPr>
          <w:rFonts w:ascii="Times New Roman" w:hAnsi="Times New Roman" w:cs="Times New Roman"/>
          <w:sz w:val="24"/>
        </w:rPr>
        <w:t>. Реализация программы по обеспечению жильем молодых семей в 201</w:t>
      </w:r>
      <w:r w:rsidR="00CB29C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году не планировалась в связи с дефицитом бюджета.</w:t>
      </w:r>
    </w:p>
    <w:p w:rsidR="003336BB" w:rsidRPr="00F223CA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5F5A9F">
        <w:rPr>
          <w:sz w:val="24"/>
        </w:rPr>
        <w:t>3</w:t>
      </w:r>
      <w:r w:rsidRPr="00F223CA">
        <w:rPr>
          <w:sz w:val="24"/>
        </w:rPr>
        <w:t xml:space="preserve"> показателей целей муниципальной программы достигнут</w:t>
      </w:r>
      <w:r>
        <w:rPr>
          <w:sz w:val="24"/>
        </w:rPr>
        <w:t>о</w:t>
      </w:r>
      <w:r w:rsidRPr="00F223CA">
        <w:rPr>
          <w:sz w:val="24"/>
        </w:rPr>
        <w:t xml:space="preserve"> </w:t>
      </w:r>
      <w:r w:rsidR="00E35417">
        <w:rPr>
          <w:sz w:val="24"/>
        </w:rPr>
        <w:t>2</w:t>
      </w:r>
      <w:r w:rsidRPr="00F223CA">
        <w:rPr>
          <w:sz w:val="24"/>
        </w:rPr>
        <w:t xml:space="preserve"> показател</w:t>
      </w:r>
      <w:r w:rsidR="0098507A">
        <w:rPr>
          <w:sz w:val="24"/>
        </w:rPr>
        <w:t>я, 1 показатель не достигнут.</w:t>
      </w:r>
    </w:p>
    <w:p w:rsidR="003336BB" w:rsidRPr="00F223CA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CB29C1">
        <w:rPr>
          <w:noProof/>
          <w:sz w:val="24"/>
        </w:rPr>
        <w:t>0,68</w:t>
      </w:r>
      <w:r w:rsidRPr="00F223CA">
        <w:rPr>
          <w:noProof/>
          <w:sz w:val="24"/>
        </w:rPr>
        <w:t>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CB29C1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5F5A9F">
        <w:rPr>
          <w:sz w:val="24"/>
        </w:rPr>
        <w:t>5</w:t>
      </w:r>
      <w:r w:rsidR="00E35417">
        <w:rPr>
          <w:sz w:val="24"/>
        </w:rPr>
        <w:t>0</w:t>
      </w:r>
      <w:r>
        <w:rPr>
          <w:sz w:val="24"/>
        </w:rPr>
        <w:t>,</w:t>
      </w:r>
      <w:r w:rsidR="00E35417">
        <w:rPr>
          <w:sz w:val="24"/>
        </w:rPr>
        <w:t>0</w:t>
      </w:r>
      <w:r w:rsidR="0098507A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5F5A9F">
        <w:rPr>
          <w:sz w:val="24"/>
        </w:rPr>
        <w:t>4</w:t>
      </w:r>
      <w:r w:rsidR="00CB29C1">
        <w:rPr>
          <w:sz w:val="24"/>
        </w:rPr>
        <w:t>8</w:t>
      </w:r>
      <w:r w:rsidR="00E35417">
        <w:rPr>
          <w:sz w:val="24"/>
        </w:rPr>
        <w:t>,</w:t>
      </w:r>
      <w:r w:rsidR="00CB29C1">
        <w:rPr>
          <w:sz w:val="24"/>
        </w:rPr>
        <w:t>00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E35417" w:rsidRPr="00E35417">
        <w:rPr>
          <w:sz w:val="24"/>
        </w:rPr>
        <w:t>Создание условий для вовлечения молодежи в общественно-политическую, социально-экономическую и культурную жизнь общества</w:t>
      </w:r>
      <w:r w:rsidRPr="001202F0">
        <w:rPr>
          <w:sz w:val="24"/>
        </w:rPr>
        <w:t xml:space="preserve">» – </w:t>
      </w:r>
      <w:r w:rsidR="005F5A9F">
        <w:rPr>
          <w:sz w:val="24"/>
        </w:rPr>
        <w:t>4</w:t>
      </w:r>
      <w:r w:rsidR="00CB29C1">
        <w:rPr>
          <w:sz w:val="24"/>
        </w:rPr>
        <w:t>8,00</w:t>
      </w:r>
      <w:r>
        <w:rPr>
          <w:sz w:val="24"/>
        </w:rPr>
        <w:t xml:space="preserve"> тыс. рублей.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E35417" w:rsidRPr="00E35417">
        <w:rPr>
          <w:sz w:val="24"/>
        </w:rPr>
        <w:t>воспитание гражданственности и патриотизма</w:t>
      </w:r>
      <w:r>
        <w:rPr>
          <w:sz w:val="24"/>
        </w:rPr>
        <w:t>;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E35417" w:rsidRPr="00E35417">
        <w:rPr>
          <w:sz w:val="24"/>
        </w:rPr>
        <w:t>поддержка деятельности молодежных и детских общественных объединений, талантливой и способной молодежи, детских и молодежных позитивных инициатив</w:t>
      </w:r>
      <w:r>
        <w:rPr>
          <w:sz w:val="24"/>
        </w:rPr>
        <w:t>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E35417" w:rsidRPr="00E35417">
        <w:rPr>
          <w:sz w:val="24"/>
        </w:rPr>
        <w:t>Содействие в обеспечении жильем молодых семей</w:t>
      </w:r>
      <w:r w:rsidRPr="001202F0">
        <w:rPr>
          <w:sz w:val="24"/>
        </w:rPr>
        <w:t xml:space="preserve">» – </w:t>
      </w:r>
      <w:r w:rsidR="00E35417">
        <w:rPr>
          <w:sz w:val="24"/>
        </w:rPr>
        <w:t>0</w:t>
      </w:r>
      <w:r>
        <w:rPr>
          <w:sz w:val="24"/>
        </w:rPr>
        <w:t>,</w:t>
      </w:r>
      <w:r w:rsidR="00E35417">
        <w:rPr>
          <w:sz w:val="24"/>
        </w:rPr>
        <w:t>0</w:t>
      </w:r>
      <w:r w:rsidR="0098507A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3336BB" w:rsidRPr="001202F0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E35417">
        <w:rPr>
          <w:sz w:val="24"/>
        </w:rPr>
        <w:t>с</w:t>
      </w:r>
      <w:r w:rsidR="00E35417" w:rsidRPr="00E35417">
        <w:rPr>
          <w:sz w:val="24"/>
        </w:rPr>
        <w:t>одействие в решении жилищных проблем молодых семей</w:t>
      </w:r>
      <w:r>
        <w:rPr>
          <w:sz w:val="24"/>
        </w:rPr>
        <w:t>;</w:t>
      </w:r>
    </w:p>
    <w:p w:rsidR="003336BB" w:rsidRDefault="003336BB" w:rsidP="003336BB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F6808">
        <w:rPr>
          <w:sz w:val="24"/>
        </w:rPr>
        <w:t>и</w:t>
      </w:r>
      <w:r w:rsidR="008F6808" w:rsidRPr="008F6808">
        <w:rPr>
          <w:sz w:val="24"/>
        </w:rPr>
        <w:t>нформирование молодых граждан о предоставляемых государством мерах поддержки молодых семей в решении жилищных проблем</w:t>
      </w:r>
      <w:r>
        <w:rPr>
          <w:sz w:val="24"/>
        </w:rPr>
        <w:t>.</w:t>
      </w:r>
    </w:p>
    <w:p w:rsidR="003336BB" w:rsidRPr="003C4839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5F5A9F">
        <w:rPr>
          <w:noProof/>
          <w:sz w:val="24"/>
        </w:rPr>
        <w:t>9</w:t>
      </w:r>
      <w:r w:rsidR="00CB29C1">
        <w:rPr>
          <w:noProof/>
          <w:sz w:val="24"/>
        </w:rPr>
        <w:t>6</w:t>
      </w:r>
      <w:r w:rsidRPr="003C4839">
        <w:rPr>
          <w:noProof/>
          <w:sz w:val="24"/>
        </w:rPr>
        <w:t>.</w:t>
      </w:r>
    </w:p>
    <w:p w:rsidR="003336BB" w:rsidRPr="001202F0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CB29C1">
        <w:rPr>
          <w:sz w:val="24"/>
        </w:rPr>
        <w:t>0,71</w:t>
      </w:r>
      <w:r w:rsidRPr="003C4839">
        <w:rPr>
          <w:sz w:val="24"/>
        </w:rPr>
        <w:t>.</w:t>
      </w:r>
    </w:p>
    <w:p w:rsidR="003336BB" w:rsidRDefault="003336BB" w:rsidP="003336B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lastRenderedPageBreak/>
        <w:t xml:space="preserve">В соответствии с </w:t>
      </w:r>
      <w:hyperlink r:id="rId4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4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4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CB29C1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</w:t>
      </w:r>
      <w:r w:rsidR="00CB29C1">
        <w:rPr>
          <w:rFonts w:eastAsia="Times New Roman"/>
          <w:sz w:val="24"/>
          <w:lang w:eastAsia="ru-RU"/>
        </w:rPr>
        <w:t>не</w:t>
      </w:r>
      <w:r w:rsidRPr="001202F0">
        <w:rPr>
          <w:rFonts w:eastAsia="Times New Roman"/>
          <w:sz w:val="24"/>
          <w:lang w:eastAsia="ru-RU"/>
        </w:rPr>
        <w:t>эффективно</w:t>
      </w:r>
      <w:r w:rsidR="0098507A">
        <w:rPr>
          <w:rFonts w:eastAsia="Times New Roman"/>
          <w:sz w:val="24"/>
          <w:lang w:eastAsia="ru-RU"/>
        </w:rPr>
        <w:t>.</w:t>
      </w:r>
    </w:p>
    <w:p w:rsidR="00F453B2" w:rsidRDefault="00F453B2" w:rsidP="00F453B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</w:r>
    </w:p>
    <w:p w:rsidR="008F6808" w:rsidRDefault="008F6808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6</w:t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8F6808" w:rsidRPr="008276F3" w:rsidRDefault="008F6808" w:rsidP="008F6808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8F6808" w:rsidRPr="008276F3" w:rsidRDefault="008F6808" w:rsidP="008F6808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8F6808" w:rsidRPr="008276F3" w:rsidRDefault="008F6808" w:rsidP="008F6808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670E9A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8F6808" w:rsidRPr="00EB3735" w:rsidRDefault="008F6808" w:rsidP="008F6808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8F6808" w:rsidRPr="001202F0" w:rsidRDefault="008F6808" w:rsidP="008F6808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670E9A" w:rsidRDefault="008F6808" w:rsidP="00670E9A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670E9A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Pr="008F6808">
        <w:rPr>
          <w:b/>
          <w:sz w:val="24"/>
        </w:rPr>
        <w:t>Развитие сельского хозяйства в Весьегонском районе Тверской области</w:t>
      </w:r>
      <w:r w:rsidRPr="001202F0">
        <w:rPr>
          <w:b/>
          <w:sz w:val="24"/>
        </w:rPr>
        <w:t>» на 201</w:t>
      </w:r>
      <w:r w:rsidR="00670E9A">
        <w:rPr>
          <w:b/>
          <w:sz w:val="24"/>
        </w:rPr>
        <w:t>8</w:t>
      </w:r>
      <w:r w:rsidRPr="001202F0">
        <w:rPr>
          <w:b/>
          <w:sz w:val="24"/>
        </w:rPr>
        <w:t>-20</w:t>
      </w:r>
      <w:r w:rsidR="00670E9A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670E9A" w:rsidRDefault="00670E9A" w:rsidP="00670E9A">
      <w:pPr>
        <w:ind w:firstLine="698"/>
        <w:jc w:val="center"/>
        <w:rPr>
          <w:b/>
          <w:sz w:val="24"/>
        </w:rPr>
      </w:pPr>
    </w:p>
    <w:p w:rsidR="00670E9A" w:rsidRDefault="00627A24" w:rsidP="00670E9A">
      <w:pPr>
        <w:ind w:firstLine="698"/>
        <w:jc w:val="both"/>
        <w:rPr>
          <w:sz w:val="24"/>
        </w:rPr>
      </w:pPr>
      <w:hyperlink r:id="rId43" w:history="1">
        <w:r w:rsidR="008F6808" w:rsidRPr="001202F0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8F6808" w:rsidRPr="001202F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8F6808" w:rsidRPr="001202F0">
        <w:rPr>
          <w:sz w:val="24"/>
        </w:rPr>
        <w:t xml:space="preserve">Тверской области </w:t>
      </w:r>
      <w:r w:rsidR="000C5750">
        <w:rPr>
          <w:sz w:val="24"/>
        </w:rPr>
        <w:t>«</w:t>
      </w:r>
      <w:r w:rsidR="008F6808" w:rsidRPr="001202F0">
        <w:rPr>
          <w:sz w:val="24"/>
        </w:rPr>
        <w:t>Весьегонский район» «</w:t>
      </w:r>
      <w:r w:rsidR="008F6808" w:rsidRPr="008F6808">
        <w:rPr>
          <w:sz w:val="24"/>
        </w:rPr>
        <w:t>Развитие сельского хозяйства в Весьегонском районе Тверской области</w:t>
      </w:r>
      <w:r w:rsidR="008F6808" w:rsidRPr="001202F0">
        <w:rPr>
          <w:sz w:val="24"/>
        </w:rPr>
        <w:t>» на 201</w:t>
      </w:r>
      <w:r w:rsidR="00670E9A">
        <w:rPr>
          <w:sz w:val="24"/>
        </w:rPr>
        <w:t>8</w:t>
      </w:r>
      <w:r w:rsidR="008F6808" w:rsidRPr="001202F0">
        <w:rPr>
          <w:sz w:val="24"/>
        </w:rPr>
        <w:t>-201</w:t>
      </w:r>
      <w:r w:rsidR="00D41B97">
        <w:rPr>
          <w:sz w:val="24"/>
        </w:rPr>
        <w:t>9</w:t>
      </w:r>
      <w:r w:rsidR="008F6808" w:rsidRPr="001202F0">
        <w:rPr>
          <w:sz w:val="24"/>
        </w:rPr>
        <w:t xml:space="preserve"> годы </w:t>
      </w:r>
      <w:r w:rsidR="008F6808" w:rsidRPr="001202F0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44" w:history="1">
        <w:r w:rsidR="008F6808"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="008F6808" w:rsidRPr="001202F0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D41B97">
        <w:rPr>
          <w:rFonts w:eastAsia="Times New Roman"/>
          <w:sz w:val="24"/>
          <w:lang w:eastAsia="ru-RU"/>
        </w:rPr>
        <w:t>2</w:t>
      </w:r>
      <w:r w:rsidR="00670E9A">
        <w:rPr>
          <w:rFonts w:eastAsia="Times New Roman"/>
          <w:sz w:val="24"/>
          <w:lang w:eastAsia="ru-RU"/>
        </w:rPr>
        <w:t>9</w:t>
      </w:r>
      <w:r w:rsidR="008F6808" w:rsidRPr="001202F0">
        <w:rPr>
          <w:rFonts w:eastAsia="Times New Roman"/>
          <w:sz w:val="24"/>
          <w:lang w:eastAsia="ru-RU"/>
        </w:rPr>
        <w:t>.</w:t>
      </w:r>
      <w:r w:rsidR="00D41B97">
        <w:rPr>
          <w:rFonts w:eastAsia="Times New Roman"/>
          <w:sz w:val="24"/>
          <w:lang w:eastAsia="ru-RU"/>
        </w:rPr>
        <w:t>12</w:t>
      </w:r>
      <w:r w:rsidR="008F6808" w:rsidRPr="001202F0">
        <w:rPr>
          <w:rFonts w:eastAsia="Times New Roman"/>
          <w:sz w:val="24"/>
          <w:lang w:eastAsia="ru-RU"/>
        </w:rPr>
        <w:t>.201</w:t>
      </w:r>
      <w:r w:rsidR="00670E9A">
        <w:rPr>
          <w:rFonts w:eastAsia="Times New Roman"/>
          <w:sz w:val="24"/>
          <w:lang w:eastAsia="ru-RU"/>
        </w:rPr>
        <w:t>7</w:t>
      </w:r>
      <w:r w:rsidR="008F6808" w:rsidRPr="001202F0">
        <w:rPr>
          <w:rFonts w:eastAsia="Times New Roman"/>
          <w:sz w:val="24"/>
          <w:lang w:eastAsia="ru-RU"/>
        </w:rPr>
        <w:t xml:space="preserve"> N </w:t>
      </w:r>
      <w:r w:rsidR="00670E9A">
        <w:rPr>
          <w:rFonts w:eastAsia="Times New Roman"/>
          <w:sz w:val="24"/>
          <w:lang w:eastAsia="ru-RU"/>
        </w:rPr>
        <w:t>649</w:t>
      </w:r>
      <w:r w:rsidR="008F6808" w:rsidRPr="001202F0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8F6808" w:rsidRPr="001202F0">
        <w:rPr>
          <w:sz w:val="24"/>
        </w:rPr>
        <w:t>«</w:t>
      </w:r>
      <w:r w:rsidR="008F6808" w:rsidRPr="008F6808">
        <w:rPr>
          <w:sz w:val="24"/>
        </w:rPr>
        <w:t>Развитие сельского хозяйства в Весьегонском районе Тверской области</w:t>
      </w:r>
      <w:r w:rsidR="008F6808" w:rsidRPr="001202F0">
        <w:rPr>
          <w:sz w:val="24"/>
        </w:rPr>
        <w:t>» на 201</w:t>
      </w:r>
      <w:r w:rsidR="00670E9A">
        <w:rPr>
          <w:sz w:val="24"/>
        </w:rPr>
        <w:t>8</w:t>
      </w:r>
      <w:r w:rsidR="008F6808" w:rsidRPr="001202F0">
        <w:rPr>
          <w:sz w:val="24"/>
        </w:rPr>
        <w:t>-20</w:t>
      </w:r>
      <w:r w:rsidR="00670E9A">
        <w:rPr>
          <w:sz w:val="24"/>
        </w:rPr>
        <w:t>23</w:t>
      </w:r>
      <w:r w:rsidR="008F6808" w:rsidRPr="001202F0">
        <w:rPr>
          <w:sz w:val="24"/>
        </w:rPr>
        <w:t xml:space="preserve"> годы»</w:t>
      </w:r>
      <w:r w:rsidR="008F6808">
        <w:rPr>
          <w:sz w:val="24"/>
        </w:rPr>
        <w:t>.</w:t>
      </w:r>
    </w:p>
    <w:p w:rsidR="008F6808" w:rsidRPr="00670E9A" w:rsidRDefault="0072135A" w:rsidP="00670E9A">
      <w:pPr>
        <w:ind w:firstLine="698"/>
        <w:jc w:val="both"/>
        <w:rPr>
          <w:b/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8F6808" w:rsidRPr="001202F0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0C5750">
        <w:rPr>
          <w:rFonts w:eastAsia="Times New Roman"/>
          <w:sz w:val="24"/>
          <w:lang w:eastAsia="ru-RU"/>
        </w:rPr>
        <w:t>а</w:t>
      </w:r>
      <w:r w:rsidR="008F6808">
        <w:rPr>
          <w:rFonts w:eastAsia="Times New Roman"/>
          <w:sz w:val="24"/>
          <w:lang w:eastAsia="ru-RU"/>
        </w:rPr>
        <w:t>дминистрация Весьегонского района Тверской области</w:t>
      </w:r>
      <w:r w:rsidR="008F6808" w:rsidRPr="001202F0">
        <w:rPr>
          <w:rFonts w:eastAsia="Times New Roman"/>
          <w:sz w:val="24"/>
          <w:lang w:eastAsia="ru-RU"/>
        </w:rPr>
        <w:t>.</w:t>
      </w:r>
    </w:p>
    <w:p w:rsidR="00D41B97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41B97">
        <w:rPr>
          <w:sz w:val="24"/>
        </w:rPr>
        <w:t>Реализация муниципальной программы направлена на улучшение и сохранение эпизоотического и ветеринарно-санитарного благополучия на территории Весьегонского района Тверской области</w:t>
      </w:r>
      <w:r w:rsidR="00670E9A">
        <w:rPr>
          <w:sz w:val="24"/>
        </w:rPr>
        <w:t xml:space="preserve"> и развитие молочного животноводства в Весьегонском районе.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</w:t>
      </w:r>
      <w:r w:rsidR="00A67196">
        <w:rPr>
          <w:sz w:val="24"/>
        </w:rPr>
        <w:t xml:space="preserve">ей </w:t>
      </w:r>
      <w:r w:rsidRPr="001202F0">
        <w:rPr>
          <w:sz w:val="24"/>
        </w:rPr>
        <w:t>муниципальной программы характеризуется следующими показателями:</w:t>
      </w:r>
    </w:p>
    <w:p w:rsidR="00D41B97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670E9A">
        <w:rPr>
          <w:sz w:val="24"/>
        </w:rPr>
        <w:t>1) количество</w:t>
      </w:r>
      <w:r w:rsidRPr="008F6808">
        <w:rPr>
          <w:sz w:val="24"/>
        </w:rPr>
        <w:t xml:space="preserve"> случаев возникновения очагов профилактируемых инфекций  среди домашних животных, в том числе сельскохозяйственных животных</w:t>
      </w:r>
      <w:r w:rsidR="00D41B97">
        <w:rPr>
          <w:sz w:val="24"/>
        </w:rPr>
        <w:t>;</w:t>
      </w:r>
    </w:p>
    <w:p w:rsidR="008F6808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>
        <w:rPr>
          <w:sz w:val="24"/>
        </w:rPr>
        <w:t>с</w:t>
      </w:r>
      <w:r w:rsidRPr="008F6808">
        <w:rPr>
          <w:sz w:val="24"/>
        </w:rPr>
        <w:t>тепень ликвидации очагов особо опасных заболеваний животных в отчетном периоде</w:t>
      </w:r>
      <w:r w:rsidRPr="001202F0">
        <w:rPr>
          <w:sz w:val="24"/>
        </w:rPr>
        <w:t xml:space="preserve"> состав</w:t>
      </w:r>
      <w:r>
        <w:rPr>
          <w:sz w:val="24"/>
        </w:rPr>
        <w:t>ляет</w:t>
      </w:r>
      <w:r w:rsidRPr="001202F0">
        <w:rPr>
          <w:sz w:val="24"/>
        </w:rPr>
        <w:t xml:space="preserve"> </w:t>
      </w:r>
      <w:r>
        <w:rPr>
          <w:sz w:val="24"/>
        </w:rPr>
        <w:t>100 %;</w:t>
      </w:r>
    </w:p>
    <w:p w:rsidR="00256CDE" w:rsidRDefault="00A67196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3) поголовье коров во всех категориях хозяйств Весьегонского района составляет 777 голов, что составляет 81,8 % от планового значения показателя.</w:t>
      </w:r>
    </w:p>
    <w:p w:rsidR="00A67196" w:rsidRDefault="00A67196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4) создание условий для развития производства и переработки сельскохозяйственной продукции.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A67196">
        <w:rPr>
          <w:sz w:val="24"/>
        </w:rPr>
        <w:t>4</w:t>
      </w:r>
      <w:r w:rsidRPr="001202F0">
        <w:rPr>
          <w:sz w:val="24"/>
        </w:rPr>
        <w:t xml:space="preserve"> показателей цел</w:t>
      </w:r>
      <w:r w:rsidR="00A67196">
        <w:rPr>
          <w:sz w:val="24"/>
        </w:rPr>
        <w:t>ей</w:t>
      </w:r>
      <w:r w:rsidRPr="001202F0">
        <w:rPr>
          <w:sz w:val="24"/>
        </w:rPr>
        <w:t xml:space="preserve"> муниципальной программы достигнут</w:t>
      </w:r>
      <w:r w:rsidR="00670E9A">
        <w:rPr>
          <w:sz w:val="24"/>
        </w:rPr>
        <w:t xml:space="preserve">ы </w:t>
      </w:r>
      <w:r w:rsidR="00A67196">
        <w:rPr>
          <w:sz w:val="24"/>
        </w:rPr>
        <w:t>4</w:t>
      </w:r>
      <w:r w:rsidRPr="001202F0">
        <w:rPr>
          <w:sz w:val="24"/>
        </w:rPr>
        <w:t xml:space="preserve">  показател</w:t>
      </w:r>
      <w:r w:rsidR="00670E9A">
        <w:rPr>
          <w:sz w:val="24"/>
        </w:rPr>
        <w:t>я</w:t>
      </w:r>
      <w:r w:rsidRPr="001202F0">
        <w:rPr>
          <w:sz w:val="24"/>
        </w:rPr>
        <w:t xml:space="preserve">. 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48181C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D41B97">
        <w:rPr>
          <w:noProof/>
          <w:sz w:val="24"/>
        </w:rPr>
        <w:t>0,9</w:t>
      </w:r>
      <w:r w:rsidR="00B26532">
        <w:rPr>
          <w:noProof/>
          <w:sz w:val="24"/>
        </w:rPr>
        <w:t>5</w:t>
      </w:r>
      <w:r w:rsidRPr="001202F0">
        <w:rPr>
          <w:noProof/>
          <w:sz w:val="24"/>
        </w:rPr>
        <w:t>.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B26532">
        <w:rPr>
          <w:sz w:val="24"/>
        </w:rPr>
        <w:t>8</w:t>
      </w:r>
      <w:r w:rsidRPr="001202F0">
        <w:rPr>
          <w:sz w:val="24"/>
        </w:rPr>
        <w:t xml:space="preserve"> году запланировано </w:t>
      </w:r>
      <w:r w:rsidR="00B26532">
        <w:rPr>
          <w:sz w:val="24"/>
        </w:rPr>
        <w:t>120,37</w:t>
      </w:r>
      <w:r w:rsidRPr="001202F0">
        <w:rPr>
          <w:sz w:val="24"/>
        </w:rPr>
        <w:t xml:space="preserve"> тыс. рублей, фактическое исполнение </w:t>
      </w:r>
      <w:r w:rsidR="0048181C">
        <w:rPr>
          <w:sz w:val="24"/>
        </w:rPr>
        <w:t>–</w:t>
      </w:r>
      <w:r w:rsidRPr="001202F0">
        <w:rPr>
          <w:sz w:val="24"/>
        </w:rPr>
        <w:t xml:space="preserve"> </w:t>
      </w:r>
      <w:r w:rsidR="00B26532">
        <w:rPr>
          <w:sz w:val="24"/>
        </w:rPr>
        <w:t>118,89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48181C" w:rsidRPr="0048181C">
        <w:rPr>
          <w:sz w:val="24"/>
        </w:rPr>
        <w:t>Предупреждение особо опасных заболеваний на территории Весьегонского района</w:t>
      </w:r>
      <w:r w:rsidRPr="001202F0">
        <w:rPr>
          <w:sz w:val="24"/>
        </w:rPr>
        <w:t xml:space="preserve">» – </w:t>
      </w:r>
      <w:r w:rsidR="00B26532">
        <w:rPr>
          <w:sz w:val="24"/>
        </w:rPr>
        <w:t>30,41</w:t>
      </w:r>
      <w:r>
        <w:rPr>
          <w:sz w:val="24"/>
        </w:rPr>
        <w:t xml:space="preserve"> тыс. рублей.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8F6808" w:rsidRPr="001202F0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48181C">
        <w:rPr>
          <w:sz w:val="24"/>
        </w:rPr>
        <w:t>с</w:t>
      </w:r>
      <w:r w:rsidR="0048181C" w:rsidRPr="0048181C">
        <w:rPr>
          <w:sz w:val="24"/>
        </w:rPr>
        <w:t>нижение риска заболевания бешенством на территории Весьегонского района</w:t>
      </w:r>
      <w:r w:rsidRPr="001202F0">
        <w:rPr>
          <w:sz w:val="24"/>
        </w:rPr>
        <w:t xml:space="preserve">; </w:t>
      </w:r>
    </w:p>
    <w:p w:rsidR="008F6808" w:rsidRDefault="008F6808" w:rsidP="008F680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48181C">
        <w:rPr>
          <w:sz w:val="24"/>
        </w:rPr>
        <w:t>и</w:t>
      </w:r>
      <w:r w:rsidR="0048181C" w:rsidRPr="0048181C">
        <w:rPr>
          <w:sz w:val="24"/>
        </w:rPr>
        <w:t>нформирование населения о санитарно-эпидемиологической обстановке и о принимаемых мерах по обеспечению санитарно-эпидемиологического благополучия населения</w:t>
      </w:r>
      <w:r w:rsidR="0048181C">
        <w:rPr>
          <w:sz w:val="24"/>
        </w:rPr>
        <w:t>.</w:t>
      </w:r>
    </w:p>
    <w:p w:rsidR="00B26532" w:rsidRPr="001202F0" w:rsidRDefault="00B26532" w:rsidP="00B26532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>
        <w:rPr>
          <w:sz w:val="24"/>
        </w:rPr>
        <w:t>Сохранение (увеличение) поголовья молочного стада во всех категориях хозяйств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88,47 тыс. рублей.</w:t>
      </w:r>
    </w:p>
    <w:p w:rsidR="00B26532" w:rsidRPr="001202F0" w:rsidRDefault="00B26532" w:rsidP="00B26532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C634FE">
        <w:rPr>
          <w:sz w:val="24"/>
        </w:rPr>
        <w:t>ой</w:t>
      </w:r>
      <w:r w:rsidRPr="001202F0">
        <w:rPr>
          <w:sz w:val="24"/>
        </w:rPr>
        <w:t xml:space="preserve"> задач</w:t>
      </w:r>
      <w:r w:rsidR="00C634FE"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2 явля</w:t>
      </w:r>
      <w:r w:rsidR="00C634FE">
        <w:rPr>
          <w:sz w:val="24"/>
        </w:rPr>
        <w:t>е</w:t>
      </w:r>
      <w:r>
        <w:rPr>
          <w:sz w:val="24"/>
        </w:rPr>
        <w:t>тся:</w:t>
      </w:r>
    </w:p>
    <w:p w:rsidR="00B26532" w:rsidRPr="001202F0" w:rsidRDefault="00B26532" w:rsidP="00B26532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увеличение объемов производства и пере</w:t>
      </w:r>
      <w:r w:rsidR="00C634FE">
        <w:rPr>
          <w:sz w:val="24"/>
        </w:rPr>
        <w:t>работки молока</w:t>
      </w:r>
      <w:r w:rsidRPr="001202F0">
        <w:rPr>
          <w:sz w:val="24"/>
        </w:rPr>
        <w:t xml:space="preserve">; 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C634FE">
        <w:rPr>
          <w:noProof/>
          <w:sz w:val="24"/>
        </w:rPr>
        <w:t>0,99</w:t>
      </w:r>
      <w:r w:rsidRPr="001202F0">
        <w:rPr>
          <w:noProof/>
          <w:sz w:val="24"/>
        </w:rPr>
        <w:t>.</w:t>
      </w:r>
    </w:p>
    <w:p w:rsidR="008F6808" w:rsidRPr="001202F0" w:rsidRDefault="008F6808" w:rsidP="008F6808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D41B97">
        <w:rPr>
          <w:sz w:val="24"/>
        </w:rPr>
        <w:t>0,9</w:t>
      </w:r>
      <w:r w:rsidR="00C634FE">
        <w:rPr>
          <w:sz w:val="24"/>
        </w:rPr>
        <w:t>6</w:t>
      </w:r>
      <w:r w:rsidRPr="001202F0">
        <w:rPr>
          <w:sz w:val="24"/>
        </w:rPr>
        <w:t>.</w:t>
      </w:r>
    </w:p>
    <w:p w:rsidR="00AD0A9E" w:rsidRDefault="008F6808" w:rsidP="009C7937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4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4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</w:t>
      </w:r>
      <w:r w:rsidRPr="001202F0">
        <w:rPr>
          <w:rFonts w:eastAsia="Times New Roman"/>
          <w:sz w:val="24"/>
          <w:lang w:eastAsia="ru-RU"/>
        </w:rPr>
        <w:lastRenderedPageBreak/>
        <w:t xml:space="preserve">эффективности реализации муниципальных программ в Весьегонском районе Тверской области, утвержденному </w:t>
      </w:r>
      <w:hyperlink r:id="rId4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C634FE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  <w:r w:rsidR="00AD0A9E">
        <w:rPr>
          <w:rFonts w:eastAsia="Times New Roman"/>
          <w:sz w:val="24"/>
          <w:lang w:eastAsia="ru-RU"/>
        </w:rPr>
        <w:br w:type="page"/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7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3E0BD2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D0A9E" w:rsidRPr="00EB3735" w:rsidRDefault="00AD0A9E" w:rsidP="00AD0A9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AD0A9E" w:rsidRPr="001202F0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3E0BD2" w:rsidRDefault="00AD0A9E" w:rsidP="003E0BD2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3E0BD2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</w:t>
      </w:r>
      <w:r w:rsidRPr="00AD0A9E">
        <w:rPr>
          <w:b/>
          <w:sz w:val="24"/>
        </w:rPr>
        <w:t>Патриотическое воспитание молодежи Весьегонско</w:t>
      </w:r>
      <w:r>
        <w:rPr>
          <w:b/>
          <w:sz w:val="24"/>
        </w:rPr>
        <w:t>го</w:t>
      </w:r>
      <w:r w:rsidRPr="00AD0A9E">
        <w:rPr>
          <w:b/>
          <w:sz w:val="24"/>
        </w:rPr>
        <w:t xml:space="preserve"> район</w:t>
      </w:r>
      <w:r>
        <w:rPr>
          <w:b/>
          <w:sz w:val="24"/>
        </w:rPr>
        <w:t>а</w:t>
      </w:r>
      <w:r w:rsidR="000D0103">
        <w:rPr>
          <w:b/>
          <w:sz w:val="24"/>
        </w:rPr>
        <w:t>»  на 201</w:t>
      </w:r>
      <w:r w:rsidR="003E0BD2">
        <w:rPr>
          <w:b/>
          <w:sz w:val="24"/>
        </w:rPr>
        <w:t>8</w:t>
      </w:r>
      <w:r w:rsidRPr="003336BB">
        <w:rPr>
          <w:b/>
          <w:sz w:val="24"/>
        </w:rPr>
        <w:t>-20</w:t>
      </w:r>
      <w:r w:rsidR="003E0BD2">
        <w:rPr>
          <w:b/>
          <w:sz w:val="24"/>
        </w:rPr>
        <w:t>23</w:t>
      </w:r>
      <w:r w:rsidRPr="003336BB">
        <w:rPr>
          <w:b/>
          <w:sz w:val="24"/>
        </w:rPr>
        <w:t xml:space="preserve"> годы</w:t>
      </w:r>
    </w:p>
    <w:p w:rsidR="003E0BD2" w:rsidRDefault="003E0BD2" w:rsidP="003E0BD2">
      <w:pPr>
        <w:ind w:firstLine="698"/>
        <w:jc w:val="center"/>
        <w:rPr>
          <w:b/>
          <w:sz w:val="24"/>
        </w:rPr>
      </w:pPr>
    </w:p>
    <w:p w:rsidR="003E0BD2" w:rsidRPr="003E0BD2" w:rsidRDefault="00627A24" w:rsidP="003E0BD2">
      <w:pPr>
        <w:ind w:firstLine="698"/>
        <w:jc w:val="both"/>
        <w:rPr>
          <w:sz w:val="24"/>
        </w:rPr>
      </w:pPr>
      <w:hyperlink r:id="rId48" w:history="1">
        <w:r w:rsidR="00AD0A9E" w:rsidRPr="003E0BD2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AD0A9E" w:rsidRPr="003E0BD2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AD0A9E" w:rsidRPr="003E0BD2">
        <w:rPr>
          <w:sz w:val="24"/>
        </w:rPr>
        <w:t xml:space="preserve">Тверской области </w:t>
      </w:r>
      <w:r w:rsidR="006F022E" w:rsidRPr="003E0BD2">
        <w:rPr>
          <w:sz w:val="24"/>
        </w:rPr>
        <w:t>«</w:t>
      </w:r>
      <w:r w:rsidR="00AD0A9E" w:rsidRPr="003E0BD2">
        <w:rPr>
          <w:sz w:val="24"/>
        </w:rPr>
        <w:t>Весьегонский район» «Патриотическое воспитание молодежи Весьегонского района» на 201</w:t>
      </w:r>
      <w:r w:rsidR="003E0BD2">
        <w:rPr>
          <w:sz w:val="24"/>
        </w:rPr>
        <w:t>8</w:t>
      </w:r>
      <w:r w:rsidR="00AD0A9E" w:rsidRPr="003E0BD2">
        <w:rPr>
          <w:sz w:val="24"/>
        </w:rPr>
        <w:t>-20</w:t>
      </w:r>
      <w:r w:rsidR="003E0BD2">
        <w:rPr>
          <w:sz w:val="24"/>
        </w:rPr>
        <w:t>23</w:t>
      </w:r>
      <w:r w:rsidR="00AD0A9E" w:rsidRPr="003E0BD2">
        <w:rPr>
          <w:sz w:val="24"/>
        </w:rPr>
        <w:t xml:space="preserve"> годы </w:t>
      </w:r>
      <w:r w:rsidR="00AD0A9E" w:rsidRPr="003E0BD2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49" w:history="1">
        <w:r w:rsidR="00AD0A9E" w:rsidRPr="003E0BD2">
          <w:rPr>
            <w:rFonts w:eastAsia="Times New Roman"/>
            <w:sz w:val="24"/>
            <w:lang w:eastAsia="ru-RU"/>
          </w:rPr>
          <w:t>постановлением</w:t>
        </w:r>
      </w:hyperlink>
      <w:r w:rsidR="00AD0A9E" w:rsidRPr="003E0BD2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B96776" w:rsidRPr="003E0BD2">
        <w:rPr>
          <w:rFonts w:eastAsia="Times New Roman"/>
          <w:sz w:val="24"/>
          <w:lang w:eastAsia="ru-RU"/>
        </w:rPr>
        <w:t>2</w:t>
      </w:r>
      <w:r w:rsidR="003E0BD2">
        <w:rPr>
          <w:rFonts w:eastAsia="Times New Roman"/>
          <w:sz w:val="24"/>
          <w:lang w:eastAsia="ru-RU"/>
        </w:rPr>
        <w:t>9</w:t>
      </w:r>
      <w:r w:rsidR="00AD0A9E" w:rsidRPr="003E0BD2">
        <w:rPr>
          <w:rFonts w:eastAsia="Times New Roman"/>
          <w:sz w:val="24"/>
          <w:lang w:eastAsia="ru-RU"/>
        </w:rPr>
        <w:t>.</w:t>
      </w:r>
      <w:r w:rsidR="00B96776" w:rsidRPr="003E0BD2">
        <w:rPr>
          <w:rFonts w:eastAsia="Times New Roman"/>
          <w:sz w:val="24"/>
          <w:lang w:eastAsia="ru-RU"/>
        </w:rPr>
        <w:t>12</w:t>
      </w:r>
      <w:r w:rsidR="00AD0A9E" w:rsidRPr="003E0BD2">
        <w:rPr>
          <w:rFonts w:eastAsia="Times New Roman"/>
          <w:sz w:val="24"/>
          <w:lang w:eastAsia="ru-RU"/>
        </w:rPr>
        <w:t>.201</w:t>
      </w:r>
      <w:r w:rsidR="003E0BD2">
        <w:rPr>
          <w:rFonts w:eastAsia="Times New Roman"/>
          <w:sz w:val="24"/>
          <w:lang w:eastAsia="ru-RU"/>
        </w:rPr>
        <w:t>7</w:t>
      </w:r>
      <w:r w:rsidR="00AD0A9E" w:rsidRPr="003E0BD2">
        <w:rPr>
          <w:rFonts w:eastAsia="Times New Roman"/>
          <w:sz w:val="24"/>
          <w:lang w:eastAsia="ru-RU"/>
        </w:rPr>
        <w:t xml:space="preserve"> N </w:t>
      </w:r>
      <w:r w:rsidR="003E0BD2">
        <w:rPr>
          <w:rFonts w:eastAsia="Times New Roman"/>
          <w:sz w:val="24"/>
          <w:lang w:eastAsia="ru-RU"/>
        </w:rPr>
        <w:t>645</w:t>
      </w:r>
      <w:r w:rsidR="00AD0A9E" w:rsidRPr="003E0BD2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AD0A9E" w:rsidRPr="003E0BD2">
        <w:rPr>
          <w:sz w:val="24"/>
        </w:rPr>
        <w:t>«</w:t>
      </w:r>
      <w:r w:rsidR="008147A1" w:rsidRPr="003E0BD2">
        <w:rPr>
          <w:sz w:val="24"/>
        </w:rPr>
        <w:t>Патриотическое воспитание молодежи Весьегонского района</w:t>
      </w:r>
      <w:r w:rsidR="006F022E" w:rsidRPr="003E0BD2">
        <w:rPr>
          <w:sz w:val="24"/>
        </w:rPr>
        <w:t>» на 201</w:t>
      </w:r>
      <w:r w:rsidR="003E0BD2">
        <w:rPr>
          <w:sz w:val="24"/>
        </w:rPr>
        <w:t>8</w:t>
      </w:r>
      <w:r w:rsidR="00B96776" w:rsidRPr="003E0BD2">
        <w:rPr>
          <w:sz w:val="24"/>
        </w:rPr>
        <w:t>-20</w:t>
      </w:r>
      <w:r w:rsidR="003E0BD2">
        <w:rPr>
          <w:sz w:val="24"/>
        </w:rPr>
        <w:t>23</w:t>
      </w:r>
      <w:r w:rsidR="006F022E" w:rsidRPr="003E0BD2">
        <w:rPr>
          <w:sz w:val="24"/>
        </w:rPr>
        <w:t xml:space="preserve"> годы.</w:t>
      </w:r>
    </w:p>
    <w:p w:rsidR="00AD0A9E" w:rsidRPr="003E0BD2" w:rsidRDefault="0072135A" w:rsidP="003E0BD2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AD0A9E" w:rsidRPr="003E0BD2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>
        <w:rPr>
          <w:rFonts w:eastAsia="Times New Roman"/>
          <w:sz w:val="24"/>
          <w:lang w:eastAsia="ru-RU"/>
        </w:rPr>
        <w:t xml:space="preserve">отдел культуры </w:t>
      </w:r>
      <w:r w:rsidR="006F022E" w:rsidRPr="003E0BD2">
        <w:rPr>
          <w:rFonts w:eastAsia="Times New Roman"/>
          <w:sz w:val="24"/>
          <w:lang w:eastAsia="ru-RU"/>
        </w:rPr>
        <w:t>а</w:t>
      </w:r>
      <w:r w:rsidR="00AD0A9E" w:rsidRPr="003E0BD2">
        <w:rPr>
          <w:rFonts w:eastAsia="Times New Roman"/>
          <w:sz w:val="24"/>
          <w:lang w:eastAsia="ru-RU"/>
        </w:rPr>
        <w:t>дминистрация Весьегонского района Тверской области.</w:t>
      </w:r>
    </w:p>
    <w:p w:rsidR="008147A1" w:rsidRDefault="00AD0A9E" w:rsidP="008147A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8147A1" w:rsidRPr="008147A1">
        <w:rPr>
          <w:sz w:val="24"/>
        </w:rPr>
        <w:t xml:space="preserve">обеспечение  условий  для патриотического воспитания молодежи Весьегонского района на базе учреждения МУ "МСПЦ "Кировец". </w:t>
      </w:r>
    </w:p>
    <w:p w:rsidR="00AD0A9E" w:rsidRPr="00897969" w:rsidRDefault="00AD0A9E" w:rsidP="008147A1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 w:rsidR="00B96776">
        <w:rPr>
          <w:sz w:val="24"/>
        </w:rPr>
        <w:t>и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AD0A9E" w:rsidRPr="00E35417" w:rsidRDefault="008147A1" w:rsidP="006F022E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147A1">
        <w:rPr>
          <w:rFonts w:ascii="Times New Roman" w:hAnsi="Times New Roman" w:cs="Times New Roman"/>
          <w:sz w:val="24"/>
        </w:rPr>
        <w:t xml:space="preserve">количество молодежи занимающейся в МУ «МСПЦ «Кировец» </w:t>
      </w:r>
      <w:r w:rsidR="006F022E">
        <w:rPr>
          <w:rFonts w:ascii="Times New Roman" w:hAnsi="Times New Roman" w:cs="Times New Roman"/>
          <w:sz w:val="24"/>
        </w:rPr>
        <w:t>соста</w:t>
      </w:r>
      <w:r w:rsidR="00AD0A9E" w:rsidRPr="00E3541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ил</w:t>
      </w:r>
      <w:r w:rsidR="006F022E"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40</w:t>
      </w:r>
      <w:r w:rsidR="00AD0A9E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>
        <w:rPr>
          <w:rFonts w:ascii="Times New Roman" w:hAnsi="Times New Roman" w:cs="Times New Roman"/>
          <w:sz w:val="24"/>
        </w:rPr>
        <w:t>0</w:t>
      </w:r>
      <w:r w:rsidR="00AD0A9E" w:rsidRPr="00E35417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AD0A9E" w:rsidRPr="00E35417" w:rsidRDefault="008147A1" w:rsidP="008147A1">
      <w:pPr>
        <w:pStyle w:val="ac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147A1">
        <w:rPr>
          <w:rFonts w:ascii="Times New Roman" w:hAnsi="Times New Roman" w:cs="Times New Roman"/>
          <w:sz w:val="24"/>
        </w:rPr>
        <w:t xml:space="preserve">количество мероприятий проведенных с участием МУ «МСПЦ «Кировец» </w:t>
      </w:r>
      <w:r w:rsidR="00AD0A9E" w:rsidRPr="00E35417">
        <w:rPr>
          <w:rFonts w:ascii="Times New Roman" w:hAnsi="Times New Roman" w:cs="Times New Roman"/>
          <w:sz w:val="24"/>
        </w:rPr>
        <w:t>составил</w:t>
      </w:r>
      <w:r w:rsidR="006F022E"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70 </w:t>
      </w:r>
      <w:r>
        <w:rPr>
          <w:rFonts w:ascii="Times New Roman" w:hAnsi="Times New Roman" w:cs="Times New Roman"/>
          <w:sz w:val="24"/>
        </w:rPr>
        <w:t>мероприятий</w:t>
      </w:r>
      <w:r w:rsidR="00AD0A9E" w:rsidRPr="00E35417">
        <w:rPr>
          <w:rFonts w:ascii="Times New Roman" w:hAnsi="Times New Roman" w:cs="Times New Roman"/>
          <w:sz w:val="24"/>
        </w:rPr>
        <w:t>, что составляет 100 % от целевого значения показателя.</w:t>
      </w:r>
    </w:p>
    <w:p w:rsidR="00AD0A9E" w:rsidRPr="00F223CA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223CA">
        <w:rPr>
          <w:sz w:val="24"/>
        </w:rPr>
        <w:t xml:space="preserve">Из </w:t>
      </w:r>
      <w:r w:rsidR="008147A1">
        <w:rPr>
          <w:sz w:val="24"/>
        </w:rPr>
        <w:t>2</w:t>
      </w:r>
      <w:r w:rsidRPr="00F223CA">
        <w:rPr>
          <w:sz w:val="24"/>
        </w:rPr>
        <w:t xml:space="preserve"> показателей цел</w:t>
      </w:r>
      <w:r w:rsidR="008147A1">
        <w:rPr>
          <w:sz w:val="24"/>
        </w:rPr>
        <w:t>и</w:t>
      </w:r>
      <w:r w:rsidRPr="00F223CA">
        <w:rPr>
          <w:sz w:val="24"/>
        </w:rPr>
        <w:t xml:space="preserve"> муниципальной программы достигнут</w:t>
      </w:r>
      <w:r>
        <w:rPr>
          <w:sz w:val="24"/>
        </w:rPr>
        <w:t>о</w:t>
      </w:r>
      <w:r w:rsidRPr="00F223CA">
        <w:rPr>
          <w:sz w:val="24"/>
        </w:rPr>
        <w:t xml:space="preserve"> </w:t>
      </w:r>
      <w:r>
        <w:rPr>
          <w:sz w:val="24"/>
        </w:rPr>
        <w:t>2</w:t>
      </w:r>
      <w:r w:rsidRPr="00F223CA">
        <w:rPr>
          <w:sz w:val="24"/>
        </w:rPr>
        <w:t xml:space="preserve"> показател</w:t>
      </w:r>
      <w:r>
        <w:rPr>
          <w:sz w:val="24"/>
        </w:rPr>
        <w:t>я.</w:t>
      </w:r>
    </w:p>
    <w:p w:rsidR="00AD0A9E" w:rsidRPr="00F223CA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3E0BD2">
        <w:rPr>
          <w:noProof/>
          <w:sz w:val="24"/>
        </w:rPr>
        <w:t>0,93</w:t>
      </w:r>
      <w:r w:rsidRPr="00F223CA">
        <w:rPr>
          <w:noProof/>
          <w:sz w:val="24"/>
        </w:rPr>
        <w:t>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3E0BD2">
        <w:rPr>
          <w:sz w:val="24"/>
        </w:rPr>
        <w:t>8</w:t>
      </w:r>
      <w:r w:rsidRPr="001202F0">
        <w:rPr>
          <w:sz w:val="24"/>
        </w:rPr>
        <w:t xml:space="preserve"> году з</w:t>
      </w:r>
      <w:r w:rsidR="00B96776">
        <w:rPr>
          <w:sz w:val="24"/>
        </w:rPr>
        <w:t xml:space="preserve">апланировано </w:t>
      </w:r>
      <w:r w:rsidR="008147A1">
        <w:rPr>
          <w:sz w:val="24"/>
        </w:rPr>
        <w:t>1</w:t>
      </w:r>
      <w:r w:rsidR="003E0BD2">
        <w:rPr>
          <w:sz w:val="24"/>
        </w:rPr>
        <w:t> 463,85</w:t>
      </w:r>
      <w:r w:rsidRPr="001202F0">
        <w:rPr>
          <w:sz w:val="24"/>
        </w:rPr>
        <w:t xml:space="preserve">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8147A1">
        <w:rPr>
          <w:sz w:val="24"/>
        </w:rPr>
        <w:t>1</w:t>
      </w:r>
      <w:r w:rsidR="003E0BD2">
        <w:rPr>
          <w:sz w:val="24"/>
        </w:rPr>
        <w:t> 279,06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8147A1" w:rsidRPr="008147A1">
        <w:rPr>
          <w:sz w:val="24"/>
        </w:rPr>
        <w:t>Развитие МУ «МСПЦ «Кировец»</w:t>
      </w:r>
      <w:r w:rsidRPr="001202F0">
        <w:rPr>
          <w:sz w:val="24"/>
        </w:rPr>
        <w:t xml:space="preserve"> – </w:t>
      </w:r>
      <w:r w:rsidR="008147A1">
        <w:rPr>
          <w:sz w:val="24"/>
        </w:rPr>
        <w:t>1</w:t>
      </w:r>
      <w:r w:rsidR="003E0BD2">
        <w:rPr>
          <w:sz w:val="24"/>
        </w:rPr>
        <w:t> 279,06</w:t>
      </w:r>
      <w:r>
        <w:rPr>
          <w:sz w:val="24"/>
        </w:rPr>
        <w:t xml:space="preserve">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8147A1">
        <w:rPr>
          <w:sz w:val="24"/>
        </w:rPr>
        <w:t>п</w:t>
      </w:r>
      <w:r w:rsidR="008147A1" w:rsidRPr="008147A1">
        <w:rPr>
          <w:sz w:val="24"/>
        </w:rPr>
        <w:t>атриотическое воспитание молодежи Весьегонского района на базе МУ МСПЦ "Кировец"</w:t>
      </w:r>
      <w:r>
        <w:rPr>
          <w:sz w:val="24"/>
        </w:rPr>
        <w:t>;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8147A1">
        <w:rPr>
          <w:sz w:val="24"/>
        </w:rPr>
        <w:t>с</w:t>
      </w:r>
      <w:r w:rsidR="008147A1" w:rsidRPr="008147A1">
        <w:rPr>
          <w:sz w:val="24"/>
        </w:rPr>
        <w:t>охранение и развитие материально – технической базы учреждения</w:t>
      </w:r>
      <w:r w:rsidR="003E0BD2">
        <w:rPr>
          <w:sz w:val="24"/>
        </w:rPr>
        <w:t>;</w:t>
      </w:r>
    </w:p>
    <w:p w:rsidR="003E0BD2" w:rsidRDefault="003E0BD2" w:rsidP="00AD0A9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предоставление субсидий из бюджета Тверской области.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8147A1" w:rsidRPr="008147A1">
        <w:rPr>
          <w:sz w:val="24"/>
        </w:rPr>
        <w:t>Обустройство территории для занятий воспитанников МУ «МСПЦ «Кировец» водными видами спорта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8147A1">
        <w:rPr>
          <w:sz w:val="24"/>
        </w:rPr>
        <w:t>ой</w:t>
      </w:r>
      <w:r w:rsidRPr="001202F0">
        <w:rPr>
          <w:sz w:val="24"/>
        </w:rPr>
        <w:t xml:space="preserve"> задач</w:t>
      </w:r>
      <w:r w:rsidR="008147A1"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 w:rsidR="008147A1"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8147A1">
        <w:rPr>
          <w:sz w:val="24"/>
        </w:rPr>
        <w:t>о</w:t>
      </w:r>
      <w:r w:rsidR="008147A1" w:rsidRPr="008147A1">
        <w:rPr>
          <w:sz w:val="24"/>
        </w:rPr>
        <w:t>беспечение  подготовки  и  выступления  команд  по  водным  видам  спорта  на  соревнованиях  различного уровня</w:t>
      </w:r>
      <w:r w:rsidR="003E0BD2">
        <w:rPr>
          <w:sz w:val="24"/>
        </w:rPr>
        <w:t>.</w:t>
      </w:r>
    </w:p>
    <w:p w:rsidR="00AD0A9E" w:rsidRPr="003C4839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3E0BD2">
        <w:rPr>
          <w:noProof/>
          <w:sz w:val="24"/>
        </w:rPr>
        <w:t>87</w:t>
      </w:r>
      <w:r w:rsidRPr="003C4839">
        <w:rPr>
          <w:noProof/>
          <w:sz w:val="24"/>
        </w:rPr>
        <w:t>.</w:t>
      </w:r>
    </w:p>
    <w:p w:rsidR="00AD0A9E" w:rsidRPr="001202F0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>
        <w:rPr>
          <w:sz w:val="24"/>
        </w:rPr>
        <w:t>1</w:t>
      </w:r>
      <w:r w:rsidRPr="003C4839">
        <w:rPr>
          <w:sz w:val="24"/>
        </w:rPr>
        <w:t>,</w:t>
      </w:r>
      <w:r w:rsidR="008147A1">
        <w:rPr>
          <w:sz w:val="24"/>
        </w:rPr>
        <w:t>0</w:t>
      </w:r>
      <w:r w:rsidR="007D47AE">
        <w:rPr>
          <w:sz w:val="24"/>
        </w:rPr>
        <w:t>7</w:t>
      </w:r>
      <w:r w:rsidRPr="003C4839">
        <w:rPr>
          <w:sz w:val="24"/>
        </w:rPr>
        <w:t>.</w:t>
      </w:r>
    </w:p>
    <w:p w:rsidR="00AD0A9E" w:rsidRDefault="00AD0A9E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5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5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5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 xml:space="preserve">порядка принятия решений о разработке муниципальных программ, формирования, реализации и проведения оценки </w:t>
      </w:r>
      <w:r w:rsidRPr="001202F0">
        <w:rPr>
          <w:rFonts w:eastAsia="Times New Roman"/>
          <w:sz w:val="24"/>
          <w:lang w:eastAsia="ru-RU"/>
        </w:rPr>
        <w:lastRenderedPageBreak/>
        <w:t>эффективности реализации муниципальных программ в Весьегонском районе Тверской области» данная муниципальная программа в 201</w:t>
      </w:r>
      <w:r w:rsidR="007D47AE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8276F3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br w:type="page"/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8147A1" w:rsidRPr="008276F3">
        <w:rPr>
          <w:rStyle w:val="af6"/>
          <w:b w:val="0"/>
          <w:color w:val="auto"/>
          <w:sz w:val="22"/>
          <w:szCs w:val="22"/>
        </w:rPr>
        <w:t>8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D0A9E" w:rsidRPr="008276F3" w:rsidRDefault="00AD0A9E" w:rsidP="00AD0A9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D0A9E" w:rsidRPr="008276F3" w:rsidRDefault="00AD0A9E" w:rsidP="00AD0A9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541501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D0A9E" w:rsidRPr="00EB3735" w:rsidRDefault="00AD0A9E" w:rsidP="00AD0A9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AD0A9E" w:rsidRPr="001202F0" w:rsidRDefault="00AD0A9E" w:rsidP="00AD0A9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727040" w:rsidRDefault="00B96776" w:rsidP="00727040">
      <w:pPr>
        <w:ind w:firstLine="698"/>
        <w:jc w:val="center"/>
        <w:rPr>
          <w:b/>
          <w:sz w:val="24"/>
        </w:rPr>
      </w:pPr>
      <w:r>
        <w:rPr>
          <w:b/>
          <w:sz w:val="24"/>
        </w:rPr>
        <w:t>о реализации в 201</w:t>
      </w:r>
      <w:r w:rsidR="00541501">
        <w:rPr>
          <w:b/>
          <w:sz w:val="24"/>
        </w:rPr>
        <w:t>8</w:t>
      </w:r>
      <w:r w:rsidR="00AD0A9E"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</w:t>
      </w:r>
      <w:r w:rsidR="00AD0A9E" w:rsidRPr="003336BB">
        <w:rPr>
          <w:b/>
          <w:sz w:val="24"/>
        </w:rPr>
        <w:t>» «</w:t>
      </w:r>
      <w:r w:rsidR="008147A1" w:rsidRPr="008147A1">
        <w:rPr>
          <w:b/>
          <w:sz w:val="24"/>
        </w:rPr>
        <w:t>Развитие туризма в Весьегонском районе</w:t>
      </w:r>
      <w:r w:rsidR="0072135A">
        <w:rPr>
          <w:b/>
          <w:sz w:val="24"/>
        </w:rPr>
        <w:t xml:space="preserve"> Тверской области</w:t>
      </w:r>
      <w:r w:rsidR="00AD0A9E" w:rsidRPr="003336BB">
        <w:rPr>
          <w:b/>
          <w:sz w:val="24"/>
        </w:rPr>
        <w:t>» на 201</w:t>
      </w:r>
      <w:r w:rsidR="00541501">
        <w:rPr>
          <w:b/>
          <w:sz w:val="24"/>
        </w:rPr>
        <w:t>8</w:t>
      </w:r>
      <w:r w:rsidR="00AD0A9E" w:rsidRPr="003336BB">
        <w:rPr>
          <w:b/>
          <w:sz w:val="24"/>
        </w:rPr>
        <w:t>-20</w:t>
      </w:r>
      <w:r w:rsidR="00541501">
        <w:rPr>
          <w:b/>
          <w:sz w:val="24"/>
        </w:rPr>
        <w:t>23</w:t>
      </w:r>
      <w:r w:rsidR="00AD0A9E" w:rsidRPr="003336BB">
        <w:rPr>
          <w:b/>
          <w:sz w:val="24"/>
        </w:rPr>
        <w:t xml:space="preserve"> годы</w:t>
      </w:r>
    </w:p>
    <w:p w:rsidR="00727040" w:rsidRDefault="00727040" w:rsidP="00727040">
      <w:pPr>
        <w:ind w:firstLine="698"/>
        <w:jc w:val="center"/>
        <w:rPr>
          <w:b/>
          <w:sz w:val="24"/>
        </w:rPr>
      </w:pPr>
    </w:p>
    <w:p w:rsidR="00727040" w:rsidRPr="00727040" w:rsidRDefault="00627A24" w:rsidP="00727040">
      <w:pPr>
        <w:ind w:firstLine="698"/>
        <w:jc w:val="both"/>
        <w:rPr>
          <w:sz w:val="24"/>
        </w:rPr>
      </w:pPr>
      <w:hyperlink r:id="rId53" w:history="1">
        <w:r w:rsidR="00AD0A9E" w:rsidRPr="00727040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AD0A9E" w:rsidRPr="0072704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AD0A9E" w:rsidRPr="00727040">
        <w:rPr>
          <w:sz w:val="24"/>
        </w:rPr>
        <w:t xml:space="preserve">Тверской области </w:t>
      </w:r>
      <w:r w:rsidR="006F022E" w:rsidRPr="00727040">
        <w:rPr>
          <w:sz w:val="24"/>
        </w:rPr>
        <w:t>«</w:t>
      </w:r>
      <w:r w:rsidR="00AD0A9E" w:rsidRPr="00727040">
        <w:rPr>
          <w:sz w:val="24"/>
        </w:rPr>
        <w:t>Весьегонский район» «</w:t>
      </w:r>
      <w:r w:rsidR="008147A1" w:rsidRPr="00727040">
        <w:rPr>
          <w:sz w:val="24"/>
        </w:rPr>
        <w:t>Развитие туризма в Весьегонском районе</w:t>
      </w:r>
      <w:r w:rsidR="0072135A">
        <w:rPr>
          <w:sz w:val="24"/>
        </w:rPr>
        <w:t xml:space="preserve"> Тверской области</w:t>
      </w:r>
      <w:r w:rsidR="00AD0A9E" w:rsidRPr="00727040">
        <w:rPr>
          <w:sz w:val="24"/>
        </w:rPr>
        <w:t>» на 201</w:t>
      </w:r>
      <w:r w:rsidR="00727040" w:rsidRPr="00727040">
        <w:rPr>
          <w:sz w:val="24"/>
        </w:rPr>
        <w:t>8</w:t>
      </w:r>
      <w:r w:rsidR="00AD0A9E" w:rsidRPr="00727040">
        <w:rPr>
          <w:sz w:val="24"/>
        </w:rPr>
        <w:t>-20</w:t>
      </w:r>
      <w:r w:rsidR="00727040" w:rsidRPr="00727040">
        <w:rPr>
          <w:sz w:val="24"/>
        </w:rPr>
        <w:t>23</w:t>
      </w:r>
      <w:r w:rsidR="00AD0A9E" w:rsidRPr="00727040">
        <w:rPr>
          <w:sz w:val="24"/>
        </w:rPr>
        <w:t xml:space="preserve"> годы </w:t>
      </w:r>
      <w:r w:rsidR="00AD0A9E" w:rsidRPr="00727040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54" w:history="1">
        <w:r w:rsidR="00AD0A9E" w:rsidRPr="00727040">
          <w:rPr>
            <w:rFonts w:eastAsia="Times New Roman"/>
            <w:sz w:val="24"/>
            <w:lang w:eastAsia="ru-RU"/>
          </w:rPr>
          <w:t>постановлением</w:t>
        </w:r>
      </w:hyperlink>
      <w:r w:rsidR="00AD0A9E" w:rsidRPr="00727040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B96776" w:rsidRPr="00727040">
        <w:rPr>
          <w:rFonts w:eastAsia="Times New Roman"/>
          <w:sz w:val="24"/>
          <w:lang w:eastAsia="ru-RU"/>
        </w:rPr>
        <w:t>2</w:t>
      </w:r>
      <w:r w:rsidR="00727040" w:rsidRPr="00727040">
        <w:rPr>
          <w:rFonts w:eastAsia="Times New Roman"/>
          <w:sz w:val="24"/>
          <w:lang w:eastAsia="ru-RU"/>
        </w:rPr>
        <w:t>9</w:t>
      </w:r>
      <w:r w:rsidR="00AD0A9E" w:rsidRPr="00727040">
        <w:rPr>
          <w:rFonts w:eastAsia="Times New Roman"/>
          <w:sz w:val="24"/>
          <w:lang w:eastAsia="ru-RU"/>
        </w:rPr>
        <w:t>.12.201</w:t>
      </w:r>
      <w:r w:rsidR="00727040" w:rsidRPr="00727040">
        <w:rPr>
          <w:rFonts w:eastAsia="Times New Roman"/>
          <w:sz w:val="24"/>
          <w:lang w:eastAsia="ru-RU"/>
        </w:rPr>
        <w:t>7</w:t>
      </w:r>
      <w:r w:rsidR="00AD0A9E" w:rsidRPr="00727040">
        <w:rPr>
          <w:rFonts w:eastAsia="Times New Roman"/>
          <w:sz w:val="24"/>
          <w:lang w:eastAsia="ru-RU"/>
        </w:rPr>
        <w:t xml:space="preserve"> N </w:t>
      </w:r>
      <w:r w:rsidR="00727040" w:rsidRPr="00727040">
        <w:rPr>
          <w:rFonts w:eastAsia="Times New Roman"/>
          <w:sz w:val="24"/>
          <w:lang w:eastAsia="ru-RU"/>
        </w:rPr>
        <w:t>646</w:t>
      </w:r>
      <w:r w:rsidR="00AD0A9E" w:rsidRPr="00727040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AD0A9E" w:rsidRPr="00727040">
        <w:rPr>
          <w:sz w:val="24"/>
        </w:rPr>
        <w:t>«</w:t>
      </w:r>
      <w:r w:rsidR="008147A1" w:rsidRPr="00727040">
        <w:rPr>
          <w:sz w:val="24"/>
        </w:rPr>
        <w:t>Развитие туризма в Весьегонском районе</w:t>
      </w:r>
      <w:r w:rsidR="0072135A">
        <w:rPr>
          <w:sz w:val="24"/>
        </w:rPr>
        <w:t xml:space="preserve"> Тверской области</w:t>
      </w:r>
      <w:r w:rsidR="006F022E" w:rsidRPr="00727040">
        <w:rPr>
          <w:sz w:val="24"/>
        </w:rPr>
        <w:t>» на 201</w:t>
      </w:r>
      <w:r w:rsidR="00727040" w:rsidRPr="00727040">
        <w:rPr>
          <w:sz w:val="24"/>
        </w:rPr>
        <w:t>8</w:t>
      </w:r>
      <w:r w:rsidR="006F022E" w:rsidRPr="00727040">
        <w:rPr>
          <w:sz w:val="24"/>
        </w:rPr>
        <w:t>-20</w:t>
      </w:r>
      <w:r w:rsidR="00727040" w:rsidRPr="00727040">
        <w:rPr>
          <w:sz w:val="24"/>
        </w:rPr>
        <w:t>23</w:t>
      </w:r>
      <w:r w:rsidR="006F022E" w:rsidRPr="00727040">
        <w:rPr>
          <w:sz w:val="24"/>
        </w:rPr>
        <w:t xml:space="preserve"> годы.</w:t>
      </w:r>
    </w:p>
    <w:p w:rsidR="00AD0A9E" w:rsidRPr="00727040" w:rsidRDefault="0072135A" w:rsidP="00727040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AD0A9E" w:rsidRPr="00727040">
        <w:rPr>
          <w:rFonts w:eastAsia="Times New Roman"/>
          <w:sz w:val="24"/>
          <w:lang w:eastAsia="ru-RU"/>
        </w:rPr>
        <w:t>дминистр</w:t>
      </w:r>
      <w:r w:rsidR="006F022E" w:rsidRPr="00727040">
        <w:rPr>
          <w:rFonts w:eastAsia="Times New Roman"/>
          <w:sz w:val="24"/>
          <w:lang w:eastAsia="ru-RU"/>
        </w:rPr>
        <w:t>атор муниципальной программы – а</w:t>
      </w:r>
      <w:r w:rsidR="00AD0A9E" w:rsidRPr="00727040">
        <w:rPr>
          <w:rFonts w:eastAsia="Times New Roman"/>
          <w:sz w:val="24"/>
          <w:lang w:eastAsia="ru-RU"/>
        </w:rPr>
        <w:t>дминистрация Весьегонского района Тверской области.</w:t>
      </w:r>
    </w:p>
    <w:p w:rsidR="008147A1" w:rsidRDefault="00AD0A9E" w:rsidP="008147A1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9F389C">
        <w:rPr>
          <w:sz w:val="24"/>
        </w:rPr>
        <w:t xml:space="preserve">Реализация муниципальной программы направлена на </w:t>
      </w:r>
      <w:r w:rsidR="008147A1">
        <w:rPr>
          <w:sz w:val="24"/>
        </w:rPr>
        <w:t>у</w:t>
      </w:r>
      <w:r w:rsidR="008147A1" w:rsidRPr="008147A1">
        <w:rPr>
          <w:sz w:val="24"/>
        </w:rPr>
        <w:t>довлетворение потребностей населения города и района,  российских и иностранных граждан в туристских услугах</w:t>
      </w:r>
      <w:r w:rsidR="008147A1">
        <w:rPr>
          <w:sz w:val="24"/>
        </w:rPr>
        <w:t>.</w:t>
      </w:r>
    </w:p>
    <w:p w:rsidR="00AD0A9E" w:rsidRPr="00897969" w:rsidRDefault="00AD0A9E" w:rsidP="008147A1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A05AFD">
        <w:rPr>
          <w:sz w:val="24"/>
        </w:rPr>
        <w:t>Достижение цел</w:t>
      </w:r>
      <w:r>
        <w:rPr>
          <w:sz w:val="24"/>
        </w:rPr>
        <w:t>ей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AD0A9E" w:rsidRPr="00E35417" w:rsidRDefault="006F022E" w:rsidP="006F022E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8147A1" w:rsidRPr="008147A1">
        <w:rPr>
          <w:rFonts w:ascii="Times New Roman" w:hAnsi="Times New Roman" w:cs="Times New Roman"/>
          <w:sz w:val="24"/>
        </w:rPr>
        <w:t xml:space="preserve">оличество туристов, прибывающих в Весьегонский район, в год </w:t>
      </w:r>
      <w:r w:rsidR="00AD0A9E" w:rsidRPr="00E35417">
        <w:rPr>
          <w:rFonts w:ascii="Times New Roman" w:hAnsi="Times New Roman" w:cs="Times New Roman"/>
          <w:sz w:val="24"/>
        </w:rPr>
        <w:t>составил</w:t>
      </w:r>
      <w:r>
        <w:rPr>
          <w:rFonts w:ascii="Times New Roman" w:hAnsi="Times New Roman" w:cs="Times New Roman"/>
          <w:sz w:val="24"/>
        </w:rPr>
        <w:t>о</w:t>
      </w:r>
      <w:r w:rsidR="00AD0A9E" w:rsidRPr="00E35417">
        <w:rPr>
          <w:rFonts w:ascii="Times New Roman" w:hAnsi="Times New Roman" w:cs="Times New Roman"/>
          <w:sz w:val="24"/>
        </w:rPr>
        <w:t xml:space="preserve"> </w:t>
      </w:r>
      <w:r w:rsidR="00107179">
        <w:rPr>
          <w:rFonts w:ascii="Times New Roman" w:hAnsi="Times New Roman" w:cs="Times New Roman"/>
          <w:sz w:val="24"/>
        </w:rPr>
        <w:t>1800</w:t>
      </w:r>
      <w:r w:rsidR="00AD0A9E" w:rsidRPr="00E35417">
        <w:rPr>
          <w:rFonts w:ascii="Times New Roman" w:hAnsi="Times New Roman" w:cs="Times New Roman"/>
          <w:sz w:val="24"/>
        </w:rPr>
        <w:t xml:space="preserve"> человек, что составляет 10</w:t>
      </w:r>
      <w:r w:rsidR="00530AFF">
        <w:rPr>
          <w:rFonts w:ascii="Times New Roman" w:hAnsi="Times New Roman" w:cs="Times New Roman"/>
          <w:sz w:val="24"/>
        </w:rPr>
        <w:t>0</w:t>
      </w:r>
      <w:r w:rsidR="00AD0A9E" w:rsidRPr="00E35417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6F022E" w:rsidRDefault="00530AFF" w:rsidP="00530AFF">
      <w:pPr>
        <w:pStyle w:val="ac"/>
        <w:numPr>
          <w:ilvl w:val="0"/>
          <w:numId w:val="30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530AFF">
        <w:rPr>
          <w:rFonts w:ascii="Times New Roman" w:hAnsi="Times New Roman" w:cs="Times New Roman"/>
          <w:sz w:val="24"/>
        </w:rPr>
        <w:t>становление связей с туристскими ассоц</w:t>
      </w:r>
      <w:r w:rsidR="006F022E">
        <w:rPr>
          <w:rFonts w:ascii="Times New Roman" w:hAnsi="Times New Roman" w:cs="Times New Roman"/>
          <w:sz w:val="24"/>
        </w:rPr>
        <w:t>иациями, организациями, фондами;</w:t>
      </w:r>
    </w:p>
    <w:p w:rsidR="00530AFF" w:rsidRDefault="00530AFF" w:rsidP="00530AFF">
      <w:pPr>
        <w:pStyle w:val="ac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30AFF">
        <w:rPr>
          <w:rFonts w:ascii="Times New Roman" w:hAnsi="Times New Roman" w:cs="Times New Roman"/>
          <w:sz w:val="24"/>
        </w:rPr>
        <w:t>овышение имиджа Весьегонского района</w:t>
      </w:r>
      <w:r>
        <w:rPr>
          <w:rFonts w:ascii="Times New Roman" w:hAnsi="Times New Roman" w:cs="Times New Roman"/>
          <w:sz w:val="24"/>
        </w:rPr>
        <w:t>.</w:t>
      </w:r>
    </w:p>
    <w:p w:rsidR="00AD0A9E" w:rsidRPr="00530AFF" w:rsidRDefault="00AD0A9E" w:rsidP="00530AFF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530AFF">
        <w:rPr>
          <w:sz w:val="24"/>
        </w:rPr>
        <w:t xml:space="preserve">Из 3 показателей целей муниципальной программы достигнуто </w:t>
      </w:r>
      <w:r w:rsidR="00530AFF">
        <w:rPr>
          <w:sz w:val="24"/>
        </w:rPr>
        <w:t>3</w:t>
      </w:r>
      <w:r w:rsidRPr="00530AFF">
        <w:rPr>
          <w:sz w:val="24"/>
        </w:rPr>
        <w:t xml:space="preserve"> показателя.</w:t>
      </w:r>
    </w:p>
    <w:p w:rsidR="00AD0A9E" w:rsidRPr="00F223CA" w:rsidRDefault="00AD0A9E" w:rsidP="00530AFF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530AFF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</w:t>
      </w:r>
      <w:r w:rsidRPr="00F223CA">
        <w:rPr>
          <w:noProof/>
          <w:sz w:val="24"/>
        </w:rPr>
        <w:t xml:space="preserve"> – </w:t>
      </w:r>
      <w:r w:rsidR="00107179">
        <w:rPr>
          <w:noProof/>
          <w:sz w:val="24"/>
        </w:rPr>
        <w:t>0,95</w:t>
      </w:r>
      <w:r w:rsidRPr="00F223CA">
        <w:rPr>
          <w:noProof/>
          <w:sz w:val="24"/>
        </w:rPr>
        <w:t>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107179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107179">
        <w:rPr>
          <w:sz w:val="24"/>
        </w:rPr>
        <w:t>460</w:t>
      </w:r>
      <w:r>
        <w:rPr>
          <w:sz w:val="24"/>
        </w:rPr>
        <w:t>,0</w:t>
      </w:r>
      <w:r w:rsidR="006F022E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107179">
        <w:rPr>
          <w:sz w:val="24"/>
        </w:rPr>
        <w:t>450,00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530AFF" w:rsidRPr="00530AFF">
        <w:rPr>
          <w:sz w:val="24"/>
        </w:rPr>
        <w:t>Создание условий для комплексного развития туристской отрасли</w:t>
      </w:r>
      <w:r w:rsidRPr="001202F0">
        <w:rPr>
          <w:sz w:val="24"/>
        </w:rPr>
        <w:t xml:space="preserve">» – </w:t>
      </w:r>
      <w:r w:rsidR="00107179">
        <w:rPr>
          <w:sz w:val="24"/>
        </w:rPr>
        <w:t>450,00</w:t>
      </w:r>
      <w:r>
        <w:rPr>
          <w:sz w:val="24"/>
        </w:rPr>
        <w:t xml:space="preserve"> тыс. рублей.</w:t>
      </w:r>
    </w:p>
    <w:p w:rsidR="00AD0A9E" w:rsidRPr="001202F0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30AFF">
        <w:rPr>
          <w:sz w:val="24"/>
        </w:rPr>
        <w:t>с</w:t>
      </w:r>
      <w:r w:rsidR="00530AFF" w:rsidRPr="00530AFF">
        <w:rPr>
          <w:sz w:val="24"/>
        </w:rPr>
        <w:t>овершенствование организации туристской деятельности, разработка и осуществление плана мероприятий, направленных на развитие туризма</w:t>
      </w:r>
      <w:r>
        <w:rPr>
          <w:sz w:val="24"/>
        </w:rPr>
        <w:t>;</w:t>
      </w:r>
    </w:p>
    <w:p w:rsidR="00AD0A9E" w:rsidRDefault="00AD0A9E" w:rsidP="00AD0A9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530AFF">
        <w:rPr>
          <w:sz w:val="24"/>
        </w:rPr>
        <w:t>с</w:t>
      </w:r>
      <w:r w:rsidR="00530AFF" w:rsidRPr="00530AFF">
        <w:rPr>
          <w:sz w:val="24"/>
        </w:rPr>
        <w:t>оздание современной системы рекламно-информационного обеспечения туристской деятельности и системы имиджевого позиционирования района</w:t>
      </w:r>
      <w:r>
        <w:rPr>
          <w:sz w:val="24"/>
        </w:rPr>
        <w:t>.</w:t>
      </w:r>
    </w:p>
    <w:p w:rsidR="00107179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107179">
        <w:rPr>
          <w:noProof/>
          <w:sz w:val="24"/>
        </w:rPr>
        <w:t>98.</w:t>
      </w:r>
    </w:p>
    <w:p w:rsidR="00AD0A9E" w:rsidRPr="001202F0" w:rsidRDefault="00AD0A9E" w:rsidP="00AD0A9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107179">
        <w:rPr>
          <w:sz w:val="24"/>
        </w:rPr>
        <w:t>0,97</w:t>
      </w:r>
      <w:r w:rsidRPr="003C4839">
        <w:rPr>
          <w:sz w:val="24"/>
        </w:rPr>
        <w:t>.</w:t>
      </w:r>
    </w:p>
    <w:p w:rsidR="0081687B" w:rsidRDefault="00AD0A9E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5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5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5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107179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81687B">
        <w:rPr>
          <w:rFonts w:eastAsia="Times New Roman"/>
          <w:sz w:val="24"/>
          <w:lang w:eastAsia="ru-RU"/>
        </w:rPr>
        <w:t>.</w:t>
      </w:r>
    </w:p>
    <w:p w:rsidR="00AD0A9E" w:rsidRDefault="00AD0A9E" w:rsidP="008276F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9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F80C08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BC3C33" w:rsidRPr="00156529" w:rsidRDefault="00BC3C33" w:rsidP="00BC3C33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BC3C33" w:rsidRPr="00156529" w:rsidRDefault="00BC3C33" w:rsidP="00BC3C33">
      <w:pPr>
        <w:ind w:firstLine="698"/>
        <w:jc w:val="center"/>
        <w:rPr>
          <w:b/>
          <w:sz w:val="24"/>
        </w:rPr>
      </w:pPr>
      <w:r w:rsidRPr="00156529">
        <w:rPr>
          <w:rStyle w:val="af6"/>
          <w:color w:val="auto"/>
          <w:sz w:val="24"/>
        </w:rPr>
        <w:t>И</w:t>
      </w:r>
      <w:r w:rsidRPr="00156529">
        <w:rPr>
          <w:b/>
          <w:sz w:val="24"/>
        </w:rPr>
        <w:t xml:space="preserve">нформация </w:t>
      </w:r>
    </w:p>
    <w:p w:rsidR="00661E64" w:rsidRDefault="00DD7864" w:rsidP="00661E64">
      <w:pPr>
        <w:ind w:firstLine="698"/>
        <w:jc w:val="center"/>
        <w:rPr>
          <w:b/>
          <w:sz w:val="24"/>
        </w:rPr>
      </w:pPr>
      <w:r>
        <w:rPr>
          <w:b/>
          <w:sz w:val="24"/>
        </w:rPr>
        <w:t>о реализации в 201</w:t>
      </w:r>
      <w:r w:rsidR="00F80C08">
        <w:rPr>
          <w:b/>
          <w:sz w:val="24"/>
        </w:rPr>
        <w:t>8</w:t>
      </w:r>
      <w:r w:rsidR="00BC3C33" w:rsidRPr="00156529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156529" w:rsidRPr="00156529">
        <w:rPr>
          <w:b/>
          <w:sz w:val="24"/>
        </w:rPr>
        <w:t>Развитие малого и среднего предпринимательства в Весьегонском районе»</w:t>
      </w:r>
      <w:r w:rsidR="00BC3C33" w:rsidRPr="00156529">
        <w:rPr>
          <w:b/>
          <w:sz w:val="24"/>
        </w:rPr>
        <w:t xml:space="preserve">  на 201</w:t>
      </w:r>
      <w:r w:rsidR="00F80C08">
        <w:rPr>
          <w:b/>
          <w:sz w:val="24"/>
        </w:rPr>
        <w:t>8</w:t>
      </w:r>
      <w:r w:rsidR="00BC3C33" w:rsidRPr="00156529">
        <w:rPr>
          <w:b/>
          <w:sz w:val="24"/>
        </w:rPr>
        <w:t>-20</w:t>
      </w:r>
      <w:r w:rsidR="00F80C08">
        <w:rPr>
          <w:b/>
          <w:sz w:val="24"/>
        </w:rPr>
        <w:t>23</w:t>
      </w:r>
      <w:r w:rsidR="00BC3C33" w:rsidRPr="00156529">
        <w:rPr>
          <w:b/>
          <w:sz w:val="24"/>
        </w:rPr>
        <w:t xml:space="preserve"> годы</w:t>
      </w:r>
    </w:p>
    <w:p w:rsidR="00661E64" w:rsidRPr="00661E64" w:rsidRDefault="00627A24" w:rsidP="00661E64">
      <w:pPr>
        <w:ind w:firstLine="698"/>
        <w:jc w:val="both"/>
        <w:rPr>
          <w:sz w:val="24"/>
        </w:rPr>
      </w:pPr>
      <w:hyperlink r:id="rId58" w:history="1">
        <w:r w:rsidR="00BC3C33" w:rsidRPr="00661E64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BC3C33" w:rsidRPr="00661E64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BC3C33" w:rsidRPr="00661E64">
        <w:rPr>
          <w:sz w:val="24"/>
        </w:rPr>
        <w:t xml:space="preserve">Тверской области </w:t>
      </w:r>
      <w:r w:rsidR="00146323" w:rsidRPr="00661E64">
        <w:rPr>
          <w:sz w:val="24"/>
        </w:rPr>
        <w:t>«</w:t>
      </w:r>
      <w:r w:rsidR="00BC3C33" w:rsidRPr="00661E64">
        <w:rPr>
          <w:sz w:val="24"/>
        </w:rPr>
        <w:t>Весьегонский район» «</w:t>
      </w:r>
      <w:r w:rsidR="00156529" w:rsidRPr="00661E64">
        <w:rPr>
          <w:sz w:val="24"/>
        </w:rPr>
        <w:t>Развитие малого и среднего предпринимательства в Весьегонском районе</w:t>
      </w:r>
      <w:r w:rsidR="00BC3C33" w:rsidRPr="00661E64">
        <w:rPr>
          <w:sz w:val="24"/>
        </w:rPr>
        <w:t>» на 201</w:t>
      </w:r>
      <w:r w:rsidR="00661E64">
        <w:rPr>
          <w:sz w:val="24"/>
        </w:rPr>
        <w:t>8</w:t>
      </w:r>
      <w:r w:rsidR="00BC3C33" w:rsidRPr="00661E64">
        <w:rPr>
          <w:sz w:val="24"/>
        </w:rPr>
        <w:t>-20</w:t>
      </w:r>
      <w:r w:rsidR="00661E64">
        <w:rPr>
          <w:sz w:val="24"/>
        </w:rPr>
        <w:t>23</w:t>
      </w:r>
      <w:r w:rsidR="00BC3C33" w:rsidRPr="00661E64">
        <w:rPr>
          <w:sz w:val="24"/>
        </w:rPr>
        <w:t xml:space="preserve"> годы </w:t>
      </w:r>
      <w:r w:rsidR="00BC3C33" w:rsidRPr="00661E64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59" w:history="1">
        <w:r w:rsidR="00BC3C33" w:rsidRPr="00661E64">
          <w:rPr>
            <w:rFonts w:eastAsia="Times New Roman"/>
            <w:sz w:val="24"/>
            <w:lang w:eastAsia="ru-RU"/>
          </w:rPr>
          <w:t>постановлением</w:t>
        </w:r>
      </w:hyperlink>
      <w:r w:rsidR="00BC3C33" w:rsidRPr="00661E64">
        <w:rPr>
          <w:rFonts w:eastAsia="Times New Roman"/>
          <w:sz w:val="24"/>
          <w:lang w:eastAsia="ru-RU"/>
        </w:rPr>
        <w:t xml:space="preserve"> администрации Весьегон</w:t>
      </w:r>
      <w:r w:rsidR="00156529" w:rsidRPr="00661E64">
        <w:rPr>
          <w:rFonts w:eastAsia="Times New Roman"/>
          <w:sz w:val="24"/>
          <w:lang w:eastAsia="ru-RU"/>
        </w:rPr>
        <w:t xml:space="preserve">ского района от </w:t>
      </w:r>
      <w:r w:rsidR="00661E64">
        <w:rPr>
          <w:rFonts w:eastAsia="Times New Roman"/>
          <w:sz w:val="24"/>
          <w:lang w:eastAsia="ru-RU"/>
        </w:rPr>
        <w:t>29</w:t>
      </w:r>
      <w:r w:rsidR="00156529" w:rsidRPr="00661E64">
        <w:rPr>
          <w:rFonts w:eastAsia="Times New Roman"/>
          <w:sz w:val="24"/>
          <w:lang w:eastAsia="ru-RU"/>
        </w:rPr>
        <w:t>.12.201</w:t>
      </w:r>
      <w:r w:rsidR="00661E64">
        <w:rPr>
          <w:rFonts w:eastAsia="Times New Roman"/>
          <w:sz w:val="24"/>
          <w:lang w:eastAsia="ru-RU"/>
        </w:rPr>
        <w:t>7</w:t>
      </w:r>
      <w:r w:rsidR="00156529" w:rsidRPr="00661E64">
        <w:rPr>
          <w:rFonts w:eastAsia="Times New Roman"/>
          <w:sz w:val="24"/>
          <w:lang w:eastAsia="ru-RU"/>
        </w:rPr>
        <w:t xml:space="preserve"> N </w:t>
      </w:r>
      <w:r w:rsidR="00661E64">
        <w:rPr>
          <w:rFonts w:eastAsia="Times New Roman"/>
          <w:sz w:val="24"/>
          <w:lang w:eastAsia="ru-RU"/>
        </w:rPr>
        <w:t>655</w:t>
      </w:r>
      <w:r w:rsidR="00BC3C33" w:rsidRPr="00661E64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BC3C33" w:rsidRPr="00661E64">
        <w:rPr>
          <w:sz w:val="24"/>
        </w:rPr>
        <w:t>«</w:t>
      </w:r>
      <w:r w:rsidR="00156529" w:rsidRPr="00661E64">
        <w:rPr>
          <w:sz w:val="24"/>
        </w:rPr>
        <w:t>Развитие малого и среднего предпринимательства в Весьегонском районе</w:t>
      </w:r>
      <w:r w:rsidR="00146323" w:rsidRPr="00661E64">
        <w:rPr>
          <w:sz w:val="24"/>
        </w:rPr>
        <w:t>» на 201</w:t>
      </w:r>
      <w:r w:rsidR="00661E64">
        <w:rPr>
          <w:sz w:val="24"/>
        </w:rPr>
        <w:t>8</w:t>
      </w:r>
      <w:r w:rsidR="00146323" w:rsidRPr="00661E64">
        <w:rPr>
          <w:sz w:val="24"/>
        </w:rPr>
        <w:t>-20</w:t>
      </w:r>
      <w:r w:rsidR="00661E64">
        <w:rPr>
          <w:sz w:val="24"/>
        </w:rPr>
        <w:t>23</w:t>
      </w:r>
      <w:r w:rsidR="00146323" w:rsidRPr="00661E64">
        <w:rPr>
          <w:sz w:val="24"/>
        </w:rPr>
        <w:t xml:space="preserve"> годы.</w:t>
      </w:r>
    </w:p>
    <w:p w:rsidR="00BC3C33" w:rsidRPr="00661E64" w:rsidRDefault="0072135A" w:rsidP="00661E64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BC3C33" w:rsidRPr="00661E64">
        <w:rPr>
          <w:rFonts w:eastAsia="Times New Roman"/>
          <w:sz w:val="24"/>
          <w:lang w:eastAsia="ru-RU"/>
        </w:rPr>
        <w:t>дминистр</w:t>
      </w:r>
      <w:r w:rsidR="00146323" w:rsidRPr="00661E64">
        <w:rPr>
          <w:rFonts w:eastAsia="Times New Roman"/>
          <w:sz w:val="24"/>
          <w:lang w:eastAsia="ru-RU"/>
        </w:rPr>
        <w:t>атор муниципальной программы – а</w:t>
      </w:r>
      <w:r w:rsidR="00BC3C33" w:rsidRPr="00661E64">
        <w:rPr>
          <w:rFonts w:eastAsia="Times New Roman"/>
          <w:sz w:val="24"/>
          <w:lang w:eastAsia="ru-RU"/>
        </w:rPr>
        <w:t>дминистрация Весьегонского района Тверской области.</w:t>
      </w:r>
    </w:p>
    <w:p w:rsidR="00893854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156529">
        <w:rPr>
          <w:sz w:val="24"/>
        </w:rPr>
        <w:t xml:space="preserve">Реализация муниципальной программы направлена на </w:t>
      </w:r>
      <w:r w:rsidR="00893854">
        <w:rPr>
          <w:sz w:val="24"/>
        </w:rPr>
        <w:t>с</w:t>
      </w:r>
      <w:r w:rsidR="00893854" w:rsidRPr="00893854">
        <w:rPr>
          <w:sz w:val="24"/>
        </w:rPr>
        <w:t>оздание условий для поддержки и развития малого и среднего предпринимательст</w:t>
      </w:r>
      <w:r w:rsidR="00893854">
        <w:rPr>
          <w:sz w:val="24"/>
        </w:rPr>
        <w:t>ва в Весьегонском районе.</w:t>
      </w:r>
    </w:p>
    <w:p w:rsidR="00BC3C33" w:rsidRPr="00156529" w:rsidRDefault="00BC3C33" w:rsidP="00BC3C33">
      <w:pPr>
        <w:autoSpaceDE w:val="0"/>
        <w:autoSpaceDN w:val="0"/>
        <w:adjustRightInd w:val="0"/>
        <w:ind w:firstLine="708"/>
        <w:jc w:val="both"/>
        <w:rPr>
          <w:noProof/>
          <w:sz w:val="24"/>
        </w:rPr>
      </w:pPr>
      <w:r w:rsidRPr="00156529">
        <w:rPr>
          <w:sz w:val="24"/>
        </w:rPr>
        <w:t>Достижение цел</w:t>
      </w:r>
      <w:r w:rsidR="00156529" w:rsidRPr="00156529">
        <w:rPr>
          <w:sz w:val="24"/>
        </w:rPr>
        <w:t>и</w:t>
      </w:r>
      <w:r w:rsidRPr="00156529">
        <w:rPr>
          <w:sz w:val="24"/>
        </w:rPr>
        <w:t xml:space="preserve"> муниципальной программы характеризуется следующими показателями:</w:t>
      </w:r>
    </w:p>
    <w:p w:rsidR="00BC3C33" w:rsidRDefault="00893854" w:rsidP="00146323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93854">
        <w:rPr>
          <w:rFonts w:ascii="Times New Roman" w:hAnsi="Times New Roman" w:cs="Times New Roman"/>
          <w:sz w:val="24"/>
        </w:rPr>
        <w:t>оличество вновь зарегистрированных субъектов малого и среднего предпринимательства</w:t>
      </w:r>
      <w:r>
        <w:rPr>
          <w:rFonts w:ascii="Times New Roman" w:hAnsi="Times New Roman" w:cs="Times New Roman"/>
          <w:sz w:val="24"/>
        </w:rPr>
        <w:t xml:space="preserve"> </w:t>
      </w:r>
      <w:r w:rsidR="00BC3C33" w:rsidRPr="00156529">
        <w:rPr>
          <w:rFonts w:ascii="Times New Roman" w:hAnsi="Times New Roman" w:cs="Times New Roman"/>
          <w:sz w:val="24"/>
        </w:rPr>
        <w:t>составил</w:t>
      </w:r>
      <w:r w:rsidR="00146323">
        <w:rPr>
          <w:rFonts w:ascii="Times New Roman" w:hAnsi="Times New Roman" w:cs="Times New Roman"/>
          <w:sz w:val="24"/>
        </w:rPr>
        <w:t>о</w:t>
      </w:r>
      <w:r w:rsidR="00BC3C33" w:rsidRPr="00156529">
        <w:rPr>
          <w:rFonts w:ascii="Times New Roman" w:hAnsi="Times New Roman" w:cs="Times New Roman"/>
          <w:sz w:val="24"/>
        </w:rPr>
        <w:t xml:space="preserve"> </w:t>
      </w:r>
      <w:r w:rsidR="00F13377">
        <w:rPr>
          <w:rFonts w:ascii="Times New Roman" w:hAnsi="Times New Roman" w:cs="Times New Roman"/>
          <w:sz w:val="24"/>
        </w:rPr>
        <w:t>4</w:t>
      </w:r>
      <w:r w:rsidR="00B75624">
        <w:rPr>
          <w:rFonts w:ascii="Times New Roman" w:hAnsi="Times New Roman" w:cs="Times New Roman"/>
          <w:sz w:val="24"/>
        </w:rPr>
        <w:t xml:space="preserve"> субъект</w:t>
      </w:r>
      <w:r w:rsidR="00F13377">
        <w:rPr>
          <w:rFonts w:ascii="Times New Roman" w:hAnsi="Times New Roman" w:cs="Times New Roman"/>
          <w:sz w:val="24"/>
        </w:rPr>
        <w:t>а</w:t>
      </w:r>
      <w:r w:rsidR="00BC3C33" w:rsidRPr="00156529">
        <w:rPr>
          <w:rFonts w:ascii="Times New Roman" w:hAnsi="Times New Roman" w:cs="Times New Roman"/>
          <w:sz w:val="24"/>
        </w:rPr>
        <w:t xml:space="preserve">, что составляет </w:t>
      </w:r>
      <w:r w:rsidR="00F1337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0</w:t>
      </w:r>
      <w:r w:rsidR="00BC3C33" w:rsidRPr="00156529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666C60" w:rsidRDefault="00666C60" w:rsidP="00146323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число субъектов малого и среднего предпринимательства в расчете на 10 тысяч человек населения составило 254 единицы или 98% от планового значения показателя.</w:t>
      </w:r>
    </w:p>
    <w:p w:rsidR="00893854" w:rsidRPr="00156529" w:rsidRDefault="00893854" w:rsidP="00146323">
      <w:pPr>
        <w:pStyle w:val="ac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893854">
        <w:rPr>
          <w:rFonts w:ascii="Times New Roman" w:hAnsi="Times New Roman" w:cs="Times New Roman"/>
          <w:sz w:val="24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F13377">
        <w:rPr>
          <w:rFonts w:ascii="Times New Roman" w:hAnsi="Times New Roman" w:cs="Times New Roman"/>
          <w:sz w:val="24"/>
        </w:rPr>
        <w:t xml:space="preserve"> составляет 40%.</w:t>
      </w:r>
    </w:p>
    <w:p w:rsidR="00BC3C33" w:rsidRPr="00F223CA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F223CA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E50D2F">
        <w:rPr>
          <w:noProof/>
          <w:sz w:val="24"/>
        </w:rPr>
        <w:t>0,</w:t>
      </w:r>
      <w:r w:rsidR="00666C60">
        <w:rPr>
          <w:noProof/>
          <w:sz w:val="24"/>
        </w:rPr>
        <w:t>9</w:t>
      </w:r>
      <w:r w:rsidRPr="00F223CA">
        <w:rPr>
          <w:noProof/>
          <w:sz w:val="24"/>
        </w:rPr>
        <w:t>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666C60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E50D2F">
        <w:rPr>
          <w:sz w:val="24"/>
        </w:rPr>
        <w:t>15</w:t>
      </w:r>
      <w:r w:rsidR="00156529">
        <w:rPr>
          <w:sz w:val="24"/>
        </w:rPr>
        <w:t>,0</w:t>
      </w:r>
      <w:r w:rsidR="00146323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666C60">
        <w:rPr>
          <w:sz w:val="24"/>
        </w:rPr>
        <w:t>15,00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666C60">
        <w:rPr>
          <w:sz w:val="24"/>
        </w:rPr>
        <w:t>Содействие развитию  субъектов малого и среднего предпринимательства  в Весьегонском районе»</w:t>
      </w:r>
      <w:r w:rsidRPr="001202F0">
        <w:rPr>
          <w:sz w:val="24"/>
        </w:rPr>
        <w:t xml:space="preserve"> – </w:t>
      </w:r>
      <w:r w:rsidR="00666C60">
        <w:rPr>
          <w:sz w:val="24"/>
        </w:rPr>
        <w:t>15,00</w:t>
      </w:r>
      <w:r>
        <w:rPr>
          <w:sz w:val="24"/>
        </w:rPr>
        <w:t xml:space="preserve"> тыс. рублей.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666C60">
        <w:rPr>
          <w:sz w:val="24"/>
        </w:rPr>
        <w:t>совершенствование форм и методов взаимодействия органов местного самоуправления и субъектов малого и среднего предпринимательства</w:t>
      </w:r>
      <w:r>
        <w:rPr>
          <w:sz w:val="24"/>
        </w:rPr>
        <w:t>;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156529">
        <w:rPr>
          <w:sz w:val="24"/>
        </w:rPr>
        <w:t>р</w:t>
      </w:r>
      <w:r w:rsidR="00156529" w:rsidRPr="00156529">
        <w:rPr>
          <w:sz w:val="24"/>
        </w:rPr>
        <w:t>азвитие инфраструктуры</w:t>
      </w:r>
      <w:r w:rsidR="00666C60">
        <w:rPr>
          <w:sz w:val="24"/>
        </w:rPr>
        <w:t xml:space="preserve"> поддержки СМП, обеспечивающей доступность услуг для субъектов малого и </w:t>
      </w:r>
      <w:r w:rsidR="00156529" w:rsidRPr="00156529">
        <w:rPr>
          <w:sz w:val="24"/>
        </w:rPr>
        <w:t>среднего предпринимательства</w:t>
      </w:r>
      <w:r w:rsidR="00156529">
        <w:rPr>
          <w:sz w:val="24"/>
        </w:rPr>
        <w:t>;</w:t>
      </w:r>
    </w:p>
    <w:p w:rsidR="00156529" w:rsidRDefault="00156529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в</w:t>
      </w:r>
      <w:r w:rsidRPr="00156529">
        <w:rPr>
          <w:sz w:val="24"/>
        </w:rPr>
        <w:t>заимодействие субъектов малого и среднего предпринимательства Весьегонского района с инфраструктурными организациями поддержки малого и среднего предпринимательства Тверской области</w:t>
      </w:r>
      <w:r>
        <w:rPr>
          <w:sz w:val="24"/>
        </w:rPr>
        <w:t>.</w:t>
      </w:r>
    </w:p>
    <w:p w:rsidR="00BC3C33" w:rsidRPr="003C4839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</w:t>
      </w:r>
      <w:r w:rsidR="0013085B">
        <w:rPr>
          <w:noProof/>
          <w:sz w:val="24"/>
        </w:rPr>
        <w:t>1,0</w:t>
      </w:r>
      <w:r w:rsidRPr="003C4839">
        <w:rPr>
          <w:noProof/>
          <w:sz w:val="24"/>
        </w:rPr>
        <w:t>.</w:t>
      </w:r>
    </w:p>
    <w:p w:rsidR="00BC3C33" w:rsidRPr="001202F0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13085B">
        <w:rPr>
          <w:sz w:val="24"/>
        </w:rPr>
        <w:t>0,9</w:t>
      </w:r>
      <w:r w:rsidR="00E50D2F">
        <w:rPr>
          <w:sz w:val="24"/>
        </w:rPr>
        <w:t xml:space="preserve">. </w:t>
      </w:r>
    </w:p>
    <w:p w:rsidR="00BC3C33" w:rsidRDefault="00BC3C33" w:rsidP="0013085B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6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6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6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</w:t>
      </w:r>
      <w:r w:rsidRPr="001202F0">
        <w:rPr>
          <w:sz w:val="24"/>
        </w:rPr>
        <w:lastRenderedPageBreak/>
        <w:t xml:space="preserve">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13085B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156529">
        <w:rPr>
          <w:rFonts w:eastAsia="Times New Roman"/>
          <w:sz w:val="24"/>
          <w:lang w:eastAsia="ru-RU"/>
        </w:rPr>
        <w:t>.</w:t>
      </w:r>
      <w:r>
        <w:rPr>
          <w:rFonts w:eastAsia="Times New Roman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BC3C33" w:rsidRPr="008276F3">
        <w:rPr>
          <w:rStyle w:val="af6"/>
          <w:b w:val="0"/>
          <w:color w:val="auto"/>
          <w:sz w:val="22"/>
          <w:szCs w:val="22"/>
        </w:rPr>
        <w:t>10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F44504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EB3735" w:rsidRDefault="000528EE" w:rsidP="000528E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F44504" w:rsidRDefault="000528EE" w:rsidP="00F44504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F44504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502D3C" w:rsidRPr="00502D3C">
        <w:rPr>
          <w:b/>
          <w:sz w:val="24"/>
        </w:rPr>
        <w:t>Обеспечение правопорядка и безопасности населения Весьегонского района</w:t>
      </w:r>
      <w:r w:rsidRPr="001202F0">
        <w:rPr>
          <w:b/>
          <w:sz w:val="24"/>
        </w:rPr>
        <w:t>» на 201</w:t>
      </w:r>
      <w:r w:rsidR="00F44504">
        <w:rPr>
          <w:b/>
          <w:sz w:val="24"/>
        </w:rPr>
        <w:t>8</w:t>
      </w:r>
      <w:r w:rsidRPr="001202F0">
        <w:rPr>
          <w:b/>
          <w:sz w:val="24"/>
        </w:rPr>
        <w:t>-20</w:t>
      </w:r>
      <w:r w:rsidR="00F44504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F44504" w:rsidRDefault="00F44504" w:rsidP="00F44504">
      <w:pPr>
        <w:ind w:firstLine="698"/>
        <w:jc w:val="center"/>
        <w:rPr>
          <w:b/>
          <w:sz w:val="24"/>
        </w:rPr>
      </w:pPr>
    </w:p>
    <w:p w:rsidR="00F44504" w:rsidRPr="00F44504" w:rsidRDefault="00627A24" w:rsidP="00F44504">
      <w:pPr>
        <w:ind w:firstLine="698"/>
        <w:jc w:val="both"/>
        <w:rPr>
          <w:sz w:val="24"/>
        </w:rPr>
      </w:pPr>
      <w:hyperlink r:id="rId63" w:history="1">
        <w:r w:rsidR="000528EE" w:rsidRPr="00F44504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0528EE" w:rsidRPr="00F44504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0528EE" w:rsidRPr="00F44504">
        <w:rPr>
          <w:sz w:val="24"/>
        </w:rPr>
        <w:t xml:space="preserve">Тверской области </w:t>
      </w:r>
      <w:r w:rsidR="00BD7846" w:rsidRPr="00F44504">
        <w:rPr>
          <w:sz w:val="24"/>
        </w:rPr>
        <w:t>«</w:t>
      </w:r>
      <w:r w:rsidR="000528EE" w:rsidRPr="00F44504">
        <w:rPr>
          <w:sz w:val="24"/>
        </w:rPr>
        <w:t>Весьегонский район» «</w:t>
      </w:r>
      <w:r w:rsidR="00502D3C" w:rsidRPr="00F44504">
        <w:rPr>
          <w:sz w:val="24"/>
        </w:rPr>
        <w:t>Обеспечение правопорядка и безопасности населения Весьегонского района</w:t>
      </w:r>
      <w:r w:rsidR="000528EE" w:rsidRPr="00F44504">
        <w:rPr>
          <w:sz w:val="24"/>
        </w:rPr>
        <w:t>» на 201</w:t>
      </w:r>
      <w:r w:rsidR="00F44504">
        <w:rPr>
          <w:sz w:val="24"/>
        </w:rPr>
        <w:t>8</w:t>
      </w:r>
      <w:r w:rsidR="000528EE" w:rsidRPr="00F44504">
        <w:rPr>
          <w:sz w:val="24"/>
        </w:rPr>
        <w:t>-20</w:t>
      </w:r>
      <w:r w:rsidR="00F44504">
        <w:rPr>
          <w:sz w:val="24"/>
        </w:rPr>
        <w:t>23</w:t>
      </w:r>
      <w:r w:rsidR="000528EE" w:rsidRPr="00F44504">
        <w:rPr>
          <w:sz w:val="24"/>
        </w:rPr>
        <w:t xml:space="preserve"> годы </w:t>
      </w:r>
      <w:r w:rsidR="000528EE" w:rsidRPr="00F44504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64" w:history="1">
        <w:r w:rsidR="000528EE" w:rsidRPr="00F44504">
          <w:rPr>
            <w:rFonts w:eastAsia="Times New Roman"/>
            <w:sz w:val="24"/>
            <w:lang w:eastAsia="ru-RU"/>
          </w:rPr>
          <w:t>постановлением</w:t>
        </w:r>
      </w:hyperlink>
      <w:r w:rsidR="000528EE" w:rsidRPr="00F44504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A47EF2" w:rsidRPr="00F44504">
        <w:rPr>
          <w:rFonts w:eastAsia="Times New Roman"/>
          <w:sz w:val="24"/>
          <w:lang w:eastAsia="ru-RU"/>
        </w:rPr>
        <w:t>2</w:t>
      </w:r>
      <w:r w:rsidR="00F44504">
        <w:rPr>
          <w:rFonts w:eastAsia="Times New Roman"/>
          <w:sz w:val="24"/>
          <w:lang w:eastAsia="ru-RU"/>
        </w:rPr>
        <w:t>9</w:t>
      </w:r>
      <w:r w:rsidR="000528EE" w:rsidRPr="00F44504">
        <w:rPr>
          <w:rFonts w:eastAsia="Times New Roman"/>
          <w:sz w:val="24"/>
          <w:lang w:eastAsia="ru-RU"/>
        </w:rPr>
        <w:t>.12.201</w:t>
      </w:r>
      <w:r w:rsidR="00F44504">
        <w:rPr>
          <w:rFonts w:eastAsia="Times New Roman"/>
          <w:sz w:val="24"/>
          <w:lang w:eastAsia="ru-RU"/>
        </w:rPr>
        <w:t>7</w:t>
      </w:r>
      <w:r w:rsidR="000528EE" w:rsidRPr="00F44504">
        <w:rPr>
          <w:rFonts w:eastAsia="Times New Roman"/>
          <w:sz w:val="24"/>
          <w:lang w:eastAsia="ru-RU"/>
        </w:rPr>
        <w:t xml:space="preserve"> N </w:t>
      </w:r>
      <w:r w:rsidR="00F44504">
        <w:rPr>
          <w:rFonts w:eastAsia="Times New Roman"/>
          <w:sz w:val="24"/>
          <w:lang w:eastAsia="ru-RU"/>
        </w:rPr>
        <w:t>657</w:t>
      </w:r>
      <w:r w:rsidR="000528EE" w:rsidRPr="00F44504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0528EE" w:rsidRPr="00F44504">
        <w:rPr>
          <w:sz w:val="24"/>
        </w:rPr>
        <w:t>«</w:t>
      </w:r>
      <w:r w:rsidR="00502D3C" w:rsidRPr="00F44504">
        <w:rPr>
          <w:sz w:val="24"/>
        </w:rPr>
        <w:t>Обеспечение правопорядка и безопасности населения Весьегонского района</w:t>
      </w:r>
      <w:r w:rsidR="00B51504" w:rsidRPr="00F44504">
        <w:rPr>
          <w:sz w:val="24"/>
        </w:rPr>
        <w:t>» на 201</w:t>
      </w:r>
      <w:r w:rsidR="00F44504">
        <w:rPr>
          <w:sz w:val="24"/>
        </w:rPr>
        <w:t>8</w:t>
      </w:r>
      <w:r w:rsidR="00B51504" w:rsidRPr="00F44504">
        <w:rPr>
          <w:sz w:val="24"/>
        </w:rPr>
        <w:t>-20</w:t>
      </w:r>
      <w:r w:rsidR="00F44504">
        <w:rPr>
          <w:sz w:val="24"/>
        </w:rPr>
        <w:t>23</w:t>
      </w:r>
      <w:r w:rsidR="00B51504" w:rsidRPr="00F44504">
        <w:rPr>
          <w:sz w:val="24"/>
        </w:rPr>
        <w:t xml:space="preserve"> годы.</w:t>
      </w:r>
    </w:p>
    <w:p w:rsidR="000528EE" w:rsidRPr="00F44504" w:rsidRDefault="00F13377" w:rsidP="00F44504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0528EE" w:rsidRPr="00F44504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B51504" w:rsidRPr="00F44504">
        <w:rPr>
          <w:rFonts w:eastAsia="Times New Roman"/>
          <w:sz w:val="24"/>
          <w:lang w:eastAsia="ru-RU"/>
        </w:rPr>
        <w:t>а</w:t>
      </w:r>
      <w:r w:rsidR="000528EE" w:rsidRPr="00F44504">
        <w:rPr>
          <w:rFonts w:eastAsia="Times New Roman"/>
          <w:sz w:val="24"/>
          <w:lang w:eastAsia="ru-RU"/>
        </w:rPr>
        <w:t>дминистрация Весьегонского района.</w:t>
      </w:r>
    </w:p>
    <w:p w:rsidR="00502D3C" w:rsidRDefault="000528EE" w:rsidP="00D300E5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502D3C">
        <w:rPr>
          <w:sz w:val="24"/>
        </w:rPr>
        <w:t>п</w:t>
      </w:r>
      <w:r w:rsidR="00502D3C" w:rsidRPr="00502D3C">
        <w:rPr>
          <w:sz w:val="24"/>
        </w:rPr>
        <w:t>овышение безопасности жизнедеятельности населения на территории Весьегонского района</w:t>
      </w:r>
      <w:r w:rsidR="00502D3C">
        <w:rPr>
          <w:sz w:val="24"/>
        </w:rPr>
        <w:t>.</w:t>
      </w:r>
    </w:p>
    <w:p w:rsidR="000528EE" w:rsidRPr="00D300E5" w:rsidRDefault="000528EE" w:rsidP="00D300E5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D300E5">
        <w:rPr>
          <w:sz w:val="24"/>
        </w:rPr>
        <w:t>Достижение цели муниципальной программы характеризуется следующим</w:t>
      </w:r>
      <w:r w:rsidR="00F64366">
        <w:rPr>
          <w:sz w:val="24"/>
        </w:rPr>
        <w:t>и</w:t>
      </w:r>
      <w:r w:rsidRPr="00D300E5">
        <w:rPr>
          <w:sz w:val="24"/>
        </w:rPr>
        <w:t xml:space="preserve"> показател</w:t>
      </w:r>
      <w:r w:rsidR="00F64366">
        <w:rPr>
          <w:sz w:val="24"/>
        </w:rPr>
        <w:t>ями</w:t>
      </w:r>
      <w:r w:rsidRPr="00D300E5">
        <w:rPr>
          <w:sz w:val="24"/>
        </w:rPr>
        <w:t>:</w:t>
      </w:r>
    </w:p>
    <w:p w:rsidR="00D300E5" w:rsidRDefault="000528EE" w:rsidP="00882086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D300E5">
        <w:rPr>
          <w:rFonts w:ascii="Times New Roman" w:hAnsi="Times New Roman" w:cs="Times New Roman"/>
          <w:sz w:val="24"/>
        </w:rPr>
        <w:t xml:space="preserve"> </w:t>
      </w:r>
      <w:r w:rsidR="00F64366">
        <w:rPr>
          <w:rFonts w:ascii="Times New Roman" w:hAnsi="Times New Roman" w:cs="Times New Roman"/>
          <w:sz w:val="24"/>
        </w:rPr>
        <w:t>р</w:t>
      </w:r>
      <w:r w:rsidR="00F64366" w:rsidRPr="00F64366">
        <w:rPr>
          <w:rFonts w:ascii="Times New Roman" w:hAnsi="Times New Roman" w:cs="Times New Roman"/>
          <w:sz w:val="24"/>
        </w:rPr>
        <w:t>иск населения пострадать от внешних причин на территории Весьегонского района</w:t>
      </w:r>
      <w:r w:rsidR="00F64366">
        <w:rPr>
          <w:rFonts w:ascii="Times New Roman" w:hAnsi="Times New Roman" w:cs="Times New Roman"/>
          <w:sz w:val="24"/>
        </w:rPr>
        <w:t xml:space="preserve"> составил 2,32 пострадавших от внешних причин на 1000 человек населения</w:t>
      </w:r>
      <w:r w:rsidR="00D300E5" w:rsidRPr="00D300E5">
        <w:rPr>
          <w:rFonts w:ascii="Times New Roman" w:hAnsi="Times New Roman" w:cs="Times New Roman"/>
          <w:sz w:val="24"/>
        </w:rPr>
        <w:t>, что составляет 100 % от целевого значения показателя;</w:t>
      </w:r>
    </w:p>
    <w:p w:rsidR="00F64366" w:rsidRDefault="00F64366" w:rsidP="00882086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64366">
        <w:rPr>
          <w:rFonts w:ascii="Times New Roman" w:hAnsi="Times New Roman" w:cs="Times New Roman"/>
          <w:sz w:val="24"/>
        </w:rPr>
        <w:t>ровень преступности на территории Весьегонского района</w:t>
      </w:r>
      <w:r>
        <w:rPr>
          <w:rFonts w:ascii="Times New Roman" w:hAnsi="Times New Roman" w:cs="Times New Roman"/>
          <w:sz w:val="24"/>
        </w:rPr>
        <w:t xml:space="preserve"> составил 18,2 преступления на 1000 человек населения, </w:t>
      </w:r>
      <w:r w:rsidRPr="00D300E5">
        <w:rPr>
          <w:rFonts w:ascii="Times New Roman" w:hAnsi="Times New Roman" w:cs="Times New Roman"/>
          <w:sz w:val="24"/>
        </w:rPr>
        <w:t>что составляет 100 % от целевого значения показателя;</w:t>
      </w:r>
    </w:p>
    <w:p w:rsidR="00F64366" w:rsidRDefault="00F64366" w:rsidP="00882086">
      <w:pPr>
        <w:pStyle w:val="ac"/>
        <w:numPr>
          <w:ilvl w:val="0"/>
          <w:numId w:val="32"/>
        </w:numPr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64366">
        <w:rPr>
          <w:rFonts w:ascii="Times New Roman" w:hAnsi="Times New Roman" w:cs="Times New Roman"/>
          <w:sz w:val="24"/>
        </w:rPr>
        <w:t>ровень первичной заболеваемости наркоманией в Весьегонском районе</w:t>
      </w:r>
      <w:r>
        <w:rPr>
          <w:rFonts w:ascii="Times New Roman" w:hAnsi="Times New Roman" w:cs="Times New Roman"/>
          <w:sz w:val="24"/>
        </w:rPr>
        <w:t xml:space="preserve"> составил 0,058 человек</w:t>
      </w:r>
      <w:r w:rsidR="00B51504">
        <w:rPr>
          <w:rFonts w:ascii="Times New Roman" w:hAnsi="Times New Roman" w:cs="Times New Roman"/>
          <w:sz w:val="24"/>
        </w:rPr>
        <w:t>,</w:t>
      </w:r>
      <w:r w:rsidRPr="00F64366">
        <w:rPr>
          <w:rFonts w:ascii="Times New Roman" w:hAnsi="Times New Roman" w:cs="Times New Roman"/>
          <w:sz w:val="24"/>
        </w:rPr>
        <w:t xml:space="preserve"> впервые выявленных с диагнозом наркомании, на 1000 человек населения</w:t>
      </w:r>
      <w:r>
        <w:rPr>
          <w:rFonts w:ascii="Times New Roman" w:hAnsi="Times New Roman" w:cs="Times New Roman"/>
          <w:sz w:val="24"/>
        </w:rPr>
        <w:t>,</w:t>
      </w:r>
      <w:r w:rsidRPr="00F64366">
        <w:rPr>
          <w:rFonts w:ascii="Times New Roman" w:hAnsi="Times New Roman" w:cs="Times New Roman"/>
          <w:sz w:val="24"/>
        </w:rPr>
        <w:t xml:space="preserve"> </w:t>
      </w:r>
      <w:r w:rsidRPr="00D300E5">
        <w:rPr>
          <w:rFonts w:ascii="Times New Roman" w:hAnsi="Times New Roman" w:cs="Times New Roman"/>
          <w:sz w:val="24"/>
        </w:rPr>
        <w:t xml:space="preserve">что составляет 100 % </w:t>
      </w:r>
      <w:r>
        <w:rPr>
          <w:rFonts w:ascii="Times New Roman" w:hAnsi="Times New Roman" w:cs="Times New Roman"/>
          <w:sz w:val="24"/>
        </w:rPr>
        <w:t>от целевого значения показателя.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F64366">
        <w:rPr>
          <w:sz w:val="24"/>
        </w:rPr>
        <w:t>3</w:t>
      </w:r>
      <w:r w:rsidRPr="001202F0">
        <w:rPr>
          <w:sz w:val="24"/>
        </w:rPr>
        <w:t xml:space="preserve"> показател</w:t>
      </w:r>
      <w:r w:rsidR="00F64366">
        <w:rPr>
          <w:sz w:val="24"/>
        </w:rPr>
        <w:t>ей</w:t>
      </w:r>
      <w:r w:rsidRPr="001202F0">
        <w:rPr>
          <w:sz w:val="24"/>
        </w:rPr>
        <w:t xml:space="preserve"> цели муниципальной программы достигнут</w:t>
      </w:r>
      <w:r w:rsidR="00F64366">
        <w:rPr>
          <w:sz w:val="24"/>
        </w:rPr>
        <w:t>о</w:t>
      </w:r>
      <w:r w:rsidRPr="001202F0">
        <w:rPr>
          <w:sz w:val="24"/>
        </w:rPr>
        <w:t xml:space="preserve"> </w:t>
      </w:r>
      <w:r w:rsidR="00F64366">
        <w:rPr>
          <w:sz w:val="24"/>
        </w:rPr>
        <w:t>3</w:t>
      </w:r>
      <w:r w:rsidRPr="001202F0">
        <w:rPr>
          <w:sz w:val="24"/>
        </w:rPr>
        <w:t xml:space="preserve"> показател</w:t>
      </w:r>
      <w:r w:rsidR="00F64366">
        <w:rPr>
          <w:sz w:val="24"/>
        </w:rPr>
        <w:t>я</w:t>
      </w:r>
      <w:r w:rsidRPr="001202F0">
        <w:rPr>
          <w:sz w:val="24"/>
        </w:rPr>
        <w:t xml:space="preserve">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B51504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A47EF2">
        <w:rPr>
          <w:noProof/>
          <w:sz w:val="24"/>
        </w:rPr>
        <w:t>0,9</w:t>
      </w:r>
      <w:r w:rsidR="00CE17F8">
        <w:rPr>
          <w:noProof/>
          <w:sz w:val="24"/>
        </w:rPr>
        <w:t>5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CE17F8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F64366">
        <w:rPr>
          <w:sz w:val="24"/>
        </w:rPr>
        <w:t>4</w:t>
      </w:r>
      <w:r w:rsidR="00A47EF2">
        <w:rPr>
          <w:sz w:val="24"/>
        </w:rPr>
        <w:t>4</w:t>
      </w:r>
      <w:r w:rsidR="00F64366">
        <w:rPr>
          <w:sz w:val="24"/>
        </w:rPr>
        <w:t>6,1</w:t>
      </w:r>
      <w:r w:rsidR="00B51504">
        <w:rPr>
          <w:sz w:val="24"/>
        </w:rPr>
        <w:t>0</w:t>
      </w:r>
      <w:r w:rsidRPr="001202F0">
        <w:rPr>
          <w:sz w:val="24"/>
        </w:rPr>
        <w:t xml:space="preserve"> тыс. рублей</w:t>
      </w:r>
      <w:r w:rsidR="00D300E5">
        <w:rPr>
          <w:sz w:val="24"/>
        </w:rPr>
        <w:t xml:space="preserve">, </w:t>
      </w:r>
      <w:r w:rsidRPr="001202F0">
        <w:rPr>
          <w:sz w:val="24"/>
        </w:rPr>
        <w:t xml:space="preserve">фактическое исполнение </w:t>
      </w:r>
      <w:r w:rsidR="00F64366">
        <w:rPr>
          <w:sz w:val="24"/>
        </w:rPr>
        <w:t>–</w:t>
      </w:r>
      <w:r w:rsidRPr="001202F0">
        <w:rPr>
          <w:sz w:val="24"/>
        </w:rPr>
        <w:t xml:space="preserve"> </w:t>
      </w:r>
      <w:r w:rsidR="00A47EF2">
        <w:rPr>
          <w:sz w:val="24"/>
        </w:rPr>
        <w:t>42</w:t>
      </w:r>
      <w:r w:rsidR="00CE17F8">
        <w:rPr>
          <w:sz w:val="24"/>
        </w:rPr>
        <w:t>0</w:t>
      </w:r>
      <w:r w:rsidR="00A47EF2">
        <w:rPr>
          <w:sz w:val="24"/>
        </w:rPr>
        <w:t>,</w:t>
      </w:r>
      <w:r w:rsidR="00CE17F8">
        <w:rPr>
          <w:sz w:val="24"/>
        </w:rPr>
        <w:t>80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3715C0" w:rsidRPr="003715C0">
        <w:rPr>
          <w:sz w:val="24"/>
        </w:rPr>
        <w:t>Повышение правопорядка и общественной безопасности в Весьегонском районе</w:t>
      </w:r>
      <w:r w:rsidRPr="001202F0">
        <w:rPr>
          <w:sz w:val="24"/>
        </w:rPr>
        <w:t xml:space="preserve">» – </w:t>
      </w:r>
      <w:r w:rsidR="003715C0">
        <w:rPr>
          <w:sz w:val="24"/>
        </w:rPr>
        <w:t>70,0</w:t>
      </w:r>
      <w:r w:rsidR="00B51504">
        <w:rPr>
          <w:sz w:val="24"/>
        </w:rPr>
        <w:t>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3715C0">
        <w:rPr>
          <w:sz w:val="24"/>
        </w:rPr>
        <w:t>р</w:t>
      </w:r>
      <w:r w:rsidR="003715C0" w:rsidRPr="003715C0">
        <w:rPr>
          <w:sz w:val="24"/>
        </w:rPr>
        <w:t>азвитие системы профилактики правонарушений в Весьегонском районе</w:t>
      </w:r>
      <w:r w:rsidR="00B51504">
        <w:rPr>
          <w:sz w:val="24"/>
        </w:rPr>
        <w:t>;</w:t>
      </w:r>
    </w:p>
    <w:p w:rsidR="000528EE" w:rsidRPr="001202F0" w:rsidRDefault="003715C0" w:rsidP="000528E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="000528EE" w:rsidRPr="001202F0">
        <w:rPr>
          <w:sz w:val="24"/>
        </w:rPr>
        <w:t xml:space="preserve">- </w:t>
      </w:r>
      <w:r>
        <w:rPr>
          <w:sz w:val="24"/>
        </w:rPr>
        <w:t>м</w:t>
      </w:r>
      <w:r w:rsidRPr="003715C0">
        <w:rPr>
          <w:sz w:val="24"/>
        </w:rPr>
        <w:t>ежведомственное взаимодействие в целях профилактики правонарушений в Весьегонском районе</w:t>
      </w:r>
      <w:r w:rsidR="00B51504"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Повышение безопасности дорожного движения на территории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10,</w:t>
      </w:r>
      <w:r w:rsidR="00B51504">
        <w:rPr>
          <w:sz w:val="24"/>
        </w:rPr>
        <w:t>0</w:t>
      </w:r>
      <w:r>
        <w:rPr>
          <w:sz w:val="24"/>
        </w:rPr>
        <w:t>0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2</w:t>
      </w:r>
      <w:r w:rsidRPr="001202F0">
        <w:rPr>
          <w:sz w:val="24"/>
        </w:rPr>
        <w:t xml:space="preserve"> являются: 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с</w:t>
      </w:r>
      <w:r w:rsidRPr="003715C0">
        <w:rPr>
          <w:sz w:val="24"/>
        </w:rPr>
        <w:t>овершенствование системы предупреждения опасного поведени</w:t>
      </w:r>
      <w:r>
        <w:rPr>
          <w:sz w:val="24"/>
        </w:rPr>
        <w:t>я участников дорожного движения</w:t>
      </w:r>
      <w:r w:rsidRPr="001202F0">
        <w:rPr>
          <w:sz w:val="24"/>
        </w:rPr>
        <w:t>;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Pr="001202F0">
        <w:rPr>
          <w:sz w:val="24"/>
        </w:rPr>
        <w:t xml:space="preserve">- </w:t>
      </w:r>
      <w:r>
        <w:rPr>
          <w:sz w:val="24"/>
        </w:rPr>
        <w:t>п</w:t>
      </w:r>
      <w:r w:rsidRPr="003715C0">
        <w:rPr>
          <w:sz w:val="24"/>
        </w:rPr>
        <w:t>рофилактика дорожно-транспортных происшествий на территории Весьегонского района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 w:rsidR="00B51504"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3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Профилактика безнадзорности и правонарушений несовершеннолетних в Весьегонском районе</w:t>
      </w:r>
      <w:r w:rsidRPr="001202F0">
        <w:rPr>
          <w:sz w:val="24"/>
        </w:rPr>
        <w:t xml:space="preserve">» – </w:t>
      </w:r>
      <w:r w:rsidR="00B51504">
        <w:rPr>
          <w:sz w:val="24"/>
        </w:rPr>
        <w:t>3</w:t>
      </w:r>
      <w:r w:rsidR="00A47EF2">
        <w:rPr>
          <w:sz w:val="24"/>
        </w:rPr>
        <w:t>2</w:t>
      </w:r>
      <w:r w:rsidR="00CE17F8">
        <w:rPr>
          <w:sz w:val="24"/>
        </w:rPr>
        <w:t>9</w:t>
      </w:r>
      <w:r w:rsidR="00A47EF2">
        <w:rPr>
          <w:sz w:val="24"/>
        </w:rPr>
        <w:t>,</w:t>
      </w:r>
      <w:r w:rsidR="00CE17F8">
        <w:rPr>
          <w:sz w:val="24"/>
        </w:rPr>
        <w:t>10</w:t>
      </w:r>
      <w:r w:rsidR="00A47EF2">
        <w:rPr>
          <w:sz w:val="24"/>
        </w:rPr>
        <w:t xml:space="preserve"> </w:t>
      </w:r>
      <w:r>
        <w:rPr>
          <w:sz w:val="24"/>
        </w:rPr>
        <w:t>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lastRenderedPageBreak/>
        <w:t>О</w:t>
      </w:r>
      <w:r>
        <w:rPr>
          <w:sz w:val="24"/>
        </w:rPr>
        <w:t>сновными задачами подпрограммы 3</w:t>
      </w:r>
      <w:r w:rsidRPr="001202F0">
        <w:rPr>
          <w:sz w:val="24"/>
        </w:rPr>
        <w:t xml:space="preserve"> являются: 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р</w:t>
      </w:r>
      <w:r w:rsidRPr="003715C0">
        <w:rPr>
          <w:sz w:val="24"/>
        </w:rPr>
        <w:t>азвитие муниципальной системы профилактики безнадзорности и правонарушений несовершеннолетних во взаимодействии с органами государственной власти,  общественными объединениями и иными инс</w:t>
      </w:r>
      <w:r>
        <w:rPr>
          <w:sz w:val="24"/>
        </w:rPr>
        <w:t>титутами гражданского общества;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</w:t>
      </w:r>
      <w:r w:rsidRPr="001202F0">
        <w:rPr>
          <w:sz w:val="24"/>
        </w:rPr>
        <w:t xml:space="preserve">- </w:t>
      </w:r>
      <w:r>
        <w:rPr>
          <w:sz w:val="24"/>
        </w:rPr>
        <w:t>с</w:t>
      </w:r>
      <w:r w:rsidRPr="003715C0">
        <w:rPr>
          <w:sz w:val="24"/>
        </w:rPr>
        <w:t>овершенствование реабилитационной работы с несовершеннолетними, находящимися в социально опасном положении</w:t>
      </w:r>
      <w:r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с</w:t>
      </w:r>
      <w:r w:rsidRPr="003715C0">
        <w:rPr>
          <w:sz w:val="24"/>
        </w:rPr>
        <w:t>убвенции на реализацию государственных полномочий по созданию и организации деятельности комиссий по делам несовершеннолетних</w:t>
      </w:r>
      <w:r>
        <w:rPr>
          <w:sz w:val="24"/>
        </w:rPr>
        <w:t>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4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Противодействие незаконному распространению и немедицинскому потреблению наркотиков, злоупотреблению алкоголем и табакокурению в Весьегонском районе</w:t>
      </w:r>
      <w:r w:rsidRPr="001202F0">
        <w:rPr>
          <w:sz w:val="24"/>
        </w:rPr>
        <w:t xml:space="preserve">» – </w:t>
      </w:r>
      <w:r w:rsidR="00A47EF2">
        <w:rPr>
          <w:sz w:val="24"/>
        </w:rPr>
        <w:t>1</w:t>
      </w:r>
      <w:r w:rsidR="00CE17F8">
        <w:rPr>
          <w:sz w:val="24"/>
        </w:rPr>
        <w:t>1,70</w:t>
      </w:r>
      <w:r>
        <w:rPr>
          <w:sz w:val="24"/>
        </w:rPr>
        <w:t xml:space="preserve">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4</w:t>
      </w:r>
      <w:r w:rsidRPr="001202F0">
        <w:rPr>
          <w:sz w:val="24"/>
        </w:rPr>
        <w:t xml:space="preserve"> являются: 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с</w:t>
      </w:r>
      <w:r w:rsidRPr="003715C0">
        <w:rPr>
          <w:sz w:val="24"/>
        </w:rPr>
        <w:t>окращение спроса на наркотики в Весьегонском районе за счет совершенствования системы профилактики немедицинского потребления наркотиков</w:t>
      </w:r>
      <w:r>
        <w:rPr>
          <w:sz w:val="24"/>
        </w:rPr>
        <w:t>;</w:t>
      </w:r>
    </w:p>
    <w:p w:rsidR="00CE17F8" w:rsidRDefault="00CE17F8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противодействие злоупотреблению спиртными напитками и курению.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5</w:t>
      </w:r>
      <w:r w:rsidRPr="001202F0">
        <w:rPr>
          <w:sz w:val="24"/>
        </w:rPr>
        <w:t xml:space="preserve"> «</w:t>
      </w:r>
      <w:r w:rsidRPr="003715C0">
        <w:rPr>
          <w:sz w:val="24"/>
        </w:rPr>
        <w:t>Повышение безопасности населения от угроз терроризма и экстремизма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3715C0" w:rsidRPr="001202F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>
        <w:rPr>
          <w:sz w:val="24"/>
        </w:rPr>
        <w:t>сновными задачами подпрограммы 5</w:t>
      </w:r>
      <w:r w:rsidRPr="001202F0">
        <w:rPr>
          <w:sz w:val="24"/>
        </w:rPr>
        <w:t xml:space="preserve"> являются: 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>
        <w:rPr>
          <w:sz w:val="24"/>
        </w:rPr>
        <w:t>а</w:t>
      </w:r>
      <w:r w:rsidRPr="003715C0">
        <w:rPr>
          <w:sz w:val="24"/>
        </w:rPr>
        <w:t>нтитеррористическая защищенность объектов с массовым пребыванием людей в Весьегонском районе</w:t>
      </w:r>
      <w:r>
        <w:rPr>
          <w:sz w:val="24"/>
        </w:rPr>
        <w:t>;</w:t>
      </w:r>
    </w:p>
    <w:p w:rsidR="003715C0" w:rsidRDefault="003715C0" w:rsidP="003715C0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п</w:t>
      </w:r>
      <w:r w:rsidRPr="003715C0">
        <w:rPr>
          <w:sz w:val="24"/>
        </w:rPr>
        <w:t>редупреждение угроз терроризма и экстремизма в Весьегонском районе во взаимодействии с органами государственной власти, органами местного самоуправления, религиозными организациями, общественными объединениями и иными институтами гражданского общества</w:t>
      </w:r>
      <w:r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</w:t>
      </w:r>
      <w:r w:rsidR="00BC3C33">
        <w:rPr>
          <w:noProof/>
          <w:sz w:val="24"/>
        </w:rPr>
        <w:t>9</w:t>
      </w:r>
      <w:r w:rsidR="00CE17F8">
        <w:rPr>
          <w:noProof/>
          <w:sz w:val="24"/>
        </w:rPr>
        <w:t>4</w:t>
      </w:r>
      <w:r w:rsidR="00BC3C33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</w:t>
      </w:r>
      <w:r w:rsidR="00D300E5">
        <w:rPr>
          <w:sz w:val="24"/>
        </w:rPr>
        <w:t xml:space="preserve"> </w:t>
      </w:r>
      <w:r w:rsidR="00BC3C33">
        <w:rPr>
          <w:sz w:val="24"/>
        </w:rPr>
        <w:t xml:space="preserve">в отчетном финансовом году составил </w:t>
      </w:r>
      <w:r w:rsidR="00A47EF2">
        <w:rPr>
          <w:sz w:val="24"/>
        </w:rPr>
        <w:t>1,0</w:t>
      </w:r>
      <w:r w:rsidR="00CE17F8">
        <w:rPr>
          <w:sz w:val="24"/>
        </w:rPr>
        <w:t>1</w:t>
      </w:r>
      <w:r w:rsidR="00D300E5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6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6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6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>администрации Весье</w:t>
      </w:r>
      <w:r w:rsidR="00B51504">
        <w:rPr>
          <w:sz w:val="24"/>
        </w:rPr>
        <w:t>гонского района от 14.08.2013 г</w:t>
      </w:r>
      <w:r w:rsidRPr="001202F0">
        <w:rPr>
          <w:sz w:val="24"/>
        </w:rPr>
        <w:t xml:space="preserve">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CE17F8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666D62" w:rsidRDefault="00666D62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BC3C33" w:rsidRPr="008276F3">
        <w:rPr>
          <w:rStyle w:val="af6"/>
          <w:b w:val="0"/>
          <w:color w:val="auto"/>
          <w:sz w:val="22"/>
          <w:szCs w:val="22"/>
        </w:rPr>
        <w:t>1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976670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EB3735" w:rsidRDefault="000528EE" w:rsidP="000528EE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0528EE" w:rsidRPr="00BC3C33" w:rsidRDefault="000528EE" w:rsidP="000528EE">
      <w:pPr>
        <w:ind w:firstLine="698"/>
        <w:jc w:val="center"/>
        <w:rPr>
          <w:b/>
          <w:sz w:val="24"/>
        </w:rPr>
      </w:pPr>
      <w:r w:rsidRPr="00BC3C33">
        <w:rPr>
          <w:rStyle w:val="af6"/>
          <w:color w:val="auto"/>
          <w:sz w:val="24"/>
        </w:rPr>
        <w:t>И</w:t>
      </w:r>
      <w:r w:rsidRPr="00BC3C33">
        <w:rPr>
          <w:b/>
          <w:sz w:val="24"/>
        </w:rPr>
        <w:t xml:space="preserve">нформация </w:t>
      </w:r>
    </w:p>
    <w:p w:rsidR="00976670" w:rsidRDefault="000528EE" w:rsidP="00976670">
      <w:pPr>
        <w:ind w:firstLine="698"/>
        <w:jc w:val="center"/>
        <w:rPr>
          <w:b/>
          <w:sz w:val="24"/>
        </w:rPr>
      </w:pPr>
      <w:r w:rsidRPr="00BC3C33">
        <w:rPr>
          <w:b/>
          <w:sz w:val="24"/>
        </w:rPr>
        <w:t>о реализации в 201</w:t>
      </w:r>
      <w:r w:rsidR="00976670">
        <w:rPr>
          <w:b/>
          <w:sz w:val="24"/>
        </w:rPr>
        <w:t>8</w:t>
      </w:r>
      <w:r w:rsidRPr="00BC3C33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BC3C33" w:rsidRPr="00BC3C33">
        <w:rPr>
          <w:b/>
          <w:sz w:val="24"/>
        </w:rPr>
        <w:t>Охрана окружающей среды</w:t>
      </w:r>
      <w:r w:rsidRPr="00BC3C33">
        <w:rPr>
          <w:b/>
          <w:sz w:val="24"/>
        </w:rPr>
        <w:t>» на 201</w:t>
      </w:r>
      <w:r w:rsidR="00976670">
        <w:rPr>
          <w:b/>
          <w:sz w:val="24"/>
        </w:rPr>
        <w:t>8</w:t>
      </w:r>
      <w:r w:rsidRPr="00BC3C33">
        <w:rPr>
          <w:b/>
          <w:sz w:val="24"/>
        </w:rPr>
        <w:t>-20</w:t>
      </w:r>
      <w:r w:rsidR="00976670">
        <w:rPr>
          <w:b/>
          <w:sz w:val="24"/>
        </w:rPr>
        <w:t>23</w:t>
      </w:r>
      <w:r w:rsidRPr="00BC3C33">
        <w:rPr>
          <w:b/>
          <w:sz w:val="24"/>
        </w:rPr>
        <w:t xml:space="preserve"> годы</w:t>
      </w:r>
      <w:r w:rsidR="00976670">
        <w:rPr>
          <w:b/>
          <w:sz w:val="24"/>
        </w:rPr>
        <w:t xml:space="preserve"> </w:t>
      </w:r>
    </w:p>
    <w:p w:rsidR="00976670" w:rsidRDefault="00976670" w:rsidP="00976670">
      <w:pPr>
        <w:ind w:firstLine="698"/>
        <w:jc w:val="both"/>
      </w:pPr>
    </w:p>
    <w:p w:rsidR="00976670" w:rsidRPr="00976670" w:rsidRDefault="00627A24" w:rsidP="00976670">
      <w:pPr>
        <w:ind w:firstLine="698"/>
        <w:jc w:val="both"/>
        <w:rPr>
          <w:sz w:val="24"/>
        </w:rPr>
      </w:pPr>
      <w:hyperlink r:id="rId68" w:history="1">
        <w:r w:rsidR="000528EE" w:rsidRPr="00976670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0528EE" w:rsidRPr="0097667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0528EE" w:rsidRPr="00976670">
        <w:rPr>
          <w:sz w:val="24"/>
        </w:rPr>
        <w:t xml:space="preserve">Тверской области </w:t>
      </w:r>
      <w:r w:rsidR="00B51504" w:rsidRPr="00976670">
        <w:rPr>
          <w:sz w:val="24"/>
        </w:rPr>
        <w:t>«</w:t>
      </w:r>
      <w:r w:rsidR="000528EE" w:rsidRPr="00976670">
        <w:rPr>
          <w:sz w:val="24"/>
        </w:rPr>
        <w:t>Весьегонский район» «</w:t>
      </w:r>
      <w:r w:rsidR="00BC3C33" w:rsidRPr="00976670">
        <w:rPr>
          <w:sz w:val="24"/>
        </w:rPr>
        <w:t>Охрана окружающей среды</w:t>
      </w:r>
      <w:r w:rsidR="000528EE" w:rsidRPr="00976670">
        <w:rPr>
          <w:sz w:val="24"/>
        </w:rPr>
        <w:t>» на 201</w:t>
      </w:r>
      <w:r w:rsidR="00976670">
        <w:rPr>
          <w:sz w:val="24"/>
        </w:rPr>
        <w:t>8</w:t>
      </w:r>
      <w:r w:rsidR="000528EE" w:rsidRPr="00976670">
        <w:rPr>
          <w:sz w:val="24"/>
        </w:rPr>
        <w:t>-20</w:t>
      </w:r>
      <w:r w:rsidR="00976670">
        <w:rPr>
          <w:sz w:val="24"/>
        </w:rPr>
        <w:t>23</w:t>
      </w:r>
      <w:r w:rsidR="000528EE" w:rsidRPr="00976670">
        <w:rPr>
          <w:sz w:val="24"/>
        </w:rPr>
        <w:t xml:space="preserve"> годы </w:t>
      </w:r>
      <w:r w:rsidR="000528EE" w:rsidRPr="00976670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69" w:history="1">
        <w:r w:rsidR="000528EE" w:rsidRPr="00976670">
          <w:rPr>
            <w:rFonts w:eastAsia="Times New Roman"/>
            <w:sz w:val="24"/>
            <w:lang w:eastAsia="ru-RU"/>
          </w:rPr>
          <w:t>постановлением</w:t>
        </w:r>
      </w:hyperlink>
      <w:r w:rsidR="000528EE" w:rsidRPr="00976670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CE43A8" w:rsidRPr="00976670">
        <w:rPr>
          <w:rFonts w:eastAsia="Times New Roman"/>
          <w:sz w:val="24"/>
          <w:lang w:eastAsia="ru-RU"/>
        </w:rPr>
        <w:t>2</w:t>
      </w:r>
      <w:r w:rsidR="00976670">
        <w:rPr>
          <w:rFonts w:eastAsia="Times New Roman"/>
          <w:sz w:val="24"/>
          <w:lang w:eastAsia="ru-RU"/>
        </w:rPr>
        <w:t>9</w:t>
      </w:r>
      <w:r w:rsidR="000528EE" w:rsidRPr="00976670">
        <w:rPr>
          <w:rFonts w:eastAsia="Times New Roman"/>
          <w:sz w:val="24"/>
          <w:lang w:eastAsia="ru-RU"/>
        </w:rPr>
        <w:t>.12.201</w:t>
      </w:r>
      <w:r w:rsidR="00976670">
        <w:rPr>
          <w:rFonts w:eastAsia="Times New Roman"/>
          <w:sz w:val="24"/>
          <w:lang w:eastAsia="ru-RU"/>
        </w:rPr>
        <w:t>7</w:t>
      </w:r>
      <w:r w:rsidR="000528EE" w:rsidRPr="00976670">
        <w:rPr>
          <w:rFonts w:eastAsia="Times New Roman"/>
          <w:sz w:val="24"/>
          <w:lang w:eastAsia="ru-RU"/>
        </w:rPr>
        <w:t xml:space="preserve"> N </w:t>
      </w:r>
      <w:r w:rsidR="00976670">
        <w:rPr>
          <w:rFonts w:eastAsia="Times New Roman"/>
          <w:sz w:val="24"/>
          <w:lang w:eastAsia="ru-RU"/>
        </w:rPr>
        <w:t>650</w:t>
      </w:r>
      <w:r w:rsidR="000528EE" w:rsidRPr="00976670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0528EE" w:rsidRPr="00976670">
        <w:rPr>
          <w:sz w:val="24"/>
        </w:rPr>
        <w:t>«</w:t>
      </w:r>
      <w:r w:rsidR="00BC3C33" w:rsidRPr="00976670">
        <w:rPr>
          <w:sz w:val="24"/>
        </w:rPr>
        <w:t>Охрана окружающей среды</w:t>
      </w:r>
      <w:r w:rsidR="00B51504" w:rsidRPr="00976670">
        <w:rPr>
          <w:sz w:val="24"/>
        </w:rPr>
        <w:t>» на 201</w:t>
      </w:r>
      <w:r w:rsidR="00976670">
        <w:rPr>
          <w:sz w:val="24"/>
        </w:rPr>
        <w:t>8</w:t>
      </w:r>
      <w:r w:rsidR="00B51504" w:rsidRPr="00976670">
        <w:rPr>
          <w:sz w:val="24"/>
        </w:rPr>
        <w:t>-20</w:t>
      </w:r>
      <w:r w:rsidR="00976670">
        <w:rPr>
          <w:sz w:val="24"/>
        </w:rPr>
        <w:t>23</w:t>
      </w:r>
      <w:r w:rsidR="00B51504" w:rsidRPr="00976670">
        <w:rPr>
          <w:sz w:val="24"/>
        </w:rPr>
        <w:t xml:space="preserve"> годы.</w:t>
      </w:r>
    </w:p>
    <w:p w:rsidR="000528EE" w:rsidRPr="00976670" w:rsidRDefault="00F13377" w:rsidP="00976670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0528EE" w:rsidRPr="00976670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BC3C33" w:rsidRPr="00976670">
        <w:rPr>
          <w:rFonts w:eastAsia="Times New Roman"/>
          <w:sz w:val="24"/>
          <w:lang w:eastAsia="ru-RU"/>
        </w:rPr>
        <w:t>администрация Весьего</w:t>
      </w:r>
      <w:r w:rsidR="000528EE" w:rsidRPr="00976670">
        <w:rPr>
          <w:rFonts w:eastAsia="Times New Roman"/>
          <w:sz w:val="24"/>
          <w:lang w:eastAsia="ru-RU"/>
        </w:rPr>
        <w:t>нского района.</w:t>
      </w:r>
    </w:p>
    <w:p w:rsidR="007B64E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BC3C33">
        <w:rPr>
          <w:sz w:val="24"/>
        </w:rPr>
        <w:t>о</w:t>
      </w:r>
      <w:r w:rsidR="00BC3C33" w:rsidRPr="00BC3C33">
        <w:rPr>
          <w:sz w:val="24"/>
        </w:rPr>
        <w:t xml:space="preserve">беспечение конституционных прав граждан на благоприятную окружающую среду, экологическую безопасность и устойчивое развитие территории Весьегонского района </w:t>
      </w:r>
    </w:p>
    <w:p w:rsidR="000528EE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Достижение цел</w:t>
      </w:r>
      <w:r w:rsidR="007B64E0">
        <w:rPr>
          <w:sz w:val="24"/>
        </w:rPr>
        <w:t>и</w:t>
      </w:r>
      <w:r w:rsidR="00F52A2A">
        <w:rPr>
          <w:sz w:val="24"/>
        </w:rPr>
        <w:t xml:space="preserve"> </w:t>
      </w:r>
      <w:r w:rsidRPr="001202F0">
        <w:rPr>
          <w:sz w:val="24"/>
        </w:rPr>
        <w:t>муниципальной программы характеризуется следующими показателями:</w:t>
      </w:r>
    </w:p>
    <w:p w:rsidR="007B64E0" w:rsidRDefault="007B64E0" w:rsidP="007B64E0">
      <w:pPr>
        <w:pStyle w:val="ac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7B64E0">
        <w:rPr>
          <w:rFonts w:ascii="Times New Roman" w:hAnsi="Times New Roman" w:cs="Times New Roman"/>
          <w:sz w:val="24"/>
        </w:rPr>
        <w:t>объем твердых коммунальных отходов, образовавшихся в процессе производства и потребления,</w:t>
      </w:r>
      <w:r>
        <w:rPr>
          <w:rFonts w:ascii="Times New Roman" w:hAnsi="Times New Roman" w:cs="Times New Roman"/>
          <w:sz w:val="24"/>
        </w:rPr>
        <w:t xml:space="preserve"> принятых на временное хранение составил 18350 куб. м., что </w:t>
      </w:r>
      <w:r w:rsidRPr="00F52A2A">
        <w:rPr>
          <w:rFonts w:ascii="Times New Roman" w:hAnsi="Times New Roman" w:cs="Times New Roman"/>
          <w:sz w:val="24"/>
        </w:rPr>
        <w:t>составляет</w:t>
      </w:r>
      <w:r>
        <w:rPr>
          <w:rFonts w:ascii="Times New Roman" w:hAnsi="Times New Roman" w:cs="Times New Roman"/>
          <w:sz w:val="24"/>
        </w:rPr>
        <w:t xml:space="preserve"> 102% от планового значения показателя;</w:t>
      </w:r>
    </w:p>
    <w:p w:rsidR="000528EE" w:rsidRPr="007B64E0" w:rsidRDefault="007B64E0" w:rsidP="007B64E0">
      <w:pPr>
        <w:suppressAutoHyphens w:val="0"/>
        <w:autoSpaceDE w:val="0"/>
        <w:autoSpaceDN w:val="0"/>
        <w:adjustRightInd w:val="0"/>
        <w:ind w:left="720"/>
        <w:jc w:val="both"/>
        <w:rPr>
          <w:sz w:val="24"/>
        </w:rPr>
      </w:pPr>
      <w:r>
        <w:rPr>
          <w:sz w:val="24"/>
        </w:rPr>
        <w:t>2) количество ежего</w:t>
      </w:r>
      <w:r w:rsidR="00F52A2A" w:rsidRPr="007B64E0">
        <w:rPr>
          <w:sz w:val="24"/>
        </w:rPr>
        <w:t xml:space="preserve">дных мероприятий по экологическому просвещению и образованию, проводимых на территории Весьегонского района </w:t>
      </w:r>
      <w:r w:rsidR="00252183" w:rsidRPr="007B64E0">
        <w:rPr>
          <w:sz w:val="24"/>
        </w:rPr>
        <w:t xml:space="preserve">- </w:t>
      </w:r>
      <w:r w:rsidR="00F52A2A" w:rsidRPr="007B64E0">
        <w:rPr>
          <w:sz w:val="24"/>
        </w:rPr>
        <w:t>1</w:t>
      </w:r>
      <w:r>
        <w:rPr>
          <w:sz w:val="24"/>
        </w:rPr>
        <w:t>0 мероприятий</w:t>
      </w:r>
      <w:r w:rsidR="000528EE" w:rsidRPr="007B64E0">
        <w:rPr>
          <w:sz w:val="24"/>
        </w:rPr>
        <w:t>, что соответств</w:t>
      </w:r>
      <w:r>
        <w:rPr>
          <w:sz w:val="24"/>
        </w:rPr>
        <w:t>ует запланированному показателю.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F52A2A">
        <w:rPr>
          <w:sz w:val="24"/>
        </w:rPr>
        <w:t xml:space="preserve">Из </w:t>
      </w:r>
      <w:r w:rsidR="00F52A2A" w:rsidRPr="00F52A2A">
        <w:rPr>
          <w:sz w:val="24"/>
        </w:rPr>
        <w:t>2</w:t>
      </w:r>
      <w:r w:rsidRPr="00F52A2A">
        <w:rPr>
          <w:sz w:val="24"/>
        </w:rPr>
        <w:t xml:space="preserve"> показателей цел</w:t>
      </w:r>
      <w:r w:rsidR="00F52A2A">
        <w:rPr>
          <w:sz w:val="24"/>
        </w:rPr>
        <w:t>ей</w:t>
      </w:r>
      <w:r w:rsidRPr="00F52A2A">
        <w:rPr>
          <w:sz w:val="24"/>
        </w:rPr>
        <w:t xml:space="preserve"> муниципальной программы</w:t>
      </w:r>
      <w:r w:rsidRPr="001202F0">
        <w:rPr>
          <w:sz w:val="24"/>
        </w:rPr>
        <w:t xml:space="preserve"> достигнут</w:t>
      </w:r>
      <w:r w:rsidR="007B64E0">
        <w:rPr>
          <w:sz w:val="24"/>
        </w:rPr>
        <w:t>ы</w:t>
      </w:r>
      <w:r w:rsidR="00F52A2A">
        <w:rPr>
          <w:sz w:val="24"/>
        </w:rPr>
        <w:t xml:space="preserve"> </w:t>
      </w:r>
      <w:r w:rsidR="007B64E0">
        <w:rPr>
          <w:sz w:val="24"/>
        </w:rPr>
        <w:t>2</w:t>
      </w:r>
      <w:r w:rsidR="00F52A2A">
        <w:rPr>
          <w:sz w:val="24"/>
        </w:rPr>
        <w:t xml:space="preserve"> показател</w:t>
      </w:r>
      <w:r w:rsidR="007B64E0">
        <w:rPr>
          <w:sz w:val="24"/>
        </w:rPr>
        <w:t>я</w:t>
      </w:r>
      <w:r w:rsidRPr="001202F0">
        <w:rPr>
          <w:sz w:val="24"/>
        </w:rPr>
        <w:t xml:space="preserve">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F52A2A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7B64E0">
        <w:rPr>
          <w:noProof/>
          <w:sz w:val="24"/>
        </w:rPr>
        <w:t>1,01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7B64E0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252183">
        <w:rPr>
          <w:sz w:val="24"/>
        </w:rPr>
        <w:t>5</w:t>
      </w:r>
      <w:r w:rsidR="00F52A2A">
        <w:rPr>
          <w:sz w:val="24"/>
        </w:rPr>
        <w:t>0,0</w:t>
      </w:r>
      <w:r w:rsidR="006A0C8E">
        <w:rPr>
          <w:sz w:val="24"/>
        </w:rPr>
        <w:t>0</w:t>
      </w:r>
      <w:r w:rsidRPr="001202F0">
        <w:rPr>
          <w:sz w:val="24"/>
        </w:rPr>
        <w:t xml:space="preserve">  тыс. рублей, фактическое исполнение </w:t>
      </w:r>
      <w:r w:rsidR="00F52A2A">
        <w:rPr>
          <w:sz w:val="24"/>
        </w:rPr>
        <w:t>–</w:t>
      </w:r>
      <w:r w:rsidRPr="001202F0">
        <w:rPr>
          <w:sz w:val="24"/>
        </w:rPr>
        <w:t xml:space="preserve"> </w:t>
      </w:r>
      <w:r w:rsidR="007B64E0">
        <w:rPr>
          <w:sz w:val="24"/>
        </w:rPr>
        <w:t>5</w:t>
      </w:r>
      <w:r w:rsidR="00252183">
        <w:rPr>
          <w:sz w:val="24"/>
        </w:rPr>
        <w:t>0,00</w:t>
      </w:r>
      <w:r w:rsidRPr="001202F0">
        <w:rPr>
          <w:sz w:val="24"/>
        </w:rPr>
        <w:t xml:space="preserve"> тыс. руб</w:t>
      </w:r>
      <w:r w:rsidR="00252183">
        <w:rPr>
          <w:sz w:val="24"/>
        </w:rPr>
        <w:t>лей</w:t>
      </w:r>
      <w:r w:rsidR="007B64E0">
        <w:rPr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F127C1" w:rsidRPr="00F127C1">
        <w:rPr>
          <w:sz w:val="24"/>
        </w:rPr>
        <w:t>Предотвращение экологически вредных последствий хозяйственной деятельности в интересах сохранения здоровья и развития общества на территории муниципального образования Тверск</w:t>
      </w:r>
      <w:r w:rsidR="00F127C1">
        <w:rPr>
          <w:sz w:val="24"/>
        </w:rPr>
        <w:t>ой области "Весьегонский район"</w:t>
      </w:r>
      <w:r w:rsidRPr="001202F0">
        <w:rPr>
          <w:sz w:val="24"/>
        </w:rPr>
        <w:t xml:space="preserve">» – </w:t>
      </w:r>
      <w:r w:rsidR="00F127C1">
        <w:rPr>
          <w:sz w:val="24"/>
        </w:rPr>
        <w:t>5</w:t>
      </w:r>
      <w:r w:rsidR="00252183">
        <w:rPr>
          <w:sz w:val="24"/>
        </w:rPr>
        <w:t>0,00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7D1C03">
        <w:rPr>
          <w:sz w:val="24"/>
        </w:rPr>
        <w:t>с</w:t>
      </w:r>
      <w:r w:rsidR="00F127C1" w:rsidRPr="00F127C1">
        <w:rPr>
          <w:sz w:val="24"/>
        </w:rPr>
        <w:t>овершенствование системы обращения с отходами производства и потребления, включая обеспечение качественного функционирования площад</w:t>
      </w:r>
      <w:r w:rsidR="00F127C1">
        <w:rPr>
          <w:sz w:val="24"/>
        </w:rPr>
        <w:t>ки временного складирования ТКО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7D1C03">
        <w:rPr>
          <w:sz w:val="24"/>
        </w:rPr>
        <w:t>у</w:t>
      </w:r>
      <w:r w:rsidR="007D1C03" w:rsidRPr="007D1C03">
        <w:rPr>
          <w:sz w:val="24"/>
        </w:rPr>
        <w:t>лучшение качества природной среды и информационного обеспечения органов местного самоуправления Весьегонского района для принятия решений по вопросам обеспеч</w:t>
      </w:r>
      <w:r w:rsidR="007D1C03">
        <w:rPr>
          <w:sz w:val="24"/>
        </w:rPr>
        <w:t>ения экологической безопасности.</w:t>
      </w:r>
    </w:p>
    <w:p w:rsidR="007D1C03" w:rsidRPr="001202F0" w:rsidRDefault="007D1C03" w:rsidP="007D1C0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</w:t>
      </w:r>
      <w:r>
        <w:rPr>
          <w:sz w:val="24"/>
        </w:rPr>
        <w:t>ограмма 2</w:t>
      </w:r>
      <w:r w:rsidRPr="001202F0">
        <w:rPr>
          <w:sz w:val="24"/>
        </w:rPr>
        <w:t xml:space="preserve"> «</w:t>
      </w:r>
      <w:r w:rsidRPr="00F127C1">
        <w:rPr>
          <w:sz w:val="24"/>
        </w:rPr>
        <w:t>П</w:t>
      </w:r>
      <w:r>
        <w:rPr>
          <w:sz w:val="24"/>
        </w:rPr>
        <w:t>овышение качества информационного обеспечения и экологического воспитания населения Весьегонского района</w:t>
      </w:r>
      <w:r w:rsidRPr="001202F0">
        <w:rPr>
          <w:sz w:val="24"/>
        </w:rPr>
        <w:t xml:space="preserve"> – </w:t>
      </w:r>
      <w:r>
        <w:rPr>
          <w:sz w:val="24"/>
        </w:rPr>
        <w:t>0,00 тыс. рублей.</w:t>
      </w:r>
    </w:p>
    <w:p w:rsidR="007D1C03" w:rsidRPr="001202F0" w:rsidRDefault="007D1C03" w:rsidP="007D1C0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являются: </w:t>
      </w:r>
    </w:p>
    <w:p w:rsidR="00BA685C" w:rsidRDefault="007D1C03" w:rsidP="007D1C0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BA685C">
        <w:rPr>
          <w:sz w:val="24"/>
        </w:rPr>
        <w:t>о</w:t>
      </w:r>
      <w:r w:rsidR="00BA685C" w:rsidRPr="00BA685C">
        <w:rPr>
          <w:sz w:val="24"/>
        </w:rPr>
        <w:t>беспечение возможности получения достоверной информации об экологическом законодательстве и состоянии окружа</w:t>
      </w:r>
      <w:r w:rsidR="00BA685C">
        <w:rPr>
          <w:sz w:val="24"/>
        </w:rPr>
        <w:t>ющей среды Весьегонского района;</w:t>
      </w:r>
    </w:p>
    <w:p w:rsidR="007D1C03" w:rsidRPr="001202F0" w:rsidRDefault="007D1C03" w:rsidP="007D1C0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BA685C">
        <w:rPr>
          <w:sz w:val="24"/>
        </w:rPr>
        <w:t>с</w:t>
      </w:r>
      <w:r w:rsidR="00BA685C" w:rsidRPr="00BA685C">
        <w:rPr>
          <w:sz w:val="24"/>
        </w:rPr>
        <w:t>одействие экологическому и патриотическому воспитанию населения Весьегонского района</w:t>
      </w:r>
      <w:r>
        <w:rPr>
          <w:sz w:val="24"/>
        </w:rPr>
        <w:t>.</w:t>
      </w:r>
    </w:p>
    <w:p w:rsidR="007D1C03" w:rsidRDefault="007D1C03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lastRenderedPageBreak/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="00252183">
        <w:rPr>
          <w:noProof/>
          <w:sz w:val="24"/>
        </w:rPr>
        <w:t xml:space="preserve"> </w:t>
      </w:r>
      <w:r w:rsidR="00BA685C">
        <w:rPr>
          <w:noProof/>
          <w:sz w:val="24"/>
        </w:rPr>
        <w:t>1,0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BA685C">
        <w:rPr>
          <w:sz w:val="24"/>
        </w:rPr>
        <w:t>1,01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7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7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7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BA685C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F52A2A" w:rsidRDefault="00F52A2A">
      <w:pPr>
        <w:suppressAutoHyphens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BF2928" w:rsidRPr="008276F3">
        <w:rPr>
          <w:rStyle w:val="af6"/>
          <w:b w:val="0"/>
          <w:color w:val="auto"/>
          <w:sz w:val="22"/>
          <w:szCs w:val="22"/>
        </w:rPr>
        <w:t>2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</w:t>
      </w:r>
      <w:r w:rsidR="00A3308B">
        <w:rPr>
          <w:rStyle w:val="af6"/>
          <w:b w:val="0"/>
          <w:color w:val="auto"/>
          <w:sz w:val="22"/>
          <w:szCs w:val="22"/>
        </w:rPr>
        <w:t>сти «Весьегонский район» за 201</w:t>
      </w:r>
      <w:r w:rsidR="00365DCE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1202F0" w:rsidRDefault="000528EE" w:rsidP="000528EE">
      <w:pPr>
        <w:ind w:firstLine="698"/>
        <w:jc w:val="right"/>
        <w:rPr>
          <w:rStyle w:val="af6"/>
          <w:b w:val="0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365DCE" w:rsidRDefault="000528EE" w:rsidP="00365DCE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365DCE">
        <w:rPr>
          <w:b/>
          <w:sz w:val="24"/>
        </w:rPr>
        <w:t>8</w:t>
      </w:r>
      <w:r w:rsidRPr="001202F0">
        <w:rPr>
          <w:b/>
          <w:sz w:val="24"/>
        </w:rPr>
        <w:t xml:space="preserve"> </w:t>
      </w:r>
      <w:r w:rsidRPr="00A3308B">
        <w:rPr>
          <w:b/>
          <w:sz w:val="24"/>
        </w:rPr>
        <w:t>году муниципальной программы муниципального образования Тверской области «Весьегонский район» «</w:t>
      </w:r>
      <w:r w:rsidR="00BF2928" w:rsidRPr="00A3308B">
        <w:rPr>
          <w:b/>
          <w:sz w:val="24"/>
        </w:rPr>
        <w:t>Развитие сферы транспорта и дорожной деятельности Весьегонского района»</w:t>
      </w:r>
      <w:r w:rsidRPr="00A3308B">
        <w:rPr>
          <w:b/>
          <w:sz w:val="24"/>
        </w:rPr>
        <w:t xml:space="preserve"> на 201</w:t>
      </w:r>
      <w:r w:rsidR="00365DCE">
        <w:rPr>
          <w:b/>
          <w:sz w:val="24"/>
        </w:rPr>
        <w:t>8</w:t>
      </w:r>
      <w:r w:rsidRPr="00A3308B">
        <w:rPr>
          <w:b/>
          <w:sz w:val="24"/>
        </w:rPr>
        <w:t>-20</w:t>
      </w:r>
      <w:r w:rsidR="00365DCE">
        <w:rPr>
          <w:b/>
          <w:sz w:val="24"/>
        </w:rPr>
        <w:t>23</w:t>
      </w:r>
      <w:r w:rsidRPr="00A3308B">
        <w:rPr>
          <w:b/>
          <w:sz w:val="24"/>
        </w:rPr>
        <w:t xml:space="preserve"> годы</w:t>
      </w:r>
    </w:p>
    <w:p w:rsidR="00365DCE" w:rsidRDefault="00365DCE" w:rsidP="00365DCE">
      <w:pPr>
        <w:ind w:firstLine="698"/>
        <w:jc w:val="center"/>
        <w:rPr>
          <w:b/>
          <w:sz w:val="24"/>
        </w:rPr>
      </w:pPr>
    </w:p>
    <w:p w:rsidR="00365DCE" w:rsidRPr="00365DCE" w:rsidRDefault="00627A24" w:rsidP="00365DCE">
      <w:pPr>
        <w:ind w:firstLine="698"/>
        <w:jc w:val="both"/>
        <w:rPr>
          <w:sz w:val="24"/>
        </w:rPr>
      </w:pPr>
      <w:hyperlink r:id="rId73" w:history="1">
        <w:r w:rsidR="000528EE" w:rsidRPr="00365DCE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0528EE" w:rsidRPr="00365DCE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0528EE" w:rsidRPr="00365DCE">
        <w:rPr>
          <w:sz w:val="24"/>
        </w:rPr>
        <w:t xml:space="preserve">Тверской области </w:t>
      </w:r>
      <w:r w:rsidR="003C4ABC" w:rsidRPr="00365DCE">
        <w:rPr>
          <w:sz w:val="24"/>
        </w:rPr>
        <w:t>«</w:t>
      </w:r>
      <w:r w:rsidR="000528EE" w:rsidRPr="00365DCE">
        <w:rPr>
          <w:sz w:val="24"/>
        </w:rPr>
        <w:t>Весьегонский район» «</w:t>
      </w:r>
      <w:r w:rsidR="009E05FE" w:rsidRPr="00365DCE">
        <w:rPr>
          <w:sz w:val="24"/>
        </w:rPr>
        <w:t>Развитие сферы транспорта и дорожной деятельности Весьегонского района</w:t>
      </w:r>
      <w:r w:rsidR="000528EE" w:rsidRPr="00365DCE">
        <w:rPr>
          <w:sz w:val="24"/>
        </w:rPr>
        <w:t>» на 201</w:t>
      </w:r>
      <w:r w:rsidR="00D460F0">
        <w:rPr>
          <w:sz w:val="24"/>
        </w:rPr>
        <w:t>8</w:t>
      </w:r>
      <w:r w:rsidR="000528EE" w:rsidRPr="00365DCE">
        <w:rPr>
          <w:sz w:val="24"/>
        </w:rPr>
        <w:t>-20</w:t>
      </w:r>
      <w:r w:rsidR="00D460F0">
        <w:rPr>
          <w:sz w:val="24"/>
        </w:rPr>
        <w:t>23</w:t>
      </w:r>
      <w:r w:rsidR="000528EE" w:rsidRPr="00365DCE">
        <w:rPr>
          <w:sz w:val="24"/>
        </w:rPr>
        <w:t xml:space="preserve"> годы </w:t>
      </w:r>
      <w:r w:rsidR="000528EE" w:rsidRPr="00365DCE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74" w:history="1">
        <w:r w:rsidR="000528EE" w:rsidRPr="00365DCE">
          <w:rPr>
            <w:rFonts w:eastAsia="Times New Roman"/>
            <w:sz w:val="24"/>
            <w:lang w:eastAsia="ru-RU"/>
          </w:rPr>
          <w:t>постановлением</w:t>
        </w:r>
      </w:hyperlink>
      <w:r w:rsidR="000528EE" w:rsidRPr="00365DCE">
        <w:rPr>
          <w:rFonts w:eastAsia="Times New Roman"/>
          <w:sz w:val="24"/>
          <w:lang w:eastAsia="ru-RU"/>
        </w:rPr>
        <w:t xml:space="preserve"> администрации Весьегонского района от</w:t>
      </w:r>
      <w:r w:rsidR="00830D54" w:rsidRPr="00365DCE">
        <w:rPr>
          <w:rFonts w:eastAsia="Times New Roman"/>
          <w:sz w:val="24"/>
          <w:lang w:eastAsia="ru-RU"/>
        </w:rPr>
        <w:t xml:space="preserve"> 2</w:t>
      </w:r>
      <w:r w:rsidR="00D460F0">
        <w:rPr>
          <w:rFonts w:eastAsia="Times New Roman"/>
          <w:sz w:val="24"/>
          <w:lang w:eastAsia="ru-RU"/>
        </w:rPr>
        <w:t>9</w:t>
      </w:r>
      <w:r w:rsidR="000528EE" w:rsidRPr="00365DCE">
        <w:rPr>
          <w:rFonts w:eastAsia="Times New Roman"/>
          <w:sz w:val="24"/>
          <w:lang w:eastAsia="ru-RU"/>
        </w:rPr>
        <w:t>.12.201</w:t>
      </w:r>
      <w:r w:rsidR="00D460F0">
        <w:rPr>
          <w:rFonts w:eastAsia="Times New Roman"/>
          <w:sz w:val="24"/>
          <w:lang w:eastAsia="ru-RU"/>
        </w:rPr>
        <w:t>7</w:t>
      </w:r>
      <w:r w:rsidR="000528EE" w:rsidRPr="00365DCE">
        <w:rPr>
          <w:rFonts w:eastAsia="Times New Roman"/>
          <w:sz w:val="24"/>
          <w:lang w:eastAsia="ru-RU"/>
        </w:rPr>
        <w:t xml:space="preserve"> N </w:t>
      </w:r>
      <w:r w:rsidR="00D460F0">
        <w:rPr>
          <w:rFonts w:eastAsia="Times New Roman"/>
          <w:sz w:val="24"/>
          <w:lang w:eastAsia="ru-RU"/>
        </w:rPr>
        <w:t>651</w:t>
      </w:r>
      <w:r w:rsidR="000528EE" w:rsidRPr="00365DCE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0528EE" w:rsidRPr="00365DCE">
        <w:rPr>
          <w:sz w:val="24"/>
        </w:rPr>
        <w:t>«</w:t>
      </w:r>
      <w:r w:rsidR="009E05FE" w:rsidRPr="00365DCE">
        <w:rPr>
          <w:sz w:val="24"/>
        </w:rPr>
        <w:t>Развитие сферы транспорта и дорожной деятельности Весьегонского района» на 201</w:t>
      </w:r>
      <w:r w:rsidR="00D460F0">
        <w:rPr>
          <w:sz w:val="24"/>
        </w:rPr>
        <w:t>8</w:t>
      </w:r>
      <w:r w:rsidR="009E05FE" w:rsidRPr="00365DCE">
        <w:rPr>
          <w:sz w:val="24"/>
        </w:rPr>
        <w:t>-20</w:t>
      </w:r>
      <w:r w:rsidR="00D460F0">
        <w:rPr>
          <w:sz w:val="24"/>
        </w:rPr>
        <w:t>23</w:t>
      </w:r>
      <w:r w:rsidR="009E05FE" w:rsidRPr="00365DCE">
        <w:rPr>
          <w:sz w:val="24"/>
        </w:rPr>
        <w:t xml:space="preserve"> годы</w:t>
      </w:r>
      <w:r w:rsidR="00830D54" w:rsidRPr="00365DCE">
        <w:rPr>
          <w:sz w:val="24"/>
        </w:rPr>
        <w:t>.</w:t>
      </w:r>
    </w:p>
    <w:p w:rsidR="000528EE" w:rsidRPr="00365DCE" w:rsidRDefault="00F13377" w:rsidP="00365DCE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0528EE" w:rsidRPr="00365DCE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9E05FE" w:rsidRPr="00365DCE">
        <w:rPr>
          <w:rFonts w:eastAsia="Times New Roman"/>
          <w:sz w:val="24"/>
          <w:lang w:eastAsia="ru-RU"/>
        </w:rPr>
        <w:t xml:space="preserve">администрация </w:t>
      </w:r>
      <w:r w:rsidR="000528EE" w:rsidRPr="00365DCE">
        <w:rPr>
          <w:rFonts w:eastAsia="Times New Roman"/>
          <w:sz w:val="24"/>
          <w:lang w:eastAsia="ru-RU"/>
        </w:rPr>
        <w:t>Весьегонского района.</w:t>
      </w:r>
    </w:p>
    <w:p w:rsidR="009E05FE" w:rsidRPr="00F13377" w:rsidRDefault="000528EE" w:rsidP="00F13377">
      <w:pPr>
        <w:ind w:firstLine="698"/>
        <w:jc w:val="both"/>
        <w:rPr>
          <w:sz w:val="24"/>
        </w:rPr>
      </w:pPr>
      <w:r w:rsidRPr="00F13377">
        <w:rPr>
          <w:sz w:val="24"/>
        </w:rPr>
        <w:t xml:space="preserve">Реализация муниципальной программы направлена на </w:t>
      </w:r>
      <w:r w:rsidR="009E05FE" w:rsidRPr="00F13377">
        <w:rPr>
          <w:sz w:val="24"/>
        </w:rPr>
        <w:t>создание условий для обеспечения населения района транспортными услугами</w:t>
      </w:r>
      <w:r w:rsidR="00F13377" w:rsidRPr="00F13377">
        <w:rPr>
          <w:sz w:val="24"/>
        </w:rPr>
        <w:t xml:space="preserve"> и развитие дорожного хозяйства Весьегонского района</w:t>
      </w:r>
    </w:p>
    <w:p w:rsidR="000528EE" w:rsidRPr="003C4ABC" w:rsidRDefault="000528EE" w:rsidP="003C4ABC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687EBF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0528EE" w:rsidRPr="003C4ABC" w:rsidRDefault="003C4ABC" w:rsidP="003C4A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1) </w:t>
      </w:r>
      <w:r w:rsidR="009E05FE" w:rsidRPr="003C4ABC">
        <w:rPr>
          <w:sz w:val="24"/>
        </w:rPr>
        <w:t xml:space="preserve">уровень удовлетворенности населения района деятельностью администрации в сфере развития транспорта </w:t>
      </w:r>
      <w:r w:rsidR="000528EE" w:rsidRPr="003C4ABC">
        <w:rPr>
          <w:sz w:val="24"/>
        </w:rPr>
        <w:t xml:space="preserve">составил </w:t>
      </w:r>
      <w:r w:rsidR="00830D54">
        <w:rPr>
          <w:sz w:val="24"/>
        </w:rPr>
        <w:t>60</w:t>
      </w:r>
      <w:r w:rsidR="000528EE" w:rsidRPr="003C4ABC">
        <w:rPr>
          <w:sz w:val="24"/>
        </w:rPr>
        <w:t>%, что со</w:t>
      </w:r>
      <w:r w:rsidR="009E05FE" w:rsidRPr="003C4ABC">
        <w:rPr>
          <w:sz w:val="24"/>
        </w:rPr>
        <w:t xml:space="preserve">ставляет </w:t>
      </w:r>
      <w:r w:rsidR="00830D54">
        <w:rPr>
          <w:sz w:val="24"/>
        </w:rPr>
        <w:t>8</w:t>
      </w:r>
      <w:r w:rsidR="00687EBF">
        <w:rPr>
          <w:sz w:val="24"/>
        </w:rPr>
        <w:t>0</w:t>
      </w:r>
      <w:r w:rsidR="00830D54">
        <w:rPr>
          <w:sz w:val="24"/>
        </w:rPr>
        <w:t>,</w:t>
      </w:r>
      <w:r w:rsidR="00687EBF">
        <w:rPr>
          <w:sz w:val="24"/>
        </w:rPr>
        <w:t>0</w:t>
      </w:r>
      <w:r w:rsidR="009E05FE" w:rsidRPr="003C4ABC">
        <w:rPr>
          <w:sz w:val="24"/>
        </w:rPr>
        <w:t>% от целевого значения пок</w:t>
      </w:r>
      <w:r w:rsidRPr="003C4ABC">
        <w:rPr>
          <w:sz w:val="24"/>
        </w:rPr>
        <w:t>азателя.</w:t>
      </w:r>
    </w:p>
    <w:p w:rsidR="009945C2" w:rsidRDefault="003C4ABC" w:rsidP="003C4ABC">
      <w:pPr>
        <w:pStyle w:val="ac"/>
        <w:numPr>
          <w:ilvl w:val="0"/>
          <w:numId w:val="3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C4ABC">
        <w:rPr>
          <w:rFonts w:ascii="Times New Roman" w:hAnsi="Times New Roman" w:cs="Times New Roman"/>
          <w:sz w:val="24"/>
        </w:rPr>
        <w:t xml:space="preserve">уровень удовлетворенности населения района деятельностью администрации в сфере </w:t>
      </w:r>
      <w:r w:rsidR="00345822">
        <w:rPr>
          <w:rFonts w:ascii="Times New Roman" w:hAnsi="Times New Roman" w:cs="Times New Roman"/>
          <w:sz w:val="24"/>
        </w:rPr>
        <w:t xml:space="preserve">дорожной </w:t>
      </w:r>
      <w:r w:rsidR="009945C2">
        <w:rPr>
          <w:rFonts w:ascii="Times New Roman" w:hAnsi="Times New Roman" w:cs="Times New Roman"/>
          <w:sz w:val="24"/>
        </w:rPr>
        <w:t>деятельности</w:t>
      </w:r>
      <w:r w:rsidRPr="003C4ABC">
        <w:rPr>
          <w:rFonts w:ascii="Times New Roman" w:hAnsi="Times New Roman" w:cs="Times New Roman"/>
          <w:sz w:val="24"/>
        </w:rPr>
        <w:t xml:space="preserve"> составил </w:t>
      </w:r>
      <w:r w:rsidR="00830D54">
        <w:rPr>
          <w:rFonts w:ascii="Times New Roman" w:hAnsi="Times New Roman" w:cs="Times New Roman"/>
          <w:sz w:val="24"/>
        </w:rPr>
        <w:t>25</w:t>
      </w:r>
      <w:r w:rsidRPr="003C4ABC">
        <w:rPr>
          <w:rFonts w:ascii="Times New Roman" w:hAnsi="Times New Roman" w:cs="Times New Roman"/>
          <w:sz w:val="24"/>
        </w:rPr>
        <w:t xml:space="preserve">%, что составляет </w:t>
      </w:r>
      <w:r w:rsidR="00830D54">
        <w:rPr>
          <w:rFonts w:ascii="Times New Roman" w:hAnsi="Times New Roman" w:cs="Times New Roman"/>
          <w:sz w:val="24"/>
        </w:rPr>
        <w:t xml:space="preserve">83,3 </w:t>
      </w:r>
      <w:r w:rsidRPr="003C4ABC">
        <w:rPr>
          <w:rFonts w:ascii="Times New Roman" w:hAnsi="Times New Roman" w:cs="Times New Roman"/>
          <w:sz w:val="24"/>
        </w:rPr>
        <w:t>% от целевого значения показателя.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 w:rsidR="009E05FE"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9E05FE">
        <w:rPr>
          <w:noProof/>
          <w:sz w:val="24"/>
        </w:rPr>
        <w:t>0,</w:t>
      </w:r>
      <w:r w:rsidR="00687EBF">
        <w:rPr>
          <w:noProof/>
          <w:sz w:val="24"/>
        </w:rPr>
        <w:t>9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687EBF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687EBF">
        <w:rPr>
          <w:sz w:val="24"/>
        </w:rPr>
        <w:t>18</w:t>
      </w:r>
      <w:r w:rsidR="00830D54">
        <w:rPr>
          <w:sz w:val="24"/>
        </w:rPr>
        <w:t> </w:t>
      </w:r>
      <w:r w:rsidR="00687EBF">
        <w:rPr>
          <w:sz w:val="24"/>
        </w:rPr>
        <w:t>206</w:t>
      </w:r>
      <w:r w:rsidR="00830D54">
        <w:rPr>
          <w:sz w:val="24"/>
        </w:rPr>
        <w:t>,</w:t>
      </w:r>
      <w:r w:rsidR="00687EBF">
        <w:rPr>
          <w:sz w:val="24"/>
        </w:rPr>
        <w:t>41</w:t>
      </w:r>
      <w:r w:rsidRPr="001202F0">
        <w:rPr>
          <w:sz w:val="24"/>
        </w:rPr>
        <w:t xml:space="preserve">  тыс. рублей, фактическое исполнение </w:t>
      </w:r>
      <w:r w:rsidR="009E05FE">
        <w:rPr>
          <w:sz w:val="24"/>
        </w:rPr>
        <w:t>–</w:t>
      </w:r>
      <w:r w:rsidRPr="001202F0">
        <w:rPr>
          <w:sz w:val="24"/>
        </w:rPr>
        <w:t xml:space="preserve"> </w:t>
      </w:r>
      <w:r w:rsidR="009E05FE">
        <w:rPr>
          <w:sz w:val="24"/>
        </w:rPr>
        <w:t>1</w:t>
      </w:r>
      <w:r w:rsidR="00687EBF">
        <w:rPr>
          <w:sz w:val="24"/>
        </w:rPr>
        <w:t>4 444,16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E05FE" w:rsidRPr="009E05FE">
        <w:rPr>
          <w:sz w:val="24"/>
        </w:rPr>
        <w:t>О</w:t>
      </w:r>
      <w:r w:rsidR="00830D54">
        <w:rPr>
          <w:sz w:val="24"/>
        </w:rPr>
        <w:t>беспечение развития дорожного хозяйства в Весьегонском районе</w:t>
      </w:r>
      <w:r w:rsidRPr="001202F0">
        <w:rPr>
          <w:sz w:val="24"/>
        </w:rPr>
        <w:t xml:space="preserve">» – </w:t>
      </w:r>
      <w:r w:rsidR="00687EBF">
        <w:rPr>
          <w:sz w:val="24"/>
        </w:rPr>
        <w:t>11 586,46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E05FE">
        <w:rPr>
          <w:sz w:val="24"/>
        </w:rPr>
        <w:t>т</w:t>
      </w:r>
      <w:r w:rsidR="009E05FE" w:rsidRPr="009E05FE">
        <w:rPr>
          <w:sz w:val="24"/>
        </w:rPr>
        <w:t>екущее содержание автомобильных дорог местного значения и регионального значения 3 класса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к</w:t>
      </w:r>
      <w:r w:rsidR="009E05FE" w:rsidRPr="009E05FE">
        <w:rPr>
          <w:sz w:val="24"/>
        </w:rPr>
        <w:t>апитальный ремонт, ремонт автомобильных дорог местного значения Весьегонского района, в том числе разработка проектной документации</w:t>
      </w:r>
      <w:r w:rsidR="009945C2">
        <w:rPr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9E05FE">
        <w:rPr>
          <w:sz w:val="24"/>
        </w:rPr>
        <w:t>Т</w:t>
      </w:r>
      <w:r w:rsidR="009E05FE" w:rsidRPr="009E05FE">
        <w:rPr>
          <w:sz w:val="24"/>
        </w:rPr>
        <w:t>ранспортное обслуживание населения Весьегонского района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687EBF">
        <w:rPr>
          <w:sz w:val="24"/>
        </w:rPr>
        <w:t>2</w:t>
      </w:r>
      <w:r w:rsidR="00830D54">
        <w:rPr>
          <w:sz w:val="24"/>
        </w:rPr>
        <w:t> </w:t>
      </w:r>
      <w:r w:rsidR="00687EBF">
        <w:rPr>
          <w:sz w:val="24"/>
        </w:rPr>
        <w:t>857</w:t>
      </w:r>
      <w:r w:rsidR="00830D54">
        <w:rPr>
          <w:sz w:val="24"/>
        </w:rPr>
        <w:t>,</w:t>
      </w:r>
      <w:r w:rsidR="00687EBF">
        <w:rPr>
          <w:sz w:val="24"/>
        </w:rPr>
        <w:t>70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 w:rsidRPr="009E05FE">
        <w:rPr>
          <w:sz w:val="24"/>
        </w:rPr>
        <w:t>повышение транспортной доступности населенн</w:t>
      </w:r>
      <w:r w:rsidR="009E05FE">
        <w:rPr>
          <w:sz w:val="24"/>
        </w:rPr>
        <w:t>ых пунктов Весьегонского района;</w:t>
      </w:r>
    </w:p>
    <w:p w:rsidR="00830D54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с</w:t>
      </w:r>
      <w:r w:rsidR="009E05FE" w:rsidRPr="009E05FE">
        <w:rPr>
          <w:sz w:val="24"/>
        </w:rPr>
        <w:t xml:space="preserve">убсидии из областного бюджета Тверской области на </w:t>
      </w:r>
      <w:r w:rsidR="00830D54">
        <w:rPr>
          <w:sz w:val="24"/>
        </w:rPr>
        <w:t xml:space="preserve">организацию </w:t>
      </w:r>
      <w:r w:rsidR="009E05FE" w:rsidRPr="009E05FE">
        <w:rPr>
          <w:sz w:val="24"/>
        </w:rPr>
        <w:t>транспортного обслуживания населения на</w:t>
      </w:r>
      <w:r w:rsidR="00830D54">
        <w:rPr>
          <w:sz w:val="24"/>
        </w:rPr>
        <w:t xml:space="preserve"> муниципальных</w:t>
      </w:r>
      <w:r w:rsidR="009E05FE" w:rsidRPr="009E05FE">
        <w:rPr>
          <w:sz w:val="24"/>
        </w:rPr>
        <w:t xml:space="preserve"> маршрутах </w:t>
      </w:r>
      <w:r w:rsidR="00830D54">
        <w:rPr>
          <w:sz w:val="24"/>
        </w:rPr>
        <w:t>регулярных перевозок по регулируемым тарифам;</w:t>
      </w:r>
    </w:p>
    <w:p w:rsidR="009E05FE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E05FE">
        <w:rPr>
          <w:sz w:val="24"/>
        </w:rPr>
        <w:t>с</w:t>
      </w:r>
      <w:r w:rsidR="009E05FE" w:rsidRPr="009E05FE">
        <w:rPr>
          <w:sz w:val="24"/>
        </w:rPr>
        <w:t xml:space="preserve">оздание условий для финансовой устойчивости организации, представляющей транспортные услуги населению (ООО </w:t>
      </w:r>
      <w:r w:rsidR="00687EBF">
        <w:rPr>
          <w:sz w:val="24"/>
        </w:rPr>
        <w:t>«</w:t>
      </w:r>
      <w:r w:rsidR="009E05FE" w:rsidRPr="009E05FE">
        <w:rPr>
          <w:sz w:val="24"/>
        </w:rPr>
        <w:t>СВТК</w:t>
      </w:r>
      <w:r w:rsidR="00687EBF">
        <w:rPr>
          <w:sz w:val="24"/>
        </w:rPr>
        <w:t>»</w:t>
      </w:r>
      <w:r w:rsidR="009E05FE" w:rsidRPr="009E05FE">
        <w:rPr>
          <w:sz w:val="24"/>
        </w:rPr>
        <w:t>)</w:t>
      </w:r>
      <w:r w:rsidR="009E05FE"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="009E05FE"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</w:t>
      </w:r>
      <w:r w:rsidR="00687EBF">
        <w:rPr>
          <w:noProof/>
          <w:sz w:val="24"/>
        </w:rPr>
        <w:t>8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9E05FE">
        <w:rPr>
          <w:sz w:val="24"/>
        </w:rPr>
        <w:t>1</w:t>
      </w:r>
      <w:r w:rsidR="00687EBF">
        <w:rPr>
          <w:sz w:val="24"/>
        </w:rPr>
        <w:t>3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lastRenderedPageBreak/>
        <w:t xml:space="preserve">В соответствии с </w:t>
      </w:r>
      <w:hyperlink r:id="rId7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7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7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</w:t>
      </w:r>
      <w:r w:rsidR="00830D54">
        <w:rPr>
          <w:rFonts w:eastAsia="Times New Roman"/>
          <w:sz w:val="24"/>
          <w:lang w:eastAsia="ru-RU"/>
        </w:rPr>
        <w:t>я муниципальная программа в 201</w:t>
      </w:r>
      <w:r w:rsidR="00687EBF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9E05FE" w:rsidRDefault="009E05FE">
      <w:pPr>
        <w:suppressAutoHyphens w:val="0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br w:type="page"/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</w:t>
      </w:r>
      <w:r w:rsidR="0094593B" w:rsidRPr="008276F3">
        <w:rPr>
          <w:rStyle w:val="af6"/>
          <w:b w:val="0"/>
          <w:color w:val="auto"/>
          <w:sz w:val="22"/>
          <w:szCs w:val="22"/>
        </w:rPr>
        <w:t>3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0528EE" w:rsidRPr="008276F3" w:rsidRDefault="000528EE" w:rsidP="000528EE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0528EE" w:rsidRPr="008276F3" w:rsidRDefault="000528EE" w:rsidP="000528EE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687EBF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0528EE" w:rsidRPr="001202F0" w:rsidRDefault="000528EE" w:rsidP="000528EE">
      <w:pPr>
        <w:ind w:firstLine="698"/>
        <w:jc w:val="right"/>
        <w:rPr>
          <w:rStyle w:val="af6"/>
          <w:b w:val="0"/>
          <w:sz w:val="24"/>
        </w:rPr>
      </w:pPr>
    </w:p>
    <w:p w:rsidR="000528EE" w:rsidRPr="001202F0" w:rsidRDefault="000528EE" w:rsidP="000528EE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E924A0" w:rsidRDefault="000528EE" w:rsidP="00E924A0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687EBF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993471" w:rsidRPr="00993471">
        <w:rPr>
          <w:b/>
          <w:sz w:val="24"/>
        </w:rPr>
        <w:t>Совершенствование муниципального управления в Весьегонском районе</w:t>
      </w:r>
      <w:r w:rsidRPr="001202F0">
        <w:rPr>
          <w:b/>
          <w:sz w:val="24"/>
        </w:rPr>
        <w:t>» на 201</w:t>
      </w:r>
      <w:r w:rsidR="00687EBF">
        <w:rPr>
          <w:b/>
          <w:sz w:val="24"/>
        </w:rPr>
        <w:t>8</w:t>
      </w:r>
      <w:r w:rsidRPr="001202F0">
        <w:rPr>
          <w:b/>
          <w:sz w:val="24"/>
        </w:rPr>
        <w:t>-20</w:t>
      </w:r>
      <w:r w:rsidR="00687EBF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E924A0" w:rsidRDefault="00E924A0" w:rsidP="00E924A0">
      <w:pPr>
        <w:ind w:firstLine="698"/>
        <w:jc w:val="center"/>
        <w:rPr>
          <w:b/>
          <w:sz w:val="24"/>
        </w:rPr>
      </w:pPr>
    </w:p>
    <w:p w:rsidR="00E924A0" w:rsidRPr="00E924A0" w:rsidRDefault="00627A24" w:rsidP="00E924A0">
      <w:pPr>
        <w:ind w:firstLine="698"/>
        <w:jc w:val="both"/>
        <w:rPr>
          <w:sz w:val="24"/>
        </w:rPr>
      </w:pPr>
      <w:hyperlink r:id="rId78" w:history="1">
        <w:r w:rsidR="000528EE" w:rsidRPr="00E924A0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0528EE" w:rsidRPr="00E924A0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0528EE" w:rsidRPr="00E924A0">
        <w:rPr>
          <w:sz w:val="24"/>
        </w:rPr>
        <w:t xml:space="preserve">Тверской области </w:t>
      </w:r>
      <w:r w:rsidR="00EB6BC1" w:rsidRPr="00E924A0">
        <w:rPr>
          <w:sz w:val="24"/>
        </w:rPr>
        <w:t>«</w:t>
      </w:r>
      <w:r w:rsidR="000528EE" w:rsidRPr="00E924A0">
        <w:rPr>
          <w:sz w:val="24"/>
        </w:rPr>
        <w:t>Весьегонский район» «</w:t>
      </w:r>
      <w:r w:rsidR="00993471" w:rsidRPr="00E924A0">
        <w:rPr>
          <w:sz w:val="24"/>
        </w:rPr>
        <w:t>Совершенствование муниципального управления в Весьегонском районе</w:t>
      </w:r>
      <w:r w:rsidR="000528EE" w:rsidRPr="00E924A0">
        <w:rPr>
          <w:sz w:val="24"/>
        </w:rPr>
        <w:t>» на 201</w:t>
      </w:r>
      <w:r w:rsidR="00E924A0" w:rsidRPr="00E924A0">
        <w:rPr>
          <w:sz w:val="24"/>
        </w:rPr>
        <w:t>8</w:t>
      </w:r>
      <w:r w:rsidR="000528EE" w:rsidRPr="00E924A0">
        <w:rPr>
          <w:sz w:val="24"/>
        </w:rPr>
        <w:t>-20</w:t>
      </w:r>
      <w:r w:rsidR="00E924A0" w:rsidRPr="00E924A0">
        <w:rPr>
          <w:sz w:val="24"/>
        </w:rPr>
        <w:t>23</w:t>
      </w:r>
      <w:r w:rsidR="000528EE" w:rsidRPr="00E924A0">
        <w:rPr>
          <w:sz w:val="24"/>
        </w:rPr>
        <w:t xml:space="preserve"> годы </w:t>
      </w:r>
      <w:r w:rsidR="000528EE" w:rsidRPr="00E924A0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79" w:history="1">
        <w:r w:rsidR="000528EE" w:rsidRPr="00E924A0">
          <w:rPr>
            <w:rFonts w:eastAsia="Times New Roman"/>
            <w:sz w:val="24"/>
            <w:lang w:eastAsia="ru-RU"/>
          </w:rPr>
          <w:t>постановлением</w:t>
        </w:r>
      </w:hyperlink>
      <w:r w:rsidR="000528EE" w:rsidRPr="00E924A0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9A5F01" w:rsidRPr="00E924A0">
        <w:rPr>
          <w:rFonts w:eastAsia="Times New Roman"/>
          <w:sz w:val="24"/>
          <w:lang w:eastAsia="ru-RU"/>
        </w:rPr>
        <w:t>2</w:t>
      </w:r>
      <w:r w:rsidR="00E924A0" w:rsidRPr="00E924A0">
        <w:rPr>
          <w:rFonts w:eastAsia="Times New Roman"/>
          <w:sz w:val="24"/>
          <w:lang w:eastAsia="ru-RU"/>
        </w:rPr>
        <w:t>9</w:t>
      </w:r>
      <w:r w:rsidR="000528EE" w:rsidRPr="00E924A0">
        <w:rPr>
          <w:rFonts w:eastAsia="Times New Roman"/>
          <w:sz w:val="24"/>
          <w:lang w:eastAsia="ru-RU"/>
        </w:rPr>
        <w:t>.12.201</w:t>
      </w:r>
      <w:r w:rsidR="00E924A0" w:rsidRPr="00E924A0">
        <w:rPr>
          <w:rFonts w:eastAsia="Times New Roman"/>
          <w:sz w:val="24"/>
          <w:lang w:eastAsia="ru-RU"/>
        </w:rPr>
        <w:t>7</w:t>
      </w:r>
      <w:r w:rsidR="000528EE" w:rsidRPr="00E924A0">
        <w:rPr>
          <w:rFonts w:eastAsia="Times New Roman"/>
          <w:sz w:val="24"/>
          <w:lang w:eastAsia="ru-RU"/>
        </w:rPr>
        <w:t xml:space="preserve"> N </w:t>
      </w:r>
      <w:r w:rsidR="00E924A0" w:rsidRPr="00E924A0">
        <w:rPr>
          <w:rFonts w:eastAsia="Times New Roman"/>
          <w:sz w:val="24"/>
          <w:lang w:eastAsia="ru-RU"/>
        </w:rPr>
        <w:t>642</w:t>
      </w:r>
      <w:r w:rsidR="000528EE" w:rsidRPr="00E924A0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0528EE" w:rsidRPr="00E924A0">
        <w:rPr>
          <w:sz w:val="24"/>
        </w:rPr>
        <w:t>«</w:t>
      </w:r>
      <w:r w:rsidR="00993471" w:rsidRPr="00E924A0">
        <w:rPr>
          <w:sz w:val="24"/>
        </w:rPr>
        <w:t>Совершенствование муниципального управления в Весьегонском районе</w:t>
      </w:r>
      <w:r w:rsidR="002141A6" w:rsidRPr="00E924A0">
        <w:rPr>
          <w:sz w:val="24"/>
        </w:rPr>
        <w:t>» на 201</w:t>
      </w:r>
      <w:r w:rsidR="00E924A0" w:rsidRPr="00E924A0">
        <w:rPr>
          <w:sz w:val="24"/>
        </w:rPr>
        <w:t>8</w:t>
      </w:r>
      <w:r w:rsidR="002141A6" w:rsidRPr="00E924A0">
        <w:rPr>
          <w:sz w:val="24"/>
        </w:rPr>
        <w:t>-20</w:t>
      </w:r>
      <w:r w:rsidR="00E924A0" w:rsidRPr="00E924A0">
        <w:rPr>
          <w:sz w:val="24"/>
        </w:rPr>
        <w:t>23</w:t>
      </w:r>
      <w:r w:rsidR="002141A6" w:rsidRPr="00E924A0">
        <w:rPr>
          <w:sz w:val="24"/>
        </w:rPr>
        <w:t xml:space="preserve"> годы.</w:t>
      </w:r>
    </w:p>
    <w:p w:rsidR="000528EE" w:rsidRPr="00E924A0" w:rsidRDefault="00F13377" w:rsidP="00E924A0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0528EE" w:rsidRPr="00E924A0">
        <w:rPr>
          <w:rFonts w:eastAsia="Times New Roman"/>
          <w:sz w:val="24"/>
          <w:lang w:eastAsia="ru-RU"/>
        </w:rPr>
        <w:t>дминистратор муниципальной программы – администраци</w:t>
      </w:r>
      <w:r w:rsidR="00993471" w:rsidRPr="00E924A0">
        <w:rPr>
          <w:rFonts w:eastAsia="Times New Roman"/>
          <w:sz w:val="24"/>
          <w:lang w:eastAsia="ru-RU"/>
        </w:rPr>
        <w:t>я</w:t>
      </w:r>
      <w:r w:rsidR="000528EE" w:rsidRPr="00E924A0">
        <w:rPr>
          <w:rFonts w:eastAsia="Times New Roman"/>
          <w:sz w:val="24"/>
          <w:lang w:eastAsia="ru-RU"/>
        </w:rPr>
        <w:t xml:space="preserve"> Весьегонского района.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на </w:t>
      </w:r>
      <w:r w:rsidR="00993471">
        <w:rPr>
          <w:sz w:val="24"/>
        </w:rPr>
        <w:t>п</w:t>
      </w:r>
      <w:r w:rsidR="00993471" w:rsidRPr="00993471">
        <w:rPr>
          <w:sz w:val="24"/>
        </w:rPr>
        <w:t xml:space="preserve">овышение эффективности деятельности </w:t>
      </w:r>
      <w:r w:rsidR="00993471">
        <w:rPr>
          <w:sz w:val="24"/>
        </w:rPr>
        <w:t>органов местного самоуправления.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1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993471">
        <w:rPr>
          <w:sz w:val="24"/>
        </w:rPr>
        <w:t>р</w:t>
      </w:r>
      <w:r w:rsidR="00993471" w:rsidRPr="00993471">
        <w:rPr>
          <w:sz w:val="24"/>
        </w:rPr>
        <w:t>азмещение информации о деятельности органов местного самоуправления на официальном сайте администрации Весьегонского района</w:t>
      </w:r>
      <w:r w:rsidR="00993471">
        <w:rPr>
          <w:sz w:val="24"/>
        </w:rPr>
        <w:t>;</w:t>
      </w:r>
    </w:p>
    <w:p w:rsidR="00993471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>2</w:t>
      </w:r>
      <w:r>
        <w:rPr>
          <w:sz w:val="24"/>
        </w:rPr>
        <w:t>)</w:t>
      </w:r>
      <w:r w:rsidRPr="001202F0">
        <w:rPr>
          <w:sz w:val="24"/>
        </w:rPr>
        <w:t xml:space="preserve"> </w:t>
      </w:r>
      <w:r w:rsidR="00993471">
        <w:rPr>
          <w:sz w:val="24"/>
        </w:rPr>
        <w:t>п</w:t>
      </w:r>
      <w:r w:rsidR="00993471" w:rsidRPr="00993471">
        <w:rPr>
          <w:sz w:val="24"/>
        </w:rPr>
        <w:t>овышение информированности населения об оказываемых муниципальных и государственных услугах</w:t>
      </w:r>
      <w:r w:rsidR="00993471">
        <w:rPr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Из </w:t>
      </w:r>
      <w:r w:rsidR="00993471">
        <w:rPr>
          <w:sz w:val="24"/>
        </w:rPr>
        <w:t>2</w:t>
      </w:r>
      <w:r w:rsidRPr="001202F0">
        <w:rPr>
          <w:sz w:val="24"/>
        </w:rPr>
        <w:t xml:space="preserve"> показателей цели муни</w:t>
      </w:r>
      <w:r w:rsidR="00993471">
        <w:rPr>
          <w:sz w:val="24"/>
        </w:rPr>
        <w:t>ципальной программы достигнуто 2</w:t>
      </w:r>
      <w:r w:rsidRPr="001202F0">
        <w:rPr>
          <w:sz w:val="24"/>
        </w:rPr>
        <w:t xml:space="preserve"> показателя. 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>Индекс достижения  плановых  значений показателей  муниципальной программы в отчет</w:t>
      </w:r>
      <w:r w:rsidR="00993471">
        <w:rPr>
          <w:noProof/>
          <w:sz w:val="24"/>
        </w:rPr>
        <w:t xml:space="preserve">ном финансовом году составил – </w:t>
      </w:r>
      <w:r w:rsidR="00E924A0">
        <w:rPr>
          <w:noProof/>
          <w:sz w:val="24"/>
        </w:rPr>
        <w:t>0,97</w:t>
      </w:r>
      <w:r w:rsidRPr="001202F0">
        <w:rPr>
          <w:noProof/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</w:t>
      </w:r>
      <w:r w:rsidR="002141A6">
        <w:rPr>
          <w:sz w:val="24"/>
        </w:rPr>
        <w:t>ания в 201</w:t>
      </w:r>
      <w:r w:rsidR="00E924A0">
        <w:rPr>
          <w:sz w:val="24"/>
        </w:rPr>
        <w:t>8</w:t>
      </w:r>
      <w:r w:rsidR="002141A6">
        <w:rPr>
          <w:sz w:val="24"/>
        </w:rPr>
        <w:t xml:space="preserve"> году запланировано </w:t>
      </w:r>
      <w:r w:rsidR="00993471">
        <w:rPr>
          <w:sz w:val="24"/>
        </w:rPr>
        <w:t>2</w:t>
      </w:r>
      <w:r w:rsidR="00E924A0">
        <w:rPr>
          <w:sz w:val="24"/>
        </w:rPr>
        <w:t>3</w:t>
      </w:r>
      <w:r w:rsidR="009A5F01">
        <w:rPr>
          <w:sz w:val="24"/>
        </w:rPr>
        <w:t> </w:t>
      </w:r>
      <w:r w:rsidR="00E924A0">
        <w:rPr>
          <w:sz w:val="24"/>
        </w:rPr>
        <w:t>379</w:t>
      </w:r>
      <w:r w:rsidR="009A5F01">
        <w:rPr>
          <w:sz w:val="24"/>
        </w:rPr>
        <w:t>,</w:t>
      </w:r>
      <w:r w:rsidR="00E924A0">
        <w:rPr>
          <w:sz w:val="24"/>
        </w:rPr>
        <w:t>16</w:t>
      </w:r>
      <w:r w:rsidRPr="001202F0">
        <w:rPr>
          <w:sz w:val="24"/>
        </w:rPr>
        <w:t xml:space="preserve"> тыс. рублей, фактическое исполнение </w:t>
      </w:r>
      <w:r w:rsidR="00993471">
        <w:rPr>
          <w:sz w:val="24"/>
        </w:rPr>
        <w:t>–</w:t>
      </w:r>
      <w:r w:rsidRPr="001202F0">
        <w:rPr>
          <w:sz w:val="24"/>
        </w:rPr>
        <w:t xml:space="preserve"> </w:t>
      </w:r>
      <w:r w:rsidR="009A5F01">
        <w:rPr>
          <w:sz w:val="24"/>
        </w:rPr>
        <w:t>2</w:t>
      </w:r>
      <w:r w:rsidR="00E924A0">
        <w:rPr>
          <w:sz w:val="24"/>
        </w:rPr>
        <w:t>3</w:t>
      </w:r>
      <w:r w:rsidR="009A5F01">
        <w:rPr>
          <w:sz w:val="24"/>
        </w:rPr>
        <w:t> </w:t>
      </w:r>
      <w:r w:rsidR="00E924A0">
        <w:rPr>
          <w:sz w:val="24"/>
        </w:rPr>
        <w:t>148</w:t>
      </w:r>
      <w:r w:rsidR="009A5F01">
        <w:rPr>
          <w:sz w:val="24"/>
        </w:rPr>
        <w:t>,</w:t>
      </w:r>
      <w:r w:rsidR="00E924A0">
        <w:rPr>
          <w:sz w:val="24"/>
        </w:rPr>
        <w:t>84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93471" w:rsidRPr="00993471">
        <w:rPr>
          <w:sz w:val="24"/>
        </w:rPr>
        <w:t>Повышение эффективности деятельности администрации Весьегонского района по реализации своих полномочий</w:t>
      </w:r>
      <w:r w:rsidRPr="001202F0">
        <w:rPr>
          <w:sz w:val="24"/>
        </w:rPr>
        <w:t>» –</w:t>
      </w:r>
      <w:r w:rsidR="00E924A0">
        <w:rPr>
          <w:sz w:val="24"/>
        </w:rPr>
        <w:t>904,93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ф</w:t>
      </w:r>
      <w:r w:rsidR="00993471" w:rsidRPr="00993471">
        <w:rPr>
          <w:sz w:val="24"/>
        </w:rPr>
        <w:t>ормирование нормативно</w:t>
      </w:r>
      <w:r w:rsidR="002141A6">
        <w:rPr>
          <w:sz w:val="24"/>
        </w:rPr>
        <w:t>-</w:t>
      </w:r>
      <w:r w:rsidR="00993471" w:rsidRPr="00993471">
        <w:rPr>
          <w:sz w:val="24"/>
        </w:rPr>
        <w:t>правовой базы, регулирующей вопросы муниципальной службы в администрации Весьегонского района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с</w:t>
      </w:r>
      <w:r w:rsidR="00993471" w:rsidRPr="00993471">
        <w:rPr>
          <w:sz w:val="24"/>
        </w:rPr>
        <w:t>овершенствование механизмов кадрового резерва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о</w:t>
      </w:r>
      <w:r w:rsidR="00993471" w:rsidRPr="00993471">
        <w:rPr>
          <w:sz w:val="24"/>
        </w:rPr>
        <w:t>рганизация обучения работников Весьегонского района</w:t>
      </w:r>
      <w:r w:rsidRPr="001202F0">
        <w:rPr>
          <w:sz w:val="24"/>
        </w:rPr>
        <w:t>;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993471">
        <w:rPr>
          <w:sz w:val="24"/>
        </w:rPr>
        <w:t>о</w:t>
      </w:r>
      <w:r w:rsidR="00993471" w:rsidRPr="00993471">
        <w:rPr>
          <w:sz w:val="24"/>
        </w:rPr>
        <w:t>беспечение деятельности единой дежурно-диспетчерской службы Весьегонского района</w:t>
      </w:r>
      <w:r w:rsidR="002141A6">
        <w:rPr>
          <w:sz w:val="24"/>
        </w:rPr>
        <w:t>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2 </w:t>
      </w:r>
      <w:r>
        <w:rPr>
          <w:sz w:val="24"/>
        </w:rPr>
        <w:t>«</w:t>
      </w:r>
      <w:r w:rsidR="00993471" w:rsidRPr="00993471">
        <w:rPr>
          <w:sz w:val="24"/>
        </w:rPr>
        <w:t>Осуществление государственных полномочий по государственной регистрации актов гражданского состояния и по составлению списка кандидатов в присяжные заседатели федеральных судов общей юрисдикции в Российской Федерации</w:t>
      </w:r>
      <w:r>
        <w:rPr>
          <w:sz w:val="24"/>
        </w:rPr>
        <w:t>»</w:t>
      </w:r>
      <w:r w:rsidRPr="001202F0">
        <w:rPr>
          <w:sz w:val="24"/>
        </w:rPr>
        <w:t xml:space="preserve"> – </w:t>
      </w:r>
      <w:r w:rsidR="00E924A0">
        <w:rPr>
          <w:sz w:val="24"/>
        </w:rPr>
        <w:t>582,03</w:t>
      </w:r>
      <w:r>
        <w:rPr>
          <w:sz w:val="24"/>
        </w:rPr>
        <w:t xml:space="preserve"> тыс. рублей.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2 являются: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р</w:t>
      </w:r>
      <w:r w:rsidR="00993471" w:rsidRPr="00993471">
        <w:rPr>
          <w:sz w:val="24"/>
        </w:rPr>
        <w:t>еализация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</w:r>
      <w:r w:rsidRPr="001202F0">
        <w:rPr>
          <w:sz w:val="24"/>
        </w:rPr>
        <w:t xml:space="preserve">; 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93471">
        <w:rPr>
          <w:sz w:val="24"/>
        </w:rPr>
        <w:t>р</w:t>
      </w:r>
      <w:r w:rsidR="00993471" w:rsidRPr="00993471">
        <w:rPr>
          <w:sz w:val="24"/>
        </w:rPr>
        <w:t>еализация государственных полномочий по обеспечению деятельности государственной регистрации актов гражданского состояния</w:t>
      </w:r>
      <w:r w:rsidR="00993471">
        <w:rPr>
          <w:sz w:val="24"/>
        </w:rPr>
        <w:t>.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3 «</w:t>
      </w:r>
      <w:r w:rsidR="00993471" w:rsidRPr="00993471">
        <w:rPr>
          <w:sz w:val="24"/>
        </w:rPr>
        <w:t xml:space="preserve">Осуществление отдельных государственных полномочий </w:t>
      </w:r>
      <w:r w:rsidR="00993471" w:rsidRPr="003F0096">
        <w:rPr>
          <w:sz w:val="24"/>
        </w:rPr>
        <w:t>Тверской области по созданию административных комиссий и определению перечня должностных лиц, уполномоченных составлять протокола об административной ответственности</w:t>
      </w:r>
      <w:r w:rsidRPr="003F0096">
        <w:rPr>
          <w:sz w:val="24"/>
        </w:rPr>
        <w:t>» –</w:t>
      </w:r>
      <w:r w:rsidR="002A4D8F">
        <w:rPr>
          <w:sz w:val="24"/>
        </w:rPr>
        <w:t xml:space="preserve"> </w:t>
      </w:r>
      <w:r w:rsidR="009A5F01">
        <w:rPr>
          <w:sz w:val="24"/>
        </w:rPr>
        <w:t>6</w:t>
      </w:r>
      <w:r w:rsidR="00E924A0">
        <w:rPr>
          <w:sz w:val="24"/>
        </w:rPr>
        <w:t>6,00</w:t>
      </w:r>
      <w:r w:rsidRPr="003F0096">
        <w:rPr>
          <w:sz w:val="24"/>
        </w:rPr>
        <w:t xml:space="preserve"> тыс. руб</w:t>
      </w:r>
      <w:r w:rsidR="002A4D8F">
        <w:rPr>
          <w:sz w:val="24"/>
        </w:rPr>
        <w:t>лей.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3F0096">
        <w:rPr>
          <w:sz w:val="24"/>
        </w:rPr>
        <w:lastRenderedPageBreak/>
        <w:t>Основн</w:t>
      </w:r>
      <w:r w:rsidR="00993471" w:rsidRPr="003F0096">
        <w:rPr>
          <w:sz w:val="24"/>
        </w:rPr>
        <w:t>ой</w:t>
      </w:r>
      <w:r w:rsidRPr="003F0096">
        <w:rPr>
          <w:sz w:val="24"/>
        </w:rPr>
        <w:t xml:space="preserve"> задач</w:t>
      </w:r>
      <w:r w:rsidR="00993471" w:rsidRPr="003F0096">
        <w:rPr>
          <w:sz w:val="24"/>
        </w:rPr>
        <w:t xml:space="preserve">ей </w:t>
      </w:r>
      <w:r w:rsidRPr="003F0096">
        <w:rPr>
          <w:sz w:val="24"/>
        </w:rPr>
        <w:t>подпрограммы 3 явля</w:t>
      </w:r>
      <w:r w:rsidR="00993471" w:rsidRPr="003F0096">
        <w:rPr>
          <w:sz w:val="24"/>
        </w:rPr>
        <w:t>е</w:t>
      </w:r>
      <w:r w:rsidRPr="003F0096">
        <w:rPr>
          <w:sz w:val="24"/>
        </w:rPr>
        <w:t xml:space="preserve">тся: </w:t>
      </w:r>
    </w:p>
    <w:p w:rsidR="000528EE" w:rsidRPr="003F0096" w:rsidRDefault="000528EE" w:rsidP="000528EE">
      <w:pPr>
        <w:shd w:val="clear" w:color="auto" w:fill="FFFFFF"/>
        <w:ind w:firstLine="708"/>
        <w:jc w:val="both"/>
        <w:rPr>
          <w:sz w:val="24"/>
        </w:rPr>
      </w:pPr>
      <w:r w:rsidRPr="003F0096">
        <w:rPr>
          <w:sz w:val="24"/>
        </w:rPr>
        <w:t xml:space="preserve">- </w:t>
      </w:r>
      <w:r w:rsidR="00993471" w:rsidRPr="003F0096">
        <w:rPr>
          <w:sz w:val="24"/>
        </w:rPr>
        <w:t>осуществление реализации переданных органам местного самоуправления отдельных государственных полномочий по созданию административных комиссий и организационному обеспечению их деятельности.</w:t>
      </w:r>
    </w:p>
    <w:p w:rsidR="00735823" w:rsidRPr="001202F0" w:rsidRDefault="003F0096" w:rsidP="0073582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4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Повышение качества и доступности муниципальных услуг в Весьегонском районе»</w:t>
      </w:r>
      <w:r w:rsidR="00735823" w:rsidRPr="001202F0">
        <w:rPr>
          <w:sz w:val="24"/>
        </w:rPr>
        <w:t xml:space="preserve"> – </w:t>
      </w:r>
      <w:r w:rsidR="00E924A0">
        <w:rPr>
          <w:sz w:val="24"/>
        </w:rPr>
        <w:t>0,00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 w:rsidR="003F0096">
        <w:rPr>
          <w:sz w:val="24"/>
        </w:rPr>
        <w:t>4</w:t>
      </w:r>
      <w:r w:rsidRPr="001202F0">
        <w:rPr>
          <w:sz w:val="24"/>
        </w:rPr>
        <w:t xml:space="preserve"> являются: </w:t>
      </w:r>
    </w:p>
    <w:p w:rsidR="003F0096" w:rsidRDefault="00735823" w:rsidP="003F0096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р</w:t>
      </w:r>
      <w:r w:rsidR="003F0096" w:rsidRPr="003F0096">
        <w:rPr>
          <w:sz w:val="24"/>
        </w:rPr>
        <w:t>азработка и принятие административных регламентов предоставления муниципальных услуг</w:t>
      </w:r>
      <w:r w:rsidR="003F0096">
        <w:rPr>
          <w:sz w:val="24"/>
        </w:rPr>
        <w:t>;</w:t>
      </w:r>
    </w:p>
    <w:p w:rsidR="003F0096" w:rsidRDefault="003F0096" w:rsidP="003F0096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с</w:t>
      </w:r>
      <w:r w:rsidRPr="003F0096">
        <w:rPr>
          <w:sz w:val="24"/>
        </w:rPr>
        <w:t>нижение административных барьеров, повышение  качества информирования граждан и юридических лиц о порядке, способах и условиях получения муниципальных услуг</w:t>
      </w:r>
      <w:r w:rsidR="002A4D8F">
        <w:rPr>
          <w:sz w:val="24"/>
        </w:rPr>
        <w:t>.</w:t>
      </w:r>
    </w:p>
    <w:p w:rsidR="00735823" w:rsidRPr="001202F0" w:rsidRDefault="003F0096" w:rsidP="003F0096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5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Противодействие коррупции в адм</w:t>
      </w:r>
      <w:r w:rsidR="002A4D8F">
        <w:rPr>
          <w:sz w:val="24"/>
        </w:rPr>
        <w:t>инистрации Весьегонского района</w:t>
      </w:r>
      <w:r w:rsidR="00735823">
        <w:rPr>
          <w:sz w:val="24"/>
        </w:rPr>
        <w:t>»</w:t>
      </w:r>
      <w:r w:rsidR="00735823" w:rsidRPr="001202F0">
        <w:rPr>
          <w:sz w:val="24"/>
        </w:rPr>
        <w:t xml:space="preserve"> –</w:t>
      </w:r>
      <w:r>
        <w:rPr>
          <w:sz w:val="24"/>
        </w:rPr>
        <w:t>0,0</w:t>
      </w:r>
      <w:r w:rsidR="002A4D8F">
        <w:rPr>
          <w:sz w:val="24"/>
        </w:rPr>
        <w:t>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</w:t>
      </w:r>
      <w:r w:rsidR="003F0096">
        <w:rPr>
          <w:sz w:val="24"/>
        </w:rPr>
        <w:t>сновными задачами подпрограммы 5</w:t>
      </w:r>
      <w:r w:rsidRPr="001202F0">
        <w:rPr>
          <w:sz w:val="24"/>
        </w:rPr>
        <w:t xml:space="preserve"> являются: 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о</w:t>
      </w:r>
      <w:r w:rsidR="003F0096" w:rsidRPr="003F0096">
        <w:rPr>
          <w:sz w:val="24"/>
        </w:rPr>
        <w:t>беспечение правовых и организационных мер, направленн</w:t>
      </w:r>
      <w:r w:rsidR="003F0096">
        <w:rPr>
          <w:sz w:val="24"/>
        </w:rPr>
        <w:t>ых на противодействие коррупции</w:t>
      </w:r>
      <w:r w:rsidRPr="001202F0">
        <w:rPr>
          <w:sz w:val="24"/>
        </w:rPr>
        <w:t>;</w:t>
      </w:r>
    </w:p>
    <w:p w:rsidR="00735823" w:rsidRPr="003F0096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с</w:t>
      </w:r>
      <w:r w:rsidR="003F0096" w:rsidRPr="003F0096">
        <w:rPr>
          <w:sz w:val="24"/>
        </w:rPr>
        <w:t>овершенствование механизма контроля соблюдения ограничений и запретов, связанных с пр</w:t>
      </w:r>
      <w:r w:rsidR="002A4D8F">
        <w:rPr>
          <w:sz w:val="24"/>
        </w:rPr>
        <w:t>охождением муниципальной службы.</w:t>
      </w:r>
    </w:p>
    <w:p w:rsidR="00735823" w:rsidRPr="001202F0" w:rsidRDefault="003F0096" w:rsidP="0073582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Подпрограмма 6</w:t>
      </w:r>
      <w:r w:rsidR="00735823" w:rsidRPr="001202F0">
        <w:rPr>
          <w:sz w:val="24"/>
        </w:rPr>
        <w:t xml:space="preserve"> </w:t>
      </w:r>
      <w:r w:rsidR="00735823">
        <w:rPr>
          <w:sz w:val="24"/>
        </w:rPr>
        <w:t>«</w:t>
      </w:r>
      <w:r w:rsidRPr="003F0096">
        <w:rPr>
          <w:sz w:val="24"/>
        </w:rPr>
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735823">
        <w:rPr>
          <w:sz w:val="24"/>
        </w:rPr>
        <w:t>»</w:t>
      </w:r>
      <w:r w:rsidR="00735823" w:rsidRPr="001202F0">
        <w:rPr>
          <w:sz w:val="24"/>
        </w:rPr>
        <w:t xml:space="preserve"> – </w:t>
      </w:r>
      <w:r>
        <w:rPr>
          <w:sz w:val="24"/>
        </w:rPr>
        <w:t>0,0</w:t>
      </w:r>
      <w:r w:rsidR="002A4D8F">
        <w:rPr>
          <w:sz w:val="24"/>
        </w:rPr>
        <w:t>0</w:t>
      </w:r>
      <w:r w:rsidR="00735823">
        <w:rPr>
          <w:sz w:val="24"/>
        </w:rPr>
        <w:t xml:space="preserve"> тыс. рублей.</w:t>
      </w:r>
    </w:p>
    <w:p w:rsidR="00735823" w:rsidRPr="001202F0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Основн</w:t>
      </w:r>
      <w:r w:rsidR="003F0096">
        <w:rPr>
          <w:sz w:val="24"/>
        </w:rPr>
        <w:t xml:space="preserve">ой </w:t>
      </w:r>
      <w:r w:rsidRPr="001202F0">
        <w:rPr>
          <w:sz w:val="24"/>
        </w:rPr>
        <w:t>задач</w:t>
      </w:r>
      <w:r w:rsidR="003F0096">
        <w:rPr>
          <w:sz w:val="24"/>
        </w:rPr>
        <w:t>ей</w:t>
      </w:r>
      <w:r w:rsidRPr="001202F0">
        <w:rPr>
          <w:sz w:val="24"/>
        </w:rPr>
        <w:t xml:space="preserve"> подпрограммы </w:t>
      </w:r>
      <w:r w:rsidR="003F0096">
        <w:rPr>
          <w:sz w:val="24"/>
        </w:rPr>
        <w:t>6</w:t>
      </w:r>
      <w:r w:rsidRPr="001202F0">
        <w:rPr>
          <w:sz w:val="24"/>
        </w:rPr>
        <w:t xml:space="preserve"> явля</w:t>
      </w:r>
      <w:r w:rsidR="003F0096">
        <w:rPr>
          <w:sz w:val="24"/>
        </w:rPr>
        <w:t>е</w:t>
      </w:r>
      <w:r w:rsidRPr="001202F0">
        <w:rPr>
          <w:sz w:val="24"/>
        </w:rPr>
        <w:t xml:space="preserve">тся: </w:t>
      </w:r>
    </w:p>
    <w:p w:rsidR="00735823" w:rsidRDefault="00735823" w:rsidP="0073582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3F0096">
        <w:rPr>
          <w:sz w:val="24"/>
        </w:rPr>
        <w:t>о</w:t>
      </w:r>
      <w:r w:rsidR="003F0096" w:rsidRPr="003F0096">
        <w:rPr>
          <w:sz w:val="24"/>
        </w:rPr>
        <w:t>существление реализации переданных органам местного самоуправления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</w:t>
      </w:r>
      <w:r w:rsidR="003F0096">
        <w:rPr>
          <w:sz w:val="24"/>
        </w:rPr>
        <w:t xml:space="preserve"> отходов.</w:t>
      </w:r>
    </w:p>
    <w:p w:rsidR="000528EE" w:rsidRPr="001202F0" w:rsidRDefault="000528EE" w:rsidP="000528EE">
      <w:pPr>
        <w:shd w:val="clear" w:color="auto" w:fill="FFFFFF"/>
        <w:ind w:firstLine="708"/>
        <w:jc w:val="both"/>
        <w:rPr>
          <w:noProof/>
          <w:sz w:val="24"/>
        </w:rPr>
      </w:pPr>
      <w:r w:rsidRPr="001202F0">
        <w:rPr>
          <w:sz w:val="24"/>
        </w:rPr>
        <w:t xml:space="preserve">Обеспечивающая подпрограмма – </w:t>
      </w:r>
      <w:r w:rsidR="009A5F01">
        <w:rPr>
          <w:sz w:val="24"/>
        </w:rPr>
        <w:t>2</w:t>
      </w:r>
      <w:r w:rsidR="008F6CAB">
        <w:rPr>
          <w:sz w:val="24"/>
        </w:rPr>
        <w:t>1</w:t>
      </w:r>
      <w:r w:rsidR="009A5F01">
        <w:rPr>
          <w:sz w:val="24"/>
        </w:rPr>
        <w:t> </w:t>
      </w:r>
      <w:r w:rsidR="008F6CAB">
        <w:rPr>
          <w:sz w:val="24"/>
        </w:rPr>
        <w:t>595</w:t>
      </w:r>
      <w:r w:rsidR="009A5F01">
        <w:rPr>
          <w:sz w:val="24"/>
        </w:rPr>
        <w:t>,</w:t>
      </w:r>
      <w:r w:rsidR="008F6CAB">
        <w:rPr>
          <w:sz w:val="24"/>
        </w:rPr>
        <w:t>88</w:t>
      </w:r>
      <w:r w:rsidRPr="001202F0">
        <w:rPr>
          <w:sz w:val="24"/>
        </w:rPr>
        <w:t xml:space="preserve"> тыс. руб.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0,9</w:t>
      </w:r>
      <w:r w:rsidR="008F6CAB">
        <w:rPr>
          <w:noProof/>
          <w:sz w:val="24"/>
        </w:rPr>
        <w:t>9</w:t>
      </w:r>
      <w:r w:rsidR="002A4D8F">
        <w:rPr>
          <w:noProof/>
          <w:sz w:val="24"/>
        </w:rPr>
        <w:t>.</w:t>
      </w:r>
    </w:p>
    <w:p w:rsidR="000528EE" w:rsidRPr="001202F0" w:rsidRDefault="000528EE" w:rsidP="000528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 xml:space="preserve">Критерий эффективности реализации муниципальной программы – </w:t>
      </w:r>
      <w:r w:rsidR="008F6CAB">
        <w:rPr>
          <w:sz w:val="24"/>
        </w:rPr>
        <w:t>0,98</w:t>
      </w:r>
      <w:r w:rsidRPr="001202F0">
        <w:rPr>
          <w:sz w:val="24"/>
        </w:rPr>
        <w:t>.</w:t>
      </w:r>
    </w:p>
    <w:p w:rsidR="000528EE" w:rsidRPr="001202F0" w:rsidRDefault="000528EE" w:rsidP="000528EE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8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8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8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8F6CAB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564600" w:rsidRDefault="00564600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564600" w:rsidRPr="008276F3">
        <w:rPr>
          <w:rStyle w:val="af6"/>
          <w:b w:val="0"/>
          <w:color w:val="auto"/>
          <w:sz w:val="22"/>
          <w:szCs w:val="22"/>
        </w:rPr>
        <w:t>1</w:t>
      </w:r>
      <w:r w:rsidR="00101105" w:rsidRPr="008276F3">
        <w:rPr>
          <w:rStyle w:val="af6"/>
          <w:b w:val="0"/>
          <w:color w:val="auto"/>
          <w:sz w:val="22"/>
          <w:szCs w:val="22"/>
        </w:rPr>
        <w:t>4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BC3C33" w:rsidRPr="008276F3" w:rsidRDefault="00BC3C33" w:rsidP="00BC3C33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BC3C33" w:rsidRPr="008276F3" w:rsidRDefault="00BC3C33" w:rsidP="00BC3C33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513537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BC3C33" w:rsidRPr="00EB3735" w:rsidRDefault="00BC3C33" w:rsidP="00BC3C33">
      <w:pPr>
        <w:ind w:firstLine="698"/>
        <w:jc w:val="right"/>
        <w:rPr>
          <w:rStyle w:val="af6"/>
          <w:b w:val="0"/>
          <w:color w:val="auto"/>
          <w:sz w:val="24"/>
        </w:rPr>
      </w:pPr>
    </w:p>
    <w:p w:rsidR="00BC3C33" w:rsidRPr="001202F0" w:rsidRDefault="00BC3C33" w:rsidP="00BC3C33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513537" w:rsidRDefault="00BC3C33" w:rsidP="00513537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513537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</w:t>
      </w:r>
      <w:r w:rsidRPr="003336BB">
        <w:rPr>
          <w:b/>
          <w:sz w:val="24"/>
        </w:rPr>
        <w:t>» «</w:t>
      </w:r>
      <w:r w:rsidR="00564600" w:rsidRPr="00564600">
        <w:rPr>
          <w:b/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Pr="003336BB">
        <w:rPr>
          <w:b/>
          <w:sz w:val="24"/>
        </w:rPr>
        <w:t>»  на 201</w:t>
      </w:r>
      <w:r w:rsidR="00513537">
        <w:rPr>
          <w:b/>
          <w:sz w:val="24"/>
        </w:rPr>
        <w:t>8</w:t>
      </w:r>
      <w:r w:rsidRPr="003336BB">
        <w:rPr>
          <w:b/>
          <w:sz w:val="24"/>
        </w:rPr>
        <w:t>-20</w:t>
      </w:r>
      <w:r w:rsidR="00513537">
        <w:rPr>
          <w:b/>
          <w:sz w:val="24"/>
        </w:rPr>
        <w:t>23</w:t>
      </w:r>
      <w:r w:rsidRPr="003336BB">
        <w:rPr>
          <w:b/>
          <w:sz w:val="24"/>
        </w:rPr>
        <w:t xml:space="preserve"> годы</w:t>
      </w:r>
    </w:p>
    <w:p w:rsidR="00513537" w:rsidRDefault="00513537" w:rsidP="00513537">
      <w:pPr>
        <w:ind w:firstLine="698"/>
        <w:jc w:val="center"/>
        <w:rPr>
          <w:b/>
          <w:sz w:val="24"/>
        </w:rPr>
      </w:pPr>
    </w:p>
    <w:p w:rsidR="00513537" w:rsidRPr="00513537" w:rsidRDefault="00627A24" w:rsidP="00513537">
      <w:pPr>
        <w:ind w:firstLine="698"/>
        <w:jc w:val="both"/>
        <w:rPr>
          <w:sz w:val="24"/>
        </w:rPr>
      </w:pPr>
      <w:hyperlink r:id="rId83" w:history="1">
        <w:r w:rsidR="00BC3C33" w:rsidRPr="00513537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BC3C33" w:rsidRPr="00513537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BC3C33" w:rsidRPr="00513537">
        <w:rPr>
          <w:sz w:val="24"/>
        </w:rPr>
        <w:t xml:space="preserve">Тверской области </w:t>
      </w:r>
      <w:r w:rsidR="00E21949" w:rsidRPr="00513537">
        <w:rPr>
          <w:sz w:val="24"/>
        </w:rPr>
        <w:t>«</w:t>
      </w:r>
      <w:r w:rsidR="00BC3C33" w:rsidRPr="00513537">
        <w:rPr>
          <w:sz w:val="24"/>
        </w:rPr>
        <w:t>Весьегонский район» «</w:t>
      </w:r>
      <w:r w:rsidR="00564600" w:rsidRPr="00513537">
        <w:rPr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="00BC3C33" w:rsidRPr="00513537">
        <w:rPr>
          <w:sz w:val="24"/>
        </w:rPr>
        <w:t>» на 201</w:t>
      </w:r>
      <w:r w:rsidR="00513537">
        <w:rPr>
          <w:sz w:val="24"/>
        </w:rPr>
        <w:t>8</w:t>
      </w:r>
      <w:r w:rsidR="00BC3C33" w:rsidRPr="00513537">
        <w:rPr>
          <w:sz w:val="24"/>
        </w:rPr>
        <w:t>-20</w:t>
      </w:r>
      <w:r w:rsidR="00513537">
        <w:rPr>
          <w:sz w:val="24"/>
        </w:rPr>
        <w:t>23</w:t>
      </w:r>
      <w:r w:rsidR="00BC3C33" w:rsidRPr="00513537">
        <w:rPr>
          <w:sz w:val="24"/>
        </w:rPr>
        <w:t xml:space="preserve"> годы </w:t>
      </w:r>
      <w:r w:rsidR="00BC3C33" w:rsidRPr="00513537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84" w:history="1">
        <w:r w:rsidR="00BC3C33" w:rsidRPr="00513537">
          <w:rPr>
            <w:rFonts w:eastAsia="Times New Roman"/>
            <w:sz w:val="24"/>
            <w:lang w:eastAsia="ru-RU"/>
          </w:rPr>
          <w:t>постановлением</w:t>
        </w:r>
      </w:hyperlink>
      <w:r w:rsidR="00BC3C33" w:rsidRPr="00513537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0E194D" w:rsidRPr="00513537">
        <w:rPr>
          <w:rFonts w:eastAsia="Times New Roman"/>
          <w:sz w:val="24"/>
          <w:lang w:eastAsia="ru-RU"/>
        </w:rPr>
        <w:t>2</w:t>
      </w:r>
      <w:r w:rsidR="00513537">
        <w:rPr>
          <w:rFonts w:eastAsia="Times New Roman"/>
          <w:sz w:val="24"/>
          <w:lang w:eastAsia="ru-RU"/>
        </w:rPr>
        <w:t>9</w:t>
      </w:r>
      <w:r w:rsidR="00BC3C33" w:rsidRPr="00513537">
        <w:rPr>
          <w:rFonts w:eastAsia="Times New Roman"/>
          <w:sz w:val="24"/>
          <w:lang w:eastAsia="ru-RU"/>
        </w:rPr>
        <w:t>.12.201</w:t>
      </w:r>
      <w:r w:rsidR="00513537">
        <w:rPr>
          <w:rFonts w:eastAsia="Times New Roman"/>
          <w:sz w:val="24"/>
          <w:lang w:eastAsia="ru-RU"/>
        </w:rPr>
        <w:t>7</w:t>
      </w:r>
      <w:r w:rsidR="00BC3C33" w:rsidRPr="00513537">
        <w:rPr>
          <w:rFonts w:eastAsia="Times New Roman"/>
          <w:sz w:val="24"/>
          <w:lang w:eastAsia="ru-RU"/>
        </w:rPr>
        <w:t xml:space="preserve"> N </w:t>
      </w:r>
      <w:r w:rsidR="00513537">
        <w:rPr>
          <w:rFonts w:eastAsia="Times New Roman"/>
          <w:sz w:val="24"/>
          <w:lang w:eastAsia="ru-RU"/>
        </w:rPr>
        <w:t>641</w:t>
      </w:r>
      <w:r w:rsidR="00BC3C33" w:rsidRPr="00513537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BC3C33" w:rsidRPr="00513537">
        <w:rPr>
          <w:sz w:val="24"/>
        </w:rPr>
        <w:t>«</w:t>
      </w:r>
      <w:r w:rsidR="00564600" w:rsidRPr="00513537">
        <w:rPr>
          <w:sz w:val="24"/>
        </w:rPr>
        <w:t>Управление муниципальными финансами и совершенствование доходного потенциала в Весьегонском районе</w:t>
      </w:r>
      <w:r w:rsidR="000E194D" w:rsidRPr="00513537">
        <w:rPr>
          <w:sz w:val="24"/>
        </w:rPr>
        <w:t>» на 201</w:t>
      </w:r>
      <w:r w:rsidR="00513537">
        <w:rPr>
          <w:sz w:val="24"/>
        </w:rPr>
        <w:t>8</w:t>
      </w:r>
      <w:r w:rsidR="00E21949" w:rsidRPr="00513537">
        <w:rPr>
          <w:sz w:val="24"/>
        </w:rPr>
        <w:t>-20</w:t>
      </w:r>
      <w:r w:rsidR="00513537">
        <w:rPr>
          <w:sz w:val="24"/>
        </w:rPr>
        <w:t>23</w:t>
      </w:r>
      <w:r w:rsidR="00E21949" w:rsidRPr="00513537">
        <w:rPr>
          <w:sz w:val="24"/>
        </w:rPr>
        <w:t xml:space="preserve"> годы.</w:t>
      </w:r>
    </w:p>
    <w:p w:rsidR="00BC3C33" w:rsidRPr="008A5465" w:rsidRDefault="00F13377" w:rsidP="00513537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BC3C33" w:rsidRPr="008A5465">
        <w:rPr>
          <w:rFonts w:eastAsia="Times New Roman"/>
          <w:sz w:val="24"/>
          <w:lang w:eastAsia="ru-RU"/>
        </w:rPr>
        <w:t xml:space="preserve">дминистратор муниципальной программы – </w:t>
      </w:r>
      <w:r w:rsidR="00E21949" w:rsidRPr="008A5465">
        <w:rPr>
          <w:rFonts w:eastAsia="Times New Roman"/>
          <w:sz w:val="24"/>
          <w:lang w:eastAsia="ru-RU"/>
        </w:rPr>
        <w:t>ф</w:t>
      </w:r>
      <w:r w:rsidR="00564600" w:rsidRPr="008A5465">
        <w:rPr>
          <w:rFonts w:eastAsia="Times New Roman"/>
          <w:sz w:val="24"/>
          <w:lang w:eastAsia="ru-RU"/>
        </w:rPr>
        <w:t>инансовый отдел администрации</w:t>
      </w:r>
      <w:r w:rsidR="00BC3C33" w:rsidRPr="008A5465">
        <w:rPr>
          <w:rFonts w:eastAsia="Times New Roman"/>
          <w:sz w:val="24"/>
          <w:lang w:eastAsia="ru-RU"/>
        </w:rPr>
        <w:t xml:space="preserve"> Весьегонского района Тверской области.</w:t>
      </w:r>
    </w:p>
    <w:p w:rsidR="00101105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8A5465">
        <w:rPr>
          <w:sz w:val="24"/>
        </w:rPr>
        <w:t xml:space="preserve">Реализация муниципальной программы направлена на </w:t>
      </w:r>
      <w:r w:rsidR="00645D04" w:rsidRPr="008A5465">
        <w:rPr>
          <w:sz w:val="24"/>
        </w:rPr>
        <w:t xml:space="preserve">обеспечение эффективного  управления муниципальными финансами </w:t>
      </w:r>
      <w:r w:rsidR="00986888" w:rsidRPr="008A5465">
        <w:rPr>
          <w:sz w:val="24"/>
        </w:rPr>
        <w:t>Весьегонского</w:t>
      </w:r>
      <w:r w:rsidR="00986888" w:rsidRPr="00986888">
        <w:rPr>
          <w:sz w:val="24"/>
        </w:rPr>
        <w:t xml:space="preserve"> района</w:t>
      </w:r>
      <w:r w:rsidR="00986888">
        <w:rPr>
          <w:sz w:val="24"/>
        </w:rPr>
        <w:t>.</w:t>
      </w:r>
    </w:p>
    <w:p w:rsidR="00BC3C33" w:rsidRDefault="00BC3C33" w:rsidP="00BC3C33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A05AFD">
        <w:rPr>
          <w:sz w:val="24"/>
        </w:rPr>
        <w:t>Достижение цел</w:t>
      </w:r>
      <w:r w:rsidR="00645D04">
        <w:rPr>
          <w:sz w:val="24"/>
        </w:rPr>
        <w:t>и</w:t>
      </w:r>
      <w:r w:rsidRPr="00A05AFD">
        <w:rPr>
          <w:sz w:val="24"/>
        </w:rPr>
        <w:t xml:space="preserve"> муниципальной программы характеризуется</w:t>
      </w:r>
      <w:r w:rsidRPr="002917AB">
        <w:rPr>
          <w:sz w:val="24"/>
        </w:rPr>
        <w:t xml:space="preserve"> следующими </w:t>
      </w:r>
      <w:r w:rsidRPr="00897969">
        <w:rPr>
          <w:sz w:val="24"/>
        </w:rPr>
        <w:t>показателями:</w:t>
      </w:r>
    </w:p>
    <w:p w:rsidR="000E194D" w:rsidRPr="000E194D" w:rsidRDefault="000E194D" w:rsidP="000E194D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194D">
        <w:rPr>
          <w:rFonts w:ascii="Times New Roman" w:hAnsi="Times New Roman" w:cs="Times New Roman"/>
          <w:sz w:val="24"/>
        </w:rPr>
        <w:t>доля расходов на обслуживание муниципального долга Весьегонского района в расходах муниципального бюджета Весьегонского района</w:t>
      </w:r>
      <w:r>
        <w:rPr>
          <w:rFonts w:ascii="Times New Roman" w:hAnsi="Times New Roman" w:cs="Times New Roman"/>
          <w:sz w:val="24"/>
        </w:rPr>
        <w:t xml:space="preserve"> </w:t>
      </w:r>
      <w:r w:rsidRPr="000E194D">
        <w:rPr>
          <w:rFonts w:ascii="Times New Roman" w:hAnsi="Times New Roman" w:cs="Times New Roman"/>
          <w:sz w:val="24"/>
        </w:rPr>
        <w:t xml:space="preserve">составила </w:t>
      </w:r>
      <w:r>
        <w:rPr>
          <w:rFonts w:ascii="Times New Roman" w:hAnsi="Times New Roman" w:cs="Times New Roman"/>
          <w:sz w:val="24"/>
        </w:rPr>
        <w:t>0,</w:t>
      </w:r>
      <w:r w:rsidR="008A5465">
        <w:rPr>
          <w:rFonts w:ascii="Times New Roman" w:hAnsi="Times New Roman" w:cs="Times New Roman"/>
          <w:sz w:val="24"/>
        </w:rPr>
        <w:t>0</w:t>
      </w:r>
      <w:r w:rsidRPr="000E194D">
        <w:rPr>
          <w:rFonts w:ascii="Times New Roman" w:hAnsi="Times New Roman" w:cs="Times New Roman"/>
          <w:sz w:val="24"/>
        </w:rPr>
        <w:t xml:space="preserve"> %, что составляет </w:t>
      </w:r>
      <w:r w:rsidR="008A5465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0</w:t>
      </w:r>
      <w:r w:rsidRPr="000E194D">
        <w:rPr>
          <w:rFonts w:ascii="Times New Roman" w:hAnsi="Times New Roman" w:cs="Times New Roman"/>
          <w:sz w:val="24"/>
        </w:rPr>
        <w:t xml:space="preserve"> % от целевого значения показателя;</w:t>
      </w:r>
    </w:p>
    <w:p w:rsidR="00BC3C33" w:rsidRPr="000E194D" w:rsidRDefault="00101105" w:rsidP="00101105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E194D">
        <w:rPr>
          <w:rFonts w:ascii="Times New Roman" w:hAnsi="Times New Roman" w:cs="Times New Roman"/>
          <w:sz w:val="24"/>
        </w:rPr>
        <w:t>доля расходов бюджета Весьегонского района, формируемых в рамках муниципальных программ, в общем объеме расходов бюджета Весьегонского района</w:t>
      </w:r>
      <w:r w:rsidR="00BC3C33" w:rsidRPr="000E194D">
        <w:rPr>
          <w:rFonts w:ascii="Times New Roman" w:hAnsi="Times New Roman" w:cs="Times New Roman"/>
          <w:sz w:val="24"/>
        </w:rPr>
        <w:t xml:space="preserve"> составил</w:t>
      </w:r>
      <w:r w:rsidRPr="000E194D">
        <w:rPr>
          <w:rFonts w:ascii="Times New Roman" w:hAnsi="Times New Roman" w:cs="Times New Roman"/>
          <w:sz w:val="24"/>
        </w:rPr>
        <w:t>а 99,</w:t>
      </w:r>
      <w:r w:rsidR="008A5465">
        <w:rPr>
          <w:rFonts w:ascii="Times New Roman" w:hAnsi="Times New Roman" w:cs="Times New Roman"/>
          <w:sz w:val="24"/>
        </w:rPr>
        <w:t>6</w:t>
      </w:r>
      <w:r w:rsidRPr="000E194D">
        <w:rPr>
          <w:rFonts w:ascii="Times New Roman" w:hAnsi="Times New Roman" w:cs="Times New Roman"/>
          <w:sz w:val="24"/>
        </w:rPr>
        <w:t xml:space="preserve"> %</w:t>
      </w:r>
      <w:r w:rsidR="00BC3C33" w:rsidRPr="000E194D">
        <w:rPr>
          <w:rFonts w:ascii="Times New Roman" w:hAnsi="Times New Roman" w:cs="Times New Roman"/>
          <w:sz w:val="24"/>
        </w:rPr>
        <w:t>, что составляет 100 % от целевого значения показателя;</w:t>
      </w:r>
    </w:p>
    <w:p w:rsidR="00101105" w:rsidRPr="000E194D" w:rsidRDefault="000E194D" w:rsidP="00BC3C33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0E194D">
        <w:rPr>
          <w:rFonts w:ascii="Times New Roman" w:hAnsi="Times New Roman" w:cs="Times New Roman"/>
          <w:sz w:val="24"/>
        </w:rPr>
        <w:t xml:space="preserve">дефицит бюджета Весьегонского района относительно утвержденного общего годового объема расходов муниципального бюджета Весьегонского района за исключением утвержденного объема безвозмездных поступлений с учетом требований статьи 92.1 Бюджетного кодекса Российской Федерации </w:t>
      </w:r>
      <w:r w:rsidR="00101105" w:rsidRPr="000E194D">
        <w:rPr>
          <w:rFonts w:ascii="Times New Roman" w:hAnsi="Times New Roman" w:cs="Times New Roman"/>
          <w:sz w:val="24"/>
        </w:rPr>
        <w:t xml:space="preserve">составляет 0%, целевой показатель – </w:t>
      </w:r>
      <w:r>
        <w:rPr>
          <w:rFonts w:ascii="Times New Roman" w:hAnsi="Times New Roman" w:cs="Times New Roman"/>
          <w:sz w:val="24"/>
        </w:rPr>
        <w:t>0</w:t>
      </w:r>
      <w:r w:rsidR="00101105" w:rsidRPr="000E194D">
        <w:rPr>
          <w:rFonts w:ascii="Times New Roman" w:hAnsi="Times New Roman" w:cs="Times New Roman"/>
          <w:sz w:val="24"/>
        </w:rPr>
        <w:t>% достигнут;</w:t>
      </w:r>
    </w:p>
    <w:p w:rsidR="00645D04" w:rsidRPr="000E194D" w:rsidRDefault="000E194D" w:rsidP="00645D04">
      <w:pPr>
        <w:pStyle w:val="ac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645D04">
        <w:rPr>
          <w:rFonts w:ascii="Times New Roman" w:hAnsi="Times New Roman" w:cs="Times New Roman"/>
          <w:sz w:val="24"/>
        </w:rPr>
        <w:t xml:space="preserve">отношение сумм просроченной кредиторской задолженности местного бюджета, муниципальных казенных и бюджетных учреждений, финансовое обеспечение которых осуществляется за счет средств муниципального бюджета, к объему прогнозируемых на текущий финансовый год налоговых доходов местного бюджета Весьегонского района и предусмотренной дотации на выравнивание бюджетной обеспеченности </w:t>
      </w:r>
      <w:r w:rsidR="00101105" w:rsidRPr="00645D04">
        <w:rPr>
          <w:rFonts w:ascii="Times New Roman" w:hAnsi="Times New Roman" w:cs="Times New Roman"/>
          <w:sz w:val="24"/>
        </w:rPr>
        <w:t xml:space="preserve">составляет </w:t>
      </w:r>
      <w:r w:rsidRPr="00645D04">
        <w:rPr>
          <w:rFonts w:ascii="Times New Roman" w:hAnsi="Times New Roman" w:cs="Times New Roman"/>
          <w:sz w:val="24"/>
        </w:rPr>
        <w:t xml:space="preserve">0 </w:t>
      </w:r>
      <w:r w:rsidR="00101105" w:rsidRPr="00645D04">
        <w:rPr>
          <w:rFonts w:ascii="Times New Roman" w:hAnsi="Times New Roman" w:cs="Times New Roman"/>
          <w:sz w:val="24"/>
        </w:rPr>
        <w:t xml:space="preserve">%, </w:t>
      </w:r>
      <w:r w:rsidR="00645D04" w:rsidRPr="000E194D">
        <w:rPr>
          <w:rFonts w:ascii="Times New Roman" w:hAnsi="Times New Roman" w:cs="Times New Roman"/>
          <w:sz w:val="24"/>
        </w:rPr>
        <w:t xml:space="preserve">целевой показатель – </w:t>
      </w:r>
      <w:r w:rsidR="00645D04">
        <w:rPr>
          <w:rFonts w:ascii="Times New Roman" w:hAnsi="Times New Roman" w:cs="Times New Roman"/>
          <w:sz w:val="24"/>
        </w:rPr>
        <w:t>0</w:t>
      </w:r>
      <w:r w:rsidR="00645D04" w:rsidRPr="000E194D">
        <w:rPr>
          <w:rFonts w:ascii="Times New Roman" w:hAnsi="Times New Roman" w:cs="Times New Roman"/>
          <w:sz w:val="24"/>
        </w:rPr>
        <w:t xml:space="preserve">% </w:t>
      </w:r>
      <w:r w:rsidR="00645D04">
        <w:rPr>
          <w:rFonts w:ascii="Times New Roman" w:hAnsi="Times New Roman" w:cs="Times New Roman"/>
          <w:sz w:val="24"/>
        </w:rPr>
        <w:t>достигнут.</w:t>
      </w:r>
    </w:p>
    <w:p w:rsidR="00BC3C33" w:rsidRPr="00101105" w:rsidRDefault="00BC3C33" w:rsidP="00986888">
      <w:pPr>
        <w:pStyle w:val="ac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01105">
        <w:rPr>
          <w:rFonts w:ascii="Times New Roman" w:hAnsi="Times New Roman" w:cs="Times New Roman"/>
          <w:sz w:val="24"/>
        </w:rPr>
        <w:t xml:space="preserve">Из </w:t>
      </w:r>
      <w:r w:rsidR="00645D04">
        <w:rPr>
          <w:rFonts w:ascii="Times New Roman" w:hAnsi="Times New Roman" w:cs="Times New Roman"/>
          <w:sz w:val="24"/>
        </w:rPr>
        <w:t>4</w:t>
      </w:r>
      <w:r w:rsidRPr="00101105">
        <w:rPr>
          <w:rFonts w:ascii="Times New Roman" w:hAnsi="Times New Roman" w:cs="Times New Roman"/>
          <w:sz w:val="24"/>
        </w:rPr>
        <w:t xml:space="preserve"> показателей цел</w:t>
      </w:r>
      <w:r w:rsidR="00645D04">
        <w:rPr>
          <w:rFonts w:ascii="Times New Roman" w:hAnsi="Times New Roman" w:cs="Times New Roman"/>
          <w:sz w:val="24"/>
        </w:rPr>
        <w:t>и</w:t>
      </w:r>
      <w:r w:rsidRPr="00101105">
        <w:rPr>
          <w:rFonts w:ascii="Times New Roman" w:hAnsi="Times New Roman" w:cs="Times New Roman"/>
          <w:sz w:val="24"/>
        </w:rPr>
        <w:t xml:space="preserve"> муниципальной программы достигнуто </w:t>
      </w:r>
      <w:r w:rsidR="008A5465">
        <w:rPr>
          <w:rFonts w:ascii="Times New Roman" w:hAnsi="Times New Roman" w:cs="Times New Roman"/>
          <w:sz w:val="24"/>
        </w:rPr>
        <w:t>4</w:t>
      </w:r>
      <w:r w:rsidRPr="00101105">
        <w:rPr>
          <w:rFonts w:ascii="Times New Roman" w:hAnsi="Times New Roman" w:cs="Times New Roman"/>
          <w:sz w:val="24"/>
        </w:rPr>
        <w:t xml:space="preserve"> показател</w:t>
      </w:r>
      <w:r w:rsidR="00645D04">
        <w:rPr>
          <w:rFonts w:ascii="Times New Roman" w:hAnsi="Times New Roman" w:cs="Times New Roman"/>
          <w:sz w:val="24"/>
        </w:rPr>
        <w:t>я</w:t>
      </w:r>
      <w:r w:rsidR="00986888">
        <w:rPr>
          <w:rFonts w:ascii="Times New Roman" w:hAnsi="Times New Roman" w:cs="Times New Roman"/>
          <w:sz w:val="24"/>
        </w:rPr>
        <w:t>.</w:t>
      </w:r>
    </w:p>
    <w:p w:rsidR="00BC3C33" w:rsidRPr="00101105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01105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1,0.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01105">
        <w:rPr>
          <w:sz w:val="24"/>
        </w:rPr>
        <w:t>На реализацию муниципальной программы за счет всех источников</w:t>
      </w:r>
      <w:r w:rsidRPr="001202F0">
        <w:rPr>
          <w:sz w:val="24"/>
        </w:rPr>
        <w:t xml:space="preserve"> финансирования в 201</w:t>
      </w:r>
      <w:r w:rsidR="008A5465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8A5465">
        <w:rPr>
          <w:sz w:val="24"/>
        </w:rPr>
        <w:t>5 472,05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 w:rsidR="00645D04">
        <w:rPr>
          <w:sz w:val="24"/>
        </w:rPr>
        <w:t>5</w:t>
      </w:r>
      <w:r w:rsidR="008A5465">
        <w:rPr>
          <w:sz w:val="24"/>
        </w:rPr>
        <w:t> 112,66</w:t>
      </w:r>
      <w:r>
        <w:rPr>
          <w:sz w:val="24"/>
        </w:rPr>
        <w:t xml:space="preserve"> </w:t>
      </w:r>
      <w:r w:rsidRPr="001202F0">
        <w:rPr>
          <w:sz w:val="24"/>
        </w:rPr>
        <w:t xml:space="preserve">тыс. руб., в том числе в разрезе подпрограмм: 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986888" w:rsidRPr="00986888">
        <w:rPr>
          <w:sz w:val="24"/>
        </w:rPr>
        <w:t>Обеспечение сбалансированности и устойчивос</w:t>
      </w:r>
      <w:r w:rsidR="00986888">
        <w:rPr>
          <w:sz w:val="24"/>
        </w:rPr>
        <w:t>ти бюджета Весьегонского района</w:t>
      </w:r>
      <w:r w:rsidR="008A5465">
        <w:rPr>
          <w:sz w:val="24"/>
        </w:rPr>
        <w:t xml:space="preserve"> и бюджетов муниципальных образований Весьегонского района</w:t>
      </w:r>
      <w:r w:rsidRPr="001202F0">
        <w:rPr>
          <w:sz w:val="24"/>
        </w:rPr>
        <w:t xml:space="preserve">» – </w:t>
      </w:r>
      <w:r w:rsidR="008A5465">
        <w:rPr>
          <w:sz w:val="24"/>
        </w:rPr>
        <w:t xml:space="preserve">0,00 </w:t>
      </w:r>
      <w:r>
        <w:rPr>
          <w:sz w:val="24"/>
        </w:rPr>
        <w:t>тыс. рублей.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1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986888">
        <w:rPr>
          <w:sz w:val="24"/>
        </w:rPr>
        <w:t>п</w:t>
      </w:r>
      <w:r w:rsidR="00986888" w:rsidRPr="00986888">
        <w:rPr>
          <w:sz w:val="24"/>
        </w:rPr>
        <w:t>овышение эффективности планирования бюджетных ассигновани</w:t>
      </w:r>
      <w:r w:rsidR="00986888">
        <w:rPr>
          <w:sz w:val="24"/>
        </w:rPr>
        <w:t>й</w:t>
      </w:r>
      <w:r>
        <w:rPr>
          <w:sz w:val="24"/>
        </w:rPr>
        <w:t>;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- </w:t>
      </w:r>
      <w:r w:rsidR="00986888">
        <w:rPr>
          <w:sz w:val="24"/>
        </w:rPr>
        <w:t>о</w:t>
      </w:r>
      <w:r w:rsidR="00986888" w:rsidRPr="00986888">
        <w:rPr>
          <w:sz w:val="24"/>
        </w:rPr>
        <w:t>беспечение эффективного управления муниципальным долгом Весьегонского района</w:t>
      </w:r>
      <w:r w:rsidR="00986888">
        <w:rPr>
          <w:sz w:val="24"/>
        </w:rPr>
        <w:t>;</w:t>
      </w:r>
    </w:p>
    <w:p w:rsidR="008B53E5" w:rsidRDefault="00986888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8B53E5">
        <w:rPr>
          <w:sz w:val="24"/>
        </w:rPr>
        <w:t>с</w:t>
      </w:r>
      <w:r w:rsidR="008B53E5" w:rsidRPr="008B53E5">
        <w:rPr>
          <w:sz w:val="24"/>
        </w:rPr>
        <w:t>оверше</w:t>
      </w:r>
      <w:r w:rsidR="008B53E5">
        <w:rPr>
          <w:sz w:val="24"/>
        </w:rPr>
        <w:t>нствование доходного потенциала;</w:t>
      </w:r>
    </w:p>
    <w:p w:rsidR="00986888" w:rsidRDefault="00986888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986888">
        <w:rPr>
          <w:sz w:val="24"/>
        </w:rPr>
        <w:t>овышение эффективности системы межбюджетных отношений в Весьегонском районе</w:t>
      </w:r>
      <w:r w:rsidR="00E21949">
        <w:rPr>
          <w:sz w:val="24"/>
        </w:rPr>
        <w:t>.</w:t>
      </w:r>
    </w:p>
    <w:p w:rsidR="00BC3C33" w:rsidRPr="001202F0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Подпрограмма </w:t>
      </w:r>
      <w:r>
        <w:rPr>
          <w:sz w:val="24"/>
        </w:rPr>
        <w:t>2</w:t>
      </w:r>
      <w:r w:rsidRPr="001202F0">
        <w:rPr>
          <w:sz w:val="24"/>
        </w:rPr>
        <w:t xml:space="preserve"> «</w:t>
      </w:r>
      <w:r w:rsidR="00986888" w:rsidRPr="00986888">
        <w:rPr>
          <w:sz w:val="24"/>
        </w:rPr>
        <w:t>Повышение качества организации бюджетного процесса и эффективности использования средств бюджета Весьегонского района</w:t>
      </w:r>
      <w:r w:rsidRPr="001202F0">
        <w:rPr>
          <w:sz w:val="24"/>
        </w:rPr>
        <w:t xml:space="preserve">» – </w:t>
      </w:r>
      <w:r>
        <w:rPr>
          <w:sz w:val="24"/>
        </w:rPr>
        <w:t>0,0 тыс. рублей.</w:t>
      </w:r>
    </w:p>
    <w:p w:rsidR="00986888" w:rsidRPr="001202F0" w:rsidRDefault="00986888" w:rsidP="00986888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</w:t>
      </w:r>
      <w:r>
        <w:rPr>
          <w:sz w:val="24"/>
        </w:rPr>
        <w:t>2</w:t>
      </w:r>
      <w:r w:rsidRPr="001202F0">
        <w:rPr>
          <w:sz w:val="24"/>
        </w:rPr>
        <w:t xml:space="preserve"> явля</w:t>
      </w:r>
      <w:r>
        <w:rPr>
          <w:sz w:val="24"/>
        </w:rPr>
        <w:t>ю</w:t>
      </w:r>
      <w:r w:rsidRPr="001202F0">
        <w:rPr>
          <w:sz w:val="24"/>
        </w:rPr>
        <w:t xml:space="preserve">тся: </w:t>
      </w:r>
    </w:p>
    <w:p w:rsidR="00BC3C33" w:rsidRDefault="00BC3C33" w:rsidP="00BC3C33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455EC2">
        <w:rPr>
          <w:sz w:val="24"/>
        </w:rPr>
        <w:t>ф</w:t>
      </w:r>
      <w:r w:rsidR="00455EC2" w:rsidRPr="00455EC2">
        <w:rPr>
          <w:sz w:val="24"/>
        </w:rPr>
        <w:t>ормирование эффективной системы финансового администрирования и бюджетирования ориентированного на результат</w:t>
      </w:r>
      <w:r>
        <w:rPr>
          <w:sz w:val="24"/>
        </w:rPr>
        <w:t>;</w:t>
      </w:r>
    </w:p>
    <w:p w:rsidR="00455EC2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с</w:t>
      </w:r>
      <w:r w:rsidRPr="00455EC2">
        <w:rPr>
          <w:sz w:val="24"/>
        </w:rPr>
        <w:t>оздание эффективного механизма финансового обеспечения процесса оказания муниципальных услуг в Весьегонском районе</w:t>
      </w:r>
      <w:r>
        <w:rPr>
          <w:sz w:val="24"/>
        </w:rPr>
        <w:t>;</w:t>
      </w:r>
    </w:p>
    <w:p w:rsidR="00645D04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 xml:space="preserve"> - </w:t>
      </w:r>
      <w:r w:rsidR="00645D04">
        <w:rPr>
          <w:sz w:val="24"/>
        </w:rPr>
        <w:t>о</w:t>
      </w:r>
      <w:r w:rsidR="00645D04" w:rsidRPr="00645D04">
        <w:rPr>
          <w:sz w:val="24"/>
        </w:rPr>
        <w:t>беспечение информационной прозрачности и открытости бюджетных данных Весьегонского района на специализированном портале Весьегонского района в информационно-телекоммуникационной сети Интернет</w:t>
      </w:r>
      <w:r w:rsidR="00645D04">
        <w:rPr>
          <w:sz w:val="24"/>
        </w:rPr>
        <w:t>.</w:t>
      </w:r>
    </w:p>
    <w:p w:rsidR="00455EC2" w:rsidRDefault="00455EC2" w:rsidP="00BC3C33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Обеспечивающая программа</w:t>
      </w:r>
      <w:r w:rsidR="009A4052">
        <w:rPr>
          <w:sz w:val="24"/>
        </w:rPr>
        <w:t xml:space="preserve"> – 5</w:t>
      </w:r>
      <w:r w:rsidR="00255AFF">
        <w:rPr>
          <w:sz w:val="24"/>
        </w:rPr>
        <w:t> </w:t>
      </w:r>
      <w:r w:rsidR="00645D04">
        <w:rPr>
          <w:sz w:val="24"/>
        </w:rPr>
        <w:t>1</w:t>
      </w:r>
      <w:r w:rsidR="00255AFF">
        <w:rPr>
          <w:sz w:val="24"/>
        </w:rPr>
        <w:t>12,66</w:t>
      </w:r>
      <w:r w:rsidR="009A4052">
        <w:rPr>
          <w:sz w:val="24"/>
        </w:rPr>
        <w:t xml:space="preserve"> тыс. рублей.</w:t>
      </w:r>
    </w:p>
    <w:p w:rsidR="00BC3C33" w:rsidRPr="003C4839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3C4839">
        <w:rPr>
          <w:noProof/>
          <w:sz w:val="24"/>
        </w:rPr>
        <w:t xml:space="preserve"> в отчетном финансовом году составляет 0,</w:t>
      </w:r>
      <w:r w:rsidR="00645D04">
        <w:rPr>
          <w:noProof/>
          <w:sz w:val="24"/>
        </w:rPr>
        <w:t>9</w:t>
      </w:r>
      <w:r w:rsidR="00255AFF">
        <w:rPr>
          <w:noProof/>
          <w:sz w:val="24"/>
        </w:rPr>
        <w:t>3</w:t>
      </w:r>
      <w:r w:rsidRPr="003C4839">
        <w:rPr>
          <w:noProof/>
          <w:sz w:val="24"/>
        </w:rPr>
        <w:t>.</w:t>
      </w:r>
    </w:p>
    <w:p w:rsidR="00BC3C33" w:rsidRPr="001202F0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3C4839">
        <w:rPr>
          <w:sz w:val="24"/>
        </w:rPr>
        <w:t xml:space="preserve">Критерий эффективности реализации муниципальной программы – </w:t>
      </w:r>
      <w:r w:rsidR="00255AFF">
        <w:rPr>
          <w:sz w:val="24"/>
        </w:rPr>
        <w:t>0,93</w:t>
      </w:r>
      <w:r w:rsidRPr="003C4839">
        <w:rPr>
          <w:sz w:val="24"/>
        </w:rPr>
        <w:t>.</w:t>
      </w:r>
    </w:p>
    <w:p w:rsidR="00BC3C33" w:rsidRDefault="00BC3C33" w:rsidP="00BC3C33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85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86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</w:t>
      </w:r>
      <w:r>
        <w:rPr>
          <w:rFonts w:eastAsia="Times New Roman"/>
          <w:sz w:val="24"/>
          <w:lang w:eastAsia="ru-RU"/>
        </w:rPr>
        <w:t xml:space="preserve"> </w:t>
      </w:r>
      <w:r w:rsidRPr="001202F0">
        <w:rPr>
          <w:rFonts w:eastAsia="Times New Roman"/>
          <w:sz w:val="24"/>
          <w:lang w:eastAsia="ru-RU"/>
        </w:rPr>
        <w:t xml:space="preserve"> Весьегонском районе Тверской области, утвержденному </w:t>
      </w:r>
      <w:hyperlink r:id="rId87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 xml:space="preserve">администрации Весьегонского района от 14.08.2013 г.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255AFF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</w:t>
      </w:r>
      <w:r w:rsidR="00A77ABD">
        <w:rPr>
          <w:rFonts w:eastAsia="Times New Roman"/>
          <w:sz w:val="24"/>
          <w:lang w:eastAsia="ru-RU"/>
        </w:rPr>
        <w:t>.</w:t>
      </w:r>
    </w:p>
    <w:p w:rsidR="00BC3C33" w:rsidRDefault="00BC3C33" w:rsidP="00BC3C33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lastRenderedPageBreak/>
        <w:t>Приложение 15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8276F3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8276F3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77ABD" w:rsidRPr="008276F3" w:rsidRDefault="00A77ABD" w:rsidP="00A77ABD">
      <w:pPr>
        <w:ind w:firstLine="698"/>
        <w:jc w:val="right"/>
        <w:rPr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77ABD" w:rsidRPr="008276F3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8276F3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1A6EB7">
        <w:rPr>
          <w:rStyle w:val="af6"/>
          <w:b w:val="0"/>
          <w:color w:val="auto"/>
          <w:sz w:val="22"/>
          <w:szCs w:val="22"/>
        </w:rPr>
        <w:t>8</w:t>
      </w:r>
      <w:r w:rsidRPr="008276F3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77ABD" w:rsidRPr="001202F0" w:rsidRDefault="00A77ABD" w:rsidP="00A77ABD">
      <w:pPr>
        <w:ind w:firstLine="698"/>
        <w:jc w:val="right"/>
        <w:rPr>
          <w:rStyle w:val="af6"/>
          <w:b w:val="0"/>
          <w:sz w:val="24"/>
        </w:rPr>
      </w:pPr>
    </w:p>
    <w:p w:rsidR="00A77ABD" w:rsidRPr="001202F0" w:rsidRDefault="00A77ABD" w:rsidP="00A77ABD">
      <w:pPr>
        <w:ind w:firstLine="698"/>
        <w:jc w:val="center"/>
        <w:rPr>
          <w:b/>
          <w:sz w:val="24"/>
        </w:rPr>
      </w:pPr>
      <w:r w:rsidRPr="001202F0">
        <w:rPr>
          <w:rStyle w:val="af6"/>
          <w:sz w:val="24"/>
        </w:rPr>
        <w:t>И</w:t>
      </w:r>
      <w:r w:rsidRPr="001202F0">
        <w:rPr>
          <w:b/>
          <w:sz w:val="24"/>
        </w:rPr>
        <w:t xml:space="preserve">нформация </w:t>
      </w:r>
    </w:p>
    <w:p w:rsidR="001A6EB7" w:rsidRDefault="00A77ABD" w:rsidP="001A6EB7">
      <w:pPr>
        <w:ind w:firstLine="698"/>
        <w:jc w:val="center"/>
        <w:rPr>
          <w:b/>
          <w:sz w:val="24"/>
        </w:rPr>
      </w:pPr>
      <w:r w:rsidRPr="001202F0">
        <w:rPr>
          <w:b/>
          <w:sz w:val="24"/>
        </w:rPr>
        <w:t>о реализации в 201</w:t>
      </w:r>
      <w:r w:rsidR="001A6EB7">
        <w:rPr>
          <w:b/>
          <w:sz w:val="24"/>
        </w:rPr>
        <w:t>8</w:t>
      </w:r>
      <w:r w:rsidRPr="001202F0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5760C3" w:rsidRPr="005760C3">
        <w:rPr>
          <w:b/>
          <w:sz w:val="24"/>
        </w:rPr>
        <w:t>Информационное обеспечение населения Весьегонского района</w:t>
      </w:r>
      <w:r w:rsidRPr="00BF2928">
        <w:rPr>
          <w:b/>
          <w:sz w:val="24"/>
        </w:rPr>
        <w:t>»</w:t>
      </w:r>
      <w:r w:rsidR="0079264A">
        <w:rPr>
          <w:b/>
          <w:sz w:val="24"/>
        </w:rPr>
        <w:t xml:space="preserve"> на 201</w:t>
      </w:r>
      <w:r w:rsidR="001A6EB7">
        <w:rPr>
          <w:b/>
          <w:sz w:val="24"/>
        </w:rPr>
        <w:t>8</w:t>
      </w:r>
      <w:r w:rsidRPr="001202F0">
        <w:rPr>
          <w:b/>
          <w:sz w:val="24"/>
        </w:rPr>
        <w:t>-20</w:t>
      </w:r>
      <w:r w:rsidR="001A6EB7">
        <w:rPr>
          <w:b/>
          <w:sz w:val="24"/>
        </w:rPr>
        <w:t>23</w:t>
      </w:r>
      <w:r w:rsidRPr="001202F0">
        <w:rPr>
          <w:b/>
          <w:sz w:val="24"/>
        </w:rPr>
        <w:t xml:space="preserve"> годы</w:t>
      </w:r>
    </w:p>
    <w:p w:rsidR="001A6EB7" w:rsidRDefault="001A6EB7" w:rsidP="001A6EB7">
      <w:pPr>
        <w:ind w:firstLine="698"/>
        <w:jc w:val="center"/>
        <w:rPr>
          <w:b/>
          <w:sz w:val="24"/>
        </w:rPr>
      </w:pPr>
    </w:p>
    <w:p w:rsidR="001A6EB7" w:rsidRPr="001A6EB7" w:rsidRDefault="00627A24" w:rsidP="001A6EB7">
      <w:pPr>
        <w:ind w:firstLine="698"/>
        <w:jc w:val="both"/>
        <w:rPr>
          <w:sz w:val="24"/>
        </w:rPr>
      </w:pPr>
      <w:hyperlink r:id="rId88" w:history="1">
        <w:r w:rsidR="00A77ABD" w:rsidRPr="001A6EB7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="00A77ABD" w:rsidRPr="001A6EB7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="00A77ABD" w:rsidRPr="001A6EB7">
        <w:rPr>
          <w:sz w:val="24"/>
        </w:rPr>
        <w:t xml:space="preserve">Тверской области </w:t>
      </w:r>
      <w:r w:rsidR="00DA4477" w:rsidRPr="001A6EB7">
        <w:rPr>
          <w:sz w:val="24"/>
        </w:rPr>
        <w:t>«</w:t>
      </w:r>
      <w:r w:rsidR="00A77ABD" w:rsidRPr="001A6EB7">
        <w:rPr>
          <w:sz w:val="24"/>
        </w:rPr>
        <w:t>Весьегонский район» «</w:t>
      </w:r>
      <w:r w:rsidR="005760C3" w:rsidRPr="001A6EB7">
        <w:rPr>
          <w:sz w:val="24"/>
        </w:rPr>
        <w:t>Информационное обеспечение населения Весьегонского района</w:t>
      </w:r>
      <w:r w:rsidR="00A77ABD" w:rsidRPr="001A6EB7">
        <w:rPr>
          <w:sz w:val="24"/>
        </w:rPr>
        <w:t>» на 201</w:t>
      </w:r>
      <w:r w:rsidR="001A6EB7">
        <w:rPr>
          <w:sz w:val="24"/>
        </w:rPr>
        <w:t>8</w:t>
      </w:r>
      <w:r w:rsidR="00A77ABD" w:rsidRPr="001A6EB7">
        <w:rPr>
          <w:sz w:val="24"/>
        </w:rPr>
        <w:t>-20</w:t>
      </w:r>
      <w:r w:rsidR="001A6EB7">
        <w:rPr>
          <w:sz w:val="24"/>
        </w:rPr>
        <w:t>23</w:t>
      </w:r>
      <w:r w:rsidR="00A77ABD" w:rsidRPr="001A6EB7">
        <w:rPr>
          <w:sz w:val="24"/>
        </w:rPr>
        <w:t xml:space="preserve"> годы </w:t>
      </w:r>
      <w:r w:rsidR="00A77ABD" w:rsidRPr="001A6EB7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89" w:history="1">
        <w:r w:rsidR="00A77ABD" w:rsidRPr="001A6EB7">
          <w:rPr>
            <w:rFonts w:eastAsia="Times New Roman"/>
            <w:sz w:val="24"/>
            <w:lang w:eastAsia="ru-RU"/>
          </w:rPr>
          <w:t>постановлением</w:t>
        </w:r>
      </w:hyperlink>
      <w:r w:rsidR="00A77ABD" w:rsidRPr="001A6EB7">
        <w:rPr>
          <w:rFonts w:eastAsia="Times New Roman"/>
          <w:sz w:val="24"/>
          <w:lang w:eastAsia="ru-RU"/>
        </w:rPr>
        <w:t xml:space="preserve"> администрации Весьегонского района от </w:t>
      </w:r>
      <w:r w:rsidR="001A6EB7">
        <w:rPr>
          <w:rFonts w:eastAsia="Times New Roman"/>
          <w:sz w:val="24"/>
          <w:lang w:eastAsia="ru-RU"/>
        </w:rPr>
        <w:t>29</w:t>
      </w:r>
      <w:r w:rsidR="00A77ABD" w:rsidRPr="001A6EB7">
        <w:rPr>
          <w:rFonts w:eastAsia="Times New Roman"/>
          <w:sz w:val="24"/>
          <w:lang w:eastAsia="ru-RU"/>
        </w:rPr>
        <w:t>.12.201</w:t>
      </w:r>
      <w:r w:rsidR="001A6EB7">
        <w:rPr>
          <w:rFonts w:eastAsia="Times New Roman"/>
          <w:sz w:val="24"/>
          <w:lang w:eastAsia="ru-RU"/>
        </w:rPr>
        <w:t>7</w:t>
      </w:r>
      <w:r w:rsidR="00A77ABD" w:rsidRPr="001A6EB7">
        <w:rPr>
          <w:rFonts w:eastAsia="Times New Roman"/>
          <w:sz w:val="24"/>
          <w:lang w:eastAsia="ru-RU"/>
        </w:rPr>
        <w:t xml:space="preserve"> N </w:t>
      </w:r>
      <w:r w:rsidR="001A6EB7">
        <w:rPr>
          <w:rFonts w:eastAsia="Times New Roman"/>
          <w:sz w:val="24"/>
          <w:lang w:eastAsia="ru-RU"/>
        </w:rPr>
        <w:t>654</w:t>
      </w:r>
      <w:r w:rsidR="00A77ABD" w:rsidRPr="001A6EB7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="00A77ABD" w:rsidRPr="001A6EB7">
        <w:rPr>
          <w:sz w:val="24"/>
        </w:rPr>
        <w:t>«</w:t>
      </w:r>
      <w:r w:rsidR="005760C3" w:rsidRPr="001A6EB7">
        <w:rPr>
          <w:sz w:val="24"/>
        </w:rPr>
        <w:t>Информационное обеспечение населения Весьегонского района</w:t>
      </w:r>
      <w:r w:rsidR="00794594" w:rsidRPr="001A6EB7">
        <w:rPr>
          <w:sz w:val="24"/>
        </w:rPr>
        <w:t>» на 201</w:t>
      </w:r>
      <w:r w:rsidR="001A6EB7">
        <w:rPr>
          <w:sz w:val="24"/>
        </w:rPr>
        <w:t>8</w:t>
      </w:r>
      <w:r w:rsidR="00794594" w:rsidRPr="001A6EB7">
        <w:rPr>
          <w:sz w:val="24"/>
        </w:rPr>
        <w:t>-20</w:t>
      </w:r>
      <w:r w:rsidR="001A6EB7">
        <w:rPr>
          <w:sz w:val="24"/>
        </w:rPr>
        <w:t>23</w:t>
      </w:r>
      <w:r w:rsidR="00794594" w:rsidRPr="001A6EB7">
        <w:rPr>
          <w:sz w:val="24"/>
        </w:rPr>
        <w:t xml:space="preserve"> годы.</w:t>
      </w:r>
    </w:p>
    <w:p w:rsidR="00A77ABD" w:rsidRPr="001A6EB7" w:rsidRDefault="008B53E5" w:rsidP="001A6EB7">
      <w:pPr>
        <w:ind w:firstLine="698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А</w:t>
      </w:r>
      <w:r w:rsidR="00A77ABD" w:rsidRPr="001A6EB7">
        <w:rPr>
          <w:rFonts w:eastAsia="Times New Roman"/>
          <w:sz w:val="24"/>
          <w:lang w:eastAsia="ru-RU"/>
        </w:rPr>
        <w:t>дминистратор муниципальной программы – администрация Весьегонского района.</w:t>
      </w:r>
    </w:p>
    <w:p w:rsidR="005760C3" w:rsidRPr="005760C3" w:rsidRDefault="00A77ABD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1202F0">
        <w:rPr>
          <w:sz w:val="24"/>
        </w:rPr>
        <w:t xml:space="preserve">Реализация муниципальной программы направлена </w:t>
      </w:r>
      <w:r w:rsidR="005760C3">
        <w:rPr>
          <w:sz w:val="24"/>
        </w:rPr>
        <w:t>на о</w:t>
      </w:r>
      <w:r w:rsidR="005760C3" w:rsidRPr="005760C3">
        <w:rPr>
          <w:sz w:val="24"/>
        </w:rPr>
        <w:t>беспечение прав граждан на широкий доступ к своевременной и достоверной информации о социально-экономическом, общественн</w:t>
      </w:r>
      <w:r w:rsidR="001A6EB7">
        <w:rPr>
          <w:sz w:val="24"/>
        </w:rPr>
        <w:t>ом развитии Весьегонского района.</w:t>
      </w:r>
    </w:p>
    <w:p w:rsidR="00A77ABD" w:rsidRPr="005760C3" w:rsidRDefault="00A77ABD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5760C3">
        <w:rPr>
          <w:sz w:val="24"/>
        </w:rPr>
        <w:t>Достижение цели муниципальной программы характеризуется следующими показателями:</w:t>
      </w:r>
    </w:p>
    <w:p w:rsidR="00A77ABD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5760C3">
        <w:rPr>
          <w:rFonts w:ascii="Times New Roman" w:hAnsi="Times New Roman" w:cs="Times New Roman"/>
          <w:sz w:val="24"/>
        </w:rPr>
        <w:t>тираж районной газеты</w:t>
      </w:r>
      <w:r w:rsidR="00A77ABD" w:rsidRPr="005760C3">
        <w:rPr>
          <w:rFonts w:ascii="Times New Roman" w:hAnsi="Times New Roman" w:cs="Times New Roman"/>
          <w:sz w:val="24"/>
        </w:rPr>
        <w:t xml:space="preserve"> составил </w:t>
      </w:r>
      <w:r w:rsidR="001A6EB7">
        <w:rPr>
          <w:rFonts w:ascii="Times New Roman" w:hAnsi="Times New Roman" w:cs="Times New Roman"/>
          <w:sz w:val="24"/>
        </w:rPr>
        <w:t>1550</w:t>
      </w:r>
      <w:r w:rsidRPr="005760C3">
        <w:rPr>
          <w:rFonts w:ascii="Times New Roman" w:hAnsi="Times New Roman" w:cs="Times New Roman"/>
          <w:sz w:val="24"/>
        </w:rPr>
        <w:t xml:space="preserve"> экземпляров</w:t>
      </w:r>
      <w:r w:rsidR="00A77ABD" w:rsidRPr="005760C3">
        <w:rPr>
          <w:rFonts w:ascii="Times New Roman" w:hAnsi="Times New Roman" w:cs="Times New Roman"/>
          <w:sz w:val="24"/>
        </w:rPr>
        <w:t xml:space="preserve">, что составляет </w:t>
      </w:r>
      <w:r w:rsidR="001A6EB7">
        <w:rPr>
          <w:rFonts w:ascii="Times New Roman" w:hAnsi="Times New Roman" w:cs="Times New Roman"/>
          <w:sz w:val="24"/>
        </w:rPr>
        <w:t>78</w:t>
      </w:r>
      <w:r w:rsidRPr="005760C3">
        <w:rPr>
          <w:rFonts w:ascii="Times New Roman" w:hAnsi="Times New Roman" w:cs="Times New Roman"/>
          <w:sz w:val="24"/>
        </w:rPr>
        <w:t xml:space="preserve"> </w:t>
      </w:r>
      <w:r w:rsidR="00A77ABD" w:rsidRPr="005760C3">
        <w:rPr>
          <w:rFonts w:ascii="Times New Roman" w:hAnsi="Times New Roman" w:cs="Times New Roman"/>
          <w:sz w:val="24"/>
        </w:rPr>
        <w:t>% от целевого значения показателя;</w:t>
      </w:r>
    </w:p>
    <w:p w:rsidR="005760C3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5760C3">
        <w:rPr>
          <w:rFonts w:ascii="Times New Roman" w:hAnsi="Times New Roman" w:cs="Times New Roman"/>
          <w:sz w:val="24"/>
        </w:rPr>
        <w:t>озможность официальной публикации нормативно-правовых актов муниципальных органов власти в СМИ</w:t>
      </w:r>
      <w:r>
        <w:rPr>
          <w:rFonts w:ascii="Times New Roman" w:hAnsi="Times New Roman" w:cs="Times New Roman"/>
          <w:sz w:val="24"/>
        </w:rPr>
        <w:t>;</w:t>
      </w:r>
    </w:p>
    <w:p w:rsidR="005760C3" w:rsidRPr="005760C3" w:rsidRDefault="005760C3" w:rsidP="005760C3">
      <w:pPr>
        <w:pStyle w:val="ac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5760C3">
        <w:rPr>
          <w:rFonts w:ascii="Times New Roman" w:hAnsi="Times New Roman" w:cs="Times New Roman"/>
          <w:sz w:val="24"/>
        </w:rPr>
        <w:t>ункционирование сайта районной газеты</w:t>
      </w:r>
      <w:r>
        <w:rPr>
          <w:rFonts w:ascii="Times New Roman" w:hAnsi="Times New Roman" w:cs="Times New Roman"/>
          <w:sz w:val="24"/>
        </w:rPr>
        <w:t>.</w:t>
      </w:r>
    </w:p>
    <w:p w:rsidR="00A77ABD" w:rsidRPr="005760C3" w:rsidRDefault="005760C3" w:rsidP="005760C3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>
        <w:rPr>
          <w:sz w:val="24"/>
        </w:rPr>
        <w:t>И</w:t>
      </w:r>
      <w:r w:rsidR="00A77ABD" w:rsidRPr="005760C3">
        <w:rPr>
          <w:sz w:val="24"/>
        </w:rPr>
        <w:t xml:space="preserve">з </w:t>
      </w:r>
      <w:r>
        <w:rPr>
          <w:sz w:val="24"/>
        </w:rPr>
        <w:t>3</w:t>
      </w:r>
      <w:r w:rsidR="00A77ABD" w:rsidRPr="005760C3">
        <w:rPr>
          <w:sz w:val="24"/>
        </w:rPr>
        <w:t xml:space="preserve"> показателей цели муниципальной программы </w:t>
      </w:r>
      <w:r w:rsidR="001A6EB7">
        <w:rPr>
          <w:sz w:val="24"/>
        </w:rPr>
        <w:t xml:space="preserve">в полном объеме </w:t>
      </w:r>
      <w:r w:rsidR="00A77ABD" w:rsidRPr="005760C3">
        <w:rPr>
          <w:sz w:val="24"/>
        </w:rPr>
        <w:t>достигнут</w:t>
      </w:r>
      <w:r>
        <w:rPr>
          <w:sz w:val="24"/>
        </w:rPr>
        <w:t xml:space="preserve">ы </w:t>
      </w:r>
      <w:r w:rsidR="001A6EB7">
        <w:rPr>
          <w:sz w:val="24"/>
        </w:rPr>
        <w:t>2</w:t>
      </w:r>
      <w:r w:rsidR="00A77ABD" w:rsidRPr="005760C3">
        <w:rPr>
          <w:sz w:val="24"/>
        </w:rPr>
        <w:t xml:space="preserve"> показател</w:t>
      </w:r>
      <w:r>
        <w:rPr>
          <w:sz w:val="24"/>
        </w:rPr>
        <w:t>я</w:t>
      </w:r>
      <w:r w:rsidR="00A77ABD" w:rsidRPr="005760C3">
        <w:rPr>
          <w:sz w:val="24"/>
        </w:rPr>
        <w:t xml:space="preserve">. 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1202F0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</w:t>
      </w:r>
      <w:r>
        <w:rPr>
          <w:noProof/>
          <w:sz w:val="24"/>
        </w:rPr>
        <w:t>–</w:t>
      </w:r>
      <w:r w:rsidRPr="001202F0">
        <w:rPr>
          <w:noProof/>
          <w:sz w:val="24"/>
        </w:rPr>
        <w:t xml:space="preserve"> </w:t>
      </w:r>
      <w:r w:rsidR="001A6EB7">
        <w:rPr>
          <w:noProof/>
          <w:sz w:val="24"/>
        </w:rPr>
        <w:t>0,99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На реализацию муниципальной программы за счет всех источников финансирования в 201</w:t>
      </w:r>
      <w:r w:rsidR="001A6EB7">
        <w:rPr>
          <w:sz w:val="24"/>
        </w:rPr>
        <w:t>8</w:t>
      </w:r>
      <w:r w:rsidRPr="001202F0">
        <w:rPr>
          <w:sz w:val="24"/>
        </w:rPr>
        <w:t xml:space="preserve"> году запланировано  </w:t>
      </w:r>
      <w:r w:rsidR="005760C3">
        <w:rPr>
          <w:sz w:val="24"/>
        </w:rPr>
        <w:t>1 6</w:t>
      </w:r>
      <w:r w:rsidR="001A6EB7">
        <w:rPr>
          <w:sz w:val="24"/>
        </w:rPr>
        <w:t>05</w:t>
      </w:r>
      <w:r w:rsidR="005760C3">
        <w:rPr>
          <w:sz w:val="24"/>
        </w:rPr>
        <w:t>,</w:t>
      </w:r>
      <w:r w:rsidR="001A6EB7">
        <w:rPr>
          <w:sz w:val="24"/>
        </w:rPr>
        <w:t>29</w:t>
      </w:r>
      <w:r w:rsidRPr="001202F0">
        <w:rPr>
          <w:sz w:val="24"/>
        </w:rPr>
        <w:t xml:space="preserve">  тыс. рублей, фактическое исполнение </w:t>
      </w:r>
      <w:r>
        <w:rPr>
          <w:sz w:val="24"/>
        </w:rPr>
        <w:t>–</w:t>
      </w:r>
      <w:r w:rsidRPr="001202F0">
        <w:rPr>
          <w:sz w:val="24"/>
        </w:rPr>
        <w:t xml:space="preserve"> </w:t>
      </w:r>
      <w:r>
        <w:rPr>
          <w:sz w:val="24"/>
        </w:rPr>
        <w:t>1</w:t>
      </w:r>
      <w:r w:rsidR="0079264A">
        <w:rPr>
          <w:sz w:val="24"/>
        </w:rPr>
        <w:t> 6</w:t>
      </w:r>
      <w:r w:rsidR="001A6EB7">
        <w:rPr>
          <w:sz w:val="24"/>
        </w:rPr>
        <w:t>05</w:t>
      </w:r>
      <w:r w:rsidR="0079264A">
        <w:rPr>
          <w:sz w:val="24"/>
        </w:rPr>
        <w:t>,</w:t>
      </w:r>
      <w:r w:rsidR="001A6EB7">
        <w:rPr>
          <w:sz w:val="24"/>
        </w:rPr>
        <w:t>29</w:t>
      </w:r>
      <w:r w:rsidRPr="001202F0">
        <w:rPr>
          <w:sz w:val="24"/>
        </w:rPr>
        <w:t xml:space="preserve"> тыс. руб., в том числе в разрезе подпрограмм: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>Подпрограмма 1 «</w:t>
      </w:r>
      <w:r w:rsidR="005760C3" w:rsidRPr="005760C3">
        <w:rPr>
          <w:sz w:val="24"/>
        </w:rPr>
        <w:t>Совершенствование, развитие, повышение эффективности информационного обеспечения населения</w:t>
      </w:r>
      <w:r w:rsidRPr="001202F0">
        <w:rPr>
          <w:sz w:val="24"/>
        </w:rPr>
        <w:t xml:space="preserve">» – </w:t>
      </w:r>
      <w:r w:rsidR="005760C3">
        <w:rPr>
          <w:sz w:val="24"/>
        </w:rPr>
        <w:t>1 6</w:t>
      </w:r>
      <w:r w:rsidR="001A6EB7">
        <w:rPr>
          <w:sz w:val="24"/>
        </w:rPr>
        <w:t>05</w:t>
      </w:r>
      <w:r w:rsidR="005760C3">
        <w:rPr>
          <w:sz w:val="24"/>
        </w:rPr>
        <w:t>,</w:t>
      </w:r>
      <w:r w:rsidR="001A6EB7">
        <w:rPr>
          <w:sz w:val="24"/>
        </w:rPr>
        <w:t>29</w:t>
      </w:r>
      <w:r>
        <w:rPr>
          <w:sz w:val="24"/>
        </w:rPr>
        <w:t xml:space="preserve"> тыс. рублей.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Основными задачами подпрограммы 1 являются: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 - </w:t>
      </w:r>
      <w:r w:rsidR="005760C3">
        <w:rPr>
          <w:sz w:val="24"/>
        </w:rPr>
        <w:t>п</w:t>
      </w:r>
      <w:r w:rsidR="005760C3" w:rsidRPr="005760C3">
        <w:rPr>
          <w:sz w:val="24"/>
        </w:rPr>
        <w:t>овышение  эффективности информационного обеспечения населения</w:t>
      </w:r>
      <w:r w:rsidRPr="001202F0">
        <w:rPr>
          <w:sz w:val="24"/>
        </w:rPr>
        <w:t xml:space="preserve">; </w:t>
      </w:r>
    </w:p>
    <w:p w:rsidR="00A77ABD" w:rsidRPr="001202F0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1202F0">
        <w:rPr>
          <w:sz w:val="24"/>
        </w:rPr>
        <w:t xml:space="preserve">- </w:t>
      </w:r>
      <w:r w:rsidR="005760C3">
        <w:rPr>
          <w:sz w:val="24"/>
        </w:rPr>
        <w:t>с</w:t>
      </w:r>
      <w:r w:rsidR="005760C3" w:rsidRPr="005760C3">
        <w:rPr>
          <w:sz w:val="24"/>
        </w:rPr>
        <w:t>убсидии на поддержку редакций районных и городских газет</w:t>
      </w:r>
      <w:r w:rsidR="00DA4477">
        <w:rPr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</w:t>
      </w:r>
      <w:r>
        <w:rPr>
          <w:rFonts w:eastAsia="Times New Roman"/>
          <w:sz w:val="24"/>
          <w:lang w:eastAsia="ru-RU"/>
        </w:rPr>
        <w:t>,</w:t>
      </w:r>
      <w:r w:rsidRPr="001202F0">
        <w:rPr>
          <w:noProof/>
          <w:sz w:val="24"/>
        </w:rPr>
        <w:t xml:space="preserve"> в отчетном финансовом году</w:t>
      </w:r>
      <w:r>
        <w:rPr>
          <w:noProof/>
          <w:sz w:val="24"/>
        </w:rPr>
        <w:t xml:space="preserve"> составляет</w:t>
      </w:r>
      <w:r w:rsidRPr="001202F0">
        <w:rPr>
          <w:noProof/>
          <w:sz w:val="24"/>
        </w:rPr>
        <w:t xml:space="preserve"> </w:t>
      </w:r>
      <w:r w:rsidR="005760C3">
        <w:rPr>
          <w:noProof/>
          <w:sz w:val="24"/>
        </w:rPr>
        <w:t>1,0</w:t>
      </w:r>
      <w:r w:rsidRPr="001202F0">
        <w:rPr>
          <w:noProof/>
          <w:sz w:val="24"/>
        </w:rPr>
        <w:t>.</w:t>
      </w:r>
    </w:p>
    <w:p w:rsidR="00A77ABD" w:rsidRPr="001202F0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1202F0">
        <w:rPr>
          <w:sz w:val="24"/>
        </w:rPr>
        <w:t>Критерий эффективности реализации муниципальной программы – 1,</w:t>
      </w:r>
      <w:r w:rsidR="006F5435">
        <w:rPr>
          <w:sz w:val="24"/>
        </w:rPr>
        <w:t>0</w:t>
      </w:r>
      <w:r w:rsidRPr="001202F0">
        <w:rPr>
          <w:sz w:val="24"/>
        </w:rPr>
        <w:t>.</w:t>
      </w:r>
    </w:p>
    <w:p w:rsidR="00A77ABD" w:rsidRPr="001202F0" w:rsidRDefault="00A77ABD" w:rsidP="00A77ABD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1202F0">
        <w:rPr>
          <w:rFonts w:eastAsia="Times New Roman"/>
          <w:sz w:val="24"/>
          <w:lang w:eastAsia="ru-RU"/>
        </w:rPr>
        <w:t xml:space="preserve">В соответствии с </w:t>
      </w:r>
      <w:hyperlink r:id="rId90" w:history="1">
        <w:r w:rsidRPr="001202F0">
          <w:rPr>
            <w:rFonts w:eastAsia="Times New Roman"/>
            <w:sz w:val="24"/>
            <w:lang w:eastAsia="ru-RU"/>
          </w:rPr>
          <w:t>Методикой</w:t>
        </w:r>
      </w:hyperlink>
      <w:r w:rsidRPr="001202F0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91" w:history="1">
        <w:r w:rsidRPr="001202F0">
          <w:rPr>
            <w:rFonts w:eastAsia="Times New Roman"/>
            <w:sz w:val="24"/>
            <w:lang w:eastAsia="ru-RU"/>
          </w:rPr>
          <w:t>Порядку</w:t>
        </w:r>
      </w:hyperlink>
      <w:r w:rsidRPr="001202F0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92" w:history="1">
        <w:r w:rsidRPr="001202F0">
          <w:rPr>
            <w:rFonts w:eastAsia="Times New Roman"/>
            <w:sz w:val="24"/>
            <w:lang w:eastAsia="ru-RU"/>
          </w:rPr>
          <w:t>постановлением</w:t>
        </w:r>
      </w:hyperlink>
      <w:r w:rsidRPr="001202F0">
        <w:rPr>
          <w:rFonts w:eastAsia="Times New Roman"/>
          <w:sz w:val="24"/>
          <w:lang w:eastAsia="ru-RU"/>
        </w:rPr>
        <w:t xml:space="preserve"> </w:t>
      </w:r>
      <w:r w:rsidRPr="001202F0">
        <w:rPr>
          <w:sz w:val="24"/>
        </w:rPr>
        <w:t>администрации Весье</w:t>
      </w:r>
      <w:r w:rsidR="00DA4477">
        <w:rPr>
          <w:sz w:val="24"/>
        </w:rPr>
        <w:t>гонского района от 14.08.2013 г</w:t>
      </w:r>
      <w:r w:rsidRPr="001202F0">
        <w:rPr>
          <w:sz w:val="24"/>
        </w:rPr>
        <w:t xml:space="preserve"> № 473 «Об утверждении </w:t>
      </w:r>
      <w:r w:rsidRPr="001202F0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1A6EB7">
        <w:rPr>
          <w:rFonts w:eastAsia="Times New Roman"/>
          <w:sz w:val="24"/>
          <w:lang w:eastAsia="ru-RU"/>
        </w:rPr>
        <w:t>8</w:t>
      </w:r>
      <w:r w:rsidRPr="001202F0">
        <w:rPr>
          <w:rFonts w:eastAsia="Times New Roman"/>
          <w:sz w:val="24"/>
          <w:lang w:eastAsia="ru-RU"/>
        </w:rPr>
        <w:t xml:space="preserve"> году реализована эффективно.</w:t>
      </w:r>
    </w:p>
    <w:p w:rsidR="00A77ABD" w:rsidRDefault="00A77ABD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A77ABD" w:rsidRPr="00426F54" w:rsidRDefault="00A77ABD" w:rsidP="00A77ABD">
      <w:pPr>
        <w:ind w:firstLine="698"/>
        <w:jc w:val="right"/>
        <w:rPr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lastRenderedPageBreak/>
        <w:t xml:space="preserve">Приложение </w:t>
      </w:r>
      <w:r w:rsidR="006F5435" w:rsidRPr="00426F54">
        <w:rPr>
          <w:rStyle w:val="af6"/>
          <w:b w:val="0"/>
          <w:color w:val="auto"/>
          <w:sz w:val="22"/>
          <w:szCs w:val="22"/>
        </w:rPr>
        <w:t>16</w:t>
      </w:r>
    </w:p>
    <w:p w:rsidR="00A77ABD" w:rsidRPr="00426F54" w:rsidRDefault="00A77ABD" w:rsidP="00A77ABD">
      <w:pPr>
        <w:ind w:firstLine="698"/>
        <w:jc w:val="right"/>
        <w:rPr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426F54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426F54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A77ABD" w:rsidRPr="00426F54" w:rsidRDefault="00A77ABD" w:rsidP="00A77ABD">
      <w:pPr>
        <w:ind w:firstLine="698"/>
        <w:jc w:val="right"/>
        <w:rPr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A77ABD" w:rsidRPr="00426F54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A77ABD" w:rsidRPr="00426F54" w:rsidRDefault="00A77ABD" w:rsidP="00A77ABD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426F54">
        <w:rPr>
          <w:rStyle w:val="af6"/>
          <w:b w:val="0"/>
          <w:color w:val="auto"/>
          <w:sz w:val="22"/>
          <w:szCs w:val="22"/>
        </w:rPr>
        <w:t>8</w:t>
      </w:r>
      <w:r w:rsidRPr="00426F54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A77ABD" w:rsidRPr="00426F54" w:rsidRDefault="00A77ABD" w:rsidP="00A77ABD">
      <w:pPr>
        <w:ind w:firstLine="698"/>
        <w:jc w:val="right"/>
        <w:rPr>
          <w:rStyle w:val="af6"/>
          <w:b w:val="0"/>
          <w:sz w:val="24"/>
        </w:rPr>
      </w:pPr>
    </w:p>
    <w:p w:rsidR="00A77ABD" w:rsidRPr="00426F54" w:rsidRDefault="00A77ABD" w:rsidP="00A77ABD">
      <w:pPr>
        <w:ind w:firstLine="698"/>
        <w:jc w:val="center"/>
        <w:rPr>
          <w:b/>
          <w:sz w:val="24"/>
        </w:rPr>
      </w:pPr>
      <w:r w:rsidRPr="00426F54">
        <w:rPr>
          <w:rStyle w:val="af6"/>
          <w:sz w:val="24"/>
        </w:rPr>
        <w:t>И</w:t>
      </w:r>
      <w:r w:rsidRPr="00426F54">
        <w:rPr>
          <w:b/>
          <w:sz w:val="24"/>
        </w:rPr>
        <w:t xml:space="preserve">нформация </w:t>
      </w:r>
    </w:p>
    <w:p w:rsidR="00A77ABD" w:rsidRPr="00426F54" w:rsidRDefault="00A77ABD" w:rsidP="00A77ABD">
      <w:pPr>
        <w:ind w:firstLine="698"/>
        <w:jc w:val="center"/>
        <w:rPr>
          <w:b/>
          <w:sz w:val="24"/>
        </w:rPr>
      </w:pPr>
      <w:r w:rsidRPr="00426F54">
        <w:rPr>
          <w:b/>
          <w:sz w:val="24"/>
        </w:rPr>
        <w:t>о реализации в 201</w:t>
      </w:r>
      <w:r w:rsidR="00426F54">
        <w:rPr>
          <w:b/>
          <w:sz w:val="24"/>
        </w:rPr>
        <w:t>8</w:t>
      </w:r>
      <w:r w:rsidRPr="00426F54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«</w:t>
      </w:r>
      <w:r w:rsidR="00794594" w:rsidRPr="00426F54">
        <w:rPr>
          <w:b/>
          <w:sz w:val="24"/>
        </w:rPr>
        <w:t xml:space="preserve">Повышение эффективности управления муниципальной собственностью </w:t>
      </w:r>
      <w:r w:rsidR="008B53E5">
        <w:rPr>
          <w:b/>
          <w:sz w:val="24"/>
        </w:rPr>
        <w:t>муниципального образования Тверской области «</w:t>
      </w:r>
      <w:r w:rsidR="00794594" w:rsidRPr="00426F54">
        <w:rPr>
          <w:b/>
          <w:sz w:val="24"/>
        </w:rPr>
        <w:t>Весьегонск</w:t>
      </w:r>
      <w:r w:rsidR="008B53E5">
        <w:rPr>
          <w:b/>
          <w:sz w:val="24"/>
        </w:rPr>
        <w:t>ий</w:t>
      </w:r>
      <w:r w:rsidR="00794594" w:rsidRPr="00426F54">
        <w:rPr>
          <w:b/>
          <w:sz w:val="24"/>
        </w:rPr>
        <w:t xml:space="preserve"> район»</w:t>
      </w:r>
      <w:r w:rsidR="004E42CB" w:rsidRPr="00426F54">
        <w:rPr>
          <w:b/>
          <w:sz w:val="24"/>
        </w:rPr>
        <w:t xml:space="preserve"> на 201</w:t>
      </w:r>
      <w:r w:rsidR="00426F54">
        <w:rPr>
          <w:b/>
          <w:sz w:val="24"/>
        </w:rPr>
        <w:t>8</w:t>
      </w:r>
      <w:r w:rsidRPr="00426F54">
        <w:rPr>
          <w:b/>
          <w:sz w:val="24"/>
        </w:rPr>
        <w:t>-20</w:t>
      </w:r>
      <w:r w:rsidR="00426F54">
        <w:rPr>
          <w:b/>
          <w:sz w:val="24"/>
        </w:rPr>
        <w:t>23</w:t>
      </w:r>
      <w:r w:rsidRPr="00426F54">
        <w:rPr>
          <w:b/>
          <w:sz w:val="24"/>
        </w:rPr>
        <w:t xml:space="preserve"> годы</w:t>
      </w:r>
    </w:p>
    <w:p w:rsidR="00794594" w:rsidRPr="00426F54" w:rsidRDefault="00A77ABD" w:rsidP="00A77ABD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26F54">
        <w:rPr>
          <w:rFonts w:ascii="Times New Roman" w:hAnsi="Times New Roman" w:cs="Times New Roman"/>
          <w:sz w:val="24"/>
          <w:szCs w:val="24"/>
        </w:rPr>
        <w:tab/>
      </w:r>
      <w:hyperlink r:id="rId93" w:history="1">
        <w:r w:rsidRPr="00426F54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Муниципальная программа</w:t>
        </w:r>
      </w:hyperlink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муниципального образования 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Тверской области </w:t>
      </w:r>
      <w:r w:rsidR="00DA4477" w:rsidRPr="00426F5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Весьегонский район» </w:t>
      </w:r>
      <w:r w:rsidR="00794594" w:rsidRPr="00426F54">
        <w:rPr>
          <w:rFonts w:ascii="Times New Roman" w:hAnsi="Times New Roman" w:cs="Times New Roman"/>
          <w:b w:val="0"/>
          <w:sz w:val="24"/>
          <w:szCs w:val="24"/>
        </w:rPr>
        <w:t xml:space="preserve">«Повышение эффективности управления муниципальной собственностью </w:t>
      </w:r>
      <w:r w:rsidR="008B53E5" w:rsidRPr="008B53E5">
        <w:rPr>
          <w:rFonts w:ascii="Times New Roman" w:hAnsi="Times New Roman" w:cs="Times New Roman"/>
          <w:b w:val="0"/>
          <w:sz w:val="24"/>
        </w:rPr>
        <w:t>муниципального образования Тверской области «Весьегонский район</w:t>
      </w:r>
      <w:r w:rsidR="00794594" w:rsidRPr="00426F54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426F54">
        <w:rPr>
          <w:rFonts w:ascii="Times New Roman" w:hAnsi="Times New Roman" w:cs="Times New Roman"/>
          <w:b w:val="0"/>
          <w:sz w:val="24"/>
          <w:szCs w:val="24"/>
        </w:rPr>
        <w:t>8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>-20</w:t>
      </w:r>
      <w:r w:rsidR="00426F54">
        <w:rPr>
          <w:rFonts w:ascii="Times New Roman" w:hAnsi="Times New Roman" w:cs="Times New Roman"/>
          <w:b w:val="0"/>
          <w:sz w:val="24"/>
          <w:szCs w:val="24"/>
        </w:rPr>
        <w:t>23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 годы </w:t>
      </w: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(далее в настоящем приложении - муниципальная программа) утверждена </w:t>
      </w:r>
      <w:hyperlink r:id="rId94" w:history="1">
        <w:r w:rsidRPr="00426F54">
          <w:rPr>
            <w:rFonts w:ascii="Times New Roman" w:eastAsia="Times New Roman" w:hAnsi="Times New Roman" w:cs="Times New Roman"/>
            <w:b w:val="0"/>
            <w:sz w:val="24"/>
            <w:szCs w:val="24"/>
            <w:lang w:eastAsia="ru-RU"/>
          </w:rPr>
          <w:t>постановлением</w:t>
        </w:r>
      </w:hyperlink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администрации Весьегонского района от </w:t>
      </w:r>
      <w:r w:rsidR="004E42CB"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</w:t>
      </w:r>
      <w:r w:rsid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9</w:t>
      </w: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.12.201</w:t>
      </w:r>
      <w:r w:rsid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7</w:t>
      </w: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N </w:t>
      </w:r>
      <w:r w:rsid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653</w:t>
      </w: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>«</w:t>
      </w:r>
      <w:r w:rsidR="00794594" w:rsidRPr="00426F54">
        <w:rPr>
          <w:rFonts w:ascii="Times New Roman" w:hAnsi="Times New Roman" w:cs="Times New Roman"/>
          <w:b w:val="0"/>
          <w:sz w:val="24"/>
          <w:szCs w:val="24"/>
        </w:rPr>
        <w:t xml:space="preserve">Повышение эффективности управления муниципальной </w:t>
      </w:r>
      <w:r w:rsidR="00794594" w:rsidRPr="008B53E5">
        <w:rPr>
          <w:rFonts w:ascii="Times New Roman" w:hAnsi="Times New Roman" w:cs="Times New Roman"/>
          <w:b w:val="0"/>
          <w:sz w:val="24"/>
          <w:szCs w:val="24"/>
        </w:rPr>
        <w:t xml:space="preserve">собственностью </w:t>
      </w:r>
      <w:r w:rsidR="008B53E5" w:rsidRPr="008B53E5">
        <w:rPr>
          <w:rFonts w:ascii="Times New Roman" w:hAnsi="Times New Roman" w:cs="Times New Roman"/>
          <w:b w:val="0"/>
          <w:sz w:val="24"/>
        </w:rPr>
        <w:t>муниципального образования Тверской области «Весьегонский райо</w:t>
      </w:r>
      <w:r w:rsidR="008B53E5">
        <w:rPr>
          <w:rFonts w:ascii="Times New Roman" w:hAnsi="Times New Roman" w:cs="Times New Roman"/>
          <w:b w:val="0"/>
          <w:sz w:val="24"/>
        </w:rPr>
        <w:t>н</w:t>
      </w:r>
      <w:r w:rsidR="00794594" w:rsidRPr="00426F54">
        <w:rPr>
          <w:rFonts w:ascii="Times New Roman" w:hAnsi="Times New Roman" w:cs="Times New Roman"/>
          <w:b w:val="0"/>
          <w:sz w:val="24"/>
          <w:szCs w:val="24"/>
        </w:rPr>
        <w:t>»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 на 201</w:t>
      </w:r>
      <w:r w:rsidR="00426F54">
        <w:rPr>
          <w:rFonts w:ascii="Times New Roman" w:hAnsi="Times New Roman" w:cs="Times New Roman"/>
          <w:b w:val="0"/>
          <w:sz w:val="24"/>
          <w:szCs w:val="24"/>
        </w:rPr>
        <w:t>8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>-20</w:t>
      </w:r>
      <w:r w:rsidR="00426F54">
        <w:rPr>
          <w:rFonts w:ascii="Times New Roman" w:hAnsi="Times New Roman" w:cs="Times New Roman"/>
          <w:b w:val="0"/>
          <w:sz w:val="24"/>
          <w:szCs w:val="24"/>
        </w:rPr>
        <w:t>23</w:t>
      </w:r>
      <w:r w:rsidRPr="00426F54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794594" w:rsidRPr="00426F5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77ABD" w:rsidRPr="00426F54" w:rsidRDefault="00A77ABD" w:rsidP="00A77ABD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</w:r>
      <w:r w:rsidR="008B53E5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426F54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дминистратор муниципальной программы – администрация Весьегонского района.</w:t>
      </w:r>
    </w:p>
    <w:p w:rsidR="00794594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426F54">
        <w:rPr>
          <w:sz w:val="24"/>
        </w:rPr>
        <w:t xml:space="preserve">Реализация муниципальной программы направлена на </w:t>
      </w:r>
      <w:r w:rsidR="00794594" w:rsidRPr="00426F54">
        <w:rPr>
          <w:sz w:val="24"/>
        </w:rPr>
        <w:t>увеличение доходов бюджета МО Тверской области "Весьегонский район" на основе эффективного управления муниципальным имуществом и переход к новой модели управления собственностью, основанной на принципах строгого соответствия состава  муниципальной собственности функциям органов местного самоуправления.</w:t>
      </w:r>
    </w:p>
    <w:p w:rsidR="00A77ABD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426F54">
        <w:rPr>
          <w:sz w:val="24"/>
        </w:rPr>
        <w:t>Достижение цел</w:t>
      </w:r>
      <w:r w:rsidR="00794594" w:rsidRPr="00426F54">
        <w:rPr>
          <w:sz w:val="24"/>
        </w:rPr>
        <w:t>ей</w:t>
      </w:r>
      <w:r w:rsidRPr="00426F54">
        <w:rPr>
          <w:sz w:val="24"/>
        </w:rPr>
        <w:t xml:space="preserve"> муниципальной программы характеризуется следующими показателями:</w:t>
      </w:r>
    </w:p>
    <w:p w:rsidR="0032698E" w:rsidRPr="00426F54" w:rsidRDefault="00A77ABD" w:rsidP="0032698E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426F54">
        <w:rPr>
          <w:sz w:val="24"/>
        </w:rPr>
        <w:t xml:space="preserve">1) </w:t>
      </w:r>
      <w:r w:rsidR="00794594" w:rsidRPr="00426F54">
        <w:rPr>
          <w:sz w:val="24"/>
        </w:rPr>
        <w:t>повышение доходов местного бюджета от использования муниципального имущества и земельных участков составил</w:t>
      </w:r>
      <w:r w:rsidRPr="00426F54">
        <w:rPr>
          <w:sz w:val="24"/>
        </w:rPr>
        <w:t xml:space="preserve"> </w:t>
      </w:r>
      <w:r w:rsidR="00723BE1" w:rsidRPr="00426F54">
        <w:rPr>
          <w:sz w:val="24"/>
        </w:rPr>
        <w:t>6,</w:t>
      </w:r>
      <w:r w:rsidR="00426F54">
        <w:rPr>
          <w:sz w:val="24"/>
        </w:rPr>
        <w:t>2</w:t>
      </w:r>
      <w:r w:rsidRPr="00426F54">
        <w:rPr>
          <w:sz w:val="24"/>
        </w:rPr>
        <w:t xml:space="preserve">%, </w:t>
      </w:r>
      <w:r w:rsidR="00723BE1" w:rsidRPr="00426F54">
        <w:rPr>
          <w:sz w:val="24"/>
        </w:rPr>
        <w:t xml:space="preserve">что </w:t>
      </w:r>
      <w:r w:rsidR="0032698E" w:rsidRPr="00426F54">
        <w:rPr>
          <w:sz w:val="24"/>
        </w:rPr>
        <w:t xml:space="preserve">составляет </w:t>
      </w:r>
      <w:r w:rsidR="00426F54">
        <w:rPr>
          <w:sz w:val="24"/>
        </w:rPr>
        <w:t>310</w:t>
      </w:r>
      <w:r w:rsidR="0032698E" w:rsidRPr="00426F54">
        <w:rPr>
          <w:sz w:val="24"/>
        </w:rPr>
        <w:t xml:space="preserve"> % от целевого значения показателя;</w:t>
      </w:r>
    </w:p>
    <w:p w:rsidR="0032698E" w:rsidRPr="00426F54" w:rsidRDefault="00DA4477" w:rsidP="0032698E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426F54">
        <w:rPr>
          <w:sz w:val="24"/>
        </w:rPr>
        <w:t>2) к</w:t>
      </w:r>
      <w:r w:rsidR="00794594" w:rsidRPr="00426F54">
        <w:rPr>
          <w:sz w:val="24"/>
        </w:rPr>
        <w:t>оличество приватизированных объектов недвижимости, не используемых для реализации полномочий орган</w:t>
      </w:r>
      <w:r w:rsidR="00C87427">
        <w:rPr>
          <w:sz w:val="24"/>
        </w:rPr>
        <w:t>ами</w:t>
      </w:r>
      <w:r w:rsidR="00794594" w:rsidRPr="00426F54">
        <w:rPr>
          <w:sz w:val="24"/>
        </w:rPr>
        <w:t xml:space="preserve"> местного самоуправления Весьегонского района</w:t>
      </w:r>
      <w:r w:rsidR="00DD647F" w:rsidRPr="00426F54">
        <w:rPr>
          <w:sz w:val="24"/>
        </w:rPr>
        <w:t>,</w:t>
      </w:r>
      <w:r w:rsidR="00794594" w:rsidRPr="00426F54">
        <w:rPr>
          <w:sz w:val="24"/>
        </w:rPr>
        <w:t xml:space="preserve"> </w:t>
      </w:r>
      <w:r w:rsidR="00DD647F" w:rsidRPr="00426F54">
        <w:rPr>
          <w:sz w:val="24"/>
        </w:rPr>
        <w:t xml:space="preserve">составил </w:t>
      </w:r>
      <w:r w:rsidR="00426F54">
        <w:rPr>
          <w:sz w:val="24"/>
        </w:rPr>
        <w:t>0 (плановое значение -2 единицы).</w:t>
      </w:r>
    </w:p>
    <w:p w:rsidR="00A77ABD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426F54">
        <w:rPr>
          <w:sz w:val="24"/>
        </w:rPr>
        <w:t xml:space="preserve">Из 2 показателей цели муниципальной программы </w:t>
      </w:r>
      <w:r w:rsidR="00794594" w:rsidRPr="00426F54">
        <w:rPr>
          <w:sz w:val="24"/>
        </w:rPr>
        <w:t xml:space="preserve"> достигнут </w:t>
      </w:r>
      <w:r w:rsidR="0032698E" w:rsidRPr="00426F54">
        <w:rPr>
          <w:sz w:val="24"/>
        </w:rPr>
        <w:t>1</w:t>
      </w:r>
      <w:r w:rsidR="00794594" w:rsidRPr="00426F54">
        <w:rPr>
          <w:sz w:val="24"/>
        </w:rPr>
        <w:t xml:space="preserve"> показател</w:t>
      </w:r>
      <w:r w:rsidR="0032698E" w:rsidRPr="00426F54">
        <w:rPr>
          <w:sz w:val="24"/>
        </w:rPr>
        <w:t>ь</w:t>
      </w:r>
      <w:r w:rsidR="00794594" w:rsidRPr="00426F54">
        <w:rPr>
          <w:sz w:val="24"/>
        </w:rPr>
        <w:t>.</w:t>
      </w:r>
    </w:p>
    <w:p w:rsidR="00A77ABD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426F54">
        <w:rPr>
          <w:noProof/>
          <w:sz w:val="24"/>
        </w:rPr>
        <w:t>Индекс достижения  плановых  значений показателей  муниципальной программы в отчетном финансовом году составил – 0,</w:t>
      </w:r>
      <w:r w:rsidR="0032698E" w:rsidRPr="00426F54">
        <w:rPr>
          <w:noProof/>
          <w:sz w:val="24"/>
        </w:rPr>
        <w:t>8</w:t>
      </w:r>
      <w:r w:rsidRPr="00426F54">
        <w:rPr>
          <w:noProof/>
          <w:sz w:val="24"/>
        </w:rPr>
        <w:t>.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>На реализацию муниципальной программы за счет всех источников финансирования в 201</w:t>
      </w:r>
      <w:r w:rsidR="00426F54">
        <w:rPr>
          <w:sz w:val="24"/>
        </w:rPr>
        <w:t>8</w:t>
      </w:r>
      <w:r w:rsidRPr="00426F54">
        <w:rPr>
          <w:sz w:val="24"/>
        </w:rPr>
        <w:t xml:space="preserve"> году запланировано  </w:t>
      </w:r>
      <w:r w:rsidR="0032698E" w:rsidRPr="00426F54">
        <w:rPr>
          <w:sz w:val="24"/>
        </w:rPr>
        <w:t>70</w:t>
      </w:r>
      <w:r w:rsidR="00DD647F" w:rsidRPr="00426F54">
        <w:rPr>
          <w:sz w:val="24"/>
        </w:rPr>
        <w:t>,0</w:t>
      </w:r>
      <w:r w:rsidR="00DA4477" w:rsidRPr="00426F54">
        <w:rPr>
          <w:sz w:val="24"/>
        </w:rPr>
        <w:t>0</w:t>
      </w:r>
      <w:r w:rsidRPr="00426F54">
        <w:rPr>
          <w:sz w:val="24"/>
        </w:rPr>
        <w:t xml:space="preserve"> тыс. рублей, фактическое исполнение – </w:t>
      </w:r>
      <w:r w:rsidR="009A39CA">
        <w:rPr>
          <w:sz w:val="24"/>
        </w:rPr>
        <w:t>43,50</w:t>
      </w:r>
      <w:r w:rsidRPr="00426F54">
        <w:rPr>
          <w:sz w:val="24"/>
        </w:rPr>
        <w:t xml:space="preserve"> тыс. руб., в том числе в разрезе подпрограмм: 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>Подпрограмма 1 «</w:t>
      </w:r>
      <w:r w:rsidR="00277B42" w:rsidRPr="00426F54">
        <w:rPr>
          <w:sz w:val="24"/>
        </w:rPr>
        <w:t>Совершенствование структуры муниципального имущества муниципального образования Тверской области "Весьегонский район", обеспечивающего выполнение полномочий муниципального района и повышение эффективности его использования</w:t>
      </w:r>
      <w:r w:rsidRPr="00426F54">
        <w:rPr>
          <w:sz w:val="24"/>
        </w:rPr>
        <w:t xml:space="preserve">» – </w:t>
      </w:r>
      <w:r w:rsidR="0032698E" w:rsidRPr="00426F54">
        <w:rPr>
          <w:sz w:val="24"/>
        </w:rPr>
        <w:t>0,00</w:t>
      </w:r>
      <w:r w:rsidRPr="00426F54">
        <w:rPr>
          <w:sz w:val="24"/>
        </w:rPr>
        <w:t xml:space="preserve"> тыс. рублей.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>Основными</w:t>
      </w:r>
      <w:r w:rsidR="009A39CA">
        <w:rPr>
          <w:sz w:val="24"/>
        </w:rPr>
        <w:t xml:space="preserve"> </w:t>
      </w:r>
      <w:r w:rsidRPr="00426F54">
        <w:rPr>
          <w:sz w:val="24"/>
        </w:rPr>
        <w:t xml:space="preserve">задачами подпрограммы 1 являются: 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 xml:space="preserve"> - </w:t>
      </w:r>
      <w:r w:rsidR="00277B42" w:rsidRPr="00426F54">
        <w:rPr>
          <w:sz w:val="24"/>
        </w:rPr>
        <w:t>постановка на государственный кадастр</w:t>
      </w:r>
      <w:r w:rsidR="00DA4477" w:rsidRPr="00426F54">
        <w:rPr>
          <w:sz w:val="24"/>
        </w:rPr>
        <w:t>овый учет объектов недвижимости</w:t>
      </w:r>
      <w:r w:rsidR="00277B42" w:rsidRPr="00426F54">
        <w:rPr>
          <w:sz w:val="24"/>
        </w:rPr>
        <w:t>, не прошедших государственный кадастровый учет</w:t>
      </w:r>
      <w:r w:rsidRPr="00426F54">
        <w:rPr>
          <w:sz w:val="24"/>
        </w:rPr>
        <w:t xml:space="preserve">; 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 xml:space="preserve">- </w:t>
      </w:r>
      <w:r w:rsidR="00277B42" w:rsidRPr="00426F54">
        <w:rPr>
          <w:sz w:val="24"/>
        </w:rPr>
        <w:t>осуществление государственной регистрации  права  муниципальной собственности на  объекты недвижимости</w:t>
      </w:r>
      <w:r w:rsidRPr="00426F54">
        <w:rPr>
          <w:sz w:val="24"/>
        </w:rPr>
        <w:t>;</w:t>
      </w:r>
    </w:p>
    <w:p w:rsidR="00277B42" w:rsidRPr="00426F54" w:rsidRDefault="00277B42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>- осуществление оценки рыночной стоимости объектов собственности муниципального образования Тверской области "Весьегонский район", вовлекаемых в сделки;</w:t>
      </w:r>
    </w:p>
    <w:p w:rsidR="00277B42" w:rsidRPr="00426F54" w:rsidRDefault="00277B42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>- повышение эффективности использования муниципального имущества.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lastRenderedPageBreak/>
        <w:t>Подпрограмма 2 «</w:t>
      </w:r>
      <w:r w:rsidR="00277B42" w:rsidRPr="00426F54">
        <w:rPr>
          <w:sz w:val="24"/>
        </w:rPr>
        <w:t>Оформление права муниципальной собственности на землю под объектами недвижимости, находящимися в собственности муниципального образования Тверской области "Весьегонский район"</w:t>
      </w:r>
      <w:r w:rsidRPr="00426F54">
        <w:rPr>
          <w:sz w:val="24"/>
        </w:rPr>
        <w:t xml:space="preserve">» – </w:t>
      </w:r>
      <w:r w:rsidR="00957038" w:rsidRPr="00426F54">
        <w:rPr>
          <w:sz w:val="24"/>
        </w:rPr>
        <w:t>0,00</w:t>
      </w:r>
      <w:r w:rsidRPr="00426F54">
        <w:rPr>
          <w:sz w:val="24"/>
        </w:rPr>
        <w:t xml:space="preserve"> тыс. рублей.</w:t>
      </w:r>
    </w:p>
    <w:p w:rsidR="00A77ABD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 xml:space="preserve">Основными задачами подпрограммы 2 являются: </w:t>
      </w:r>
    </w:p>
    <w:p w:rsidR="00277B42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 xml:space="preserve">- </w:t>
      </w:r>
      <w:r w:rsidR="00277B42" w:rsidRPr="00426F54">
        <w:rPr>
          <w:sz w:val="24"/>
        </w:rPr>
        <w:t>проведение кадастровых работ по формированию земельных участков под объектами недвижимости, находящимися в  муниципальной собственности муниципального образования Тверской области "Весьегонский район;</w:t>
      </w:r>
    </w:p>
    <w:p w:rsidR="00277B42" w:rsidRPr="00426F54" w:rsidRDefault="00A77ABD" w:rsidP="00A77ABD">
      <w:pPr>
        <w:shd w:val="clear" w:color="auto" w:fill="FFFFFF"/>
        <w:ind w:firstLine="708"/>
        <w:jc w:val="both"/>
        <w:rPr>
          <w:sz w:val="24"/>
        </w:rPr>
      </w:pPr>
      <w:r w:rsidRPr="00426F54">
        <w:rPr>
          <w:sz w:val="24"/>
        </w:rPr>
        <w:t xml:space="preserve">- </w:t>
      </w:r>
      <w:r w:rsidR="00277B42" w:rsidRPr="00426F54">
        <w:rPr>
          <w:sz w:val="24"/>
        </w:rPr>
        <w:t>регистрация права собственности муниципального образования Тверской области "Весьегонский район" на земельные участки под объектами недвижимости, находящимися в муниципальной собственности муниципального образования Тверской области "Весьегонский район".</w:t>
      </w:r>
    </w:p>
    <w:p w:rsidR="00A77ABD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426F54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426F54">
        <w:rPr>
          <w:noProof/>
          <w:sz w:val="24"/>
        </w:rPr>
        <w:t xml:space="preserve"> в отчетном финансовом году составляет </w:t>
      </w:r>
      <w:r w:rsidR="004C35F3">
        <w:rPr>
          <w:noProof/>
          <w:sz w:val="24"/>
        </w:rPr>
        <w:t>0,62</w:t>
      </w:r>
      <w:r w:rsidRPr="00426F54">
        <w:rPr>
          <w:noProof/>
          <w:sz w:val="24"/>
        </w:rPr>
        <w:t>.</w:t>
      </w:r>
    </w:p>
    <w:p w:rsidR="00A77ABD" w:rsidRPr="00426F54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426F54">
        <w:rPr>
          <w:sz w:val="24"/>
        </w:rPr>
        <w:t xml:space="preserve">Критерий эффективности реализации муниципальной программы – </w:t>
      </w:r>
      <w:r w:rsidR="004C35F3">
        <w:rPr>
          <w:sz w:val="24"/>
        </w:rPr>
        <w:t>1,29</w:t>
      </w:r>
      <w:r w:rsidRPr="00426F54">
        <w:rPr>
          <w:sz w:val="24"/>
        </w:rPr>
        <w:t>.</w:t>
      </w:r>
    </w:p>
    <w:p w:rsidR="00A77ABD" w:rsidRPr="001202F0" w:rsidRDefault="00A77ABD" w:rsidP="00A77ABD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426F54">
        <w:rPr>
          <w:rFonts w:eastAsia="Times New Roman"/>
          <w:sz w:val="24"/>
          <w:lang w:eastAsia="ru-RU"/>
        </w:rPr>
        <w:t xml:space="preserve">В соответствии с </w:t>
      </w:r>
      <w:hyperlink r:id="rId95" w:history="1">
        <w:r w:rsidRPr="00426F54">
          <w:rPr>
            <w:rFonts w:eastAsia="Times New Roman"/>
            <w:sz w:val="24"/>
            <w:lang w:eastAsia="ru-RU"/>
          </w:rPr>
          <w:t>Методикой</w:t>
        </w:r>
      </w:hyperlink>
      <w:r w:rsidRPr="00426F54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96" w:history="1">
        <w:r w:rsidRPr="00426F54">
          <w:rPr>
            <w:rFonts w:eastAsia="Times New Roman"/>
            <w:sz w:val="24"/>
            <w:lang w:eastAsia="ru-RU"/>
          </w:rPr>
          <w:t>Порядку</w:t>
        </w:r>
      </w:hyperlink>
      <w:r w:rsidRPr="00426F54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97" w:history="1">
        <w:r w:rsidRPr="00426F54">
          <w:rPr>
            <w:rFonts w:eastAsia="Times New Roman"/>
            <w:sz w:val="24"/>
            <w:lang w:eastAsia="ru-RU"/>
          </w:rPr>
          <w:t>постановлением</w:t>
        </w:r>
      </w:hyperlink>
      <w:r w:rsidRPr="00426F54">
        <w:rPr>
          <w:rFonts w:eastAsia="Times New Roman"/>
          <w:sz w:val="24"/>
          <w:lang w:eastAsia="ru-RU"/>
        </w:rPr>
        <w:t xml:space="preserve"> </w:t>
      </w:r>
      <w:r w:rsidRPr="00426F54">
        <w:rPr>
          <w:sz w:val="24"/>
        </w:rPr>
        <w:t xml:space="preserve">администрации Весьегонского района от 14.08.2013 г № 473 «Об утверждении </w:t>
      </w:r>
      <w:r w:rsidRPr="00426F54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4C35F3">
        <w:rPr>
          <w:rFonts w:eastAsia="Times New Roman"/>
          <w:sz w:val="24"/>
          <w:lang w:eastAsia="ru-RU"/>
        </w:rPr>
        <w:t>8</w:t>
      </w:r>
      <w:r w:rsidRPr="00426F54">
        <w:rPr>
          <w:rFonts w:eastAsia="Times New Roman"/>
          <w:sz w:val="24"/>
          <w:lang w:eastAsia="ru-RU"/>
        </w:rPr>
        <w:t xml:space="preserve"> году реализована </w:t>
      </w:r>
      <w:r w:rsidR="004C35F3">
        <w:rPr>
          <w:rFonts w:eastAsia="Times New Roman"/>
          <w:sz w:val="24"/>
          <w:lang w:eastAsia="ru-RU"/>
        </w:rPr>
        <w:t>не</w:t>
      </w:r>
      <w:r w:rsidRPr="00426F54">
        <w:rPr>
          <w:rFonts w:eastAsia="Times New Roman"/>
          <w:sz w:val="24"/>
          <w:lang w:eastAsia="ru-RU"/>
        </w:rPr>
        <w:t>эффективно.</w:t>
      </w:r>
    </w:p>
    <w:p w:rsidR="00A77ABD" w:rsidRDefault="00A77ABD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DA4577" w:rsidRDefault="00DA4577" w:rsidP="00A77ABD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</w:p>
    <w:p w:rsidR="00DA4577" w:rsidRDefault="00DA4577">
      <w:pPr>
        <w:suppressAutoHyphens w:val="0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br w:type="page"/>
      </w:r>
    </w:p>
    <w:p w:rsidR="00DA4577" w:rsidRPr="00426F54" w:rsidRDefault="00DA4577" w:rsidP="00DA4577">
      <w:pPr>
        <w:ind w:firstLine="698"/>
        <w:jc w:val="right"/>
        <w:rPr>
          <w:sz w:val="22"/>
          <w:szCs w:val="22"/>
          <w:highlight w:val="yellow"/>
        </w:rPr>
      </w:pPr>
      <w:r w:rsidRPr="00426F54">
        <w:rPr>
          <w:rStyle w:val="af6"/>
          <w:b w:val="0"/>
          <w:color w:val="auto"/>
          <w:sz w:val="22"/>
          <w:szCs w:val="22"/>
        </w:rPr>
        <w:lastRenderedPageBreak/>
        <w:t>Приложение 17</w:t>
      </w:r>
    </w:p>
    <w:p w:rsidR="00DA4577" w:rsidRPr="00426F54" w:rsidRDefault="00DA4577" w:rsidP="00DA4577">
      <w:pPr>
        <w:ind w:firstLine="698"/>
        <w:jc w:val="right"/>
        <w:rPr>
          <w:sz w:val="22"/>
          <w:szCs w:val="22"/>
          <w:highlight w:val="yellow"/>
        </w:rPr>
      </w:pPr>
      <w:r w:rsidRPr="00426F54">
        <w:rPr>
          <w:rStyle w:val="af6"/>
          <w:b w:val="0"/>
          <w:color w:val="auto"/>
          <w:sz w:val="22"/>
          <w:szCs w:val="22"/>
        </w:rPr>
        <w:t xml:space="preserve">к </w:t>
      </w:r>
      <w:hyperlink w:anchor="sub_17" w:history="1">
        <w:r w:rsidRPr="00426F54">
          <w:rPr>
            <w:rStyle w:val="af7"/>
            <w:b w:val="0"/>
            <w:color w:val="auto"/>
            <w:sz w:val="22"/>
            <w:szCs w:val="22"/>
          </w:rPr>
          <w:t>сводному докладу</w:t>
        </w:r>
      </w:hyperlink>
      <w:r w:rsidRPr="00426F54">
        <w:rPr>
          <w:rStyle w:val="af6"/>
          <w:b w:val="0"/>
          <w:color w:val="auto"/>
          <w:sz w:val="22"/>
          <w:szCs w:val="22"/>
        </w:rPr>
        <w:t xml:space="preserve"> о ходе реализации и</w:t>
      </w:r>
    </w:p>
    <w:p w:rsidR="00DA4577" w:rsidRPr="00426F54" w:rsidRDefault="00DA4577" w:rsidP="00DA4577">
      <w:pPr>
        <w:ind w:firstLine="698"/>
        <w:jc w:val="right"/>
        <w:rPr>
          <w:sz w:val="22"/>
          <w:szCs w:val="22"/>
          <w:highlight w:val="yellow"/>
        </w:rPr>
      </w:pPr>
      <w:r w:rsidRPr="00426F54">
        <w:rPr>
          <w:rStyle w:val="af6"/>
          <w:b w:val="0"/>
          <w:color w:val="auto"/>
          <w:sz w:val="22"/>
          <w:szCs w:val="22"/>
        </w:rPr>
        <w:t>об оценке эффективности муниципальных</w:t>
      </w:r>
    </w:p>
    <w:p w:rsidR="00DA4577" w:rsidRPr="00426F54" w:rsidRDefault="00DA4577" w:rsidP="00DA4577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 xml:space="preserve">программ муниципального образования </w:t>
      </w:r>
    </w:p>
    <w:p w:rsidR="00DA4577" w:rsidRPr="00426F54" w:rsidRDefault="00DA4577" w:rsidP="00DA4577">
      <w:pPr>
        <w:ind w:firstLine="698"/>
        <w:jc w:val="right"/>
        <w:rPr>
          <w:rStyle w:val="af6"/>
          <w:b w:val="0"/>
          <w:color w:val="auto"/>
          <w:sz w:val="22"/>
          <w:szCs w:val="22"/>
        </w:rPr>
      </w:pPr>
      <w:r w:rsidRPr="00426F54">
        <w:rPr>
          <w:rStyle w:val="af6"/>
          <w:b w:val="0"/>
          <w:color w:val="auto"/>
          <w:sz w:val="22"/>
          <w:szCs w:val="22"/>
        </w:rPr>
        <w:t>Тверской области «Весьегонский район» за 201</w:t>
      </w:r>
      <w:r w:rsidR="00426F54" w:rsidRPr="00426F54">
        <w:rPr>
          <w:rStyle w:val="af6"/>
          <w:b w:val="0"/>
          <w:color w:val="auto"/>
          <w:sz w:val="22"/>
          <w:szCs w:val="22"/>
        </w:rPr>
        <w:t>8</w:t>
      </w:r>
      <w:r w:rsidRPr="00426F54">
        <w:rPr>
          <w:rStyle w:val="af6"/>
          <w:b w:val="0"/>
          <w:color w:val="auto"/>
          <w:sz w:val="22"/>
          <w:szCs w:val="22"/>
        </w:rPr>
        <w:t xml:space="preserve"> год</w:t>
      </w:r>
    </w:p>
    <w:p w:rsidR="00DA4577" w:rsidRPr="00426F54" w:rsidRDefault="00DA4577" w:rsidP="00DA4577">
      <w:pPr>
        <w:ind w:firstLine="698"/>
        <w:jc w:val="right"/>
        <w:rPr>
          <w:rStyle w:val="af6"/>
          <w:b w:val="0"/>
          <w:sz w:val="24"/>
        </w:rPr>
      </w:pPr>
    </w:p>
    <w:p w:rsidR="00DA4577" w:rsidRPr="009915BC" w:rsidRDefault="00DA4577" w:rsidP="00DA4577">
      <w:pPr>
        <w:ind w:firstLine="698"/>
        <w:jc w:val="center"/>
        <w:rPr>
          <w:b/>
          <w:sz w:val="24"/>
        </w:rPr>
      </w:pPr>
      <w:r w:rsidRPr="009915BC">
        <w:rPr>
          <w:rStyle w:val="af6"/>
          <w:sz w:val="24"/>
        </w:rPr>
        <w:t>И</w:t>
      </w:r>
      <w:r w:rsidRPr="009915BC">
        <w:rPr>
          <w:b/>
          <w:sz w:val="24"/>
        </w:rPr>
        <w:t xml:space="preserve">нформация </w:t>
      </w:r>
    </w:p>
    <w:p w:rsidR="00DB1544" w:rsidRPr="009915BC" w:rsidRDefault="00DA4577" w:rsidP="00DB1544">
      <w:pPr>
        <w:ind w:firstLine="698"/>
        <w:jc w:val="center"/>
        <w:rPr>
          <w:b/>
          <w:sz w:val="24"/>
        </w:rPr>
      </w:pPr>
      <w:r w:rsidRPr="009915BC">
        <w:rPr>
          <w:b/>
          <w:sz w:val="24"/>
        </w:rPr>
        <w:t>о реализации в 201</w:t>
      </w:r>
      <w:r w:rsidR="00426F54" w:rsidRPr="009915BC">
        <w:rPr>
          <w:b/>
          <w:sz w:val="24"/>
        </w:rPr>
        <w:t>8</w:t>
      </w:r>
      <w:r w:rsidRPr="009915BC">
        <w:rPr>
          <w:b/>
          <w:sz w:val="24"/>
        </w:rPr>
        <w:t xml:space="preserve"> году муниципальной программы муниципального образования Тверской области «Весьегонский район» </w:t>
      </w:r>
      <w:r w:rsidR="00DB1544" w:rsidRPr="009915BC">
        <w:rPr>
          <w:b/>
          <w:sz w:val="24"/>
        </w:rPr>
        <w:t>"Развитие индивидуального жилищного строительства и личного подсобного хозяйства на территор</w:t>
      </w:r>
      <w:r w:rsidR="00C87427">
        <w:rPr>
          <w:b/>
          <w:sz w:val="24"/>
        </w:rPr>
        <w:t>иях</w:t>
      </w:r>
      <w:r w:rsidR="00DB1544" w:rsidRPr="009915BC">
        <w:rPr>
          <w:b/>
          <w:sz w:val="24"/>
        </w:rPr>
        <w:t xml:space="preserve"> сельских поселений Весьегонского района Тверской области" на 201</w:t>
      </w:r>
      <w:r w:rsidR="00426F54" w:rsidRPr="009915BC">
        <w:rPr>
          <w:b/>
          <w:sz w:val="24"/>
        </w:rPr>
        <w:t>8</w:t>
      </w:r>
      <w:r w:rsidR="00DB1544" w:rsidRPr="009915BC">
        <w:rPr>
          <w:b/>
          <w:sz w:val="24"/>
        </w:rPr>
        <w:t>-20</w:t>
      </w:r>
      <w:r w:rsidR="00426F54" w:rsidRPr="009915BC">
        <w:rPr>
          <w:b/>
          <w:sz w:val="24"/>
        </w:rPr>
        <w:t>23</w:t>
      </w:r>
      <w:r w:rsidR="00DB1544" w:rsidRPr="009915BC">
        <w:rPr>
          <w:b/>
          <w:sz w:val="24"/>
        </w:rPr>
        <w:t xml:space="preserve"> годы</w:t>
      </w:r>
    </w:p>
    <w:p w:rsidR="00DB1544" w:rsidRPr="009915BC" w:rsidRDefault="00DB1544" w:rsidP="00DB1544">
      <w:pPr>
        <w:ind w:firstLine="698"/>
        <w:jc w:val="center"/>
        <w:rPr>
          <w:b/>
          <w:sz w:val="24"/>
        </w:rPr>
      </w:pPr>
    </w:p>
    <w:p w:rsidR="00DA4577" w:rsidRPr="009915BC" w:rsidRDefault="00DA4577" w:rsidP="001B4C27">
      <w:pPr>
        <w:ind w:firstLine="698"/>
        <w:jc w:val="both"/>
        <w:rPr>
          <w:b/>
          <w:sz w:val="24"/>
        </w:rPr>
      </w:pPr>
      <w:r w:rsidRPr="009915BC">
        <w:rPr>
          <w:sz w:val="24"/>
        </w:rPr>
        <w:tab/>
      </w:r>
      <w:hyperlink r:id="rId98" w:history="1">
        <w:r w:rsidRPr="009915BC">
          <w:rPr>
            <w:rFonts w:eastAsia="Times New Roman"/>
            <w:sz w:val="24"/>
            <w:lang w:eastAsia="ru-RU"/>
          </w:rPr>
          <w:t>Муниципальная программа</w:t>
        </w:r>
      </w:hyperlink>
      <w:r w:rsidRPr="009915BC">
        <w:rPr>
          <w:rFonts w:eastAsia="Times New Roman"/>
          <w:sz w:val="24"/>
          <w:lang w:eastAsia="ru-RU"/>
        </w:rPr>
        <w:t xml:space="preserve"> муниципального образования </w:t>
      </w:r>
      <w:r w:rsidRPr="009915BC">
        <w:rPr>
          <w:sz w:val="24"/>
        </w:rPr>
        <w:t>Тверской области «Весьегонский район» «</w:t>
      </w:r>
      <w:r w:rsidR="001B4C27" w:rsidRPr="009915BC">
        <w:rPr>
          <w:sz w:val="24"/>
        </w:rPr>
        <w:t>Развитие индивидуального жилищного строительства и личного подсобного хозяйства на территори</w:t>
      </w:r>
      <w:r w:rsidR="00C87427">
        <w:rPr>
          <w:sz w:val="24"/>
        </w:rPr>
        <w:t>ях</w:t>
      </w:r>
      <w:r w:rsidR="001B4C27" w:rsidRPr="009915BC">
        <w:rPr>
          <w:sz w:val="24"/>
        </w:rPr>
        <w:t xml:space="preserve"> сельских поселений Весьегонского района Тверской области</w:t>
      </w:r>
      <w:r w:rsidRPr="009915BC">
        <w:rPr>
          <w:sz w:val="24"/>
        </w:rPr>
        <w:t>»  на 201</w:t>
      </w:r>
      <w:r w:rsidR="004116D3" w:rsidRPr="009915BC">
        <w:rPr>
          <w:sz w:val="24"/>
        </w:rPr>
        <w:t>8</w:t>
      </w:r>
      <w:r w:rsidRPr="009915BC">
        <w:rPr>
          <w:sz w:val="24"/>
        </w:rPr>
        <w:t>-20</w:t>
      </w:r>
      <w:r w:rsidR="004116D3" w:rsidRPr="009915BC">
        <w:rPr>
          <w:sz w:val="24"/>
        </w:rPr>
        <w:t>23</w:t>
      </w:r>
      <w:r w:rsidRPr="009915BC">
        <w:rPr>
          <w:sz w:val="24"/>
        </w:rPr>
        <w:t xml:space="preserve"> годы </w:t>
      </w:r>
      <w:r w:rsidRPr="009915BC">
        <w:rPr>
          <w:rFonts w:eastAsia="Times New Roman"/>
          <w:sz w:val="24"/>
          <w:lang w:eastAsia="ru-RU"/>
        </w:rPr>
        <w:t xml:space="preserve"> (далее в настоящем приложении - муниципальная программа) утверждена </w:t>
      </w:r>
      <w:hyperlink r:id="rId99" w:history="1">
        <w:r w:rsidRPr="009915BC">
          <w:rPr>
            <w:rFonts w:eastAsia="Times New Roman"/>
            <w:sz w:val="24"/>
            <w:lang w:eastAsia="ru-RU"/>
          </w:rPr>
          <w:t>постановлением</w:t>
        </w:r>
      </w:hyperlink>
      <w:r w:rsidRPr="009915BC">
        <w:rPr>
          <w:rFonts w:eastAsia="Times New Roman"/>
          <w:sz w:val="24"/>
          <w:lang w:eastAsia="ru-RU"/>
        </w:rPr>
        <w:t xml:space="preserve"> администрации Весьегонского района от 2</w:t>
      </w:r>
      <w:r w:rsidR="004116D3" w:rsidRPr="009915BC">
        <w:rPr>
          <w:rFonts w:eastAsia="Times New Roman"/>
          <w:sz w:val="24"/>
          <w:lang w:eastAsia="ru-RU"/>
        </w:rPr>
        <w:t>9</w:t>
      </w:r>
      <w:r w:rsidRPr="009915BC">
        <w:rPr>
          <w:rFonts w:eastAsia="Times New Roman"/>
          <w:sz w:val="24"/>
          <w:lang w:eastAsia="ru-RU"/>
        </w:rPr>
        <w:t>.12.201</w:t>
      </w:r>
      <w:r w:rsidR="004116D3" w:rsidRPr="009915BC">
        <w:rPr>
          <w:rFonts w:eastAsia="Times New Roman"/>
          <w:sz w:val="24"/>
          <w:lang w:eastAsia="ru-RU"/>
        </w:rPr>
        <w:t>7</w:t>
      </w:r>
      <w:r w:rsidRPr="009915BC">
        <w:rPr>
          <w:rFonts w:eastAsia="Times New Roman"/>
          <w:sz w:val="24"/>
          <w:lang w:eastAsia="ru-RU"/>
        </w:rPr>
        <w:t xml:space="preserve"> N </w:t>
      </w:r>
      <w:r w:rsidR="004116D3" w:rsidRPr="009915BC">
        <w:rPr>
          <w:rFonts w:eastAsia="Times New Roman"/>
          <w:sz w:val="24"/>
          <w:lang w:eastAsia="ru-RU"/>
        </w:rPr>
        <w:t>652</w:t>
      </w:r>
      <w:r w:rsidRPr="009915BC">
        <w:rPr>
          <w:rFonts w:eastAsia="Times New Roman"/>
          <w:sz w:val="24"/>
          <w:lang w:eastAsia="ru-RU"/>
        </w:rPr>
        <w:t xml:space="preserve"> "Об утверждении муниципальной программы муниципального образования Тверской области «Весьегонский район» </w:t>
      </w:r>
      <w:r w:rsidRPr="009915BC">
        <w:rPr>
          <w:sz w:val="24"/>
        </w:rPr>
        <w:t>«</w:t>
      </w:r>
      <w:r w:rsidR="001B4C27" w:rsidRPr="009915BC">
        <w:rPr>
          <w:sz w:val="24"/>
        </w:rPr>
        <w:t>Развитие индивидуального жилищного строительства и личного подсобного хозяйства на территори</w:t>
      </w:r>
      <w:r w:rsidR="00C87427">
        <w:rPr>
          <w:sz w:val="24"/>
        </w:rPr>
        <w:t>ях</w:t>
      </w:r>
      <w:r w:rsidR="001B4C27" w:rsidRPr="009915BC">
        <w:rPr>
          <w:sz w:val="24"/>
        </w:rPr>
        <w:t xml:space="preserve"> сельских поселений Весьегонского района Тверской области</w:t>
      </w:r>
      <w:r w:rsidRPr="009915BC">
        <w:rPr>
          <w:sz w:val="24"/>
        </w:rPr>
        <w:t>» на 201</w:t>
      </w:r>
      <w:r w:rsidR="004116D3" w:rsidRPr="009915BC">
        <w:rPr>
          <w:sz w:val="24"/>
        </w:rPr>
        <w:t>8</w:t>
      </w:r>
      <w:r w:rsidRPr="009915BC">
        <w:rPr>
          <w:sz w:val="24"/>
        </w:rPr>
        <w:t>-20</w:t>
      </w:r>
      <w:r w:rsidR="004116D3" w:rsidRPr="009915BC">
        <w:rPr>
          <w:sz w:val="24"/>
        </w:rPr>
        <w:t>23</w:t>
      </w:r>
      <w:r w:rsidRPr="009915BC">
        <w:rPr>
          <w:sz w:val="24"/>
        </w:rPr>
        <w:t xml:space="preserve"> годы.</w:t>
      </w:r>
    </w:p>
    <w:p w:rsidR="00DA4577" w:rsidRPr="009915BC" w:rsidRDefault="00DA4577" w:rsidP="00DA4577">
      <w:pPr>
        <w:pStyle w:val="1"/>
        <w:spacing w:before="0" w:after="0"/>
        <w:ind w:left="0" w:firstLine="0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9915B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ab/>
      </w:r>
      <w:r w:rsidR="00C8742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А</w:t>
      </w:r>
      <w:r w:rsidRPr="009915B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дминистратор муниципальной программы – администрация Весьегонского района.</w:t>
      </w:r>
    </w:p>
    <w:p w:rsidR="001B4C27" w:rsidRPr="009915BC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9915BC">
        <w:rPr>
          <w:sz w:val="24"/>
        </w:rPr>
        <w:t xml:space="preserve">Реализация муниципальной программы направлена на </w:t>
      </w:r>
      <w:r w:rsidR="001B4C27" w:rsidRPr="009915BC">
        <w:rPr>
          <w:sz w:val="24"/>
        </w:rPr>
        <w:t>создание благоприятных условий для развития индивидуального жилищного строительства</w:t>
      </w:r>
      <w:r w:rsidR="00D96351" w:rsidRPr="009915BC">
        <w:rPr>
          <w:sz w:val="24"/>
        </w:rPr>
        <w:t xml:space="preserve">, личного подсобного хозяйства, </w:t>
      </w:r>
      <w:r w:rsidR="001B4C27" w:rsidRPr="009915BC">
        <w:rPr>
          <w:sz w:val="24"/>
        </w:rPr>
        <w:t>на территории сельских поселений муниципального образования Тверской области "Весьегонский район";</w:t>
      </w:r>
      <w:r w:rsidR="004116D3" w:rsidRPr="009915BC">
        <w:rPr>
          <w:sz w:val="24"/>
        </w:rPr>
        <w:t xml:space="preserve"> установления на местности границ земельных участков, предоставляемых многодетным семьям на территории сельских поселений,</w:t>
      </w:r>
      <w:r w:rsidR="001B4C27" w:rsidRPr="009915BC">
        <w:rPr>
          <w:sz w:val="24"/>
        </w:rPr>
        <w:t xml:space="preserve"> </w:t>
      </w:r>
      <w:r w:rsidR="00D96351" w:rsidRPr="009915BC">
        <w:rPr>
          <w:sz w:val="24"/>
        </w:rPr>
        <w:t>увеличения наполняемости бюджета муниципального образования Тверской области "Весьегонский район" за счет налоговых и неналоговых платежей за использование земель.</w:t>
      </w:r>
    </w:p>
    <w:p w:rsidR="00DA4577" w:rsidRPr="009915BC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9915BC">
        <w:rPr>
          <w:sz w:val="24"/>
        </w:rPr>
        <w:t>Достижение целей муниципальной программы характеризуется следующими показателями:</w:t>
      </w:r>
    </w:p>
    <w:p w:rsidR="00DA4577" w:rsidRPr="009915BC" w:rsidRDefault="00DA4577" w:rsidP="00DA45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9915BC">
        <w:rPr>
          <w:sz w:val="24"/>
        </w:rPr>
        <w:t xml:space="preserve">1) </w:t>
      </w:r>
      <w:r w:rsidR="00D96351" w:rsidRPr="009915BC">
        <w:rPr>
          <w:sz w:val="24"/>
        </w:rPr>
        <w:t>обеспечение потребности граждан в земельных участках для индивидуального жилищного строительства</w:t>
      </w:r>
      <w:r w:rsidRPr="009915BC">
        <w:rPr>
          <w:sz w:val="24"/>
        </w:rPr>
        <w:t>;</w:t>
      </w:r>
    </w:p>
    <w:p w:rsidR="00D96351" w:rsidRPr="009915BC" w:rsidRDefault="00D96351" w:rsidP="00DA45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9915BC">
        <w:rPr>
          <w:sz w:val="24"/>
        </w:rPr>
        <w:t xml:space="preserve">2) обеспечение потребности граждан в земельных участках для ведения личного подсобного хозяйства (приусадебные </w:t>
      </w:r>
      <w:r w:rsidR="004116D3" w:rsidRPr="009915BC">
        <w:rPr>
          <w:sz w:val="24"/>
        </w:rPr>
        <w:t xml:space="preserve">и полевые </w:t>
      </w:r>
      <w:r w:rsidRPr="009915BC">
        <w:rPr>
          <w:sz w:val="24"/>
        </w:rPr>
        <w:t>участки);</w:t>
      </w:r>
    </w:p>
    <w:p w:rsidR="004116D3" w:rsidRPr="009915BC" w:rsidRDefault="00D96351" w:rsidP="00DA4577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9915BC">
        <w:rPr>
          <w:sz w:val="24"/>
        </w:rPr>
        <w:t>3</w:t>
      </w:r>
      <w:r w:rsidR="00DA4577" w:rsidRPr="009915BC">
        <w:rPr>
          <w:sz w:val="24"/>
        </w:rPr>
        <w:t xml:space="preserve">) </w:t>
      </w:r>
      <w:r w:rsidR="004116D3" w:rsidRPr="009915BC">
        <w:rPr>
          <w:sz w:val="24"/>
        </w:rPr>
        <w:t>установление на местности границ земельных участков, предоставленных многодетным семьям;</w:t>
      </w:r>
    </w:p>
    <w:p w:rsidR="00DA4577" w:rsidRPr="00A860F1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A860F1">
        <w:rPr>
          <w:sz w:val="24"/>
        </w:rPr>
        <w:t xml:space="preserve">Из </w:t>
      </w:r>
      <w:r w:rsidR="009915BC" w:rsidRPr="00A860F1">
        <w:rPr>
          <w:sz w:val="24"/>
        </w:rPr>
        <w:t>3</w:t>
      </w:r>
      <w:r w:rsidRPr="00A860F1">
        <w:rPr>
          <w:sz w:val="24"/>
        </w:rPr>
        <w:t xml:space="preserve"> показателей цел</w:t>
      </w:r>
      <w:r w:rsidR="00A738CE" w:rsidRPr="00A860F1">
        <w:rPr>
          <w:sz w:val="24"/>
        </w:rPr>
        <w:t>ей</w:t>
      </w:r>
      <w:r w:rsidRPr="00A860F1">
        <w:rPr>
          <w:sz w:val="24"/>
        </w:rPr>
        <w:t xml:space="preserve"> муниципальной программы </w:t>
      </w:r>
      <w:r w:rsidR="00A738CE" w:rsidRPr="00A860F1">
        <w:rPr>
          <w:sz w:val="24"/>
        </w:rPr>
        <w:t xml:space="preserve">достигнуты </w:t>
      </w:r>
      <w:r w:rsidR="009915BC" w:rsidRPr="00A860F1">
        <w:rPr>
          <w:sz w:val="24"/>
        </w:rPr>
        <w:t>2</w:t>
      </w:r>
      <w:r w:rsidR="00A738CE" w:rsidRPr="00A860F1">
        <w:rPr>
          <w:sz w:val="24"/>
        </w:rPr>
        <w:t xml:space="preserve"> показателя, </w:t>
      </w:r>
      <w:r w:rsidRPr="00A860F1">
        <w:rPr>
          <w:sz w:val="24"/>
        </w:rPr>
        <w:t>не достигнут 1 показатель.</w:t>
      </w:r>
    </w:p>
    <w:p w:rsidR="00DA4577" w:rsidRPr="00A860F1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noProof/>
          <w:sz w:val="24"/>
        </w:rPr>
      </w:pPr>
      <w:r w:rsidRPr="00A860F1">
        <w:rPr>
          <w:noProof/>
          <w:sz w:val="24"/>
        </w:rPr>
        <w:t xml:space="preserve">Индекс достижения  плановых  значений показателей  муниципальной программы в отчетном финансовом году составил – </w:t>
      </w:r>
      <w:r w:rsidR="0007029D" w:rsidRPr="00A860F1">
        <w:rPr>
          <w:noProof/>
          <w:sz w:val="24"/>
        </w:rPr>
        <w:t>0,97</w:t>
      </w:r>
      <w:r w:rsidR="00A738CE" w:rsidRPr="00A860F1">
        <w:rPr>
          <w:noProof/>
          <w:sz w:val="24"/>
        </w:rPr>
        <w:t>.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>На реализацию муниципальной программы за счет всех источников финансирования в 201</w:t>
      </w:r>
      <w:r w:rsidR="00A860F1" w:rsidRPr="00A860F1">
        <w:rPr>
          <w:sz w:val="24"/>
        </w:rPr>
        <w:t>8</w:t>
      </w:r>
      <w:r w:rsidRPr="00A860F1">
        <w:rPr>
          <w:sz w:val="24"/>
        </w:rPr>
        <w:t xml:space="preserve"> году запланировано  </w:t>
      </w:r>
      <w:r w:rsidR="00A738CE" w:rsidRPr="00A860F1">
        <w:rPr>
          <w:sz w:val="24"/>
        </w:rPr>
        <w:t>125,00</w:t>
      </w:r>
      <w:r w:rsidRPr="00A860F1">
        <w:rPr>
          <w:sz w:val="24"/>
        </w:rPr>
        <w:t xml:space="preserve"> тыс. рублей, фактическое исполнение – </w:t>
      </w:r>
      <w:r w:rsidR="00A738CE" w:rsidRPr="00A860F1">
        <w:rPr>
          <w:sz w:val="24"/>
        </w:rPr>
        <w:t>6</w:t>
      </w:r>
      <w:r w:rsidR="00A860F1" w:rsidRPr="00A860F1">
        <w:rPr>
          <w:sz w:val="24"/>
        </w:rPr>
        <w:t>9</w:t>
      </w:r>
      <w:r w:rsidR="00A738CE" w:rsidRPr="00A860F1">
        <w:rPr>
          <w:sz w:val="24"/>
        </w:rPr>
        <w:t>,</w:t>
      </w:r>
      <w:r w:rsidR="00A860F1" w:rsidRPr="00A860F1">
        <w:rPr>
          <w:sz w:val="24"/>
        </w:rPr>
        <w:t>78</w:t>
      </w:r>
      <w:r w:rsidRPr="00A860F1">
        <w:rPr>
          <w:sz w:val="24"/>
        </w:rPr>
        <w:t xml:space="preserve"> тыс. руб., в том числе в разрезе подпрограмм: 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>Подпрограмма 1 «</w:t>
      </w:r>
      <w:r w:rsidR="00A738CE" w:rsidRPr="00A860F1">
        <w:rPr>
          <w:sz w:val="24"/>
        </w:rPr>
        <w:t>Формирование земельных участков для индивидуального жилищного строительства</w:t>
      </w:r>
      <w:r w:rsidRPr="00A860F1">
        <w:rPr>
          <w:sz w:val="24"/>
        </w:rPr>
        <w:t xml:space="preserve">» – </w:t>
      </w:r>
      <w:r w:rsidR="00A738CE" w:rsidRPr="00A860F1">
        <w:rPr>
          <w:sz w:val="24"/>
        </w:rPr>
        <w:t>29,</w:t>
      </w:r>
      <w:r w:rsidR="00A860F1" w:rsidRPr="00A860F1">
        <w:rPr>
          <w:sz w:val="24"/>
        </w:rPr>
        <w:t>89</w:t>
      </w:r>
      <w:r w:rsidRPr="00A860F1">
        <w:rPr>
          <w:sz w:val="24"/>
        </w:rPr>
        <w:t xml:space="preserve"> тыс. рублей.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Основными задачами подпрограммы 1 являются: 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 - </w:t>
      </w:r>
      <w:r w:rsidR="00A738CE" w:rsidRPr="00A860F1">
        <w:rPr>
          <w:sz w:val="24"/>
        </w:rPr>
        <w:t>сбалансировать развитие новых и ранее застроенных территорий для целей ИЖС</w:t>
      </w:r>
      <w:r w:rsidRPr="00A860F1">
        <w:rPr>
          <w:sz w:val="24"/>
        </w:rPr>
        <w:t xml:space="preserve">; 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- </w:t>
      </w:r>
      <w:r w:rsidR="00A738CE" w:rsidRPr="00A860F1">
        <w:rPr>
          <w:sz w:val="24"/>
        </w:rPr>
        <w:t>активизировать работы по формированию земельных участков для ИЖС в сельской местности</w:t>
      </w:r>
      <w:r w:rsidRPr="00A860F1">
        <w:rPr>
          <w:sz w:val="24"/>
        </w:rPr>
        <w:t>;</w:t>
      </w:r>
    </w:p>
    <w:p w:rsidR="000072B9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- </w:t>
      </w:r>
      <w:r w:rsidR="000072B9">
        <w:rPr>
          <w:sz w:val="24"/>
        </w:rPr>
        <w:t>п</w:t>
      </w:r>
      <w:r w:rsidR="000072B9" w:rsidRPr="000072B9">
        <w:rPr>
          <w:sz w:val="24"/>
        </w:rPr>
        <w:t>овышение информированности населения по вопросам индивидуального жилищного строительства»</w:t>
      </w:r>
      <w:r w:rsidR="000072B9">
        <w:rPr>
          <w:sz w:val="24"/>
        </w:rPr>
        <w:t>.</w:t>
      </w:r>
    </w:p>
    <w:p w:rsidR="00DA4577" w:rsidRPr="00A860F1" w:rsidRDefault="000072B9" w:rsidP="00DA4577">
      <w:pPr>
        <w:shd w:val="clear" w:color="auto" w:fill="FFFFFF"/>
        <w:ind w:firstLine="708"/>
        <w:jc w:val="both"/>
        <w:rPr>
          <w:sz w:val="24"/>
        </w:rPr>
      </w:pPr>
      <w:r w:rsidRPr="000072B9">
        <w:rPr>
          <w:sz w:val="24"/>
        </w:rPr>
        <w:t xml:space="preserve"> </w:t>
      </w:r>
      <w:r w:rsidR="00DA4577" w:rsidRPr="00A860F1">
        <w:rPr>
          <w:sz w:val="24"/>
        </w:rPr>
        <w:t>Подпрограмма 2 «</w:t>
      </w:r>
      <w:r w:rsidR="00A738CE" w:rsidRPr="00A860F1">
        <w:rPr>
          <w:sz w:val="24"/>
        </w:rPr>
        <w:t>Формирование приусадебных</w:t>
      </w:r>
      <w:r>
        <w:rPr>
          <w:sz w:val="24"/>
        </w:rPr>
        <w:t xml:space="preserve"> и полевых</w:t>
      </w:r>
      <w:r w:rsidR="00A738CE" w:rsidRPr="00A860F1">
        <w:rPr>
          <w:sz w:val="24"/>
        </w:rPr>
        <w:t xml:space="preserve"> земельных участков для ведения личного подсобного хозяйства</w:t>
      </w:r>
      <w:r w:rsidR="00DA4577" w:rsidRPr="00A860F1">
        <w:rPr>
          <w:sz w:val="24"/>
        </w:rPr>
        <w:t xml:space="preserve">» – </w:t>
      </w:r>
      <w:r w:rsidR="00A738CE" w:rsidRPr="00A860F1">
        <w:rPr>
          <w:sz w:val="24"/>
        </w:rPr>
        <w:t>3</w:t>
      </w:r>
      <w:r w:rsidR="00A860F1" w:rsidRPr="00A860F1">
        <w:rPr>
          <w:sz w:val="24"/>
        </w:rPr>
        <w:t>9,89</w:t>
      </w:r>
      <w:r w:rsidR="00DA4577" w:rsidRPr="00A860F1">
        <w:rPr>
          <w:sz w:val="24"/>
        </w:rPr>
        <w:t xml:space="preserve"> тыс. рублей.</w:t>
      </w:r>
    </w:p>
    <w:p w:rsidR="00DA4577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Основными задачами подпрограммы 2 являются: </w:t>
      </w:r>
    </w:p>
    <w:p w:rsidR="00A738CE" w:rsidRPr="00A860F1" w:rsidRDefault="00DA4577" w:rsidP="00DA4577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lastRenderedPageBreak/>
        <w:t xml:space="preserve">- </w:t>
      </w:r>
      <w:r w:rsidR="00A738CE" w:rsidRPr="00A860F1">
        <w:rPr>
          <w:sz w:val="24"/>
        </w:rPr>
        <w:t xml:space="preserve">сбалансировать развитие новых и ранее застроенных территорий для целей ведения личного подсобного хозяйства </w:t>
      </w:r>
      <w:r w:rsidR="00A860F1" w:rsidRPr="00A860F1">
        <w:rPr>
          <w:sz w:val="24"/>
        </w:rPr>
        <w:t>на приусадебных и полевых земельных участках</w:t>
      </w:r>
      <w:r w:rsidR="00A738CE" w:rsidRPr="00A860F1">
        <w:rPr>
          <w:sz w:val="24"/>
        </w:rPr>
        <w:t>;</w:t>
      </w:r>
    </w:p>
    <w:p w:rsidR="00A738CE" w:rsidRPr="00A860F1" w:rsidRDefault="00DA4577" w:rsidP="00A738CE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 xml:space="preserve">- </w:t>
      </w:r>
      <w:r w:rsidR="00A738CE" w:rsidRPr="00A860F1">
        <w:rPr>
          <w:sz w:val="24"/>
        </w:rPr>
        <w:t xml:space="preserve">активизировать работы по формированию </w:t>
      </w:r>
      <w:r w:rsidR="00A860F1">
        <w:rPr>
          <w:sz w:val="24"/>
        </w:rPr>
        <w:t xml:space="preserve">приусадебных и полевых </w:t>
      </w:r>
      <w:r w:rsidR="00A738CE" w:rsidRPr="00A860F1">
        <w:rPr>
          <w:sz w:val="24"/>
        </w:rPr>
        <w:t>зем</w:t>
      </w:r>
      <w:r w:rsidR="00A860F1">
        <w:rPr>
          <w:sz w:val="24"/>
        </w:rPr>
        <w:t>ельных участков для ведения ЛПХ</w:t>
      </w:r>
      <w:r w:rsidR="00A738CE" w:rsidRPr="00A860F1">
        <w:rPr>
          <w:sz w:val="24"/>
        </w:rPr>
        <w:t>;</w:t>
      </w:r>
    </w:p>
    <w:p w:rsidR="00A860F1" w:rsidRDefault="00A738CE" w:rsidP="00A738CE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>- повышение информированности населения по вопросам ведения личного подсобного хозяйства</w:t>
      </w:r>
      <w:r w:rsidR="00A860F1">
        <w:rPr>
          <w:sz w:val="24"/>
        </w:rPr>
        <w:t>.</w:t>
      </w:r>
    </w:p>
    <w:p w:rsidR="00A738CE" w:rsidRPr="00A860F1" w:rsidRDefault="00A738CE" w:rsidP="00A738CE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>Подпрограмма 3. «</w:t>
      </w:r>
      <w:r w:rsidR="009734B5" w:rsidRPr="009734B5">
        <w:rPr>
          <w:sz w:val="24"/>
        </w:rPr>
        <w:t>Установление на местности границ земельных участков, предоставленных многодетным семьям на территориях сельских поселений"</w:t>
      </w:r>
      <w:r w:rsidRPr="00A860F1">
        <w:rPr>
          <w:sz w:val="24"/>
        </w:rPr>
        <w:t>» - 0,00 тыс. руб.</w:t>
      </w:r>
    </w:p>
    <w:p w:rsidR="00A738CE" w:rsidRPr="00A860F1" w:rsidRDefault="00A738CE" w:rsidP="00A738CE">
      <w:pPr>
        <w:shd w:val="clear" w:color="auto" w:fill="FFFFFF"/>
        <w:ind w:firstLine="708"/>
        <w:jc w:val="both"/>
        <w:rPr>
          <w:sz w:val="24"/>
        </w:rPr>
      </w:pPr>
      <w:r w:rsidRPr="00A860F1">
        <w:rPr>
          <w:sz w:val="24"/>
        </w:rPr>
        <w:t>Основн</w:t>
      </w:r>
      <w:r w:rsidR="009734B5">
        <w:rPr>
          <w:sz w:val="24"/>
        </w:rPr>
        <w:t>ой</w:t>
      </w:r>
      <w:r w:rsidRPr="00A860F1">
        <w:rPr>
          <w:sz w:val="24"/>
        </w:rPr>
        <w:t xml:space="preserve"> задач</w:t>
      </w:r>
      <w:r w:rsidR="009734B5">
        <w:rPr>
          <w:sz w:val="24"/>
        </w:rPr>
        <w:t>ей</w:t>
      </w:r>
      <w:r w:rsidRPr="00A860F1">
        <w:rPr>
          <w:sz w:val="24"/>
        </w:rPr>
        <w:t xml:space="preserve"> подпрограммы 3 явля</w:t>
      </w:r>
      <w:r w:rsidR="009734B5">
        <w:rPr>
          <w:sz w:val="24"/>
        </w:rPr>
        <w:t>е</w:t>
      </w:r>
      <w:r w:rsidRPr="00A860F1">
        <w:rPr>
          <w:sz w:val="24"/>
        </w:rPr>
        <w:t xml:space="preserve">тся: </w:t>
      </w:r>
    </w:p>
    <w:p w:rsidR="00A738CE" w:rsidRPr="00A860F1" w:rsidRDefault="009734B5" w:rsidP="009734B5">
      <w:pPr>
        <w:shd w:val="clear" w:color="auto" w:fill="FFFFFF"/>
        <w:ind w:firstLine="708"/>
        <w:jc w:val="both"/>
        <w:rPr>
          <w:sz w:val="24"/>
        </w:rPr>
      </w:pPr>
      <w:r>
        <w:rPr>
          <w:sz w:val="24"/>
        </w:rPr>
        <w:t>- п</w:t>
      </w:r>
      <w:r w:rsidRPr="009734B5">
        <w:rPr>
          <w:sz w:val="24"/>
        </w:rPr>
        <w:t>роведение кадастровых работ по установлению на местности границ земельных участков, предоставленных многодетным семьям на территориях сельских поселений</w:t>
      </w:r>
      <w:r>
        <w:rPr>
          <w:sz w:val="24"/>
        </w:rPr>
        <w:t>.</w:t>
      </w:r>
    </w:p>
    <w:p w:rsidR="00DA4577" w:rsidRPr="00A860F1" w:rsidRDefault="00DA4577" w:rsidP="00A738CE">
      <w:pPr>
        <w:shd w:val="clear" w:color="auto" w:fill="FFFFFF"/>
        <w:ind w:firstLine="708"/>
        <w:jc w:val="both"/>
        <w:rPr>
          <w:rFonts w:eastAsia="Times New Roman"/>
          <w:sz w:val="24"/>
          <w:lang w:eastAsia="ru-RU"/>
        </w:rPr>
      </w:pPr>
      <w:r w:rsidRPr="00A860F1">
        <w:rPr>
          <w:rFonts w:eastAsia="Times New Roman"/>
          <w:sz w:val="24"/>
          <w:lang w:eastAsia="ru-RU"/>
        </w:rPr>
        <w:t>Индекс освоения бюджетных средств, выделенных на реализацию муниципальной программы,</w:t>
      </w:r>
      <w:r w:rsidRPr="00A860F1">
        <w:rPr>
          <w:noProof/>
          <w:sz w:val="24"/>
        </w:rPr>
        <w:t xml:space="preserve"> в отчетном финансовом году составляет </w:t>
      </w:r>
      <w:r w:rsidR="00A738CE" w:rsidRPr="00A860F1">
        <w:rPr>
          <w:noProof/>
          <w:sz w:val="24"/>
        </w:rPr>
        <w:t>0,5</w:t>
      </w:r>
      <w:r w:rsidR="009734B5">
        <w:rPr>
          <w:noProof/>
          <w:sz w:val="24"/>
        </w:rPr>
        <w:t>6</w:t>
      </w:r>
      <w:r w:rsidRPr="00A860F1">
        <w:rPr>
          <w:noProof/>
          <w:sz w:val="24"/>
        </w:rPr>
        <w:t>.</w:t>
      </w:r>
    </w:p>
    <w:p w:rsidR="00DA4577" w:rsidRPr="00A860F1" w:rsidRDefault="00DA4577" w:rsidP="00DA4577">
      <w:pPr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lang w:eastAsia="ru-RU"/>
        </w:rPr>
      </w:pPr>
      <w:r w:rsidRPr="00A860F1">
        <w:rPr>
          <w:sz w:val="24"/>
        </w:rPr>
        <w:t xml:space="preserve">Критерий эффективности реализации муниципальной программы – </w:t>
      </w:r>
      <w:r w:rsidR="00A738CE" w:rsidRPr="00A860F1">
        <w:rPr>
          <w:sz w:val="24"/>
        </w:rPr>
        <w:t>1,</w:t>
      </w:r>
      <w:r w:rsidR="009734B5">
        <w:rPr>
          <w:sz w:val="24"/>
        </w:rPr>
        <w:t>7</w:t>
      </w:r>
      <w:r w:rsidR="00A738CE" w:rsidRPr="00A860F1">
        <w:rPr>
          <w:sz w:val="24"/>
        </w:rPr>
        <w:t>3</w:t>
      </w:r>
      <w:r w:rsidRPr="00A860F1">
        <w:rPr>
          <w:sz w:val="24"/>
        </w:rPr>
        <w:t>.</w:t>
      </w:r>
    </w:p>
    <w:p w:rsidR="00DA4577" w:rsidRPr="00A860F1" w:rsidRDefault="00DA4577" w:rsidP="00DA4577">
      <w:pPr>
        <w:autoSpaceDE w:val="0"/>
        <w:ind w:firstLine="709"/>
        <w:jc w:val="both"/>
        <w:rPr>
          <w:rFonts w:eastAsia="Times New Roman"/>
          <w:sz w:val="24"/>
          <w:lang w:eastAsia="ru-RU"/>
        </w:rPr>
      </w:pPr>
      <w:r w:rsidRPr="00A860F1">
        <w:rPr>
          <w:rFonts w:eastAsia="Times New Roman"/>
          <w:sz w:val="24"/>
          <w:lang w:eastAsia="ru-RU"/>
        </w:rPr>
        <w:t xml:space="preserve">В соответствии с </w:t>
      </w:r>
      <w:hyperlink r:id="rId100" w:history="1">
        <w:r w:rsidRPr="00A860F1">
          <w:rPr>
            <w:rFonts w:eastAsia="Times New Roman"/>
            <w:sz w:val="24"/>
            <w:lang w:eastAsia="ru-RU"/>
          </w:rPr>
          <w:t>Методикой</w:t>
        </w:r>
      </w:hyperlink>
      <w:r w:rsidRPr="00A860F1">
        <w:rPr>
          <w:rFonts w:eastAsia="Times New Roman"/>
          <w:sz w:val="24"/>
          <w:lang w:eastAsia="ru-RU"/>
        </w:rPr>
        <w:t xml:space="preserve"> оценки эффективности реализации муниципальной программы Весьегонского района Тверской области к </w:t>
      </w:r>
      <w:hyperlink r:id="rId101" w:history="1">
        <w:r w:rsidRPr="00A860F1">
          <w:rPr>
            <w:rFonts w:eastAsia="Times New Roman"/>
            <w:sz w:val="24"/>
            <w:lang w:eastAsia="ru-RU"/>
          </w:rPr>
          <w:t>Порядку</w:t>
        </w:r>
      </w:hyperlink>
      <w:r w:rsidRPr="00A860F1">
        <w:rPr>
          <w:rFonts w:eastAsia="Times New Roman"/>
          <w:sz w:val="24"/>
          <w:lang w:eastAsia="ru-RU"/>
        </w:rPr>
        <w:t xml:space="preserve">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области, утвержденному </w:t>
      </w:r>
      <w:hyperlink r:id="rId102" w:history="1">
        <w:r w:rsidRPr="00A860F1">
          <w:rPr>
            <w:rFonts w:eastAsia="Times New Roman"/>
            <w:sz w:val="24"/>
            <w:lang w:eastAsia="ru-RU"/>
          </w:rPr>
          <w:t>постановлением</w:t>
        </w:r>
      </w:hyperlink>
      <w:r w:rsidRPr="00A860F1">
        <w:rPr>
          <w:rFonts w:eastAsia="Times New Roman"/>
          <w:sz w:val="24"/>
          <w:lang w:eastAsia="ru-RU"/>
        </w:rPr>
        <w:t xml:space="preserve"> </w:t>
      </w:r>
      <w:r w:rsidRPr="00A860F1">
        <w:rPr>
          <w:sz w:val="24"/>
        </w:rPr>
        <w:t xml:space="preserve">администрации Весьегонского района от 14.08.2013 г № 473 «Об утверждении </w:t>
      </w:r>
      <w:r w:rsidRPr="00A860F1">
        <w:rPr>
          <w:rFonts w:eastAsia="Times New Roman"/>
          <w:sz w:val="24"/>
          <w:lang w:eastAsia="ru-RU"/>
        </w:rPr>
        <w:t>порядка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Тверской области» данная муниципальная программа в 201</w:t>
      </w:r>
      <w:r w:rsidR="009734B5">
        <w:rPr>
          <w:rFonts w:eastAsia="Times New Roman"/>
          <w:sz w:val="24"/>
          <w:lang w:eastAsia="ru-RU"/>
        </w:rPr>
        <w:t>8</w:t>
      </w:r>
      <w:r w:rsidRPr="00A860F1">
        <w:rPr>
          <w:rFonts w:eastAsia="Times New Roman"/>
          <w:sz w:val="24"/>
          <w:lang w:eastAsia="ru-RU"/>
        </w:rPr>
        <w:t xml:space="preserve"> году реализована </w:t>
      </w:r>
      <w:r w:rsidR="00A738CE" w:rsidRPr="00A860F1">
        <w:rPr>
          <w:rFonts w:eastAsia="Times New Roman"/>
          <w:sz w:val="24"/>
          <w:lang w:eastAsia="ru-RU"/>
        </w:rPr>
        <w:t>не</w:t>
      </w:r>
      <w:r w:rsidRPr="00A860F1">
        <w:rPr>
          <w:rFonts w:eastAsia="Times New Roman"/>
          <w:sz w:val="24"/>
          <w:lang w:eastAsia="ru-RU"/>
        </w:rPr>
        <w:t>эффективно.</w:t>
      </w:r>
    </w:p>
    <w:sectPr w:rsidR="00DA4577" w:rsidRPr="00A860F1" w:rsidSect="0013085B">
      <w:pgSz w:w="11906" w:h="16838"/>
      <w:pgMar w:top="851" w:right="850" w:bottom="426" w:left="1701" w:header="397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955" w:rsidRDefault="00432955">
      <w:r>
        <w:separator/>
      </w:r>
    </w:p>
  </w:endnote>
  <w:endnote w:type="continuationSeparator" w:id="1">
    <w:p w:rsidR="00432955" w:rsidRDefault="0043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955" w:rsidRDefault="00432955">
      <w:r>
        <w:separator/>
      </w:r>
    </w:p>
  </w:footnote>
  <w:footnote w:type="continuationSeparator" w:id="1">
    <w:p w:rsidR="00432955" w:rsidRDefault="00432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Cs w:val="28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  <w:lang w:eastAsia="en-US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szCs w:val="28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/>
        <w:szCs w:val="28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rFonts w:eastAsia="Times New Roman"/>
        <w:szCs w:val="28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620" w:hanging="360"/>
      </w:pPr>
      <w:rPr>
        <w:szCs w:val="28"/>
      </w:r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  <w:lvl w:ilvl="1">
      <w:start w:val="1"/>
      <w:numFmt w:val="decimal"/>
      <w:lvlText w:val="%2."/>
      <w:lvlJc w:val="left"/>
      <w:pPr>
        <w:tabs>
          <w:tab w:val="num" w:pos="3071"/>
        </w:tabs>
        <w:ind w:left="3071" w:hanging="1140"/>
      </w:pPr>
      <w:rPr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2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eastAsia="Times New Roman"/>
        <w:szCs w:val="28"/>
      </w:rPr>
    </w:lvl>
  </w:abstractNum>
  <w:abstractNum w:abstractNumId="13">
    <w:nsid w:val="073D6027"/>
    <w:multiLevelType w:val="hybridMultilevel"/>
    <w:tmpl w:val="76643986"/>
    <w:lvl w:ilvl="0" w:tplc="A8C2A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68"/>
        </w:tabs>
        <w:ind w:left="6968" w:hanging="360"/>
      </w:pPr>
    </w:lvl>
    <w:lvl w:ilvl="2" w:tplc="0419001B">
      <w:start w:val="1"/>
      <w:numFmt w:val="decimal"/>
      <w:lvlText w:val="%3."/>
      <w:lvlJc w:val="left"/>
      <w:pPr>
        <w:tabs>
          <w:tab w:val="num" w:pos="7688"/>
        </w:tabs>
        <w:ind w:left="7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08"/>
        </w:tabs>
        <w:ind w:left="8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28"/>
        </w:tabs>
        <w:ind w:left="9128" w:hanging="360"/>
      </w:pPr>
    </w:lvl>
    <w:lvl w:ilvl="5" w:tplc="0419001B">
      <w:start w:val="1"/>
      <w:numFmt w:val="decimal"/>
      <w:lvlText w:val="%6."/>
      <w:lvlJc w:val="left"/>
      <w:pPr>
        <w:tabs>
          <w:tab w:val="num" w:pos="9848"/>
        </w:tabs>
        <w:ind w:left="9848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568"/>
        </w:tabs>
        <w:ind w:left="10568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288"/>
        </w:tabs>
        <w:ind w:left="11288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08"/>
        </w:tabs>
        <w:ind w:left="12008" w:hanging="360"/>
      </w:pPr>
    </w:lvl>
  </w:abstractNum>
  <w:abstractNum w:abstractNumId="15">
    <w:nsid w:val="16C963AB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64000A"/>
    <w:multiLevelType w:val="multilevel"/>
    <w:tmpl w:val="CB78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1353"/>
        </w:tabs>
        <w:ind w:left="1353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326237"/>
    <w:multiLevelType w:val="hybridMultilevel"/>
    <w:tmpl w:val="C3CCF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13398"/>
    <w:multiLevelType w:val="hybridMultilevel"/>
    <w:tmpl w:val="FDA66A06"/>
    <w:lvl w:ilvl="0" w:tplc="0419000D">
      <w:start w:val="1"/>
      <w:numFmt w:val="bullet"/>
      <w:lvlText w:val="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9">
    <w:nsid w:val="280E634E"/>
    <w:multiLevelType w:val="hybridMultilevel"/>
    <w:tmpl w:val="8F507760"/>
    <w:lvl w:ilvl="0" w:tplc="26084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DA1949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D2D2A"/>
    <w:multiLevelType w:val="hybridMultilevel"/>
    <w:tmpl w:val="C9F2E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1430B"/>
    <w:multiLevelType w:val="hybridMultilevel"/>
    <w:tmpl w:val="E48C5C04"/>
    <w:lvl w:ilvl="0" w:tplc="971A595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CCB0B00"/>
    <w:multiLevelType w:val="hybridMultilevel"/>
    <w:tmpl w:val="9C32BE86"/>
    <w:lvl w:ilvl="0" w:tplc="92B836B8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E4F18B9"/>
    <w:multiLevelType w:val="hybridMultilevel"/>
    <w:tmpl w:val="2A846BDC"/>
    <w:lvl w:ilvl="0" w:tplc="382088B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9777BB"/>
    <w:multiLevelType w:val="hybridMultilevel"/>
    <w:tmpl w:val="958472D8"/>
    <w:lvl w:ilvl="0" w:tplc="B4F812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D41171"/>
    <w:multiLevelType w:val="hybridMultilevel"/>
    <w:tmpl w:val="8A56987A"/>
    <w:lvl w:ilvl="0" w:tplc="285CD1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6F0C"/>
    <w:multiLevelType w:val="hybridMultilevel"/>
    <w:tmpl w:val="4AEA7936"/>
    <w:lvl w:ilvl="0" w:tplc="CB005C32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753FF3"/>
    <w:multiLevelType w:val="hybridMultilevel"/>
    <w:tmpl w:val="67A6C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478D6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0B5EB9"/>
    <w:multiLevelType w:val="hybridMultilevel"/>
    <w:tmpl w:val="2862A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F471F"/>
    <w:multiLevelType w:val="hybridMultilevel"/>
    <w:tmpl w:val="E264A646"/>
    <w:lvl w:ilvl="0" w:tplc="D51E75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3E60BB"/>
    <w:multiLevelType w:val="hybridMultilevel"/>
    <w:tmpl w:val="C3263FE4"/>
    <w:lvl w:ilvl="0" w:tplc="9EC6AED6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5114BB"/>
    <w:multiLevelType w:val="hybridMultilevel"/>
    <w:tmpl w:val="671C3618"/>
    <w:lvl w:ilvl="0" w:tplc="68C264E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588C339B"/>
    <w:multiLevelType w:val="hybridMultilevel"/>
    <w:tmpl w:val="8A5A360E"/>
    <w:lvl w:ilvl="0" w:tplc="3EB4D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BA43C2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92C03AB"/>
    <w:multiLevelType w:val="hybridMultilevel"/>
    <w:tmpl w:val="AA027B7E"/>
    <w:lvl w:ilvl="0" w:tplc="FE36FB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FB4F61"/>
    <w:multiLevelType w:val="hybridMultilevel"/>
    <w:tmpl w:val="3E383A42"/>
    <w:lvl w:ilvl="0" w:tplc="40068D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08E3A58"/>
    <w:multiLevelType w:val="hybridMultilevel"/>
    <w:tmpl w:val="B7466816"/>
    <w:lvl w:ilvl="0" w:tplc="8AC8A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2951E8"/>
    <w:multiLevelType w:val="hybridMultilevel"/>
    <w:tmpl w:val="193A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382E04"/>
    <w:multiLevelType w:val="hybridMultilevel"/>
    <w:tmpl w:val="24CC2AC0"/>
    <w:lvl w:ilvl="0" w:tplc="0DE2E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14"/>
  </w:num>
  <w:num w:numId="20">
    <w:abstractNumId w:val="38"/>
  </w:num>
  <w:num w:numId="21">
    <w:abstractNumId w:val="25"/>
  </w:num>
  <w:num w:numId="22">
    <w:abstractNumId w:val="20"/>
  </w:num>
  <w:num w:numId="23">
    <w:abstractNumId w:val="28"/>
  </w:num>
  <w:num w:numId="24">
    <w:abstractNumId w:val="30"/>
  </w:num>
  <w:num w:numId="25">
    <w:abstractNumId w:val="24"/>
  </w:num>
  <w:num w:numId="26">
    <w:abstractNumId w:val="17"/>
  </w:num>
  <w:num w:numId="27">
    <w:abstractNumId w:val="13"/>
  </w:num>
  <w:num w:numId="28">
    <w:abstractNumId w:val="37"/>
  </w:num>
  <w:num w:numId="29">
    <w:abstractNumId w:val="40"/>
  </w:num>
  <w:num w:numId="30">
    <w:abstractNumId w:val="19"/>
  </w:num>
  <w:num w:numId="31">
    <w:abstractNumId w:val="36"/>
  </w:num>
  <w:num w:numId="32">
    <w:abstractNumId w:val="21"/>
  </w:num>
  <w:num w:numId="33">
    <w:abstractNumId w:val="22"/>
  </w:num>
  <w:num w:numId="34">
    <w:abstractNumId w:val="29"/>
  </w:num>
  <w:num w:numId="35">
    <w:abstractNumId w:val="32"/>
  </w:num>
  <w:num w:numId="36">
    <w:abstractNumId w:val="33"/>
  </w:num>
  <w:num w:numId="37">
    <w:abstractNumId w:val="27"/>
  </w:num>
  <w:num w:numId="38">
    <w:abstractNumId w:val="26"/>
  </w:num>
  <w:num w:numId="39">
    <w:abstractNumId w:val="15"/>
  </w:num>
  <w:num w:numId="40">
    <w:abstractNumId w:val="23"/>
  </w:num>
  <w:num w:numId="41">
    <w:abstractNumId w:val="34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B0B4A"/>
    <w:rsid w:val="00000C35"/>
    <w:rsid w:val="00003EA3"/>
    <w:rsid w:val="000072B9"/>
    <w:rsid w:val="00010AD7"/>
    <w:rsid w:val="00011F72"/>
    <w:rsid w:val="00015601"/>
    <w:rsid w:val="00016BB8"/>
    <w:rsid w:val="0002161D"/>
    <w:rsid w:val="00036DDE"/>
    <w:rsid w:val="00037146"/>
    <w:rsid w:val="00037379"/>
    <w:rsid w:val="00040748"/>
    <w:rsid w:val="00045725"/>
    <w:rsid w:val="000528EE"/>
    <w:rsid w:val="00054F29"/>
    <w:rsid w:val="000604A7"/>
    <w:rsid w:val="000605EE"/>
    <w:rsid w:val="0006761D"/>
    <w:rsid w:val="0007029D"/>
    <w:rsid w:val="00073A8A"/>
    <w:rsid w:val="00074F64"/>
    <w:rsid w:val="00077F34"/>
    <w:rsid w:val="00081B57"/>
    <w:rsid w:val="0008484D"/>
    <w:rsid w:val="0009796F"/>
    <w:rsid w:val="000A474E"/>
    <w:rsid w:val="000A6C9D"/>
    <w:rsid w:val="000A74FD"/>
    <w:rsid w:val="000B3946"/>
    <w:rsid w:val="000B4161"/>
    <w:rsid w:val="000B520E"/>
    <w:rsid w:val="000C295C"/>
    <w:rsid w:val="000C5750"/>
    <w:rsid w:val="000C5B3C"/>
    <w:rsid w:val="000D0103"/>
    <w:rsid w:val="000D213A"/>
    <w:rsid w:val="000D2B4C"/>
    <w:rsid w:val="000D3C96"/>
    <w:rsid w:val="000D4FEB"/>
    <w:rsid w:val="000E0BF9"/>
    <w:rsid w:val="000E194D"/>
    <w:rsid w:val="000E4130"/>
    <w:rsid w:val="000F75C5"/>
    <w:rsid w:val="00101105"/>
    <w:rsid w:val="00107179"/>
    <w:rsid w:val="001202F0"/>
    <w:rsid w:val="00123C7F"/>
    <w:rsid w:val="0013085B"/>
    <w:rsid w:val="001348FA"/>
    <w:rsid w:val="00134F22"/>
    <w:rsid w:val="00135FC7"/>
    <w:rsid w:val="00145B3F"/>
    <w:rsid w:val="00146323"/>
    <w:rsid w:val="00152A18"/>
    <w:rsid w:val="001550AA"/>
    <w:rsid w:val="00156529"/>
    <w:rsid w:val="00157634"/>
    <w:rsid w:val="00162206"/>
    <w:rsid w:val="0016780D"/>
    <w:rsid w:val="00183F76"/>
    <w:rsid w:val="00184AA1"/>
    <w:rsid w:val="00195060"/>
    <w:rsid w:val="001971A6"/>
    <w:rsid w:val="001A0260"/>
    <w:rsid w:val="001A0960"/>
    <w:rsid w:val="001A0B71"/>
    <w:rsid w:val="001A17F8"/>
    <w:rsid w:val="001A1B9D"/>
    <w:rsid w:val="001A6EB7"/>
    <w:rsid w:val="001B4C27"/>
    <w:rsid w:val="001B79D0"/>
    <w:rsid w:val="001C2E1C"/>
    <w:rsid w:val="001D1B1C"/>
    <w:rsid w:val="001D27FB"/>
    <w:rsid w:val="001D6036"/>
    <w:rsid w:val="001E4C09"/>
    <w:rsid w:val="001E5BBC"/>
    <w:rsid w:val="001E5D4C"/>
    <w:rsid w:val="001E625E"/>
    <w:rsid w:val="001E7D67"/>
    <w:rsid w:val="001F4B4B"/>
    <w:rsid w:val="001F4E18"/>
    <w:rsid w:val="002077AF"/>
    <w:rsid w:val="0021161A"/>
    <w:rsid w:val="00211837"/>
    <w:rsid w:val="002141A6"/>
    <w:rsid w:val="00214A5D"/>
    <w:rsid w:val="00214A71"/>
    <w:rsid w:val="00220303"/>
    <w:rsid w:val="00227400"/>
    <w:rsid w:val="00240BFB"/>
    <w:rsid w:val="0025191C"/>
    <w:rsid w:val="00252183"/>
    <w:rsid w:val="00255AFF"/>
    <w:rsid w:val="00256CDE"/>
    <w:rsid w:val="00257C05"/>
    <w:rsid w:val="00257FB7"/>
    <w:rsid w:val="00277B42"/>
    <w:rsid w:val="00281B3F"/>
    <w:rsid w:val="002917AB"/>
    <w:rsid w:val="00291B9B"/>
    <w:rsid w:val="002951B4"/>
    <w:rsid w:val="002A170C"/>
    <w:rsid w:val="002A2274"/>
    <w:rsid w:val="002A4D8F"/>
    <w:rsid w:val="002B6966"/>
    <w:rsid w:val="002C4FFC"/>
    <w:rsid w:val="002D5272"/>
    <w:rsid w:val="002D5FDE"/>
    <w:rsid w:val="002E0809"/>
    <w:rsid w:val="002E132C"/>
    <w:rsid w:val="002E5890"/>
    <w:rsid w:val="002E60EF"/>
    <w:rsid w:val="002F5164"/>
    <w:rsid w:val="002F59FE"/>
    <w:rsid w:val="002F6993"/>
    <w:rsid w:val="002F71F5"/>
    <w:rsid w:val="003015FE"/>
    <w:rsid w:val="0030407B"/>
    <w:rsid w:val="00305BAE"/>
    <w:rsid w:val="00311FFE"/>
    <w:rsid w:val="0031514F"/>
    <w:rsid w:val="0032507D"/>
    <w:rsid w:val="0032698E"/>
    <w:rsid w:val="00327F96"/>
    <w:rsid w:val="003336BB"/>
    <w:rsid w:val="00342CB1"/>
    <w:rsid w:val="00345822"/>
    <w:rsid w:val="0035286C"/>
    <w:rsid w:val="0035600C"/>
    <w:rsid w:val="003636C7"/>
    <w:rsid w:val="00364C99"/>
    <w:rsid w:val="00365DCE"/>
    <w:rsid w:val="00366BDD"/>
    <w:rsid w:val="003715C0"/>
    <w:rsid w:val="00376BFF"/>
    <w:rsid w:val="00381123"/>
    <w:rsid w:val="00381F85"/>
    <w:rsid w:val="003936E2"/>
    <w:rsid w:val="00396358"/>
    <w:rsid w:val="003A1CCA"/>
    <w:rsid w:val="003A3AF5"/>
    <w:rsid w:val="003A5CE1"/>
    <w:rsid w:val="003A6C7C"/>
    <w:rsid w:val="003B07E5"/>
    <w:rsid w:val="003B2911"/>
    <w:rsid w:val="003C0B54"/>
    <w:rsid w:val="003C4839"/>
    <w:rsid w:val="003C4ABC"/>
    <w:rsid w:val="003D3E09"/>
    <w:rsid w:val="003D6CBA"/>
    <w:rsid w:val="003E0BD2"/>
    <w:rsid w:val="003E413C"/>
    <w:rsid w:val="003E6703"/>
    <w:rsid w:val="003E74A1"/>
    <w:rsid w:val="003F0019"/>
    <w:rsid w:val="003F0096"/>
    <w:rsid w:val="003F110B"/>
    <w:rsid w:val="003F262E"/>
    <w:rsid w:val="003F3E48"/>
    <w:rsid w:val="004009E4"/>
    <w:rsid w:val="00405230"/>
    <w:rsid w:val="00407C93"/>
    <w:rsid w:val="004116D3"/>
    <w:rsid w:val="00415B2B"/>
    <w:rsid w:val="0042478E"/>
    <w:rsid w:val="00426F54"/>
    <w:rsid w:val="004312AB"/>
    <w:rsid w:val="004319ED"/>
    <w:rsid w:val="00432955"/>
    <w:rsid w:val="004333D7"/>
    <w:rsid w:val="00433D05"/>
    <w:rsid w:val="00441881"/>
    <w:rsid w:val="004438BD"/>
    <w:rsid w:val="004440BC"/>
    <w:rsid w:val="00444EB6"/>
    <w:rsid w:val="00447581"/>
    <w:rsid w:val="00453A04"/>
    <w:rsid w:val="00454A7F"/>
    <w:rsid w:val="00455EC2"/>
    <w:rsid w:val="00461A61"/>
    <w:rsid w:val="00470B35"/>
    <w:rsid w:val="004724E6"/>
    <w:rsid w:val="004726E1"/>
    <w:rsid w:val="00475331"/>
    <w:rsid w:val="0048181C"/>
    <w:rsid w:val="004846BF"/>
    <w:rsid w:val="004910D1"/>
    <w:rsid w:val="0049448A"/>
    <w:rsid w:val="00496ED8"/>
    <w:rsid w:val="004A2D9E"/>
    <w:rsid w:val="004B2566"/>
    <w:rsid w:val="004B2EF9"/>
    <w:rsid w:val="004B55BB"/>
    <w:rsid w:val="004B57B4"/>
    <w:rsid w:val="004C27CE"/>
    <w:rsid w:val="004C35F3"/>
    <w:rsid w:val="004C4C24"/>
    <w:rsid w:val="004C5DF8"/>
    <w:rsid w:val="004C7E42"/>
    <w:rsid w:val="004D0DAD"/>
    <w:rsid w:val="004D4AF4"/>
    <w:rsid w:val="004D708E"/>
    <w:rsid w:val="004E0548"/>
    <w:rsid w:val="004E0B01"/>
    <w:rsid w:val="004E1FF7"/>
    <w:rsid w:val="004E42CB"/>
    <w:rsid w:val="004E437A"/>
    <w:rsid w:val="00500990"/>
    <w:rsid w:val="00502D3C"/>
    <w:rsid w:val="005051F2"/>
    <w:rsid w:val="00511E95"/>
    <w:rsid w:val="0051298E"/>
    <w:rsid w:val="00513537"/>
    <w:rsid w:val="0052272E"/>
    <w:rsid w:val="00523CC2"/>
    <w:rsid w:val="0053023C"/>
    <w:rsid w:val="00530AFF"/>
    <w:rsid w:val="00531B5C"/>
    <w:rsid w:val="0053368A"/>
    <w:rsid w:val="00541148"/>
    <w:rsid w:val="00541501"/>
    <w:rsid w:val="0055290A"/>
    <w:rsid w:val="005529C6"/>
    <w:rsid w:val="00552E19"/>
    <w:rsid w:val="00556605"/>
    <w:rsid w:val="0056397A"/>
    <w:rsid w:val="00564600"/>
    <w:rsid w:val="00575715"/>
    <w:rsid w:val="005760C3"/>
    <w:rsid w:val="00580E58"/>
    <w:rsid w:val="00582958"/>
    <w:rsid w:val="0058324C"/>
    <w:rsid w:val="005834E4"/>
    <w:rsid w:val="0058388A"/>
    <w:rsid w:val="005968D5"/>
    <w:rsid w:val="00597B7B"/>
    <w:rsid w:val="005A5293"/>
    <w:rsid w:val="005A7056"/>
    <w:rsid w:val="005B2DF4"/>
    <w:rsid w:val="005B5489"/>
    <w:rsid w:val="005D1AAE"/>
    <w:rsid w:val="005E4CA4"/>
    <w:rsid w:val="005F5A9F"/>
    <w:rsid w:val="00603D89"/>
    <w:rsid w:val="00604567"/>
    <w:rsid w:val="00604F71"/>
    <w:rsid w:val="00627699"/>
    <w:rsid w:val="00627A24"/>
    <w:rsid w:val="00645278"/>
    <w:rsid w:val="00645D04"/>
    <w:rsid w:val="00646B46"/>
    <w:rsid w:val="00647407"/>
    <w:rsid w:val="00650A51"/>
    <w:rsid w:val="00650FDE"/>
    <w:rsid w:val="0065767D"/>
    <w:rsid w:val="00661E64"/>
    <w:rsid w:val="00664C05"/>
    <w:rsid w:val="00666C60"/>
    <w:rsid w:val="00666CD3"/>
    <w:rsid w:val="00666D62"/>
    <w:rsid w:val="00670E9A"/>
    <w:rsid w:val="00670EC8"/>
    <w:rsid w:val="0067741D"/>
    <w:rsid w:val="006823D3"/>
    <w:rsid w:val="00687D7F"/>
    <w:rsid w:val="00687EBF"/>
    <w:rsid w:val="00693816"/>
    <w:rsid w:val="006948B8"/>
    <w:rsid w:val="00695069"/>
    <w:rsid w:val="006962DE"/>
    <w:rsid w:val="006966CC"/>
    <w:rsid w:val="006A0C8E"/>
    <w:rsid w:val="006A0CF5"/>
    <w:rsid w:val="006A4A74"/>
    <w:rsid w:val="006B3DDC"/>
    <w:rsid w:val="006C35F2"/>
    <w:rsid w:val="006C3718"/>
    <w:rsid w:val="006C712A"/>
    <w:rsid w:val="006C76FA"/>
    <w:rsid w:val="006D2ACB"/>
    <w:rsid w:val="006E2516"/>
    <w:rsid w:val="006E7AFE"/>
    <w:rsid w:val="006F022E"/>
    <w:rsid w:val="006F024A"/>
    <w:rsid w:val="006F144E"/>
    <w:rsid w:val="006F1D8B"/>
    <w:rsid w:val="006F5435"/>
    <w:rsid w:val="00705E89"/>
    <w:rsid w:val="0071468D"/>
    <w:rsid w:val="00714DFB"/>
    <w:rsid w:val="00715809"/>
    <w:rsid w:val="0072135A"/>
    <w:rsid w:val="00723BE1"/>
    <w:rsid w:val="00727040"/>
    <w:rsid w:val="007301FA"/>
    <w:rsid w:val="00731C9E"/>
    <w:rsid w:val="00731E86"/>
    <w:rsid w:val="0073236B"/>
    <w:rsid w:val="00732417"/>
    <w:rsid w:val="00733C40"/>
    <w:rsid w:val="00735823"/>
    <w:rsid w:val="00741976"/>
    <w:rsid w:val="00743219"/>
    <w:rsid w:val="007436DE"/>
    <w:rsid w:val="0074778C"/>
    <w:rsid w:val="0075021E"/>
    <w:rsid w:val="007539C2"/>
    <w:rsid w:val="00753B4D"/>
    <w:rsid w:val="00754211"/>
    <w:rsid w:val="007547C3"/>
    <w:rsid w:val="0076046F"/>
    <w:rsid w:val="00761AAC"/>
    <w:rsid w:val="00765AB8"/>
    <w:rsid w:val="00765D6A"/>
    <w:rsid w:val="0077781F"/>
    <w:rsid w:val="00783645"/>
    <w:rsid w:val="007849CE"/>
    <w:rsid w:val="0079264A"/>
    <w:rsid w:val="00792B8C"/>
    <w:rsid w:val="00794594"/>
    <w:rsid w:val="007970F9"/>
    <w:rsid w:val="007973EA"/>
    <w:rsid w:val="00797DD3"/>
    <w:rsid w:val="007A016D"/>
    <w:rsid w:val="007A0749"/>
    <w:rsid w:val="007A2BF7"/>
    <w:rsid w:val="007A66E3"/>
    <w:rsid w:val="007B3A35"/>
    <w:rsid w:val="007B64E0"/>
    <w:rsid w:val="007C0BC8"/>
    <w:rsid w:val="007C4651"/>
    <w:rsid w:val="007C53FC"/>
    <w:rsid w:val="007C5D8F"/>
    <w:rsid w:val="007C7D5B"/>
    <w:rsid w:val="007D1C03"/>
    <w:rsid w:val="007D47AE"/>
    <w:rsid w:val="007D5EA5"/>
    <w:rsid w:val="007E08C7"/>
    <w:rsid w:val="007F4F6A"/>
    <w:rsid w:val="008049C0"/>
    <w:rsid w:val="008111BC"/>
    <w:rsid w:val="008147A1"/>
    <w:rsid w:val="0081687B"/>
    <w:rsid w:val="00817D1B"/>
    <w:rsid w:val="00817F3A"/>
    <w:rsid w:val="00822A66"/>
    <w:rsid w:val="00822B2C"/>
    <w:rsid w:val="00822F1F"/>
    <w:rsid w:val="00825D3B"/>
    <w:rsid w:val="008276F3"/>
    <w:rsid w:val="00830D54"/>
    <w:rsid w:val="008444B4"/>
    <w:rsid w:val="0084676E"/>
    <w:rsid w:val="00852682"/>
    <w:rsid w:val="0086196B"/>
    <w:rsid w:val="008660EF"/>
    <w:rsid w:val="008679B3"/>
    <w:rsid w:val="00872D8F"/>
    <w:rsid w:val="00882086"/>
    <w:rsid w:val="00883017"/>
    <w:rsid w:val="008845AA"/>
    <w:rsid w:val="00893854"/>
    <w:rsid w:val="00895797"/>
    <w:rsid w:val="008961B3"/>
    <w:rsid w:val="00897969"/>
    <w:rsid w:val="00897F97"/>
    <w:rsid w:val="008A3B59"/>
    <w:rsid w:val="008A5465"/>
    <w:rsid w:val="008B0E89"/>
    <w:rsid w:val="008B1144"/>
    <w:rsid w:val="008B53E5"/>
    <w:rsid w:val="008B59C9"/>
    <w:rsid w:val="008D07B7"/>
    <w:rsid w:val="008D1223"/>
    <w:rsid w:val="008F0FFB"/>
    <w:rsid w:val="008F55A9"/>
    <w:rsid w:val="008F6808"/>
    <w:rsid w:val="008F6CAB"/>
    <w:rsid w:val="00900A26"/>
    <w:rsid w:val="009060B7"/>
    <w:rsid w:val="00911C3E"/>
    <w:rsid w:val="00913AA9"/>
    <w:rsid w:val="009173C7"/>
    <w:rsid w:val="00921757"/>
    <w:rsid w:val="00923FF3"/>
    <w:rsid w:val="00924108"/>
    <w:rsid w:val="0093365B"/>
    <w:rsid w:val="0094002F"/>
    <w:rsid w:val="0094462E"/>
    <w:rsid w:val="0094593B"/>
    <w:rsid w:val="009473F0"/>
    <w:rsid w:val="00950850"/>
    <w:rsid w:val="009562F0"/>
    <w:rsid w:val="00957038"/>
    <w:rsid w:val="00962223"/>
    <w:rsid w:val="00971428"/>
    <w:rsid w:val="009734B5"/>
    <w:rsid w:val="00976670"/>
    <w:rsid w:val="0098507A"/>
    <w:rsid w:val="00986888"/>
    <w:rsid w:val="009915BC"/>
    <w:rsid w:val="00993471"/>
    <w:rsid w:val="009935E5"/>
    <w:rsid w:val="009945C2"/>
    <w:rsid w:val="009A0D2F"/>
    <w:rsid w:val="009A1EA3"/>
    <w:rsid w:val="009A39CA"/>
    <w:rsid w:val="009A4052"/>
    <w:rsid w:val="009A4FEB"/>
    <w:rsid w:val="009A5F01"/>
    <w:rsid w:val="009A7984"/>
    <w:rsid w:val="009B544D"/>
    <w:rsid w:val="009B6DA6"/>
    <w:rsid w:val="009B7691"/>
    <w:rsid w:val="009C2334"/>
    <w:rsid w:val="009C530C"/>
    <w:rsid w:val="009C7937"/>
    <w:rsid w:val="009E02BE"/>
    <w:rsid w:val="009E05FE"/>
    <w:rsid w:val="009E4DAD"/>
    <w:rsid w:val="009F375C"/>
    <w:rsid w:val="009F389C"/>
    <w:rsid w:val="00A00C0D"/>
    <w:rsid w:val="00A05AFD"/>
    <w:rsid w:val="00A07CF9"/>
    <w:rsid w:val="00A17791"/>
    <w:rsid w:val="00A2013F"/>
    <w:rsid w:val="00A23364"/>
    <w:rsid w:val="00A3308B"/>
    <w:rsid w:val="00A3558A"/>
    <w:rsid w:val="00A36105"/>
    <w:rsid w:val="00A36C92"/>
    <w:rsid w:val="00A370E5"/>
    <w:rsid w:val="00A37875"/>
    <w:rsid w:val="00A37921"/>
    <w:rsid w:val="00A42938"/>
    <w:rsid w:val="00A42D03"/>
    <w:rsid w:val="00A43596"/>
    <w:rsid w:val="00A47EF2"/>
    <w:rsid w:val="00A510CD"/>
    <w:rsid w:val="00A62200"/>
    <w:rsid w:val="00A65779"/>
    <w:rsid w:val="00A67196"/>
    <w:rsid w:val="00A738BE"/>
    <w:rsid w:val="00A738CE"/>
    <w:rsid w:val="00A77ABD"/>
    <w:rsid w:val="00A77C5D"/>
    <w:rsid w:val="00A84C06"/>
    <w:rsid w:val="00A860F1"/>
    <w:rsid w:val="00A91BFA"/>
    <w:rsid w:val="00A93245"/>
    <w:rsid w:val="00AA1B0E"/>
    <w:rsid w:val="00AB0FF1"/>
    <w:rsid w:val="00AB669B"/>
    <w:rsid w:val="00AC6745"/>
    <w:rsid w:val="00AD0A9E"/>
    <w:rsid w:val="00AD4684"/>
    <w:rsid w:val="00AD7D02"/>
    <w:rsid w:val="00AE0708"/>
    <w:rsid w:val="00AE4679"/>
    <w:rsid w:val="00AE4956"/>
    <w:rsid w:val="00AE7D43"/>
    <w:rsid w:val="00B07312"/>
    <w:rsid w:val="00B16FBE"/>
    <w:rsid w:val="00B206E8"/>
    <w:rsid w:val="00B26532"/>
    <w:rsid w:val="00B30A3C"/>
    <w:rsid w:val="00B35635"/>
    <w:rsid w:val="00B455AB"/>
    <w:rsid w:val="00B45C2A"/>
    <w:rsid w:val="00B46AE0"/>
    <w:rsid w:val="00B514C0"/>
    <w:rsid w:val="00B51504"/>
    <w:rsid w:val="00B51A47"/>
    <w:rsid w:val="00B5307C"/>
    <w:rsid w:val="00B5798A"/>
    <w:rsid w:val="00B60A23"/>
    <w:rsid w:val="00B60FEB"/>
    <w:rsid w:val="00B622DA"/>
    <w:rsid w:val="00B75624"/>
    <w:rsid w:val="00B75A3E"/>
    <w:rsid w:val="00B9008E"/>
    <w:rsid w:val="00B94C8F"/>
    <w:rsid w:val="00B96776"/>
    <w:rsid w:val="00BA400D"/>
    <w:rsid w:val="00BA4231"/>
    <w:rsid w:val="00BA685C"/>
    <w:rsid w:val="00BA7E0B"/>
    <w:rsid w:val="00BB01BC"/>
    <w:rsid w:val="00BC02CF"/>
    <w:rsid w:val="00BC35D7"/>
    <w:rsid w:val="00BC3C33"/>
    <w:rsid w:val="00BC5332"/>
    <w:rsid w:val="00BD6997"/>
    <w:rsid w:val="00BD7846"/>
    <w:rsid w:val="00BF1EED"/>
    <w:rsid w:val="00BF2928"/>
    <w:rsid w:val="00BF6E03"/>
    <w:rsid w:val="00C01469"/>
    <w:rsid w:val="00C03378"/>
    <w:rsid w:val="00C03BA4"/>
    <w:rsid w:val="00C07075"/>
    <w:rsid w:val="00C07196"/>
    <w:rsid w:val="00C07850"/>
    <w:rsid w:val="00C10033"/>
    <w:rsid w:val="00C13A0A"/>
    <w:rsid w:val="00C20FD0"/>
    <w:rsid w:val="00C24662"/>
    <w:rsid w:val="00C24C58"/>
    <w:rsid w:val="00C265A4"/>
    <w:rsid w:val="00C3123C"/>
    <w:rsid w:val="00C35A68"/>
    <w:rsid w:val="00C440B0"/>
    <w:rsid w:val="00C45639"/>
    <w:rsid w:val="00C45774"/>
    <w:rsid w:val="00C55850"/>
    <w:rsid w:val="00C56E69"/>
    <w:rsid w:val="00C60106"/>
    <w:rsid w:val="00C634FE"/>
    <w:rsid w:val="00C64292"/>
    <w:rsid w:val="00C656F0"/>
    <w:rsid w:val="00C66DE7"/>
    <w:rsid w:val="00C8132B"/>
    <w:rsid w:val="00C83666"/>
    <w:rsid w:val="00C86803"/>
    <w:rsid w:val="00C86B99"/>
    <w:rsid w:val="00C87208"/>
    <w:rsid w:val="00C87427"/>
    <w:rsid w:val="00CA2C76"/>
    <w:rsid w:val="00CA43ED"/>
    <w:rsid w:val="00CA5F94"/>
    <w:rsid w:val="00CB13F4"/>
    <w:rsid w:val="00CB29C1"/>
    <w:rsid w:val="00CC044A"/>
    <w:rsid w:val="00CC1027"/>
    <w:rsid w:val="00CC3970"/>
    <w:rsid w:val="00CD1DB9"/>
    <w:rsid w:val="00CD2BA6"/>
    <w:rsid w:val="00CD59C4"/>
    <w:rsid w:val="00CD7C00"/>
    <w:rsid w:val="00CE14F4"/>
    <w:rsid w:val="00CE17F8"/>
    <w:rsid w:val="00CE43A8"/>
    <w:rsid w:val="00CF0C33"/>
    <w:rsid w:val="00CF1007"/>
    <w:rsid w:val="00CF57A9"/>
    <w:rsid w:val="00D1343E"/>
    <w:rsid w:val="00D143C3"/>
    <w:rsid w:val="00D17724"/>
    <w:rsid w:val="00D2738A"/>
    <w:rsid w:val="00D3007E"/>
    <w:rsid w:val="00D300E5"/>
    <w:rsid w:val="00D306D5"/>
    <w:rsid w:val="00D309DE"/>
    <w:rsid w:val="00D35A7C"/>
    <w:rsid w:val="00D41B97"/>
    <w:rsid w:val="00D42427"/>
    <w:rsid w:val="00D42D8A"/>
    <w:rsid w:val="00D460F0"/>
    <w:rsid w:val="00D470D6"/>
    <w:rsid w:val="00D553D2"/>
    <w:rsid w:val="00D5571A"/>
    <w:rsid w:val="00D557FC"/>
    <w:rsid w:val="00D55C08"/>
    <w:rsid w:val="00D60DC5"/>
    <w:rsid w:val="00D6689E"/>
    <w:rsid w:val="00D677F6"/>
    <w:rsid w:val="00D721CF"/>
    <w:rsid w:val="00D72594"/>
    <w:rsid w:val="00D72FBE"/>
    <w:rsid w:val="00D76C5D"/>
    <w:rsid w:val="00D85CF1"/>
    <w:rsid w:val="00D87F01"/>
    <w:rsid w:val="00D9476E"/>
    <w:rsid w:val="00D96351"/>
    <w:rsid w:val="00DA2857"/>
    <w:rsid w:val="00DA31DE"/>
    <w:rsid w:val="00DA4477"/>
    <w:rsid w:val="00DA4577"/>
    <w:rsid w:val="00DA6515"/>
    <w:rsid w:val="00DB0B4A"/>
    <w:rsid w:val="00DB1544"/>
    <w:rsid w:val="00DB7E3B"/>
    <w:rsid w:val="00DC1DE8"/>
    <w:rsid w:val="00DC2DE0"/>
    <w:rsid w:val="00DC303E"/>
    <w:rsid w:val="00DC45A3"/>
    <w:rsid w:val="00DC6C3D"/>
    <w:rsid w:val="00DD3FB7"/>
    <w:rsid w:val="00DD4D21"/>
    <w:rsid w:val="00DD647F"/>
    <w:rsid w:val="00DD6DD1"/>
    <w:rsid w:val="00DD7864"/>
    <w:rsid w:val="00DE49F8"/>
    <w:rsid w:val="00DF0FF2"/>
    <w:rsid w:val="00DF2966"/>
    <w:rsid w:val="00DF6DB9"/>
    <w:rsid w:val="00E011BA"/>
    <w:rsid w:val="00E01863"/>
    <w:rsid w:val="00E02F70"/>
    <w:rsid w:val="00E04EE8"/>
    <w:rsid w:val="00E1179C"/>
    <w:rsid w:val="00E13E92"/>
    <w:rsid w:val="00E21949"/>
    <w:rsid w:val="00E227DF"/>
    <w:rsid w:val="00E22A5F"/>
    <w:rsid w:val="00E25289"/>
    <w:rsid w:val="00E3233B"/>
    <w:rsid w:val="00E34FF8"/>
    <w:rsid w:val="00E35417"/>
    <w:rsid w:val="00E436E4"/>
    <w:rsid w:val="00E47BB8"/>
    <w:rsid w:val="00E50D2F"/>
    <w:rsid w:val="00E52EA9"/>
    <w:rsid w:val="00E66829"/>
    <w:rsid w:val="00E673D0"/>
    <w:rsid w:val="00E72BC7"/>
    <w:rsid w:val="00E7442F"/>
    <w:rsid w:val="00E8766D"/>
    <w:rsid w:val="00E924A0"/>
    <w:rsid w:val="00E925DD"/>
    <w:rsid w:val="00E93098"/>
    <w:rsid w:val="00E967D2"/>
    <w:rsid w:val="00EA7902"/>
    <w:rsid w:val="00EB3735"/>
    <w:rsid w:val="00EB4B44"/>
    <w:rsid w:val="00EB6BC1"/>
    <w:rsid w:val="00EB7DED"/>
    <w:rsid w:val="00EC0552"/>
    <w:rsid w:val="00EC0C3E"/>
    <w:rsid w:val="00EC156D"/>
    <w:rsid w:val="00EC3E35"/>
    <w:rsid w:val="00ED2CB7"/>
    <w:rsid w:val="00ED509E"/>
    <w:rsid w:val="00ED7F7E"/>
    <w:rsid w:val="00EE52B0"/>
    <w:rsid w:val="00EF332A"/>
    <w:rsid w:val="00EF6B0D"/>
    <w:rsid w:val="00EF7A9E"/>
    <w:rsid w:val="00F03AA3"/>
    <w:rsid w:val="00F100FF"/>
    <w:rsid w:val="00F10A0F"/>
    <w:rsid w:val="00F127C1"/>
    <w:rsid w:val="00F13377"/>
    <w:rsid w:val="00F14FC6"/>
    <w:rsid w:val="00F16777"/>
    <w:rsid w:val="00F223CA"/>
    <w:rsid w:val="00F27396"/>
    <w:rsid w:val="00F278A1"/>
    <w:rsid w:val="00F44504"/>
    <w:rsid w:val="00F453B2"/>
    <w:rsid w:val="00F52A2A"/>
    <w:rsid w:val="00F543AE"/>
    <w:rsid w:val="00F55308"/>
    <w:rsid w:val="00F559E2"/>
    <w:rsid w:val="00F571DA"/>
    <w:rsid w:val="00F64366"/>
    <w:rsid w:val="00F7170D"/>
    <w:rsid w:val="00F75A7F"/>
    <w:rsid w:val="00F80C08"/>
    <w:rsid w:val="00F81F8A"/>
    <w:rsid w:val="00F83BC1"/>
    <w:rsid w:val="00F84C86"/>
    <w:rsid w:val="00F84E3C"/>
    <w:rsid w:val="00F8680F"/>
    <w:rsid w:val="00F96A5E"/>
    <w:rsid w:val="00FA0B33"/>
    <w:rsid w:val="00FB3604"/>
    <w:rsid w:val="00FC1B16"/>
    <w:rsid w:val="00FC3B6D"/>
    <w:rsid w:val="00FC3C5B"/>
    <w:rsid w:val="00FC52C9"/>
    <w:rsid w:val="00FC66AF"/>
    <w:rsid w:val="00FC7CC5"/>
    <w:rsid w:val="00FD3A90"/>
    <w:rsid w:val="00FE7C24"/>
    <w:rsid w:val="00FF18BB"/>
    <w:rsid w:val="00FF4B25"/>
    <w:rsid w:val="00FF5569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6B"/>
    <w:pPr>
      <w:suppressAutoHyphens/>
    </w:pPr>
    <w:rPr>
      <w:rFonts w:eastAsia="Calibri"/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73236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236B"/>
  </w:style>
  <w:style w:type="character" w:customStyle="1" w:styleId="WW8Num1z1">
    <w:name w:val="WW8Num1z1"/>
    <w:rsid w:val="0073236B"/>
  </w:style>
  <w:style w:type="character" w:customStyle="1" w:styleId="WW8Num1z2">
    <w:name w:val="WW8Num1z2"/>
    <w:rsid w:val="0073236B"/>
  </w:style>
  <w:style w:type="character" w:customStyle="1" w:styleId="WW8Num1z3">
    <w:name w:val="WW8Num1z3"/>
    <w:rsid w:val="0073236B"/>
  </w:style>
  <w:style w:type="character" w:customStyle="1" w:styleId="WW8Num1z4">
    <w:name w:val="WW8Num1z4"/>
    <w:rsid w:val="0073236B"/>
  </w:style>
  <w:style w:type="character" w:customStyle="1" w:styleId="WW8Num1z5">
    <w:name w:val="WW8Num1z5"/>
    <w:rsid w:val="0073236B"/>
  </w:style>
  <w:style w:type="character" w:customStyle="1" w:styleId="WW8Num1z6">
    <w:name w:val="WW8Num1z6"/>
    <w:rsid w:val="0073236B"/>
  </w:style>
  <w:style w:type="character" w:customStyle="1" w:styleId="WW8Num1z7">
    <w:name w:val="WW8Num1z7"/>
    <w:rsid w:val="0073236B"/>
  </w:style>
  <w:style w:type="character" w:customStyle="1" w:styleId="WW8Num1z8">
    <w:name w:val="WW8Num1z8"/>
    <w:rsid w:val="0073236B"/>
  </w:style>
  <w:style w:type="character" w:customStyle="1" w:styleId="WW8Num2z0">
    <w:name w:val="WW8Num2z0"/>
    <w:rsid w:val="0073236B"/>
    <w:rPr>
      <w:szCs w:val="28"/>
    </w:rPr>
  </w:style>
  <w:style w:type="character" w:customStyle="1" w:styleId="WW8Num3z0">
    <w:name w:val="WW8Num3z0"/>
    <w:rsid w:val="0073236B"/>
    <w:rPr>
      <w:szCs w:val="28"/>
      <w:lang w:eastAsia="en-US"/>
    </w:rPr>
  </w:style>
  <w:style w:type="character" w:customStyle="1" w:styleId="WW8Num4z0">
    <w:name w:val="WW8Num4z0"/>
    <w:rsid w:val="0073236B"/>
    <w:rPr>
      <w:rFonts w:eastAsia="Times New Roman"/>
      <w:szCs w:val="28"/>
    </w:rPr>
  </w:style>
  <w:style w:type="character" w:customStyle="1" w:styleId="WW8Num5z0">
    <w:name w:val="WW8Num5z0"/>
    <w:rsid w:val="0073236B"/>
    <w:rPr>
      <w:rFonts w:eastAsia="Times New Roman"/>
      <w:szCs w:val="28"/>
    </w:rPr>
  </w:style>
  <w:style w:type="character" w:customStyle="1" w:styleId="WW8Num6z0">
    <w:name w:val="WW8Num6z0"/>
    <w:rsid w:val="0073236B"/>
    <w:rPr>
      <w:szCs w:val="28"/>
    </w:rPr>
  </w:style>
  <w:style w:type="character" w:customStyle="1" w:styleId="WW8Num7z0">
    <w:name w:val="WW8Num7z0"/>
    <w:rsid w:val="0073236B"/>
    <w:rPr>
      <w:rFonts w:eastAsia="Times New Roman"/>
      <w:szCs w:val="28"/>
    </w:rPr>
  </w:style>
  <w:style w:type="character" w:customStyle="1" w:styleId="WW8Num8z0">
    <w:name w:val="WW8Num8z0"/>
    <w:rsid w:val="0073236B"/>
    <w:rPr>
      <w:rFonts w:eastAsia="Times New Roman"/>
      <w:szCs w:val="28"/>
    </w:rPr>
  </w:style>
  <w:style w:type="character" w:customStyle="1" w:styleId="WW8Num9z0">
    <w:name w:val="WW8Num9z0"/>
    <w:rsid w:val="0073236B"/>
    <w:rPr>
      <w:szCs w:val="28"/>
    </w:rPr>
  </w:style>
  <w:style w:type="character" w:customStyle="1" w:styleId="WW8Num10z0">
    <w:name w:val="WW8Num10z0"/>
    <w:rsid w:val="0073236B"/>
    <w:rPr>
      <w:rFonts w:eastAsia="Times New Roman"/>
      <w:szCs w:val="28"/>
    </w:rPr>
  </w:style>
  <w:style w:type="character" w:customStyle="1" w:styleId="WW8Num11z0">
    <w:name w:val="WW8Num11z0"/>
    <w:rsid w:val="0073236B"/>
  </w:style>
  <w:style w:type="character" w:customStyle="1" w:styleId="WW8Num11z1">
    <w:name w:val="WW8Num11z1"/>
    <w:rsid w:val="0073236B"/>
    <w:rPr>
      <w:szCs w:val="28"/>
    </w:rPr>
  </w:style>
  <w:style w:type="character" w:customStyle="1" w:styleId="WW8Num11z2">
    <w:name w:val="WW8Num11z2"/>
    <w:rsid w:val="0073236B"/>
  </w:style>
  <w:style w:type="character" w:customStyle="1" w:styleId="WW8Num11z3">
    <w:name w:val="WW8Num11z3"/>
    <w:rsid w:val="0073236B"/>
  </w:style>
  <w:style w:type="character" w:customStyle="1" w:styleId="WW8Num11z4">
    <w:name w:val="WW8Num11z4"/>
    <w:rsid w:val="0073236B"/>
  </w:style>
  <w:style w:type="character" w:customStyle="1" w:styleId="WW8Num11z5">
    <w:name w:val="WW8Num11z5"/>
    <w:rsid w:val="0073236B"/>
  </w:style>
  <w:style w:type="character" w:customStyle="1" w:styleId="WW8Num11z6">
    <w:name w:val="WW8Num11z6"/>
    <w:rsid w:val="0073236B"/>
  </w:style>
  <w:style w:type="character" w:customStyle="1" w:styleId="WW8Num11z7">
    <w:name w:val="WW8Num11z7"/>
    <w:rsid w:val="0073236B"/>
  </w:style>
  <w:style w:type="character" w:customStyle="1" w:styleId="WW8Num11z8">
    <w:name w:val="WW8Num11z8"/>
    <w:rsid w:val="0073236B"/>
  </w:style>
  <w:style w:type="character" w:customStyle="1" w:styleId="WW8Num12z0">
    <w:name w:val="WW8Num12z0"/>
    <w:rsid w:val="0073236B"/>
    <w:rPr>
      <w:rFonts w:eastAsia="Times New Roman"/>
      <w:szCs w:val="28"/>
    </w:rPr>
  </w:style>
  <w:style w:type="character" w:customStyle="1" w:styleId="2">
    <w:name w:val="Основной шрифт абзаца2"/>
    <w:rsid w:val="0073236B"/>
  </w:style>
  <w:style w:type="character" w:customStyle="1" w:styleId="WW8Num2z1">
    <w:name w:val="WW8Num2z1"/>
    <w:rsid w:val="0073236B"/>
  </w:style>
  <w:style w:type="character" w:customStyle="1" w:styleId="WW8Num2z2">
    <w:name w:val="WW8Num2z2"/>
    <w:rsid w:val="0073236B"/>
  </w:style>
  <w:style w:type="character" w:customStyle="1" w:styleId="WW8Num2z3">
    <w:name w:val="WW8Num2z3"/>
    <w:rsid w:val="0073236B"/>
  </w:style>
  <w:style w:type="character" w:customStyle="1" w:styleId="WW8Num2z4">
    <w:name w:val="WW8Num2z4"/>
    <w:rsid w:val="0073236B"/>
  </w:style>
  <w:style w:type="character" w:customStyle="1" w:styleId="WW8Num2z5">
    <w:name w:val="WW8Num2z5"/>
    <w:rsid w:val="0073236B"/>
  </w:style>
  <w:style w:type="character" w:customStyle="1" w:styleId="WW8Num2z6">
    <w:name w:val="WW8Num2z6"/>
    <w:rsid w:val="0073236B"/>
  </w:style>
  <w:style w:type="character" w:customStyle="1" w:styleId="WW8Num2z7">
    <w:name w:val="WW8Num2z7"/>
    <w:rsid w:val="0073236B"/>
  </w:style>
  <w:style w:type="character" w:customStyle="1" w:styleId="WW8Num2z8">
    <w:name w:val="WW8Num2z8"/>
    <w:rsid w:val="0073236B"/>
  </w:style>
  <w:style w:type="character" w:customStyle="1" w:styleId="WW8Num3z1">
    <w:name w:val="WW8Num3z1"/>
    <w:rsid w:val="0073236B"/>
  </w:style>
  <w:style w:type="character" w:customStyle="1" w:styleId="WW8Num3z2">
    <w:name w:val="WW8Num3z2"/>
    <w:rsid w:val="0073236B"/>
  </w:style>
  <w:style w:type="character" w:customStyle="1" w:styleId="WW8Num3z3">
    <w:name w:val="WW8Num3z3"/>
    <w:rsid w:val="0073236B"/>
  </w:style>
  <w:style w:type="character" w:customStyle="1" w:styleId="WW8Num3z4">
    <w:name w:val="WW8Num3z4"/>
    <w:rsid w:val="0073236B"/>
  </w:style>
  <w:style w:type="character" w:customStyle="1" w:styleId="WW8Num3z5">
    <w:name w:val="WW8Num3z5"/>
    <w:rsid w:val="0073236B"/>
  </w:style>
  <w:style w:type="character" w:customStyle="1" w:styleId="WW8Num3z6">
    <w:name w:val="WW8Num3z6"/>
    <w:rsid w:val="0073236B"/>
  </w:style>
  <w:style w:type="character" w:customStyle="1" w:styleId="WW8Num3z7">
    <w:name w:val="WW8Num3z7"/>
    <w:rsid w:val="0073236B"/>
  </w:style>
  <w:style w:type="character" w:customStyle="1" w:styleId="WW8Num3z8">
    <w:name w:val="WW8Num3z8"/>
    <w:rsid w:val="0073236B"/>
  </w:style>
  <w:style w:type="character" w:customStyle="1" w:styleId="WW8Num4z1">
    <w:name w:val="WW8Num4z1"/>
    <w:rsid w:val="0073236B"/>
  </w:style>
  <w:style w:type="character" w:customStyle="1" w:styleId="WW8Num4z2">
    <w:name w:val="WW8Num4z2"/>
    <w:rsid w:val="0073236B"/>
  </w:style>
  <w:style w:type="character" w:customStyle="1" w:styleId="WW8Num4z3">
    <w:name w:val="WW8Num4z3"/>
    <w:rsid w:val="0073236B"/>
  </w:style>
  <w:style w:type="character" w:customStyle="1" w:styleId="WW8Num4z4">
    <w:name w:val="WW8Num4z4"/>
    <w:rsid w:val="0073236B"/>
  </w:style>
  <w:style w:type="character" w:customStyle="1" w:styleId="WW8Num4z5">
    <w:name w:val="WW8Num4z5"/>
    <w:rsid w:val="0073236B"/>
  </w:style>
  <w:style w:type="character" w:customStyle="1" w:styleId="WW8Num4z6">
    <w:name w:val="WW8Num4z6"/>
    <w:rsid w:val="0073236B"/>
  </w:style>
  <w:style w:type="character" w:customStyle="1" w:styleId="WW8Num4z7">
    <w:name w:val="WW8Num4z7"/>
    <w:rsid w:val="0073236B"/>
  </w:style>
  <w:style w:type="character" w:customStyle="1" w:styleId="WW8Num4z8">
    <w:name w:val="WW8Num4z8"/>
    <w:rsid w:val="0073236B"/>
  </w:style>
  <w:style w:type="character" w:customStyle="1" w:styleId="WW8Num5z1">
    <w:name w:val="WW8Num5z1"/>
    <w:rsid w:val="0073236B"/>
  </w:style>
  <w:style w:type="character" w:customStyle="1" w:styleId="WW8Num5z2">
    <w:name w:val="WW8Num5z2"/>
    <w:rsid w:val="0073236B"/>
  </w:style>
  <w:style w:type="character" w:customStyle="1" w:styleId="WW8Num5z3">
    <w:name w:val="WW8Num5z3"/>
    <w:rsid w:val="0073236B"/>
  </w:style>
  <w:style w:type="character" w:customStyle="1" w:styleId="WW8Num5z4">
    <w:name w:val="WW8Num5z4"/>
    <w:rsid w:val="0073236B"/>
  </w:style>
  <w:style w:type="character" w:customStyle="1" w:styleId="WW8Num5z5">
    <w:name w:val="WW8Num5z5"/>
    <w:rsid w:val="0073236B"/>
  </w:style>
  <w:style w:type="character" w:customStyle="1" w:styleId="WW8Num5z6">
    <w:name w:val="WW8Num5z6"/>
    <w:rsid w:val="0073236B"/>
  </w:style>
  <w:style w:type="character" w:customStyle="1" w:styleId="WW8Num5z7">
    <w:name w:val="WW8Num5z7"/>
    <w:rsid w:val="0073236B"/>
  </w:style>
  <w:style w:type="character" w:customStyle="1" w:styleId="WW8Num5z8">
    <w:name w:val="WW8Num5z8"/>
    <w:rsid w:val="0073236B"/>
  </w:style>
  <w:style w:type="character" w:customStyle="1" w:styleId="WW8Num6z1">
    <w:name w:val="WW8Num6z1"/>
    <w:rsid w:val="0073236B"/>
  </w:style>
  <w:style w:type="character" w:customStyle="1" w:styleId="WW8Num6z2">
    <w:name w:val="WW8Num6z2"/>
    <w:rsid w:val="0073236B"/>
  </w:style>
  <w:style w:type="character" w:customStyle="1" w:styleId="WW8Num6z3">
    <w:name w:val="WW8Num6z3"/>
    <w:rsid w:val="0073236B"/>
  </w:style>
  <w:style w:type="character" w:customStyle="1" w:styleId="WW8Num6z4">
    <w:name w:val="WW8Num6z4"/>
    <w:rsid w:val="0073236B"/>
  </w:style>
  <w:style w:type="character" w:customStyle="1" w:styleId="WW8Num6z5">
    <w:name w:val="WW8Num6z5"/>
    <w:rsid w:val="0073236B"/>
  </w:style>
  <w:style w:type="character" w:customStyle="1" w:styleId="WW8Num6z6">
    <w:name w:val="WW8Num6z6"/>
    <w:rsid w:val="0073236B"/>
  </w:style>
  <w:style w:type="character" w:customStyle="1" w:styleId="WW8Num6z7">
    <w:name w:val="WW8Num6z7"/>
    <w:rsid w:val="0073236B"/>
  </w:style>
  <w:style w:type="character" w:customStyle="1" w:styleId="WW8Num6z8">
    <w:name w:val="WW8Num6z8"/>
    <w:rsid w:val="0073236B"/>
  </w:style>
  <w:style w:type="character" w:customStyle="1" w:styleId="WW8Num7z1">
    <w:name w:val="WW8Num7z1"/>
    <w:rsid w:val="0073236B"/>
  </w:style>
  <w:style w:type="character" w:customStyle="1" w:styleId="WW8Num7z2">
    <w:name w:val="WW8Num7z2"/>
    <w:rsid w:val="0073236B"/>
  </w:style>
  <w:style w:type="character" w:customStyle="1" w:styleId="WW8Num7z3">
    <w:name w:val="WW8Num7z3"/>
    <w:rsid w:val="0073236B"/>
  </w:style>
  <w:style w:type="character" w:customStyle="1" w:styleId="WW8Num7z4">
    <w:name w:val="WW8Num7z4"/>
    <w:rsid w:val="0073236B"/>
  </w:style>
  <w:style w:type="character" w:customStyle="1" w:styleId="WW8Num7z5">
    <w:name w:val="WW8Num7z5"/>
    <w:rsid w:val="0073236B"/>
  </w:style>
  <w:style w:type="character" w:customStyle="1" w:styleId="WW8Num7z6">
    <w:name w:val="WW8Num7z6"/>
    <w:rsid w:val="0073236B"/>
  </w:style>
  <w:style w:type="character" w:customStyle="1" w:styleId="WW8Num7z7">
    <w:name w:val="WW8Num7z7"/>
    <w:rsid w:val="0073236B"/>
  </w:style>
  <w:style w:type="character" w:customStyle="1" w:styleId="WW8Num7z8">
    <w:name w:val="WW8Num7z8"/>
    <w:rsid w:val="0073236B"/>
  </w:style>
  <w:style w:type="character" w:customStyle="1" w:styleId="WW8Num8z1">
    <w:name w:val="WW8Num8z1"/>
    <w:rsid w:val="0073236B"/>
  </w:style>
  <w:style w:type="character" w:customStyle="1" w:styleId="WW8Num8z2">
    <w:name w:val="WW8Num8z2"/>
    <w:rsid w:val="0073236B"/>
  </w:style>
  <w:style w:type="character" w:customStyle="1" w:styleId="WW8Num8z3">
    <w:name w:val="WW8Num8z3"/>
    <w:rsid w:val="0073236B"/>
  </w:style>
  <w:style w:type="character" w:customStyle="1" w:styleId="WW8Num8z4">
    <w:name w:val="WW8Num8z4"/>
    <w:rsid w:val="0073236B"/>
  </w:style>
  <w:style w:type="character" w:customStyle="1" w:styleId="WW8Num8z5">
    <w:name w:val="WW8Num8z5"/>
    <w:rsid w:val="0073236B"/>
  </w:style>
  <w:style w:type="character" w:customStyle="1" w:styleId="WW8Num8z6">
    <w:name w:val="WW8Num8z6"/>
    <w:rsid w:val="0073236B"/>
  </w:style>
  <w:style w:type="character" w:customStyle="1" w:styleId="WW8Num8z7">
    <w:name w:val="WW8Num8z7"/>
    <w:rsid w:val="0073236B"/>
  </w:style>
  <w:style w:type="character" w:customStyle="1" w:styleId="WW8Num8z8">
    <w:name w:val="WW8Num8z8"/>
    <w:rsid w:val="0073236B"/>
  </w:style>
  <w:style w:type="character" w:customStyle="1" w:styleId="WW8Num9z1">
    <w:name w:val="WW8Num9z1"/>
    <w:rsid w:val="0073236B"/>
  </w:style>
  <w:style w:type="character" w:customStyle="1" w:styleId="WW8Num9z2">
    <w:name w:val="WW8Num9z2"/>
    <w:rsid w:val="0073236B"/>
  </w:style>
  <w:style w:type="character" w:customStyle="1" w:styleId="WW8Num9z3">
    <w:name w:val="WW8Num9z3"/>
    <w:rsid w:val="0073236B"/>
  </w:style>
  <w:style w:type="character" w:customStyle="1" w:styleId="WW8Num9z4">
    <w:name w:val="WW8Num9z4"/>
    <w:rsid w:val="0073236B"/>
  </w:style>
  <w:style w:type="character" w:customStyle="1" w:styleId="WW8Num9z5">
    <w:name w:val="WW8Num9z5"/>
    <w:rsid w:val="0073236B"/>
  </w:style>
  <w:style w:type="character" w:customStyle="1" w:styleId="WW8Num9z6">
    <w:name w:val="WW8Num9z6"/>
    <w:rsid w:val="0073236B"/>
  </w:style>
  <w:style w:type="character" w:customStyle="1" w:styleId="WW8Num9z7">
    <w:name w:val="WW8Num9z7"/>
    <w:rsid w:val="0073236B"/>
  </w:style>
  <w:style w:type="character" w:customStyle="1" w:styleId="WW8Num9z8">
    <w:name w:val="WW8Num9z8"/>
    <w:rsid w:val="0073236B"/>
  </w:style>
  <w:style w:type="character" w:customStyle="1" w:styleId="WW8Num10z1">
    <w:name w:val="WW8Num10z1"/>
    <w:rsid w:val="0073236B"/>
  </w:style>
  <w:style w:type="character" w:customStyle="1" w:styleId="WW8Num10z2">
    <w:name w:val="WW8Num10z2"/>
    <w:rsid w:val="0073236B"/>
  </w:style>
  <w:style w:type="character" w:customStyle="1" w:styleId="WW8Num10z3">
    <w:name w:val="WW8Num10z3"/>
    <w:rsid w:val="0073236B"/>
  </w:style>
  <w:style w:type="character" w:customStyle="1" w:styleId="WW8Num10z4">
    <w:name w:val="WW8Num10z4"/>
    <w:rsid w:val="0073236B"/>
  </w:style>
  <w:style w:type="character" w:customStyle="1" w:styleId="WW8Num10z5">
    <w:name w:val="WW8Num10z5"/>
    <w:rsid w:val="0073236B"/>
  </w:style>
  <w:style w:type="character" w:customStyle="1" w:styleId="WW8Num10z6">
    <w:name w:val="WW8Num10z6"/>
    <w:rsid w:val="0073236B"/>
  </w:style>
  <w:style w:type="character" w:customStyle="1" w:styleId="WW8Num10z7">
    <w:name w:val="WW8Num10z7"/>
    <w:rsid w:val="0073236B"/>
  </w:style>
  <w:style w:type="character" w:customStyle="1" w:styleId="WW8Num10z8">
    <w:name w:val="WW8Num10z8"/>
    <w:rsid w:val="0073236B"/>
  </w:style>
  <w:style w:type="character" w:customStyle="1" w:styleId="WW8Num12z1">
    <w:name w:val="WW8Num12z1"/>
    <w:rsid w:val="0073236B"/>
  </w:style>
  <w:style w:type="character" w:customStyle="1" w:styleId="WW8Num12z2">
    <w:name w:val="WW8Num12z2"/>
    <w:rsid w:val="0073236B"/>
  </w:style>
  <w:style w:type="character" w:customStyle="1" w:styleId="WW8Num12z3">
    <w:name w:val="WW8Num12z3"/>
    <w:rsid w:val="0073236B"/>
  </w:style>
  <w:style w:type="character" w:customStyle="1" w:styleId="WW8Num12z4">
    <w:name w:val="WW8Num12z4"/>
    <w:rsid w:val="0073236B"/>
  </w:style>
  <w:style w:type="character" w:customStyle="1" w:styleId="WW8Num12z5">
    <w:name w:val="WW8Num12z5"/>
    <w:rsid w:val="0073236B"/>
  </w:style>
  <w:style w:type="character" w:customStyle="1" w:styleId="WW8Num12z6">
    <w:name w:val="WW8Num12z6"/>
    <w:rsid w:val="0073236B"/>
  </w:style>
  <w:style w:type="character" w:customStyle="1" w:styleId="WW8Num12z7">
    <w:name w:val="WW8Num12z7"/>
    <w:rsid w:val="0073236B"/>
  </w:style>
  <w:style w:type="character" w:customStyle="1" w:styleId="WW8Num12z8">
    <w:name w:val="WW8Num12z8"/>
    <w:rsid w:val="0073236B"/>
  </w:style>
  <w:style w:type="character" w:customStyle="1" w:styleId="WW8Num13z0">
    <w:name w:val="WW8Num13z0"/>
    <w:rsid w:val="0073236B"/>
    <w:rPr>
      <w:rFonts w:eastAsia="Times New Roman"/>
      <w:szCs w:val="28"/>
    </w:rPr>
  </w:style>
  <w:style w:type="character" w:customStyle="1" w:styleId="WW8Num13z1">
    <w:name w:val="WW8Num13z1"/>
    <w:rsid w:val="0073236B"/>
  </w:style>
  <w:style w:type="character" w:customStyle="1" w:styleId="WW8Num13z2">
    <w:name w:val="WW8Num13z2"/>
    <w:rsid w:val="0073236B"/>
  </w:style>
  <w:style w:type="character" w:customStyle="1" w:styleId="WW8Num13z3">
    <w:name w:val="WW8Num13z3"/>
    <w:rsid w:val="0073236B"/>
  </w:style>
  <w:style w:type="character" w:customStyle="1" w:styleId="WW8Num13z4">
    <w:name w:val="WW8Num13z4"/>
    <w:rsid w:val="0073236B"/>
  </w:style>
  <w:style w:type="character" w:customStyle="1" w:styleId="WW8Num13z5">
    <w:name w:val="WW8Num13z5"/>
    <w:rsid w:val="0073236B"/>
  </w:style>
  <w:style w:type="character" w:customStyle="1" w:styleId="WW8Num13z6">
    <w:name w:val="WW8Num13z6"/>
    <w:rsid w:val="0073236B"/>
  </w:style>
  <w:style w:type="character" w:customStyle="1" w:styleId="WW8Num13z7">
    <w:name w:val="WW8Num13z7"/>
    <w:rsid w:val="0073236B"/>
  </w:style>
  <w:style w:type="character" w:customStyle="1" w:styleId="WW8Num13z8">
    <w:name w:val="WW8Num13z8"/>
    <w:rsid w:val="0073236B"/>
  </w:style>
  <w:style w:type="character" w:customStyle="1" w:styleId="WW8Num14z0">
    <w:name w:val="WW8Num14z0"/>
    <w:rsid w:val="0073236B"/>
  </w:style>
  <w:style w:type="character" w:customStyle="1" w:styleId="WW8Num14z1">
    <w:name w:val="WW8Num14z1"/>
    <w:rsid w:val="0073236B"/>
  </w:style>
  <w:style w:type="character" w:customStyle="1" w:styleId="WW8Num14z2">
    <w:name w:val="WW8Num14z2"/>
    <w:rsid w:val="0073236B"/>
  </w:style>
  <w:style w:type="character" w:customStyle="1" w:styleId="WW8Num14z3">
    <w:name w:val="WW8Num14z3"/>
    <w:rsid w:val="0073236B"/>
  </w:style>
  <w:style w:type="character" w:customStyle="1" w:styleId="WW8Num14z4">
    <w:name w:val="WW8Num14z4"/>
    <w:rsid w:val="0073236B"/>
  </w:style>
  <w:style w:type="character" w:customStyle="1" w:styleId="WW8Num14z5">
    <w:name w:val="WW8Num14z5"/>
    <w:rsid w:val="0073236B"/>
  </w:style>
  <w:style w:type="character" w:customStyle="1" w:styleId="WW8Num14z6">
    <w:name w:val="WW8Num14z6"/>
    <w:rsid w:val="0073236B"/>
  </w:style>
  <w:style w:type="character" w:customStyle="1" w:styleId="WW8Num14z7">
    <w:name w:val="WW8Num14z7"/>
    <w:rsid w:val="0073236B"/>
  </w:style>
  <w:style w:type="character" w:customStyle="1" w:styleId="WW8Num14z8">
    <w:name w:val="WW8Num14z8"/>
    <w:rsid w:val="0073236B"/>
  </w:style>
  <w:style w:type="character" w:customStyle="1" w:styleId="WW8Num15z0">
    <w:name w:val="WW8Num15z0"/>
    <w:rsid w:val="0073236B"/>
    <w:rPr>
      <w:rFonts w:eastAsia="Times New Roman"/>
      <w:szCs w:val="28"/>
    </w:rPr>
  </w:style>
  <w:style w:type="character" w:customStyle="1" w:styleId="WW8Num15z1">
    <w:name w:val="WW8Num15z1"/>
    <w:rsid w:val="0073236B"/>
  </w:style>
  <w:style w:type="character" w:customStyle="1" w:styleId="WW8Num15z2">
    <w:name w:val="WW8Num15z2"/>
    <w:rsid w:val="0073236B"/>
  </w:style>
  <w:style w:type="character" w:customStyle="1" w:styleId="WW8Num15z3">
    <w:name w:val="WW8Num15z3"/>
    <w:rsid w:val="0073236B"/>
  </w:style>
  <w:style w:type="character" w:customStyle="1" w:styleId="WW8Num15z4">
    <w:name w:val="WW8Num15z4"/>
    <w:rsid w:val="0073236B"/>
  </w:style>
  <w:style w:type="character" w:customStyle="1" w:styleId="WW8Num15z5">
    <w:name w:val="WW8Num15z5"/>
    <w:rsid w:val="0073236B"/>
  </w:style>
  <w:style w:type="character" w:customStyle="1" w:styleId="WW8Num15z6">
    <w:name w:val="WW8Num15z6"/>
    <w:rsid w:val="0073236B"/>
  </w:style>
  <w:style w:type="character" w:customStyle="1" w:styleId="WW8Num15z7">
    <w:name w:val="WW8Num15z7"/>
    <w:rsid w:val="0073236B"/>
  </w:style>
  <w:style w:type="character" w:customStyle="1" w:styleId="WW8Num15z8">
    <w:name w:val="WW8Num15z8"/>
    <w:rsid w:val="0073236B"/>
  </w:style>
  <w:style w:type="character" w:customStyle="1" w:styleId="WW8Num16z0">
    <w:name w:val="WW8Num16z0"/>
    <w:rsid w:val="0073236B"/>
  </w:style>
  <w:style w:type="character" w:customStyle="1" w:styleId="WW8Num16z1">
    <w:name w:val="WW8Num16z1"/>
    <w:rsid w:val="0073236B"/>
  </w:style>
  <w:style w:type="character" w:customStyle="1" w:styleId="WW8Num16z2">
    <w:name w:val="WW8Num16z2"/>
    <w:rsid w:val="0073236B"/>
  </w:style>
  <w:style w:type="character" w:customStyle="1" w:styleId="WW8Num16z3">
    <w:name w:val="WW8Num16z3"/>
    <w:rsid w:val="0073236B"/>
  </w:style>
  <w:style w:type="character" w:customStyle="1" w:styleId="WW8Num16z4">
    <w:name w:val="WW8Num16z4"/>
    <w:rsid w:val="0073236B"/>
  </w:style>
  <w:style w:type="character" w:customStyle="1" w:styleId="WW8Num16z5">
    <w:name w:val="WW8Num16z5"/>
    <w:rsid w:val="0073236B"/>
  </w:style>
  <w:style w:type="character" w:customStyle="1" w:styleId="WW8Num16z6">
    <w:name w:val="WW8Num16z6"/>
    <w:rsid w:val="0073236B"/>
  </w:style>
  <w:style w:type="character" w:customStyle="1" w:styleId="WW8Num16z7">
    <w:name w:val="WW8Num16z7"/>
    <w:rsid w:val="0073236B"/>
  </w:style>
  <w:style w:type="character" w:customStyle="1" w:styleId="WW8Num16z8">
    <w:name w:val="WW8Num16z8"/>
    <w:rsid w:val="0073236B"/>
  </w:style>
  <w:style w:type="character" w:customStyle="1" w:styleId="WW8Num17z0">
    <w:name w:val="WW8Num17z0"/>
    <w:rsid w:val="0073236B"/>
  </w:style>
  <w:style w:type="character" w:customStyle="1" w:styleId="WW8Num17z1">
    <w:name w:val="WW8Num17z1"/>
    <w:rsid w:val="0073236B"/>
  </w:style>
  <w:style w:type="character" w:customStyle="1" w:styleId="WW8Num17z2">
    <w:name w:val="WW8Num17z2"/>
    <w:rsid w:val="0073236B"/>
  </w:style>
  <w:style w:type="character" w:customStyle="1" w:styleId="WW8Num17z3">
    <w:name w:val="WW8Num17z3"/>
    <w:rsid w:val="0073236B"/>
  </w:style>
  <w:style w:type="character" w:customStyle="1" w:styleId="WW8Num17z4">
    <w:name w:val="WW8Num17z4"/>
    <w:rsid w:val="0073236B"/>
  </w:style>
  <w:style w:type="character" w:customStyle="1" w:styleId="WW8Num17z5">
    <w:name w:val="WW8Num17z5"/>
    <w:rsid w:val="0073236B"/>
  </w:style>
  <w:style w:type="character" w:customStyle="1" w:styleId="WW8Num17z6">
    <w:name w:val="WW8Num17z6"/>
    <w:rsid w:val="0073236B"/>
  </w:style>
  <w:style w:type="character" w:customStyle="1" w:styleId="WW8Num17z7">
    <w:name w:val="WW8Num17z7"/>
    <w:rsid w:val="0073236B"/>
  </w:style>
  <w:style w:type="character" w:customStyle="1" w:styleId="WW8Num17z8">
    <w:name w:val="WW8Num17z8"/>
    <w:rsid w:val="0073236B"/>
  </w:style>
  <w:style w:type="character" w:customStyle="1" w:styleId="WW8Num18z0">
    <w:name w:val="WW8Num18z0"/>
    <w:rsid w:val="0073236B"/>
  </w:style>
  <w:style w:type="character" w:customStyle="1" w:styleId="WW8Num18z1">
    <w:name w:val="WW8Num18z1"/>
    <w:rsid w:val="0073236B"/>
  </w:style>
  <w:style w:type="character" w:customStyle="1" w:styleId="WW8Num18z2">
    <w:name w:val="WW8Num18z2"/>
    <w:rsid w:val="0073236B"/>
  </w:style>
  <w:style w:type="character" w:customStyle="1" w:styleId="WW8Num18z3">
    <w:name w:val="WW8Num18z3"/>
    <w:rsid w:val="0073236B"/>
  </w:style>
  <w:style w:type="character" w:customStyle="1" w:styleId="WW8Num18z4">
    <w:name w:val="WW8Num18z4"/>
    <w:rsid w:val="0073236B"/>
  </w:style>
  <w:style w:type="character" w:customStyle="1" w:styleId="WW8Num18z5">
    <w:name w:val="WW8Num18z5"/>
    <w:rsid w:val="0073236B"/>
  </w:style>
  <w:style w:type="character" w:customStyle="1" w:styleId="WW8Num18z6">
    <w:name w:val="WW8Num18z6"/>
    <w:rsid w:val="0073236B"/>
  </w:style>
  <w:style w:type="character" w:customStyle="1" w:styleId="WW8Num18z7">
    <w:name w:val="WW8Num18z7"/>
    <w:rsid w:val="0073236B"/>
  </w:style>
  <w:style w:type="character" w:customStyle="1" w:styleId="WW8Num18z8">
    <w:name w:val="WW8Num18z8"/>
    <w:rsid w:val="0073236B"/>
  </w:style>
  <w:style w:type="character" w:customStyle="1" w:styleId="WW8Num19z0">
    <w:name w:val="WW8Num19z0"/>
    <w:rsid w:val="0073236B"/>
  </w:style>
  <w:style w:type="character" w:customStyle="1" w:styleId="WW8Num19z1">
    <w:name w:val="WW8Num19z1"/>
    <w:rsid w:val="0073236B"/>
  </w:style>
  <w:style w:type="character" w:customStyle="1" w:styleId="WW8Num19z2">
    <w:name w:val="WW8Num19z2"/>
    <w:rsid w:val="0073236B"/>
  </w:style>
  <w:style w:type="character" w:customStyle="1" w:styleId="WW8Num19z3">
    <w:name w:val="WW8Num19z3"/>
    <w:rsid w:val="0073236B"/>
  </w:style>
  <w:style w:type="character" w:customStyle="1" w:styleId="WW8Num19z4">
    <w:name w:val="WW8Num19z4"/>
    <w:rsid w:val="0073236B"/>
  </w:style>
  <w:style w:type="character" w:customStyle="1" w:styleId="WW8Num19z5">
    <w:name w:val="WW8Num19z5"/>
    <w:rsid w:val="0073236B"/>
  </w:style>
  <w:style w:type="character" w:customStyle="1" w:styleId="WW8Num19z6">
    <w:name w:val="WW8Num19z6"/>
    <w:rsid w:val="0073236B"/>
  </w:style>
  <w:style w:type="character" w:customStyle="1" w:styleId="WW8Num19z7">
    <w:name w:val="WW8Num19z7"/>
    <w:rsid w:val="0073236B"/>
  </w:style>
  <w:style w:type="character" w:customStyle="1" w:styleId="WW8Num19z8">
    <w:name w:val="WW8Num19z8"/>
    <w:rsid w:val="0073236B"/>
  </w:style>
  <w:style w:type="character" w:customStyle="1" w:styleId="WW8Num20z0">
    <w:name w:val="WW8Num20z0"/>
    <w:rsid w:val="0073236B"/>
  </w:style>
  <w:style w:type="character" w:customStyle="1" w:styleId="WW8Num20z1">
    <w:name w:val="WW8Num20z1"/>
    <w:rsid w:val="0073236B"/>
  </w:style>
  <w:style w:type="character" w:customStyle="1" w:styleId="WW8Num20z2">
    <w:name w:val="WW8Num20z2"/>
    <w:rsid w:val="0073236B"/>
  </w:style>
  <w:style w:type="character" w:customStyle="1" w:styleId="WW8Num20z3">
    <w:name w:val="WW8Num20z3"/>
    <w:rsid w:val="0073236B"/>
  </w:style>
  <w:style w:type="character" w:customStyle="1" w:styleId="WW8Num20z4">
    <w:name w:val="WW8Num20z4"/>
    <w:rsid w:val="0073236B"/>
  </w:style>
  <w:style w:type="character" w:customStyle="1" w:styleId="WW8Num20z5">
    <w:name w:val="WW8Num20z5"/>
    <w:rsid w:val="0073236B"/>
  </w:style>
  <w:style w:type="character" w:customStyle="1" w:styleId="WW8Num20z6">
    <w:name w:val="WW8Num20z6"/>
    <w:rsid w:val="0073236B"/>
  </w:style>
  <w:style w:type="character" w:customStyle="1" w:styleId="WW8Num20z7">
    <w:name w:val="WW8Num20z7"/>
    <w:rsid w:val="0073236B"/>
  </w:style>
  <w:style w:type="character" w:customStyle="1" w:styleId="WW8Num20z8">
    <w:name w:val="WW8Num20z8"/>
    <w:rsid w:val="0073236B"/>
  </w:style>
  <w:style w:type="character" w:customStyle="1" w:styleId="WW8Num21z0">
    <w:name w:val="WW8Num21z0"/>
    <w:rsid w:val="0073236B"/>
  </w:style>
  <w:style w:type="character" w:customStyle="1" w:styleId="WW8Num21z1">
    <w:name w:val="WW8Num21z1"/>
    <w:rsid w:val="0073236B"/>
  </w:style>
  <w:style w:type="character" w:customStyle="1" w:styleId="WW8Num21z2">
    <w:name w:val="WW8Num21z2"/>
    <w:rsid w:val="0073236B"/>
  </w:style>
  <w:style w:type="character" w:customStyle="1" w:styleId="WW8Num21z3">
    <w:name w:val="WW8Num21z3"/>
    <w:rsid w:val="0073236B"/>
  </w:style>
  <w:style w:type="character" w:customStyle="1" w:styleId="WW8Num21z4">
    <w:name w:val="WW8Num21z4"/>
    <w:rsid w:val="0073236B"/>
  </w:style>
  <w:style w:type="character" w:customStyle="1" w:styleId="WW8Num21z5">
    <w:name w:val="WW8Num21z5"/>
    <w:rsid w:val="0073236B"/>
  </w:style>
  <w:style w:type="character" w:customStyle="1" w:styleId="WW8Num21z6">
    <w:name w:val="WW8Num21z6"/>
    <w:rsid w:val="0073236B"/>
  </w:style>
  <w:style w:type="character" w:customStyle="1" w:styleId="WW8Num21z7">
    <w:name w:val="WW8Num21z7"/>
    <w:rsid w:val="0073236B"/>
  </w:style>
  <w:style w:type="character" w:customStyle="1" w:styleId="WW8Num21z8">
    <w:name w:val="WW8Num21z8"/>
    <w:rsid w:val="0073236B"/>
  </w:style>
  <w:style w:type="character" w:customStyle="1" w:styleId="WW8Num22z0">
    <w:name w:val="WW8Num22z0"/>
    <w:rsid w:val="0073236B"/>
  </w:style>
  <w:style w:type="character" w:customStyle="1" w:styleId="WW8Num22z1">
    <w:name w:val="WW8Num22z1"/>
    <w:rsid w:val="0073236B"/>
  </w:style>
  <w:style w:type="character" w:customStyle="1" w:styleId="WW8Num22z2">
    <w:name w:val="WW8Num22z2"/>
    <w:rsid w:val="0073236B"/>
  </w:style>
  <w:style w:type="character" w:customStyle="1" w:styleId="WW8Num22z3">
    <w:name w:val="WW8Num22z3"/>
    <w:rsid w:val="0073236B"/>
  </w:style>
  <w:style w:type="character" w:customStyle="1" w:styleId="WW8Num22z4">
    <w:name w:val="WW8Num22z4"/>
    <w:rsid w:val="0073236B"/>
  </w:style>
  <w:style w:type="character" w:customStyle="1" w:styleId="WW8Num22z5">
    <w:name w:val="WW8Num22z5"/>
    <w:rsid w:val="0073236B"/>
  </w:style>
  <w:style w:type="character" w:customStyle="1" w:styleId="WW8Num22z6">
    <w:name w:val="WW8Num22z6"/>
    <w:rsid w:val="0073236B"/>
  </w:style>
  <w:style w:type="character" w:customStyle="1" w:styleId="WW8Num22z7">
    <w:name w:val="WW8Num22z7"/>
    <w:rsid w:val="0073236B"/>
  </w:style>
  <w:style w:type="character" w:customStyle="1" w:styleId="WW8Num22z8">
    <w:name w:val="WW8Num22z8"/>
    <w:rsid w:val="0073236B"/>
  </w:style>
  <w:style w:type="character" w:customStyle="1" w:styleId="WW8Num23z0">
    <w:name w:val="WW8Num23z0"/>
    <w:rsid w:val="0073236B"/>
  </w:style>
  <w:style w:type="character" w:customStyle="1" w:styleId="WW8Num23z1">
    <w:name w:val="WW8Num23z1"/>
    <w:rsid w:val="0073236B"/>
  </w:style>
  <w:style w:type="character" w:customStyle="1" w:styleId="WW8Num23z2">
    <w:name w:val="WW8Num23z2"/>
    <w:rsid w:val="0073236B"/>
  </w:style>
  <w:style w:type="character" w:customStyle="1" w:styleId="WW8Num23z3">
    <w:name w:val="WW8Num23z3"/>
    <w:rsid w:val="0073236B"/>
  </w:style>
  <w:style w:type="character" w:customStyle="1" w:styleId="WW8Num23z4">
    <w:name w:val="WW8Num23z4"/>
    <w:rsid w:val="0073236B"/>
  </w:style>
  <w:style w:type="character" w:customStyle="1" w:styleId="WW8Num23z5">
    <w:name w:val="WW8Num23z5"/>
    <w:rsid w:val="0073236B"/>
  </w:style>
  <w:style w:type="character" w:customStyle="1" w:styleId="WW8Num23z6">
    <w:name w:val="WW8Num23z6"/>
    <w:rsid w:val="0073236B"/>
  </w:style>
  <w:style w:type="character" w:customStyle="1" w:styleId="WW8Num23z7">
    <w:name w:val="WW8Num23z7"/>
    <w:rsid w:val="0073236B"/>
  </w:style>
  <w:style w:type="character" w:customStyle="1" w:styleId="WW8Num23z8">
    <w:name w:val="WW8Num23z8"/>
    <w:rsid w:val="0073236B"/>
  </w:style>
  <w:style w:type="character" w:customStyle="1" w:styleId="WW8Num24z0">
    <w:name w:val="WW8Num24z0"/>
    <w:rsid w:val="0073236B"/>
  </w:style>
  <w:style w:type="character" w:customStyle="1" w:styleId="WW8Num24z1">
    <w:name w:val="WW8Num24z1"/>
    <w:rsid w:val="0073236B"/>
  </w:style>
  <w:style w:type="character" w:customStyle="1" w:styleId="WW8Num24z2">
    <w:name w:val="WW8Num24z2"/>
    <w:rsid w:val="0073236B"/>
  </w:style>
  <w:style w:type="character" w:customStyle="1" w:styleId="WW8Num24z3">
    <w:name w:val="WW8Num24z3"/>
    <w:rsid w:val="0073236B"/>
  </w:style>
  <w:style w:type="character" w:customStyle="1" w:styleId="WW8Num24z4">
    <w:name w:val="WW8Num24z4"/>
    <w:rsid w:val="0073236B"/>
  </w:style>
  <w:style w:type="character" w:customStyle="1" w:styleId="WW8Num24z5">
    <w:name w:val="WW8Num24z5"/>
    <w:rsid w:val="0073236B"/>
  </w:style>
  <w:style w:type="character" w:customStyle="1" w:styleId="WW8Num24z6">
    <w:name w:val="WW8Num24z6"/>
    <w:rsid w:val="0073236B"/>
  </w:style>
  <w:style w:type="character" w:customStyle="1" w:styleId="WW8Num24z7">
    <w:name w:val="WW8Num24z7"/>
    <w:rsid w:val="0073236B"/>
  </w:style>
  <w:style w:type="character" w:customStyle="1" w:styleId="WW8Num24z8">
    <w:name w:val="WW8Num24z8"/>
    <w:rsid w:val="0073236B"/>
  </w:style>
  <w:style w:type="character" w:customStyle="1" w:styleId="WW8Num25z0">
    <w:name w:val="WW8Num25z0"/>
    <w:rsid w:val="0073236B"/>
  </w:style>
  <w:style w:type="character" w:customStyle="1" w:styleId="WW8Num25z1">
    <w:name w:val="WW8Num25z1"/>
    <w:rsid w:val="0073236B"/>
  </w:style>
  <w:style w:type="character" w:customStyle="1" w:styleId="WW8Num25z2">
    <w:name w:val="WW8Num25z2"/>
    <w:rsid w:val="0073236B"/>
  </w:style>
  <w:style w:type="character" w:customStyle="1" w:styleId="WW8Num25z3">
    <w:name w:val="WW8Num25z3"/>
    <w:rsid w:val="0073236B"/>
  </w:style>
  <w:style w:type="character" w:customStyle="1" w:styleId="WW8Num25z4">
    <w:name w:val="WW8Num25z4"/>
    <w:rsid w:val="0073236B"/>
  </w:style>
  <w:style w:type="character" w:customStyle="1" w:styleId="WW8Num25z5">
    <w:name w:val="WW8Num25z5"/>
    <w:rsid w:val="0073236B"/>
  </w:style>
  <w:style w:type="character" w:customStyle="1" w:styleId="WW8Num25z6">
    <w:name w:val="WW8Num25z6"/>
    <w:rsid w:val="0073236B"/>
  </w:style>
  <w:style w:type="character" w:customStyle="1" w:styleId="WW8Num25z7">
    <w:name w:val="WW8Num25z7"/>
    <w:rsid w:val="0073236B"/>
  </w:style>
  <w:style w:type="character" w:customStyle="1" w:styleId="WW8Num25z8">
    <w:name w:val="WW8Num25z8"/>
    <w:rsid w:val="0073236B"/>
  </w:style>
  <w:style w:type="character" w:customStyle="1" w:styleId="WW8Num26z0">
    <w:name w:val="WW8Num26z0"/>
    <w:rsid w:val="0073236B"/>
    <w:rPr>
      <w:szCs w:val="28"/>
    </w:rPr>
  </w:style>
  <w:style w:type="character" w:customStyle="1" w:styleId="WW8Num26z1">
    <w:name w:val="WW8Num26z1"/>
    <w:rsid w:val="0073236B"/>
  </w:style>
  <w:style w:type="character" w:customStyle="1" w:styleId="WW8Num26z2">
    <w:name w:val="WW8Num26z2"/>
    <w:rsid w:val="0073236B"/>
  </w:style>
  <w:style w:type="character" w:customStyle="1" w:styleId="WW8Num26z3">
    <w:name w:val="WW8Num26z3"/>
    <w:rsid w:val="0073236B"/>
  </w:style>
  <w:style w:type="character" w:customStyle="1" w:styleId="WW8Num26z4">
    <w:name w:val="WW8Num26z4"/>
    <w:rsid w:val="0073236B"/>
  </w:style>
  <w:style w:type="character" w:customStyle="1" w:styleId="WW8Num26z5">
    <w:name w:val="WW8Num26z5"/>
    <w:rsid w:val="0073236B"/>
  </w:style>
  <w:style w:type="character" w:customStyle="1" w:styleId="WW8Num26z6">
    <w:name w:val="WW8Num26z6"/>
    <w:rsid w:val="0073236B"/>
  </w:style>
  <w:style w:type="character" w:customStyle="1" w:styleId="WW8Num26z7">
    <w:name w:val="WW8Num26z7"/>
    <w:rsid w:val="0073236B"/>
  </w:style>
  <w:style w:type="character" w:customStyle="1" w:styleId="WW8Num26z8">
    <w:name w:val="WW8Num26z8"/>
    <w:rsid w:val="0073236B"/>
  </w:style>
  <w:style w:type="character" w:customStyle="1" w:styleId="WW8Num27z0">
    <w:name w:val="WW8Num27z0"/>
    <w:rsid w:val="0073236B"/>
  </w:style>
  <w:style w:type="character" w:customStyle="1" w:styleId="WW8Num27z1">
    <w:name w:val="WW8Num27z1"/>
    <w:rsid w:val="0073236B"/>
  </w:style>
  <w:style w:type="character" w:customStyle="1" w:styleId="WW8Num27z2">
    <w:name w:val="WW8Num27z2"/>
    <w:rsid w:val="0073236B"/>
  </w:style>
  <w:style w:type="character" w:customStyle="1" w:styleId="WW8Num27z3">
    <w:name w:val="WW8Num27z3"/>
    <w:rsid w:val="0073236B"/>
  </w:style>
  <w:style w:type="character" w:customStyle="1" w:styleId="WW8Num27z4">
    <w:name w:val="WW8Num27z4"/>
    <w:rsid w:val="0073236B"/>
  </w:style>
  <w:style w:type="character" w:customStyle="1" w:styleId="WW8Num27z5">
    <w:name w:val="WW8Num27z5"/>
    <w:rsid w:val="0073236B"/>
  </w:style>
  <w:style w:type="character" w:customStyle="1" w:styleId="WW8Num27z6">
    <w:name w:val="WW8Num27z6"/>
    <w:rsid w:val="0073236B"/>
  </w:style>
  <w:style w:type="character" w:customStyle="1" w:styleId="WW8Num27z7">
    <w:name w:val="WW8Num27z7"/>
    <w:rsid w:val="0073236B"/>
  </w:style>
  <w:style w:type="character" w:customStyle="1" w:styleId="WW8Num27z8">
    <w:name w:val="WW8Num27z8"/>
    <w:rsid w:val="0073236B"/>
  </w:style>
  <w:style w:type="character" w:customStyle="1" w:styleId="WW8Num28z0">
    <w:name w:val="WW8Num28z0"/>
    <w:rsid w:val="0073236B"/>
  </w:style>
  <w:style w:type="character" w:customStyle="1" w:styleId="WW8Num28z1">
    <w:name w:val="WW8Num28z1"/>
    <w:rsid w:val="0073236B"/>
  </w:style>
  <w:style w:type="character" w:customStyle="1" w:styleId="WW8Num28z2">
    <w:name w:val="WW8Num28z2"/>
    <w:rsid w:val="0073236B"/>
  </w:style>
  <w:style w:type="character" w:customStyle="1" w:styleId="WW8Num28z3">
    <w:name w:val="WW8Num28z3"/>
    <w:rsid w:val="0073236B"/>
  </w:style>
  <w:style w:type="character" w:customStyle="1" w:styleId="WW8Num28z4">
    <w:name w:val="WW8Num28z4"/>
    <w:rsid w:val="0073236B"/>
  </w:style>
  <w:style w:type="character" w:customStyle="1" w:styleId="WW8Num28z5">
    <w:name w:val="WW8Num28z5"/>
    <w:rsid w:val="0073236B"/>
  </w:style>
  <w:style w:type="character" w:customStyle="1" w:styleId="WW8Num28z6">
    <w:name w:val="WW8Num28z6"/>
    <w:rsid w:val="0073236B"/>
  </w:style>
  <w:style w:type="character" w:customStyle="1" w:styleId="WW8Num28z7">
    <w:name w:val="WW8Num28z7"/>
    <w:rsid w:val="0073236B"/>
  </w:style>
  <w:style w:type="character" w:customStyle="1" w:styleId="WW8Num28z8">
    <w:name w:val="WW8Num28z8"/>
    <w:rsid w:val="0073236B"/>
  </w:style>
  <w:style w:type="character" w:customStyle="1" w:styleId="WW8Num29z0">
    <w:name w:val="WW8Num29z0"/>
    <w:rsid w:val="0073236B"/>
  </w:style>
  <w:style w:type="character" w:customStyle="1" w:styleId="WW8Num29z1">
    <w:name w:val="WW8Num29z1"/>
    <w:rsid w:val="0073236B"/>
  </w:style>
  <w:style w:type="character" w:customStyle="1" w:styleId="WW8Num29z2">
    <w:name w:val="WW8Num29z2"/>
    <w:rsid w:val="0073236B"/>
  </w:style>
  <w:style w:type="character" w:customStyle="1" w:styleId="WW8Num29z3">
    <w:name w:val="WW8Num29z3"/>
    <w:rsid w:val="0073236B"/>
  </w:style>
  <w:style w:type="character" w:customStyle="1" w:styleId="WW8Num29z4">
    <w:name w:val="WW8Num29z4"/>
    <w:rsid w:val="0073236B"/>
  </w:style>
  <w:style w:type="character" w:customStyle="1" w:styleId="WW8Num29z5">
    <w:name w:val="WW8Num29z5"/>
    <w:rsid w:val="0073236B"/>
  </w:style>
  <w:style w:type="character" w:customStyle="1" w:styleId="WW8Num29z6">
    <w:name w:val="WW8Num29z6"/>
    <w:rsid w:val="0073236B"/>
  </w:style>
  <w:style w:type="character" w:customStyle="1" w:styleId="WW8Num29z7">
    <w:name w:val="WW8Num29z7"/>
    <w:rsid w:val="0073236B"/>
  </w:style>
  <w:style w:type="character" w:customStyle="1" w:styleId="WW8Num29z8">
    <w:name w:val="WW8Num29z8"/>
    <w:rsid w:val="0073236B"/>
  </w:style>
  <w:style w:type="character" w:customStyle="1" w:styleId="WW8Num30z0">
    <w:name w:val="WW8Num30z0"/>
    <w:rsid w:val="0073236B"/>
  </w:style>
  <w:style w:type="character" w:customStyle="1" w:styleId="WW8Num30z1">
    <w:name w:val="WW8Num30z1"/>
    <w:rsid w:val="0073236B"/>
  </w:style>
  <w:style w:type="character" w:customStyle="1" w:styleId="WW8Num30z2">
    <w:name w:val="WW8Num30z2"/>
    <w:rsid w:val="0073236B"/>
  </w:style>
  <w:style w:type="character" w:customStyle="1" w:styleId="WW8Num30z3">
    <w:name w:val="WW8Num30z3"/>
    <w:rsid w:val="0073236B"/>
  </w:style>
  <w:style w:type="character" w:customStyle="1" w:styleId="WW8Num30z4">
    <w:name w:val="WW8Num30z4"/>
    <w:rsid w:val="0073236B"/>
  </w:style>
  <w:style w:type="character" w:customStyle="1" w:styleId="WW8Num30z5">
    <w:name w:val="WW8Num30z5"/>
    <w:rsid w:val="0073236B"/>
  </w:style>
  <w:style w:type="character" w:customStyle="1" w:styleId="WW8Num30z6">
    <w:name w:val="WW8Num30z6"/>
    <w:rsid w:val="0073236B"/>
  </w:style>
  <w:style w:type="character" w:customStyle="1" w:styleId="WW8Num30z7">
    <w:name w:val="WW8Num30z7"/>
    <w:rsid w:val="0073236B"/>
  </w:style>
  <w:style w:type="character" w:customStyle="1" w:styleId="WW8Num30z8">
    <w:name w:val="WW8Num30z8"/>
    <w:rsid w:val="0073236B"/>
  </w:style>
  <w:style w:type="character" w:customStyle="1" w:styleId="WW8Num31z0">
    <w:name w:val="WW8Num31z0"/>
    <w:rsid w:val="0073236B"/>
  </w:style>
  <w:style w:type="character" w:customStyle="1" w:styleId="WW8Num31z1">
    <w:name w:val="WW8Num31z1"/>
    <w:rsid w:val="0073236B"/>
  </w:style>
  <w:style w:type="character" w:customStyle="1" w:styleId="WW8Num31z2">
    <w:name w:val="WW8Num31z2"/>
    <w:rsid w:val="0073236B"/>
  </w:style>
  <w:style w:type="character" w:customStyle="1" w:styleId="WW8Num31z3">
    <w:name w:val="WW8Num31z3"/>
    <w:rsid w:val="0073236B"/>
  </w:style>
  <w:style w:type="character" w:customStyle="1" w:styleId="WW8Num31z4">
    <w:name w:val="WW8Num31z4"/>
    <w:rsid w:val="0073236B"/>
  </w:style>
  <w:style w:type="character" w:customStyle="1" w:styleId="WW8Num31z5">
    <w:name w:val="WW8Num31z5"/>
    <w:rsid w:val="0073236B"/>
  </w:style>
  <w:style w:type="character" w:customStyle="1" w:styleId="WW8Num31z6">
    <w:name w:val="WW8Num31z6"/>
    <w:rsid w:val="0073236B"/>
  </w:style>
  <w:style w:type="character" w:customStyle="1" w:styleId="WW8Num31z7">
    <w:name w:val="WW8Num31z7"/>
    <w:rsid w:val="0073236B"/>
  </w:style>
  <w:style w:type="character" w:customStyle="1" w:styleId="WW8Num31z8">
    <w:name w:val="WW8Num31z8"/>
    <w:rsid w:val="0073236B"/>
  </w:style>
  <w:style w:type="character" w:customStyle="1" w:styleId="WW8Num32z0">
    <w:name w:val="WW8Num32z0"/>
    <w:rsid w:val="0073236B"/>
  </w:style>
  <w:style w:type="character" w:customStyle="1" w:styleId="WW8Num32z1">
    <w:name w:val="WW8Num32z1"/>
    <w:rsid w:val="0073236B"/>
  </w:style>
  <w:style w:type="character" w:customStyle="1" w:styleId="WW8Num32z2">
    <w:name w:val="WW8Num32z2"/>
    <w:rsid w:val="0073236B"/>
  </w:style>
  <w:style w:type="character" w:customStyle="1" w:styleId="WW8Num32z3">
    <w:name w:val="WW8Num32z3"/>
    <w:rsid w:val="0073236B"/>
  </w:style>
  <w:style w:type="character" w:customStyle="1" w:styleId="WW8Num32z4">
    <w:name w:val="WW8Num32z4"/>
    <w:rsid w:val="0073236B"/>
  </w:style>
  <w:style w:type="character" w:customStyle="1" w:styleId="WW8Num32z5">
    <w:name w:val="WW8Num32z5"/>
    <w:rsid w:val="0073236B"/>
  </w:style>
  <w:style w:type="character" w:customStyle="1" w:styleId="WW8Num32z6">
    <w:name w:val="WW8Num32z6"/>
    <w:rsid w:val="0073236B"/>
  </w:style>
  <w:style w:type="character" w:customStyle="1" w:styleId="WW8Num32z7">
    <w:name w:val="WW8Num32z7"/>
    <w:rsid w:val="0073236B"/>
  </w:style>
  <w:style w:type="character" w:customStyle="1" w:styleId="WW8Num32z8">
    <w:name w:val="WW8Num32z8"/>
    <w:rsid w:val="0073236B"/>
  </w:style>
  <w:style w:type="character" w:customStyle="1" w:styleId="WW8Num33z0">
    <w:name w:val="WW8Num33z0"/>
    <w:rsid w:val="0073236B"/>
  </w:style>
  <w:style w:type="character" w:customStyle="1" w:styleId="WW8Num33z1">
    <w:name w:val="WW8Num33z1"/>
    <w:rsid w:val="0073236B"/>
  </w:style>
  <w:style w:type="character" w:customStyle="1" w:styleId="WW8Num33z2">
    <w:name w:val="WW8Num33z2"/>
    <w:rsid w:val="0073236B"/>
  </w:style>
  <w:style w:type="character" w:customStyle="1" w:styleId="WW8Num33z3">
    <w:name w:val="WW8Num33z3"/>
    <w:rsid w:val="0073236B"/>
  </w:style>
  <w:style w:type="character" w:customStyle="1" w:styleId="WW8Num33z4">
    <w:name w:val="WW8Num33z4"/>
    <w:rsid w:val="0073236B"/>
  </w:style>
  <w:style w:type="character" w:customStyle="1" w:styleId="WW8Num33z5">
    <w:name w:val="WW8Num33z5"/>
    <w:rsid w:val="0073236B"/>
  </w:style>
  <w:style w:type="character" w:customStyle="1" w:styleId="WW8Num33z6">
    <w:name w:val="WW8Num33z6"/>
    <w:rsid w:val="0073236B"/>
  </w:style>
  <w:style w:type="character" w:customStyle="1" w:styleId="WW8Num33z7">
    <w:name w:val="WW8Num33z7"/>
    <w:rsid w:val="0073236B"/>
  </w:style>
  <w:style w:type="character" w:customStyle="1" w:styleId="WW8Num33z8">
    <w:name w:val="WW8Num33z8"/>
    <w:rsid w:val="0073236B"/>
  </w:style>
  <w:style w:type="character" w:customStyle="1" w:styleId="WW8Num34z0">
    <w:name w:val="WW8Num34z0"/>
    <w:rsid w:val="0073236B"/>
    <w:rPr>
      <w:szCs w:val="28"/>
    </w:rPr>
  </w:style>
  <w:style w:type="character" w:customStyle="1" w:styleId="WW8Num34z1">
    <w:name w:val="WW8Num34z1"/>
    <w:rsid w:val="0073236B"/>
  </w:style>
  <w:style w:type="character" w:customStyle="1" w:styleId="WW8Num34z2">
    <w:name w:val="WW8Num34z2"/>
    <w:rsid w:val="0073236B"/>
  </w:style>
  <w:style w:type="character" w:customStyle="1" w:styleId="WW8Num34z3">
    <w:name w:val="WW8Num34z3"/>
    <w:rsid w:val="0073236B"/>
  </w:style>
  <w:style w:type="character" w:customStyle="1" w:styleId="WW8Num34z4">
    <w:name w:val="WW8Num34z4"/>
    <w:rsid w:val="0073236B"/>
  </w:style>
  <w:style w:type="character" w:customStyle="1" w:styleId="WW8Num34z5">
    <w:name w:val="WW8Num34z5"/>
    <w:rsid w:val="0073236B"/>
  </w:style>
  <w:style w:type="character" w:customStyle="1" w:styleId="WW8Num34z6">
    <w:name w:val="WW8Num34z6"/>
    <w:rsid w:val="0073236B"/>
  </w:style>
  <w:style w:type="character" w:customStyle="1" w:styleId="WW8Num34z7">
    <w:name w:val="WW8Num34z7"/>
    <w:rsid w:val="0073236B"/>
  </w:style>
  <w:style w:type="character" w:customStyle="1" w:styleId="WW8Num34z8">
    <w:name w:val="WW8Num34z8"/>
    <w:rsid w:val="0073236B"/>
  </w:style>
  <w:style w:type="character" w:customStyle="1" w:styleId="WW8Num35z0">
    <w:name w:val="WW8Num35z0"/>
    <w:rsid w:val="0073236B"/>
  </w:style>
  <w:style w:type="character" w:customStyle="1" w:styleId="WW8Num35z1">
    <w:name w:val="WW8Num35z1"/>
    <w:rsid w:val="0073236B"/>
  </w:style>
  <w:style w:type="character" w:customStyle="1" w:styleId="WW8Num35z2">
    <w:name w:val="WW8Num35z2"/>
    <w:rsid w:val="0073236B"/>
  </w:style>
  <w:style w:type="character" w:customStyle="1" w:styleId="WW8Num35z3">
    <w:name w:val="WW8Num35z3"/>
    <w:rsid w:val="0073236B"/>
  </w:style>
  <w:style w:type="character" w:customStyle="1" w:styleId="WW8Num35z4">
    <w:name w:val="WW8Num35z4"/>
    <w:rsid w:val="0073236B"/>
  </w:style>
  <w:style w:type="character" w:customStyle="1" w:styleId="WW8Num35z5">
    <w:name w:val="WW8Num35z5"/>
    <w:rsid w:val="0073236B"/>
  </w:style>
  <w:style w:type="character" w:customStyle="1" w:styleId="WW8Num35z6">
    <w:name w:val="WW8Num35z6"/>
    <w:rsid w:val="0073236B"/>
  </w:style>
  <w:style w:type="character" w:customStyle="1" w:styleId="WW8Num35z7">
    <w:name w:val="WW8Num35z7"/>
    <w:rsid w:val="0073236B"/>
  </w:style>
  <w:style w:type="character" w:customStyle="1" w:styleId="WW8Num35z8">
    <w:name w:val="WW8Num35z8"/>
    <w:rsid w:val="0073236B"/>
  </w:style>
  <w:style w:type="character" w:customStyle="1" w:styleId="WW8Num36z0">
    <w:name w:val="WW8Num36z0"/>
    <w:rsid w:val="0073236B"/>
  </w:style>
  <w:style w:type="character" w:customStyle="1" w:styleId="WW8Num36z1">
    <w:name w:val="WW8Num36z1"/>
    <w:rsid w:val="0073236B"/>
  </w:style>
  <w:style w:type="character" w:customStyle="1" w:styleId="WW8Num36z2">
    <w:name w:val="WW8Num36z2"/>
    <w:rsid w:val="0073236B"/>
  </w:style>
  <w:style w:type="character" w:customStyle="1" w:styleId="WW8Num36z3">
    <w:name w:val="WW8Num36z3"/>
    <w:rsid w:val="0073236B"/>
  </w:style>
  <w:style w:type="character" w:customStyle="1" w:styleId="WW8Num36z4">
    <w:name w:val="WW8Num36z4"/>
    <w:rsid w:val="0073236B"/>
  </w:style>
  <w:style w:type="character" w:customStyle="1" w:styleId="WW8Num36z5">
    <w:name w:val="WW8Num36z5"/>
    <w:rsid w:val="0073236B"/>
  </w:style>
  <w:style w:type="character" w:customStyle="1" w:styleId="WW8Num36z6">
    <w:name w:val="WW8Num36z6"/>
    <w:rsid w:val="0073236B"/>
  </w:style>
  <w:style w:type="character" w:customStyle="1" w:styleId="WW8Num36z7">
    <w:name w:val="WW8Num36z7"/>
    <w:rsid w:val="0073236B"/>
  </w:style>
  <w:style w:type="character" w:customStyle="1" w:styleId="WW8Num36z8">
    <w:name w:val="WW8Num36z8"/>
    <w:rsid w:val="0073236B"/>
  </w:style>
  <w:style w:type="character" w:customStyle="1" w:styleId="WW8Num37z0">
    <w:name w:val="WW8Num37z0"/>
    <w:rsid w:val="0073236B"/>
  </w:style>
  <w:style w:type="character" w:customStyle="1" w:styleId="WW8Num37z1">
    <w:name w:val="WW8Num37z1"/>
    <w:rsid w:val="0073236B"/>
  </w:style>
  <w:style w:type="character" w:customStyle="1" w:styleId="WW8Num37z2">
    <w:name w:val="WW8Num37z2"/>
    <w:rsid w:val="0073236B"/>
  </w:style>
  <w:style w:type="character" w:customStyle="1" w:styleId="WW8Num37z3">
    <w:name w:val="WW8Num37z3"/>
    <w:rsid w:val="0073236B"/>
  </w:style>
  <w:style w:type="character" w:customStyle="1" w:styleId="WW8Num37z4">
    <w:name w:val="WW8Num37z4"/>
    <w:rsid w:val="0073236B"/>
  </w:style>
  <w:style w:type="character" w:customStyle="1" w:styleId="WW8Num37z5">
    <w:name w:val="WW8Num37z5"/>
    <w:rsid w:val="0073236B"/>
  </w:style>
  <w:style w:type="character" w:customStyle="1" w:styleId="WW8Num37z6">
    <w:name w:val="WW8Num37z6"/>
    <w:rsid w:val="0073236B"/>
  </w:style>
  <w:style w:type="character" w:customStyle="1" w:styleId="WW8Num37z7">
    <w:name w:val="WW8Num37z7"/>
    <w:rsid w:val="0073236B"/>
  </w:style>
  <w:style w:type="character" w:customStyle="1" w:styleId="WW8Num37z8">
    <w:name w:val="WW8Num37z8"/>
    <w:rsid w:val="0073236B"/>
  </w:style>
  <w:style w:type="character" w:customStyle="1" w:styleId="WW8Num38z0">
    <w:name w:val="WW8Num38z0"/>
    <w:rsid w:val="0073236B"/>
  </w:style>
  <w:style w:type="character" w:customStyle="1" w:styleId="WW8Num38z1">
    <w:name w:val="WW8Num38z1"/>
    <w:rsid w:val="0073236B"/>
  </w:style>
  <w:style w:type="character" w:customStyle="1" w:styleId="WW8Num38z2">
    <w:name w:val="WW8Num38z2"/>
    <w:rsid w:val="0073236B"/>
  </w:style>
  <w:style w:type="character" w:customStyle="1" w:styleId="WW8Num38z3">
    <w:name w:val="WW8Num38z3"/>
    <w:rsid w:val="0073236B"/>
  </w:style>
  <w:style w:type="character" w:customStyle="1" w:styleId="WW8Num38z4">
    <w:name w:val="WW8Num38z4"/>
    <w:rsid w:val="0073236B"/>
  </w:style>
  <w:style w:type="character" w:customStyle="1" w:styleId="WW8Num38z5">
    <w:name w:val="WW8Num38z5"/>
    <w:rsid w:val="0073236B"/>
  </w:style>
  <w:style w:type="character" w:customStyle="1" w:styleId="WW8Num38z6">
    <w:name w:val="WW8Num38z6"/>
    <w:rsid w:val="0073236B"/>
  </w:style>
  <w:style w:type="character" w:customStyle="1" w:styleId="WW8Num38z7">
    <w:name w:val="WW8Num38z7"/>
    <w:rsid w:val="0073236B"/>
  </w:style>
  <w:style w:type="character" w:customStyle="1" w:styleId="WW8Num38z8">
    <w:name w:val="WW8Num38z8"/>
    <w:rsid w:val="0073236B"/>
  </w:style>
  <w:style w:type="character" w:customStyle="1" w:styleId="WW8Num39z0">
    <w:name w:val="WW8Num39z0"/>
    <w:rsid w:val="0073236B"/>
  </w:style>
  <w:style w:type="character" w:customStyle="1" w:styleId="WW8Num39z1">
    <w:name w:val="WW8Num39z1"/>
    <w:rsid w:val="0073236B"/>
  </w:style>
  <w:style w:type="character" w:customStyle="1" w:styleId="WW8Num39z2">
    <w:name w:val="WW8Num39z2"/>
    <w:rsid w:val="0073236B"/>
  </w:style>
  <w:style w:type="character" w:customStyle="1" w:styleId="WW8Num39z3">
    <w:name w:val="WW8Num39z3"/>
    <w:rsid w:val="0073236B"/>
  </w:style>
  <w:style w:type="character" w:customStyle="1" w:styleId="WW8Num39z4">
    <w:name w:val="WW8Num39z4"/>
    <w:rsid w:val="0073236B"/>
  </w:style>
  <w:style w:type="character" w:customStyle="1" w:styleId="WW8Num39z5">
    <w:name w:val="WW8Num39z5"/>
    <w:rsid w:val="0073236B"/>
  </w:style>
  <w:style w:type="character" w:customStyle="1" w:styleId="WW8Num39z6">
    <w:name w:val="WW8Num39z6"/>
    <w:rsid w:val="0073236B"/>
  </w:style>
  <w:style w:type="character" w:customStyle="1" w:styleId="WW8Num39z7">
    <w:name w:val="WW8Num39z7"/>
    <w:rsid w:val="0073236B"/>
  </w:style>
  <w:style w:type="character" w:customStyle="1" w:styleId="WW8Num39z8">
    <w:name w:val="WW8Num39z8"/>
    <w:rsid w:val="0073236B"/>
  </w:style>
  <w:style w:type="character" w:customStyle="1" w:styleId="WW8Num40z0">
    <w:name w:val="WW8Num40z0"/>
    <w:rsid w:val="0073236B"/>
  </w:style>
  <w:style w:type="character" w:customStyle="1" w:styleId="WW8Num40z1">
    <w:name w:val="WW8Num40z1"/>
    <w:rsid w:val="0073236B"/>
  </w:style>
  <w:style w:type="character" w:customStyle="1" w:styleId="WW8Num40z2">
    <w:name w:val="WW8Num40z2"/>
    <w:rsid w:val="0073236B"/>
  </w:style>
  <w:style w:type="character" w:customStyle="1" w:styleId="WW8Num40z3">
    <w:name w:val="WW8Num40z3"/>
    <w:rsid w:val="0073236B"/>
  </w:style>
  <w:style w:type="character" w:customStyle="1" w:styleId="WW8Num40z4">
    <w:name w:val="WW8Num40z4"/>
    <w:rsid w:val="0073236B"/>
  </w:style>
  <w:style w:type="character" w:customStyle="1" w:styleId="WW8Num40z5">
    <w:name w:val="WW8Num40z5"/>
    <w:rsid w:val="0073236B"/>
  </w:style>
  <w:style w:type="character" w:customStyle="1" w:styleId="WW8Num40z6">
    <w:name w:val="WW8Num40z6"/>
    <w:rsid w:val="0073236B"/>
  </w:style>
  <w:style w:type="character" w:customStyle="1" w:styleId="WW8Num40z7">
    <w:name w:val="WW8Num40z7"/>
    <w:rsid w:val="0073236B"/>
  </w:style>
  <w:style w:type="character" w:customStyle="1" w:styleId="WW8Num40z8">
    <w:name w:val="WW8Num40z8"/>
    <w:rsid w:val="0073236B"/>
  </w:style>
  <w:style w:type="character" w:customStyle="1" w:styleId="WW8Num41z0">
    <w:name w:val="WW8Num41z0"/>
    <w:rsid w:val="0073236B"/>
  </w:style>
  <w:style w:type="character" w:customStyle="1" w:styleId="WW8Num41z1">
    <w:name w:val="WW8Num41z1"/>
    <w:rsid w:val="0073236B"/>
  </w:style>
  <w:style w:type="character" w:customStyle="1" w:styleId="WW8Num41z2">
    <w:name w:val="WW8Num41z2"/>
    <w:rsid w:val="0073236B"/>
  </w:style>
  <w:style w:type="character" w:customStyle="1" w:styleId="WW8Num41z3">
    <w:name w:val="WW8Num41z3"/>
    <w:rsid w:val="0073236B"/>
  </w:style>
  <w:style w:type="character" w:customStyle="1" w:styleId="WW8Num41z4">
    <w:name w:val="WW8Num41z4"/>
    <w:rsid w:val="0073236B"/>
  </w:style>
  <w:style w:type="character" w:customStyle="1" w:styleId="WW8Num41z5">
    <w:name w:val="WW8Num41z5"/>
    <w:rsid w:val="0073236B"/>
  </w:style>
  <w:style w:type="character" w:customStyle="1" w:styleId="WW8Num41z6">
    <w:name w:val="WW8Num41z6"/>
    <w:rsid w:val="0073236B"/>
  </w:style>
  <w:style w:type="character" w:customStyle="1" w:styleId="WW8Num41z7">
    <w:name w:val="WW8Num41z7"/>
    <w:rsid w:val="0073236B"/>
  </w:style>
  <w:style w:type="character" w:customStyle="1" w:styleId="WW8Num41z8">
    <w:name w:val="WW8Num41z8"/>
    <w:rsid w:val="0073236B"/>
  </w:style>
  <w:style w:type="character" w:customStyle="1" w:styleId="WW8Num42z0">
    <w:name w:val="WW8Num42z0"/>
    <w:rsid w:val="0073236B"/>
    <w:rPr>
      <w:rFonts w:eastAsia="Times New Roman"/>
      <w:szCs w:val="28"/>
    </w:rPr>
  </w:style>
  <w:style w:type="character" w:customStyle="1" w:styleId="WW8Num42z1">
    <w:name w:val="WW8Num42z1"/>
    <w:rsid w:val="0073236B"/>
  </w:style>
  <w:style w:type="character" w:customStyle="1" w:styleId="WW8Num42z2">
    <w:name w:val="WW8Num42z2"/>
    <w:rsid w:val="0073236B"/>
  </w:style>
  <w:style w:type="character" w:customStyle="1" w:styleId="WW8Num42z3">
    <w:name w:val="WW8Num42z3"/>
    <w:rsid w:val="0073236B"/>
  </w:style>
  <w:style w:type="character" w:customStyle="1" w:styleId="WW8Num42z4">
    <w:name w:val="WW8Num42z4"/>
    <w:rsid w:val="0073236B"/>
  </w:style>
  <w:style w:type="character" w:customStyle="1" w:styleId="WW8Num42z5">
    <w:name w:val="WW8Num42z5"/>
    <w:rsid w:val="0073236B"/>
  </w:style>
  <w:style w:type="character" w:customStyle="1" w:styleId="WW8Num42z6">
    <w:name w:val="WW8Num42z6"/>
    <w:rsid w:val="0073236B"/>
  </w:style>
  <w:style w:type="character" w:customStyle="1" w:styleId="WW8Num42z7">
    <w:name w:val="WW8Num42z7"/>
    <w:rsid w:val="0073236B"/>
  </w:style>
  <w:style w:type="character" w:customStyle="1" w:styleId="WW8Num42z8">
    <w:name w:val="WW8Num42z8"/>
    <w:rsid w:val="0073236B"/>
  </w:style>
  <w:style w:type="character" w:customStyle="1" w:styleId="WW8Num43z0">
    <w:name w:val="WW8Num43z0"/>
    <w:rsid w:val="0073236B"/>
  </w:style>
  <w:style w:type="character" w:customStyle="1" w:styleId="WW8Num43z1">
    <w:name w:val="WW8Num43z1"/>
    <w:rsid w:val="0073236B"/>
  </w:style>
  <w:style w:type="character" w:customStyle="1" w:styleId="WW8Num43z2">
    <w:name w:val="WW8Num43z2"/>
    <w:rsid w:val="0073236B"/>
  </w:style>
  <w:style w:type="character" w:customStyle="1" w:styleId="WW8Num43z3">
    <w:name w:val="WW8Num43z3"/>
    <w:rsid w:val="0073236B"/>
  </w:style>
  <w:style w:type="character" w:customStyle="1" w:styleId="WW8Num43z4">
    <w:name w:val="WW8Num43z4"/>
    <w:rsid w:val="0073236B"/>
  </w:style>
  <w:style w:type="character" w:customStyle="1" w:styleId="WW8Num43z5">
    <w:name w:val="WW8Num43z5"/>
    <w:rsid w:val="0073236B"/>
  </w:style>
  <w:style w:type="character" w:customStyle="1" w:styleId="WW8Num43z6">
    <w:name w:val="WW8Num43z6"/>
    <w:rsid w:val="0073236B"/>
  </w:style>
  <w:style w:type="character" w:customStyle="1" w:styleId="WW8Num43z7">
    <w:name w:val="WW8Num43z7"/>
    <w:rsid w:val="0073236B"/>
  </w:style>
  <w:style w:type="character" w:customStyle="1" w:styleId="WW8Num43z8">
    <w:name w:val="WW8Num43z8"/>
    <w:rsid w:val="0073236B"/>
  </w:style>
  <w:style w:type="character" w:customStyle="1" w:styleId="WW8Num44z0">
    <w:name w:val="WW8Num44z0"/>
    <w:rsid w:val="0073236B"/>
  </w:style>
  <w:style w:type="character" w:customStyle="1" w:styleId="WW8Num44z1">
    <w:name w:val="WW8Num44z1"/>
    <w:rsid w:val="0073236B"/>
  </w:style>
  <w:style w:type="character" w:customStyle="1" w:styleId="WW8Num44z2">
    <w:name w:val="WW8Num44z2"/>
    <w:rsid w:val="0073236B"/>
  </w:style>
  <w:style w:type="character" w:customStyle="1" w:styleId="WW8Num44z3">
    <w:name w:val="WW8Num44z3"/>
    <w:rsid w:val="0073236B"/>
  </w:style>
  <w:style w:type="character" w:customStyle="1" w:styleId="WW8Num44z4">
    <w:name w:val="WW8Num44z4"/>
    <w:rsid w:val="0073236B"/>
  </w:style>
  <w:style w:type="character" w:customStyle="1" w:styleId="WW8Num44z5">
    <w:name w:val="WW8Num44z5"/>
    <w:rsid w:val="0073236B"/>
  </w:style>
  <w:style w:type="character" w:customStyle="1" w:styleId="WW8Num44z6">
    <w:name w:val="WW8Num44z6"/>
    <w:rsid w:val="0073236B"/>
  </w:style>
  <w:style w:type="character" w:customStyle="1" w:styleId="WW8Num44z7">
    <w:name w:val="WW8Num44z7"/>
    <w:rsid w:val="0073236B"/>
  </w:style>
  <w:style w:type="character" w:customStyle="1" w:styleId="WW8Num44z8">
    <w:name w:val="WW8Num44z8"/>
    <w:rsid w:val="0073236B"/>
  </w:style>
  <w:style w:type="character" w:customStyle="1" w:styleId="WW8Num45z0">
    <w:name w:val="WW8Num45z0"/>
    <w:rsid w:val="0073236B"/>
  </w:style>
  <w:style w:type="character" w:customStyle="1" w:styleId="WW8Num45z1">
    <w:name w:val="WW8Num45z1"/>
    <w:rsid w:val="0073236B"/>
  </w:style>
  <w:style w:type="character" w:customStyle="1" w:styleId="WW8Num45z2">
    <w:name w:val="WW8Num45z2"/>
    <w:rsid w:val="0073236B"/>
  </w:style>
  <w:style w:type="character" w:customStyle="1" w:styleId="WW8Num45z3">
    <w:name w:val="WW8Num45z3"/>
    <w:rsid w:val="0073236B"/>
  </w:style>
  <w:style w:type="character" w:customStyle="1" w:styleId="WW8Num45z4">
    <w:name w:val="WW8Num45z4"/>
    <w:rsid w:val="0073236B"/>
  </w:style>
  <w:style w:type="character" w:customStyle="1" w:styleId="WW8Num45z5">
    <w:name w:val="WW8Num45z5"/>
    <w:rsid w:val="0073236B"/>
  </w:style>
  <w:style w:type="character" w:customStyle="1" w:styleId="WW8Num45z6">
    <w:name w:val="WW8Num45z6"/>
    <w:rsid w:val="0073236B"/>
  </w:style>
  <w:style w:type="character" w:customStyle="1" w:styleId="WW8Num45z7">
    <w:name w:val="WW8Num45z7"/>
    <w:rsid w:val="0073236B"/>
  </w:style>
  <w:style w:type="character" w:customStyle="1" w:styleId="WW8Num45z8">
    <w:name w:val="WW8Num45z8"/>
    <w:rsid w:val="0073236B"/>
  </w:style>
  <w:style w:type="character" w:customStyle="1" w:styleId="WW8Num46z0">
    <w:name w:val="WW8Num46z0"/>
    <w:rsid w:val="0073236B"/>
  </w:style>
  <w:style w:type="character" w:customStyle="1" w:styleId="WW8Num46z1">
    <w:name w:val="WW8Num46z1"/>
    <w:rsid w:val="0073236B"/>
  </w:style>
  <w:style w:type="character" w:customStyle="1" w:styleId="WW8Num46z2">
    <w:name w:val="WW8Num46z2"/>
    <w:rsid w:val="0073236B"/>
  </w:style>
  <w:style w:type="character" w:customStyle="1" w:styleId="WW8Num46z3">
    <w:name w:val="WW8Num46z3"/>
    <w:rsid w:val="0073236B"/>
  </w:style>
  <w:style w:type="character" w:customStyle="1" w:styleId="WW8Num46z4">
    <w:name w:val="WW8Num46z4"/>
    <w:rsid w:val="0073236B"/>
  </w:style>
  <w:style w:type="character" w:customStyle="1" w:styleId="WW8Num46z5">
    <w:name w:val="WW8Num46z5"/>
    <w:rsid w:val="0073236B"/>
  </w:style>
  <w:style w:type="character" w:customStyle="1" w:styleId="WW8Num46z6">
    <w:name w:val="WW8Num46z6"/>
    <w:rsid w:val="0073236B"/>
  </w:style>
  <w:style w:type="character" w:customStyle="1" w:styleId="WW8Num46z7">
    <w:name w:val="WW8Num46z7"/>
    <w:rsid w:val="0073236B"/>
  </w:style>
  <w:style w:type="character" w:customStyle="1" w:styleId="WW8Num46z8">
    <w:name w:val="WW8Num46z8"/>
    <w:rsid w:val="0073236B"/>
  </w:style>
  <w:style w:type="character" w:customStyle="1" w:styleId="WW8Num47z0">
    <w:name w:val="WW8Num47z0"/>
    <w:rsid w:val="0073236B"/>
  </w:style>
  <w:style w:type="character" w:customStyle="1" w:styleId="WW8Num47z1">
    <w:name w:val="WW8Num47z1"/>
    <w:rsid w:val="0073236B"/>
  </w:style>
  <w:style w:type="character" w:customStyle="1" w:styleId="WW8Num47z2">
    <w:name w:val="WW8Num47z2"/>
    <w:rsid w:val="0073236B"/>
  </w:style>
  <w:style w:type="character" w:customStyle="1" w:styleId="WW8Num47z3">
    <w:name w:val="WW8Num47z3"/>
    <w:rsid w:val="0073236B"/>
  </w:style>
  <w:style w:type="character" w:customStyle="1" w:styleId="WW8Num47z4">
    <w:name w:val="WW8Num47z4"/>
    <w:rsid w:val="0073236B"/>
  </w:style>
  <w:style w:type="character" w:customStyle="1" w:styleId="WW8Num47z5">
    <w:name w:val="WW8Num47z5"/>
    <w:rsid w:val="0073236B"/>
  </w:style>
  <w:style w:type="character" w:customStyle="1" w:styleId="WW8Num47z6">
    <w:name w:val="WW8Num47z6"/>
    <w:rsid w:val="0073236B"/>
  </w:style>
  <w:style w:type="character" w:customStyle="1" w:styleId="WW8Num47z7">
    <w:name w:val="WW8Num47z7"/>
    <w:rsid w:val="0073236B"/>
  </w:style>
  <w:style w:type="character" w:customStyle="1" w:styleId="WW8Num47z8">
    <w:name w:val="WW8Num47z8"/>
    <w:rsid w:val="0073236B"/>
  </w:style>
  <w:style w:type="character" w:customStyle="1" w:styleId="WW8Num48z0">
    <w:name w:val="WW8Num48z0"/>
    <w:rsid w:val="0073236B"/>
    <w:rPr>
      <w:szCs w:val="28"/>
    </w:rPr>
  </w:style>
  <w:style w:type="character" w:customStyle="1" w:styleId="WW8Num48z1">
    <w:name w:val="WW8Num48z1"/>
    <w:rsid w:val="0073236B"/>
  </w:style>
  <w:style w:type="character" w:customStyle="1" w:styleId="WW8Num48z2">
    <w:name w:val="WW8Num48z2"/>
    <w:rsid w:val="0073236B"/>
  </w:style>
  <w:style w:type="character" w:customStyle="1" w:styleId="WW8Num48z3">
    <w:name w:val="WW8Num48z3"/>
    <w:rsid w:val="0073236B"/>
  </w:style>
  <w:style w:type="character" w:customStyle="1" w:styleId="WW8Num48z4">
    <w:name w:val="WW8Num48z4"/>
    <w:rsid w:val="0073236B"/>
  </w:style>
  <w:style w:type="character" w:customStyle="1" w:styleId="WW8Num48z5">
    <w:name w:val="WW8Num48z5"/>
    <w:rsid w:val="0073236B"/>
  </w:style>
  <w:style w:type="character" w:customStyle="1" w:styleId="WW8Num48z6">
    <w:name w:val="WW8Num48z6"/>
    <w:rsid w:val="0073236B"/>
  </w:style>
  <w:style w:type="character" w:customStyle="1" w:styleId="WW8Num48z7">
    <w:name w:val="WW8Num48z7"/>
    <w:rsid w:val="0073236B"/>
  </w:style>
  <w:style w:type="character" w:customStyle="1" w:styleId="WW8Num48z8">
    <w:name w:val="WW8Num48z8"/>
    <w:rsid w:val="0073236B"/>
  </w:style>
  <w:style w:type="character" w:customStyle="1" w:styleId="WW8Num49z0">
    <w:name w:val="WW8Num49z0"/>
    <w:rsid w:val="0073236B"/>
  </w:style>
  <w:style w:type="character" w:customStyle="1" w:styleId="WW8Num49z1">
    <w:name w:val="WW8Num49z1"/>
    <w:rsid w:val="0073236B"/>
  </w:style>
  <w:style w:type="character" w:customStyle="1" w:styleId="WW8Num49z2">
    <w:name w:val="WW8Num49z2"/>
    <w:rsid w:val="0073236B"/>
  </w:style>
  <w:style w:type="character" w:customStyle="1" w:styleId="WW8Num49z3">
    <w:name w:val="WW8Num49z3"/>
    <w:rsid w:val="0073236B"/>
  </w:style>
  <w:style w:type="character" w:customStyle="1" w:styleId="WW8Num49z4">
    <w:name w:val="WW8Num49z4"/>
    <w:rsid w:val="0073236B"/>
  </w:style>
  <w:style w:type="character" w:customStyle="1" w:styleId="WW8Num49z5">
    <w:name w:val="WW8Num49z5"/>
    <w:rsid w:val="0073236B"/>
  </w:style>
  <w:style w:type="character" w:customStyle="1" w:styleId="WW8Num49z6">
    <w:name w:val="WW8Num49z6"/>
    <w:rsid w:val="0073236B"/>
  </w:style>
  <w:style w:type="character" w:customStyle="1" w:styleId="WW8Num49z7">
    <w:name w:val="WW8Num49z7"/>
    <w:rsid w:val="0073236B"/>
  </w:style>
  <w:style w:type="character" w:customStyle="1" w:styleId="WW8Num49z8">
    <w:name w:val="WW8Num49z8"/>
    <w:rsid w:val="0073236B"/>
  </w:style>
  <w:style w:type="character" w:customStyle="1" w:styleId="WW8Num50z0">
    <w:name w:val="WW8Num50z0"/>
    <w:rsid w:val="0073236B"/>
  </w:style>
  <w:style w:type="character" w:customStyle="1" w:styleId="WW8Num50z1">
    <w:name w:val="WW8Num50z1"/>
    <w:rsid w:val="0073236B"/>
  </w:style>
  <w:style w:type="character" w:customStyle="1" w:styleId="WW8Num50z2">
    <w:name w:val="WW8Num50z2"/>
    <w:rsid w:val="0073236B"/>
  </w:style>
  <w:style w:type="character" w:customStyle="1" w:styleId="WW8Num50z3">
    <w:name w:val="WW8Num50z3"/>
    <w:rsid w:val="0073236B"/>
  </w:style>
  <w:style w:type="character" w:customStyle="1" w:styleId="WW8Num50z4">
    <w:name w:val="WW8Num50z4"/>
    <w:rsid w:val="0073236B"/>
  </w:style>
  <w:style w:type="character" w:customStyle="1" w:styleId="WW8Num50z5">
    <w:name w:val="WW8Num50z5"/>
    <w:rsid w:val="0073236B"/>
  </w:style>
  <w:style w:type="character" w:customStyle="1" w:styleId="WW8Num50z6">
    <w:name w:val="WW8Num50z6"/>
    <w:rsid w:val="0073236B"/>
  </w:style>
  <w:style w:type="character" w:customStyle="1" w:styleId="WW8Num50z7">
    <w:name w:val="WW8Num50z7"/>
    <w:rsid w:val="0073236B"/>
  </w:style>
  <w:style w:type="character" w:customStyle="1" w:styleId="WW8Num50z8">
    <w:name w:val="WW8Num50z8"/>
    <w:rsid w:val="0073236B"/>
  </w:style>
  <w:style w:type="character" w:customStyle="1" w:styleId="WW8Num51z0">
    <w:name w:val="WW8Num51z0"/>
    <w:rsid w:val="0073236B"/>
  </w:style>
  <w:style w:type="character" w:customStyle="1" w:styleId="WW8Num51z1">
    <w:name w:val="WW8Num51z1"/>
    <w:rsid w:val="0073236B"/>
  </w:style>
  <w:style w:type="character" w:customStyle="1" w:styleId="WW8Num51z2">
    <w:name w:val="WW8Num51z2"/>
    <w:rsid w:val="0073236B"/>
  </w:style>
  <w:style w:type="character" w:customStyle="1" w:styleId="WW8Num51z3">
    <w:name w:val="WW8Num51z3"/>
    <w:rsid w:val="0073236B"/>
  </w:style>
  <w:style w:type="character" w:customStyle="1" w:styleId="WW8Num51z4">
    <w:name w:val="WW8Num51z4"/>
    <w:rsid w:val="0073236B"/>
  </w:style>
  <w:style w:type="character" w:customStyle="1" w:styleId="WW8Num51z5">
    <w:name w:val="WW8Num51z5"/>
    <w:rsid w:val="0073236B"/>
  </w:style>
  <w:style w:type="character" w:customStyle="1" w:styleId="WW8Num51z6">
    <w:name w:val="WW8Num51z6"/>
    <w:rsid w:val="0073236B"/>
  </w:style>
  <w:style w:type="character" w:customStyle="1" w:styleId="WW8Num51z7">
    <w:name w:val="WW8Num51z7"/>
    <w:rsid w:val="0073236B"/>
  </w:style>
  <w:style w:type="character" w:customStyle="1" w:styleId="WW8Num51z8">
    <w:name w:val="WW8Num51z8"/>
    <w:rsid w:val="0073236B"/>
  </w:style>
  <w:style w:type="character" w:customStyle="1" w:styleId="WW8Num52z0">
    <w:name w:val="WW8Num52z0"/>
    <w:rsid w:val="0073236B"/>
  </w:style>
  <w:style w:type="character" w:customStyle="1" w:styleId="WW8Num52z1">
    <w:name w:val="WW8Num52z1"/>
    <w:rsid w:val="0073236B"/>
  </w:style>
  <w:style w:type="character" w:customStyle="1" w:styleId="WW8Num52z2">
    <w:name w:val="WW8Num52z2"/>
    <w:rsid w:val="0073236B"/>
  </w:style>
  <w:style w:type="character" w:customStyle="1" w:styleId="WW8Num52z3">
    <w:name w:val="WW8Num52z3"/>
    <w:rsid w:val="0073236B"/>
  </w:style>
  <w:style w:type="character" w:customStyle="1" w:styleId="WW8Num52z4">
    <w:name w:val="WW8Num52z4"/>
    <w:rsid w:val="0073236B"/>
  </w:style>
  <w:style w:type="character" w:customStyle="1" w:styleId="WW8Num52z5">
    <w:name w:val="WW8Num52z5"/>
    <w:rsid w:val="0073236B"/>
  </w:style>
  <w:style w:type="character" w:customStyle="1" w:styleId="WW8Num52z6">
    <w:name w:val="WW8Num52z6"/>
    <w:rsid w:val="0073236B"/>
  </w:style>
  <w:style w:type="character" w:customStyle="1" w:styleId="WW8Num52z7">
    <w:name w:val="WW8Num52z7"/>
    <w:rsid w:val="0073236B"/>
  </w:style>
  <w:style w:type="character" w:customStyle="1" w:styleId="WW8Num52z8">
    <w:name w:val="WW8Num52z8"/>
    <w:rsid w:val="0073236B"/>
  </w:style>
  <w:style w:type="character" w:customStyle="1" w:styleId="WW8Num53z0">
    <w:name w:val="WW8Num53z0"/>
    <w:rsid w:val="0073236B"/>
  </w:style>
  <w:style w:type="character" w:customStyle="1" w:styleId="WW8Num53z1">
    <w:name w:val="WW8Num53z1"/>
    <w:rsid w:val="0073236B"/>
  </w:style>
  <w:style w:type="character" w:customStyle="1" w:styleId="WW8Num53z2">
    <w:name w:val="WW8Num53z2"/>
    <w:rsid w:val="0073236B"/>
  </w:style>
  <w:style w:type="character" w:customStyle="1" w:styleId="WW8Num53z3">
    <w:name w:val="WW8Num53z3"/>
    <w:rsid w:val="0073236B"/>
  </w:style>
  <w:style w:type="character" w:customStyle="1" w:styleId="WW8Num53z4">
    <w:name w:val="WW8Num53z4"/>
    <w:rsid w:val="0073236B"/>
  </w:style>
  <w:style w:type="character" w:customStyle="1" w:styleId="WW8Num53z5">
    <w:name w:val="WW8Num53z5"/>
    <w:rsid w:val="0073236B"/>
  </w:style>
  <w:style w:type="character" w:customStyle="1" w:styleId="WW8Num53z6">
    <w:name w:val="WW8Num53z6"/>
    <w:rsid w:val="0073236B"/>
  </w:style>
  <w:style w:type="character" w:customStyle="1" w:styleId="WW8Num53z7">
    <w:name w:val="WW8Num53z7"/>
    <w:rsid w:val="0073236B"/>
  </w:style>
  <w:style w:type="character" w:customStyle="1" w:styleId="WW8Num53z8">
    <w:name w:val="WW8Num53z8"/>
    <w:rsid w:val="0073236B"/>
  </w:style>
  <w:style w:type="character" w:customStyle="1" w:styleId="WW8Num54z0">
    <w:name w:val="WW8Num54z0"/>
    <w:rsid w:val="0073236B"/>
    <w:rPr>
      <w:rFonts w:eastAsia="Times New Roman"/>
      <w:szCs w:val="28"/>
    </w:rPr>
  </w:style>
  <w:style w:type="character" w:customStyle="1" w:styleId="WW8Num54z1">
    <w:name w:val="WW8Num54z1"/>
    <w:rsid w:val="0073236B"/>
  </w:style>
  <w:style w:type="character" w:customStyle="1" w:styleId="WW8Num54z2">
    <w:name w:val="WW8Num54z2"/>
    <w:rsid w:val="0073236B"/>
  </w:style>
  <w:style w:type="character" w:customStyle="1" w:styleId="WW8Num54z3">
    <w:name w:val="WW8Num54z3"/>
    <w:rsid w:val="0073236B"/>
  </w:style>
  <w:style w:type="character" w:customStyle="1" w:styleId="WW8Num54z4">
    <w:name w:val="WW8Num54z4"/>
    <w:rsid w:val="0073236B"/>
  </w:style>
  <w:style w:type="character" w:customStyle="1" w:styleId="WW8Num54z5">
    <w:name w:val="WW8Num54z5"/>
    <w:rsid w:val="0073236B"/>
  </w:style>
  <w:style w:type="character" w:customStyle="1" w:styleId="WW8Num54z6">
    <w:name w:val="WW8Num54z6"/>
    <w:rsid w:val="0073236B"/>
  </w:style>
  <w:style w:type="character" w:customStyle="1" w:styleId="WW8Num54z7">
    <w:name w:val="WW8Num54z7"/>
    <w:rsid w:val="0073236B"/>
  </w:style>
  <w:style w:type="character" w:customStyle="1" w:styleId="WW8Num54z8">
    <w:name w:val="WW8Num54z8"/>
    <w:rsid w:val="0073236B"/>
  </w:style>
  <w:style w:type="character" w:customStyle="1" w:styleId="WW8Num55z0">
    <w:name w:val="WW8Num55z0"/>
    <w:rsid w:val="0073236B"/>
  </w:style>
  <w:style w:type="character" w:customStyle="1" w:styleId="WW8Num55z1">
    <w:name w:val="WW8Num55z1"/>
    <w:rsid w:val="0073236B"/>
  </w:style>
  <w:style w:type="character" w:customStyle="1" w:styleId="WW8Num55z2">
    <w:name w:val="WW8Num55z2"/>
    <w:rsid w:val="0073236B"/>
  </w:style>
  <w:style w:type="character" w:customStyle="1" w:styleId="WW8Num55z3">
    <w:name w:val="WW8Num55z3"/>
    <w:rsid w:val="0073236B"/>
  </w:style>
  <w:style w:type="character" w:customStyle="1" w:styleId="WW8Num55z4">
    <w:name w:val="WW8Num55z4"/>
    <w:rsid w:val="0073236B"/>
  </w:style>
  <w:style w:type="character" w:customStyle="1" w:styleId="WW8Num55z5">
    <w:name w:val="WW8Num55z5"/>
    <w:rsid w:val="0073236B"/>
  </w:style>
  <w:style w:type="character" w:customStyle="1" w:styleId="WW8Num55z6">
    <w:name w:val="WW8Num55z6"/>
    <w:rsid w:val="0073236B"/>
  </w:style>
  <w:style w:type="character" w:customStyle="1" w:styleId="WW8Num55z7">
    <w:name w:val="WW8Num55z7"/>
    <w:rsid w:val="0073236B"/>
  </w:style>
  <w:style w:type="character" w:customStyle="1" w:styleId="WW8Num55z8">
    <w:name w:val="WW8Num55z8"/>
    <w:rsid w:val="0073236B"/>
  </w:style>
  <w:style w:type="character" w:customStyle="1" w:styleId="WW8Num56z0">
    <w:name w:val="WW8Num56z0"/>
    <w:rsid w:val="0073236B"/>
  </w:style>
  <w:style w:type="character" w:customStyle="1" w:styleId="WW8Num56z1">
    <w:name w:val="WW8Num56z1"/>
    <w:rsid w:val="0073236B"/>
  </w:style>
  <w:style w:type="character" w:customStyle="1" w:styleId="WW8Num56z2">
    <w:name w:val="WW8Num56z2"/>
    <w:rsid w:val="0073236B"/>
  </w:style>
  <w:style w:type="character" w:customStyle="1" w:styleId="WW8Num56z3">
    <w:name w:val="WW8Num56z3"/>
    <w:rsid w:val="0073236B"/>
  </w:style>
  <w:style w:type="character" w:customStyle="1" w:styleId="WW8Num56z4">
    <w:name w:val="WW8Num56z4"/>
    <w:rsid w:val="0073236B"/>
  </w:style>
  <w:style w:type="character" w:customStyle="1" w:styleId="WW8Num56z5">
    <w:name w:val="WW8Num56z5"/>
    <w:rsid w:val="0073236B"/>
  </w:style>
  <w:style w:type="character" w:customStyle="1" w:styleId="WW8Num56z6">
    <w:name w:val="WW8Num56z6"/>
    <w:rsid w:val="0073236B"/>
  </w:style>
  <w:style w:type="character" w:customStyle="1" w:styleId="WW8Num56z7">
    <w:name w:val="WW8Num56z7"/>
    <w:rsid w:val="0073236B"/>
  </w:style>
  <w:style w:type="character" w:customStyle="1" w:styleId="WW8Num56z8">
    <w:name w:val="WW8Num56z8"/>
    <w:rsid w:val="0073236B"/>
  </w:style>
  <w:style w:type="character" w:customStyle="1" w:styleId="WW8Num57z0">
    <w:name w:val="WW8Num57z0"/>
    <w:rsid w:val="0073236B"/>
  </w:style>
  <w:style w:type="character" w:customStyle="1" w:styleId="WW8Num57z1">
    <w:name w:val="WW8Num57z1"/>
    <w:rsid w:val="0073236B"/>
  </w:style>
  <w:style w:type="character" w:customStyle="1" w:styleId="WW8Num57z2">
    <w:name w:val="WW8Num57z2"/>
    <w:rsid w:val="0073236B"/>
  </w:style>
  <w:style w:type="character" w:customStyle="1" w:styleId="WW8Num57z3">
    <w:name w:val="WW8Num57z3"/>
    <w:rsid w:val="0073236B"/>
  </w:style>
  <w:style w:type="character" w:customStyle="1" w:styleId="WW8Num57z4">
    <w:name w:val="WW8Num57z4"/>
    <w:rsid w:val="0073236B"/>
  </w:style>
  <w:style w:type="character" w:customStyle="1" w:styleId="WW8Num57z5">
    <w:name w:val="WW8Num57z5"/>
    <w:rsid w:val="0073236B"/>
  </w:style>
  <w:style w:type="character" w:customStyle="1" w:styleId="WW8Num57z6">
    <w:name w:val="WW8Num57z6"/>
    <w:rsid w:val="0073236B"/>
  </w:style>
  <w:style w:type="character" w:customStyle="1" w:styleId="WW8Num57z7">
    <w:name w:val="WW8Num57z7"/>
    <w:rsid w:val="0073236B"/>
  </w:style>
  <w:style w:type="character" w:customStyle="1" w:styleId="WW8Num57z8">
    <w:name w:val="WW8Num57z8"/>
    <w:rsid w:val="0073236B"/>
  </w:style>
  <w:style w:type="character" w:customStyle="1" w:styleId="WW8Num58z0">
    <w:name w:val="WW8Num58z0"/>
    <w:rsid w:val="0073236B"/>
  </w:style>
  <w:style w:type="character" w:customStyle="1" w:styleId="WW8Num58z1">
    <w:name w:val="WW8Num58z1"/>
    <w:rsid w:val="0073236B"/>
  </w:style>
  <w:style w:type="character" w:customStyle="1" w:styleId="WW8Num58z2">
    <w:name w:val="WW8Num58z2"/>
    <w:rsid w:val="0073236B"/>
  </w:style>
  <w:style w:type="character" w:customStyle="1" w:styleId="WW8Num58z3">
    <w:name w:val="WW8Num58z3"/>
    <w:rsid w:val="0073236B"/>
  </w:style>
  <w:style w:type="character" w:customStyle="1" w:styleId="WW8Num58z4">
    <w:name w:val="WW8Num58z4"/>
    <w:rsid w:val="0073236B"/>
  </w:style>
  <w:style w:type="character" w:customStyle="1" w:styleId="WW8Num58z5">
    <w:name w:val="WW8Num58z5"/>
    <w:rsid w:val="0073236B"/>
  </w:style>
  <w:style w:type="character" w:customStyle="1" w:styleId="WW8Num58z6">
    <w:name w:val="WW8Num58z6"/>
    <w:rsid w:val="0073236B"/>
  </w:style>
  <w:style w:type="character" w:customStyle="1" w:styleId="WW8Num58z7">
    <w:name w:val="WW8Num58z7"/>
    <w:rsid w:val="0073236B"/>
  </w:style>
  <w:style w:type="character" w:customStyle="1" w:styleId="WW8Num58z8">
    <w:name w:val="WW8Num58z8"/>
    <w:rsid w:val="0073236B"/>
  </w:style>
  <w:style w:type="character" w:customStyle="1" w:styleId="WW8Num59z0">
    <w:name w:val="WW8Num59z0"/>
    <w:rsid w:val="0073236B"/>
  </w:style>
  <w:style w:type="character" w:customStyle="1" w:styleId="WW8Num59z1">
    <w:name w:val="WW8Num59z1"/>
    <w:rsid w:val="0073236B"/>
  </w:style>
  <w:style w:type="character" w:customStyle="1" w:styleId="WW8Num59z2">
    <w:name w:val="WW8Num59z2"/>
    <w:rsid w:val="0073236B"/>
  </w:style>
  <w:style w:type="character" w:customStyle="1" w:styleId="WW8Num59z3">
    <w:name w:val="WW8Num59z3"/>
    <w:rsid w:val="0073236B"/>
  </w:style>
  <w:style w:type="character" w:customStyle="1" w:styleId="WW8Num59z4">
    <w:name w:val="WW8Num59z4"/>
    <w:rsid w:val="0073236B"/>
  </w:style>
  <w:style w:type="character" w:customStyle="1" w:styleId="WW8Num59z5">
    <w:name w:val="WW8Num59z5"/>
    <w:rsid w:val="0073236B"/>
  </w:style>
  <w:style w:type="character" w:customStyle="1" w:styleId="WW8Num59z6">
    <w:name w:val="WW8Num59z6"/>
    <w:rsid w:val="0073236B"/>
  </w:style>
  <w:style w:type="character" w:customStyle="1" w:styleId="WW8Num59z7">
    <w:name w:val="WW8Num59z7"/>
    <w:rsid w:val="0073236B"/>
  </w:style>
  <w:style w:type="character" w:customStyle="1" w:styleId="WW8Num59z8">
    <w:name w:val="WW8Num59z8"/>
    <w:rsid w:val="0073236B"/>
  </w:style>
  <w:style w:type="character" w:customStyle="1" w:styleId="WW8Num60z0">
    <w:name w:val="WW8Num60z0"/>
    <w:rsid w:val="0073236B"/>
  </w:style>
  <w:style w:type="character" w:customStyle="1" w:styleId="WW8Num60z1">
    <w:name w:val="WW8Num60z1"/>
    <w:rsid w:val="0073236B"/>
  </w:style>
  <w:style w:type="character" w:customStyle="1" w:styleId="WW8Num60z2">
    <w:name w:val="WW8Num60z2"/>
    <w:rsid w:val="0073236B"/>
  </w:style>
  <w:style w:type="character" w:customStyle="1" w:styleId="WW8Num60z3">
    <w:name w:val="WW8Num60z3"/>
    <w:rsid w:val="0073236B"/>
  </w:style>
  <w:style w:type="character" w:customStyle="1" w:styleId="WW8Num60z4">
    <w:name w:val="WW8Num60z4"/>
    <w:rsid w:val="0073236B"/>
  </w:style>
  <w:style w:type="character" w:customStyle="1" w:styleId="WW8Num60z5">
    <w:name w:val="WW8Num60z5"/>
    <w:rsid w:val="0073236B"/>
  </w:style>
  <w:style w:type="character" w:customStyle="1" w:styleId="WW8Num60z6">
    <w:name w:val="WW8Num60z6"/>
    <w:rsid w:val="0073236B"/>
  </w:style>
  <w:style w:type="character" w:customStyle="1" w:styleId="WW8Num60z7">
    <w:name w:val="WW8Num60z7"/>
    <w:rsid w:val="0073236B"/>
  </w:style>
  <w:style w:type="character" w:customStyle="1" w:styleId="WW8Num60z8">
    <w:name w:val="WW8Num60z8"/>
    <w:rsid w:val="0073236B"/>
  </w:style>
  <w:style w:type="character" w:customStyle="1" w:styleId="WW8Num61z0">
    <w:name w:val="WW8Num61z0"/>
    <w:rsid w:val="0073236B"/>
  </w:style>
  <w:style w:type="character" w:customStyle="1" w:styleId="WW8Num61z1">
    <w:name w:val="WW8Num61z1"/>
    <w:rsid w:val="0073236B"/>
  </w:style>
  <w:style w:type="character" w:customStyle="1" w:styleId="WW8Num61z2">
    <w:name w:val="WW8Num61z2"/>
    <w:rsid w:val="0073236B"/>
  </w:style>
  <w:style w:type="character" w:customStyle="1" w:styleId="WW8Num61z3">
    <w:name w:val="WW8Num61z3"/>
    <w:rsid w:val="0073236B"/>
  </w:style>
  <w:style w:type="character" w:customStyle="1" w:styleId="WW8Num61z4">
    <w:name w:val="WW8Num61z4"/>
    <w:rsid w:val="0073236B"/>
  </w:style>
  <w:style w:type="character" w:customStyle="1" w:styleId="WW8Num61z5">
    <w:name w:val="WW8Num61z5"/>
    <w:rsid w:val="0073236B"/>
  </w:style>
  <w:style w:type="character" w:customStyle="1" w:styleId="WW8Num61z6">
    <w:name w:val="WW8Num61z6"/>
    <w:rsid w:val="0073236B"/>
  </w:style>
  <w:style w:type="character" w:customStyle="1" w:styleId="WW8Num61z7">
    <w:name w:val="WW8Num61z7"/>
    <w:rsid w:val="0073236B"/>
  </w:style>
  <w:style w:type="character" w:customStyle="1" w:styleId="WW8Num61z8">
    <w:name w:val="WW8Num61z8"/>
    <w:rsid w:val="0073236B"/>
  </w:style>
  <w:style w:type="character" w:customStyle="1" w:styleId="WW8Num62z0">
    <w:name w:val="WW8Num62z0"/>
    <w:rsid w:val="0073236B"/>
  </w:style>
  <w:style w:type="character" w:customStyle="1" w:styleId="WW8Num62z1">
    <w:name w:val="WW8Num62z1"/>
    <w:rsid w:val="0073236B"/>
  </w:style>
  <w:style w:type="character" w:customStyle="1" w:styleId="WW8Num62z2">
    <w:name w:val="WW8Num62z2"/>
    <w:rsid w:val="0073236B"/>
  </w:style>
  <w:style w:type="character" w:customStyle="1" w:styleId="WW8Num62z3">
    <w:name w:val="WW8Num62z3"/>
    <w:rsid w:val="0073236B"/>
  </w:style>
  <w:style w:type="character" w:customStyle="1" w:styleId="WW8Num62z4">
    <w:name w:val="WW8Num62z4"/>
    <w:rsid w:val="0073236B"/>
  </w:style>
  <w:style w:type="character" w:customStyle="1" w:styleId="WW8Num62z5">
    <w:name w:val="WW8Num62z5"/>
    <w:rsid w:val="0073236B"/>
  </w:style>
  <w:style w:type="character" w:customStyle="1" w:styleId="WW8Num62z6">
    <w:name w:val="WW8Num62z6"/>
    <w:rsid w:val="0073236B"/>
  </w:style>
  <w:style w:type="character" w:customStyle="1" w:styleId="WW8Num62z7">
    <w:name w:val="WW8Num62z7"/>
    <w:rsid w:val="0073236B"/>
  </w:style>
  <w:style w:type="character" w:customStyle="1" w:styleId="WW8Num62z8">
    <w:name w:val="WW8Num62z8"/>
    <w:rsid w:val="0073236B"/>
  </w:style>
  <w:style w:type="character" w:customStyle="1" w:styleId="WW8Num63z0">
    <w:name w:val="WW8Num63z0"/>
    <w:rsid w:val="0073236B"/>
  </w:style>
  <w:style w:type="character" w:customStyle="1" w:styleId="WW8Num63z1">
    <w:name w:val="WW8Num63z1"/>
    <w:rsid w:val="0073236B"/>
  </w:style>
  <w:style w:type="character" w:customStyle="1" w:styleId="WW8Num63z2">
    <w:name w:val="WW8Num63z2"/>
    <w:rsid w:val="0073236B"/>
  </w:style>
  <w:style w:type="character" w:customStyle="1" w:styleId="WW8Num63z3">
    <w:name w:val="WW8Num63z3"/>
    <w:rsid w:val="0073236B"/>
  </w:style>
  <w:style w:type="character" w:customStyle="1" w:styleId="WW8Num63z4">
    <w:name w:val="WW8Num63z4"/>
    <w:rsid w:val="0073236B"/>
  </w:style>
  <w:style w:type="character" w:customStyle="1" w:styleId="WW8Num63z5">
    <w:name w:val="WW8Num63z5"/>
    <w:rsid w:val="0073236B"/>
  </w:style>
  <w:style w:type="character" w:customStyle="1" w:styleId="WW8Num63z6">
    <w:name w:val="WW8Num63z6"/>
    <w:rsid w:val="0073236B"/>
  </w:style>
  <w:style w:type="character" w:customStyle="1" w:styleId="WW8Num63z7">
    <w:name w:val="WW8Num63z7"/>
    <w:rsid w:val="0073236B"/>
  </w:style>
  <w:style w:type="character" w:customStyle="1" w:styleId="WW8Num63z8">
    <w:name w:val="WW8Num63z8"/>
    <w:rsid w:val="0073236B"/>
  </w:style>
  <w:style w:type="character" w:customStyle="1" w:styleId="WW8Num64z0">
    <w:name w:val="WW8Num64z0"/>
    <w:rsid w:val="0073236B"/>
  </w:style>
  <w:style w:type="character" w:customStyle="1" w:styleId="WW8Num64z1">
    <w:name w:val="WW8Num64z1"/>
    <w:rsid w:val="0073236B"/>
  </w:style>
  <w:style w:type="character" w:customStyle="1" w:styleId="WW8Num64z2">
    <w:name w:val="WW8Num64z2"/>
    <w:rsid w:val="0073236B"/>
  </w:style>
  <w:style w:type="character" w:customStyle="1" w:styleId="WW8Num64z3">
    <w:name w:val="WW8Num64z3"/>
    <w:rsid w:val="0073236B"/>
  </w:style>
  <w:style w:type="character" w:customStyle="1" w:styleId="WW8Num64z4">
    <w:name w:val="WW8Num64z4"/>
    <w:rsid w:val="0073236B"/>
  </w:style>
  <w:style w:type="character" w:customStyle="1" w:styleId="WW8Num64z5">
    <w:name w:val="WW8Num64z5"/>
    <w:rsid w:val="0073236B"/>
  </w:style>
  <w:style w:type="character" w:customStyle="1" w:styleId="WW8Num64z6">
    <w:name w:val="WW8Num64z6"/>
    <w:rsid w:val="0073236B"/>
  </w:style>
  <w:style w:type="character" w:customStyle="1" w:styleId="WW8Num64z7">
    <w:name w:val="WW8Num64z7"/>
    <w:rsid w:val="0073236B"/>
  </w:style>
  <w:style w:type="character" w:customStyle="1" w:styleId="WW8Num64z8">
    <w:name w:val="WW8Num64z8"/>
    <w:rsid w:val="0073236B"/>
  </w:style>
  <w:style w:type="character" w:customStyle="1" w:styleId="WW8Num65z0">
    <w:name w:val="WW8Num65z0"/>
    <w:rsid w:val="0073236B"/>
  </w:style>
  <w:style w:type="character" w:customStyle="1" w:styleId="WW8Num65z1">
    <w:name w:val="WW8Num65z1"/>
    <w:rsid w:val="0073236B"/>
  </w:style>
  <w:style w:type="character" w:customStyle="1" w:styleId="WW8Num65z2">
    <w:name w:val="WW8Num65z2"/>
    <w:rsid w:val="0073236B"/>
  </w:style>
  <w:style w:type="character" w:customStyle="1" w:styleId="WW8Num65z3">
    <w:name w:val="WW8Num65z3"/>
    <w:rsid w:val="0073236B"/>
  </w:style>
  <w:style w:type="character" w:customStyle="1" w:styleId="WW8Num65z4">
    <w:name w:val="WW8Num65z4"/>
    <w:rsid w:val="0073236B"/>
  </w:style>
  <w:style w:type="character" w:customStyle="1" w:styleId="WW8Num65z5">
    <w:name w:val="WW8Num65z5"/>
    <w:rsid w:val="0073236B"/>
  </w:style>
  <w:style w:type="character" w:customStyle="1" w:styleId="WW8Num65z6">
    <w:name w:val="WW8Num65z6"/>
    <w:rsid w:val="0073236B"/>
  </w:style>
  <w:style w:type="character" w:customStyle="1" w:styleId="WW8Num65z7">
    <w:name w:val="WW8Num65z7"/>
    <w:rsid w:val="0073236B"/>
  </w:style>
  <w:style w:type="character" w:customStyle="1" w:styleId="WW8Num65z8">
    <w:name w:val="WW8Num65z8"/>
    <w:rsid w:val="0073236B"/>
  </w:style>
  <w:style w:type="character" w:customStyle="1" w:styleId="WW8Num66z0">
    <w:name w:val="WW8Num66z0"/>
    <w:rsid w:val="0073236B"/>
  </w:style>
  <w:style w:type="character" w:customStyle="1" w:styleId="WW8Num66z1">
    <w:name w:val="WW8Num66z1"/>
    <w:rsid w:val="0073236B"/>
    <w:rPr>
      <w:szCs w:val="28"/>
    </w:rPr>
  </w:style>
  <w:style w:type="character" w:customStyle="1" w:styleId="WW8Num66z2">
    <w:name w:val="WW8Num66z2"/>
    <w:rsid w:val="0073236B"/>
  </w:style>
  <w:style w:type="character" w:customStyle="1" w:styleId="WW8Num66z3">
    <w:name w:val="WW8Num66z3"/>
    <w:rsid w:val="0073236B"/>
  </w:style>
  <w:style w:type="character" w:customStyle="1" w:styleId="WW8Num66z4">
    <w:name w:val="WW8Num66z4"/>
    <w:rsid w:val="0073236B"/>
  </w:style>
  <w:style w:type="character" w:customStyle="1" w:styleId="WW8Num66z5">
    <w:name w:val="WW8Num66z5"/>
    <w:rsid w:val="0073236B"/>
  </w:style>
  <w:style w:type="character" w:customStyle="1" w:styleId="WW8Num66z6">
    <w:name w:val="WW8Num66z6"/>
    <w:rsid w:val="0073236B"/>
  </w:style>
  <w:style w:type="character" w:customStyle="1" w:styleId="WW8Num66z7">
    <w:name w:val="WW8Num66z7"/>
    <w:rsid w:val="0073236B"/>
  </w:style>
  <w:style w:type="character" w:customStyle="1" w:styleId="WW8Num66z8">
    <w:name w:val="WW8Num66z8"/>
    <w:rsid w:val="0073236B"/>
  </w:style>
  <w:style w:type="character" w:customStyle="1" w:styleId="WW8Num67z0">
    <w:name w:val="WW8Num67z0"/>
    <w:rsid w:val="0073236B"/>
  </w:style>
  <w:style w:type="character" w:customStyle="1" w:styleId="WW8Num67z1">
    <w:name w:val="WW8Num67z1"/>
    <w:rsid w:val="0073236B"/>
  </w:style>
  <w:style w:type="character" w:customStyle="1" w:styleId="WW8Num67z2">
    <w:name w:val="WW8Num67z2"/>
    <w:rsid w:val="0073236B"/>
  </w:style>
  <w:style w:type="character" w:customStyle="1" w:styleId="WW8Num67z3">
    <w:name w:val="WW8Num67z3"/>
    <w:rsid w:val="0073236B"/>
  </w:style>
  <w:style w:type="character" w:customStyle="1" w:styleId="WW8Num67z4">
    <w:name w:val="WW8Num67z4"/>
    <w:rsid w:val="0073236B"/>
  </w:style>
  <w:style w:type="character" w:customStyle="1" w:styleId="WW8Num67z5">
    <w:name w:val="WW8Num67z5"/>
    <w:rsid w:val="0073236B"/>
  </w:style>
  <w:style w:type="character" w:customStyle="1" w:styleId="WW8Num67z6">
    <w:name w:val="WW8Num67z6"/>
    <w:rsid w:val="0073236B"/>
  </w:style>
  <w:style w:type="character" w:customStyle="1" w:styleId="WW8Num67z7">
    <w:name w:val="WW8Num67z7"/>
    <w:rsid w:val="0073236B"/>
  </w:style>
  <w:style w:type="character" w:customStyle="1" w:styleId="WW8Num67z8">
    <w:name w:val="WW8Num67z8"/>
    <w:rsid w:val="0073236B"/>
  </w:style>
  <w:style w:type="character" w:customStyle="1" w:styleId="WW8Num68z0">
    <w:name w:val="WW8Num68z0"/>
    <w:rsid w:val="0073236B"/>
  </w:style>
  <w:style w:type="character" w:customStyle="1" w:styleId="WW8Num68z1">
    <w:name w:val="WW8Num68z1"/>
    <w:rsid w:val="0073236B"/>
  </w:style>
  <w:style w:type="character" w:customStyle="1" w:styleId="WW8Num68z2">
    <w:name w:val="WW8Num68z2"/>
    <w:rsid w:val="0073236B"/>
  </w:style>
  <w:style w:type="character" w:customStyle="1" w:styleId="WW8Num68z3">
    <w:name w:val="WW8Num68z3"/>
    <w:rsid w:val="0073236B"/>
  </w:style>
  <w:style w:type="character" w:customStyle="1" w:styleId="WW8Num68z4">
    <w:name w:val="WW8Num68z4"/>
    <w:rsid w:val="0073236B"/>
  </w:style>
  <w:style w:type="character" w:customStyle="1" w:styleId="WW8Num68z5">
    <w:name w:val="WW8Num68z5"/>
    <w:rsid w:val="0073236B"/>
  </w:style>
  <w:style w:type="character" w:customStyle="1" w:styleId="WW8Num68z6">
    <w:name w:val="WW8Num68z6"/>
    <w:rsid w:val="0073236B"/>
  </w:style>
  <w:style w:type="character" w:customStyle="1" w:styleId="WW8Num68z7">
    <w:name w:val="WW8Num68z7"/>
    <w:rsid w:val="0073236B"/>
  </w:style>
  <w:style w:type="character" w:customStyle="1" w:styleId="WW8Num68z8">
    <w:name w:val="WW8Num68z8"/>
    <w:rsid w:val="0073236B"/>
  </w:style>
  <w:style w:type="character" w:customStyle="1" w:styleId="WW8Num69z0">
    <w:name w:val="WW8Num69z0"/>
    <w:rsid w:val="0073236B"/>
  </w:style>
  <w:style w:type="character" w:customStyle="1" w:styleId="WW8Num69z1">
    <w:name w:val="WW8Num69z1"/>
    <w:rsid w:val="0073236B"/>
  </w:style>
  <w:style w:type="character" w:customStyle="1" w:styleId="WW8Num69z2">
    <w:name w:val="WW8Num69z2"/>
    <w:rsid w:val="0073236B"/>
  </w:style>
  <w:style w:type="character" w:customStyle="1" w:styleId="WW8Num69z3">
    <w:name w:val="WW8Num69z3"/>
    <w:rsid w:val="0073236B"/>
  </w:style>
  <w:style w:type="character" w:customStyle="1" w:styleId="WW8Num69z4">
    <w:name w:val="WW8Num69z4"/>
    <w:rsid w:val="0073236B"/>
  </w:style>
  <w:style w:type="character" w:customStyle="1" w:styleId="WW8Num69z5">
    <w:name w:val="WW8Num69z5"/>
    <w:rsid w:val="0073236B"/>
  </w:style>
  <w:style w:type="character" w:customStyle="1" w:styleId="WW8Num69z6">
    <w:name w:val="WW8Num69z6"/>
    <w:rsid w:val="0073236B"/>
  </w:style>
  <w:style w:type="character" w:customStyle="1" w:styleId="WW8Num69z7">
    <w:name w:val="WW8Num69z7"/>
    <w:rsid w:val="0073236B"/>
  </w:style>
  <w:style w:type="character" w:customStyle="1" w:styleId="WW8Num69z8">
    <w:name w:val="WW8Num69z8"/>
    <w:rsid w:val="0073236B"/>
  </w:style>
  <w:style w:type="character" w:customStyle="1" w:styleId="WW8Num70z0">
    <w:name w:val="WW8Num70z0"/>
    <w:rsid w:val="0073236B"/>
  </w:style>
  <w:style w:type="character" w:customStyle="1" w:styleId="WW8Num70z1">
    <w:name w:val="WW8Num70z1"/>
    <w:rsid w:val="0073236B"/>
  </w:style>
  <w:style w:type="character" w:customStyle="1" w:styleId="WW8Num70z2">
    <w:name w:val="WW8Num70z2"/>
    <w:rsid w:val="0073236B"/>
  </w:style>
  <w:style w:type="character" w:customStyle="1" w:styleId="WW8Num70z3">
    <w:name w:val="WW8Num70z3"/>
    <w:rsid w:val="0073236B"/>
  </w:style>
  <w:style w:type="character" w:customStyle="1" w:styleId="WW8Num70z4">
    <w:name w:val="WW8Num70z4"/>
    <w:rsid w:val="0073236B"/>
  </w:style>
  <w:style w:type="character" w:customStyle="1" w:styleId="WW8Num70z5">
    <w:name w:val="WW8Num70z5"/>
    <w:rsid w:val="0073236B"/>
  </w:style>
  <w:style w:type="character" w:customStyle="1" w:styleId="WW8Num70z6">
    <w:name w:val="WW8Num70z6"/>
    <w:rsid w:val="0073236B"/>
  </w:style>
  <w:style w:type="character" w:customStyle="1" w:styleId="WW8Num70z7">
    <w:name w:val="WW8Num70z7"/>
    <w:rsid w:val="0073236B"/>
  </w:style>
  <w:style w:type="character" w:customStyle="1" w:styleId="WW8Num70z8">
    <w:name w:val="WW8Num70z8"/>
    <w:rsid w:val="0073236B"/>
  </w:style>
  <w:style w:type="character" w:customStyle="1" w:styleId="WW8Num71z0">
    <w:name w:val="WW8Num71z0"/>
    <w:rsid w:val="0073236B"/>
  </w:style>
  <w:style w:type="character" w:customStyle="1" w:styleId="WW8Num71z1">
    <w:name w:val="WW8Num71z1"/>
    <w:rsid w:val="0073236B"/>
  </w:style>
  <w:style w:type="character" w:customStyle="1" w:styleId="WW8Num71z2">
    <w:name w:val="WW8Num71z2"/>
    <w:rsid w:val="0073236B"/>
  </w:style>
  <w:style w:type="character" w:customStyle="1" w:styleId="WW8Num71z3">
    <w:name w:val="WW8Num71z3"/>
    <w:rsid w:val="0073236B"/>
  </w:style>
  <w:style w:type="character" w:customStyle="1" w:styleId="WW8Num71z4">
    <w:name w:val="WW8Num71z4"/>
    <w:rsid w:val="0073236B"/>
  </w:style>
  <w:style w:type="character" w:customStyle="1" w:styleId="WW8Num71z5">
    <w:name w:val="WW8Num71z5"/>
    <w:rsid w:val="0073236B"/>
  </w:style>
  <w:style w:type="character" w:customStyle="1" w:styleId="WW8Num71z6">
    <w:name w:val="WW8Num71z6"/>
    <w:rsid w:val="0073236B"/>
  </w:style>
  <w:style w:type="character" w:customStyle="1" w:styleId="WW8Num71z7">
    <w:name w:val="WW8Num71z7"/>
    <w:rsid w:val="0073236B"/>
  </w:style>
  <w:style w:type="character" w:customStyle="1" w:styleId="WW8Num71z8">
    <w:name w:val="WW8Num71z8"/>
    <w:rsid w:val="0073236B"/>
  </w:style>
  <w:style w:type="character" w:customStyle="1" w:styleId="WW8Num72z0">
    <w:name w:val="WW8Num72z0"/>
    <w:rsid w:val="0073236B"/>
  </w:style>
  <w:style w:type="character" w:customStyle="1" w:styleId="WW8Num72z1">
    <w:name w:val="WW8Num72z1"/>
    <w:rsid w:val="0073236B"/>
  </w:style>
  <w:style w:type="character" w:customStyle="1" w:styleId="WW8Num72z2">
    <w:name w:val="WW8Num72z2"/>
    <w:rsid w:val="0073236B"/>
  </w:style>
  <w:style w:type="character" w:customStyle="1" w:styleId="WW8Num72z3">
    <w:name w:val="WW8Num72z3"/>
    <w:rsid w:val="0073236B"/>
  </w:style>
  <w:style w:type="character" w:customStyle="1" w:styleId="WW8Num72z4">
    <w:name w:val="WW8Num72z4"/>
    <w:rsid w:val="0073236B"/>
  </w:style>
  <w:style w:type="character" w:customStyle="1" w:styleId="WW8Num72z5">
    <w:name w:val="WW8Num72z5"/>
    <w:rsid w:val="0073236B"/>
  </w:style>
  <w:style w:type="character" w:customStyle="1" w:styleId="WW8Num72z6">
    <w:name w:val="WW8Num72z6"/>
    <w:rsid w:val="0073236B"/>
  </w:style>
  <w:style w:type="character" w:customStyle="1" w:styleId="WW8Num72z7">
    <w:name w:val="WW8Num72z7"/>
    <w:rsid w:val="0073236B"/>
  </w:style>
  <w:style w:type="character" w:customStyle="1" w:styleId="WW8Num72z8">
    <w:name w:val="WW8Num72z8"/>
    <w:rsid w:val="0073236B"/>
  </w:style>
  <w:style w:type="character" w:customStyle="1" w:styleId="WW8Num73z0">
    <w:name w:val="WW8Num73z0"/>
    <w:rsid w:val="0073236B"/>
  </w:style>
  <w:style w:type="character" w:customStyle="1" w:styleId="WW8Num73z1">
    <w:name w:val="WW8Num73z1"/>
    <w:rsid w:val="0073236B"/>
  </w:style>
  <w:style w:type="character" w:customStyle="1" w:styleId="WW8Num73z2">
    <w:name w:val="WW8Num73z2"/>
    <w:rsid w:val="0073236B"/>
  </w:style>
  <w:style w:type="character" w:customStyle="1" w:styleId="WW8Num73z3">
    <w:name w:val="WW8Num73z3"/>
    <w:rsid w:val="0073236B"/>
  </w:style>
  <w:style w:type="character" w:customStyle="1" w:styleId="WW8Num73z4">
    <w:name w:val="WW8Num73z4"/>
    <w:rsid w:val="0073236B"/>
  </w:style>
  <w:style w:type="character" w:customStyle="1" w:styleId="WW8Num73z5">
    <w:name w:val="WW8Num73z5"/>
    <w:rsid w:val="0073236B"/>
  </w:style>
  <w:style w:type="character" w:customStyle="1" w:styleId="WW8Num73z6">
    <w:name w:val="WW8Num73z6"/>
    <w:rsid w:val="0073236B"/>
  </w:style>
  <w:style w:type="character" w:customStyle="1" w:styleId="WW8Num73z7">
    <w:name w:val="WW8Num73z7"/>
    <w:rsid w:val="0073236B"/>
  </w:style>
  <w:style w:type="character" w:customStyle="1" w:styleId="WW8Num73z8">
    <w:name w:val="WW8Num73z8"/>
    <w:rsid w:val="0073236B"/>
  </w:style>
  <w:style w:type="character" w:customStyle="1" w:styleId="WW8Num74z0">
    <w:name w:val="WW8Num74z0"/>
    <w:rsid w:val="0073236B"/>
  </w:style>
  <w:style w:type="character" w:customStyle="1" w:styleId="WW8Num74z1">
    <w:name w:val="WW8Num74z1"/>
    <w:rsid w:val="0073236B"/>
  </w:style>
  <w:style w:type="character" w:customStyle="1" w:styleId="WW8Num74z2">
    <w:name w:val="WW8Num74z2"/>
    <w:rsid w:val="0073236B"/>
  </w:style>
  <w:style w:type="character" w:customStyle="1" w:styleId="WW8Num74z3">
    <w:name w:val="WW8Num74z3"/>
    <w:rsid w:val="0073236B"/>
  </w:style>
  <w:style w:type="character" w:customStyle="1" w:styleId="WW8Num74z4">
    <w:name w:val="WW8Num74z4"/>
    <w:rsid w:val="0073236B"/>
  </w:style>
  <w:style w:type="character" w:customStyle="1" w:styleId="WW8Num74z5">
    <w:name w:val="WW8Num74z5"/>
    <w:rsid w:val="0073236B"/>
  </w:style>
  <w:style w:type="character" w:customStyle="1" w:styleId="WW8Num74z6">
    <w:name w:val="WW8Num74z6"/>
    <w:rsid w:val="0073236B"/>
  </w:style>
  <w:style w:type="character" w:customStyle="1" w:styleId="WW8Num74z7">
    <w:name w:val="WW8Num74z7"/>
    <w:rsid w:val="0073236B"/>
  </w:style>
  <w:style w:type="character" w:customStyle="1" w:styleId="WW8Num74z8">
    <w:name w:val="WW8Num74z8"/>
    <w:rsid w:val="0073236B"/>
  </w:style>
  <w:style w:type="character" w:customStyle="1" w:styleId="WW8Num75z0">
    <w:name w:val="WW8Num75z0"/>
    <w:rsid w:val="0073236B"/>
  </w:style>
  <w:style w:type="character" w:customStyle="1" w:styleId="WW8Num75z1">
    <w:name w:val="WW8Num75z1"/>
    <w:rsid w:val="0073236B"/>
  </w:style>
  <w:style w:type="character" w:customStyle="1" w:styleId="WW8Num75z2">
    <w:name w:val="WW8Num75z2"/>
    <w:rsid w:val="0073236B"/>
  </w:style>
  <w:style w:type="character" w:customStyle="1" w:styleId="WW8Num75z3">
    <w:name w:val="WW8Num75z3"/>
    <w:rsid w:val="0073236B"/>
  </w:style>
  <w:style w:type="character" w:customStyle="1" w:styleId="WW8Num75z4">
    <w:name w:val="WW8Num75z4"/>
    <w:rsid w:val="0073236B"/>
  </w:style>
  <w:style w:type="character" w:customStyle="1" w:styleId="WW8Num75z5">
    <w:name w:val="WW8Num75z5"/>
    <w:rsid w:val="0073236B"/>
  </w:style>
  <w:style w:type="character" w:customStyle="1" w:styleId="WW8Num75z6">
    <w:name w:val="WW8Num75z6"/>
    <w:rsid w:val="0073236B"/>
  </w:style>
  <w:style w:type="character" w:customStyle="1" w:styleId="WW8Num75z7">
    <w:name w:val="WW8Num75z7"/>
    <w:rsid w:val="0073236B"/>
  </w:style>
  <w:style w:type="character" w:customStyle="1" w:styleId="WW8Num75z8">
    <w:name w:val="WW8Num75z8"/>
    <w:rsid w:val="0073236B"/>
  </w:style>
  <w:style w:type="character" w:customStyle="1" w:styleId="WW8Num76z0">
    <w:name w:val="WW8Num76z0"/>
    <w:rsid w:val="0073236B"/>
    <w:rPr>
      <w:rFonts w:eastAsia="Times New Roman"/>
      <w:szCs w:val="28"/>
    </w:rPr>
  </w:style>
  <w:style w:type="character" w:customStyle="1" w:styleId="WW8Num76z1">
    <w:name w:val="WW8Num76z1"/>
    <w:rsid w:val="0073236B"/>
  </w:style>
  <w:style w:type="character" w:customStyle="1" w:styleId="WW8Num76z2">
    <w:name w:val="WW8Num76z2"/>
    <w:rsid w:val="0073236B"/>
  </w:style>
  <w:style w:type="character" w:customStyle="1" w:styleId="WW8Num76z3">
    <w:name w:val="WW8Num76z3"/>
    <w:rsid w:val="0073236B"/>
  </w:style>
  <w:style w:type="character" w:customStyle="1" w:styleId="WW8Num76z4">
    <w:name w:val="WW8Num76z4"/>
    <w:rsid w:val="0073236B"/>
  </w:style>
  <w:style w:type="character" w:customStyle="1" w:styleId="WW8Num76z5">
    <w:name w:val="WW8Num76z5"/>
    <w:rsid w:val="0073236B"/>
  </w:style>
  <w:style w:type="character" w:customStyle="1" w:styleId="WW8Num76z6">
    <w:name w:val="WW8Num76z6"/>
    <w:rsid w:val="0073236B"/>
  </w:style>
  <w:style w:type="character" w:customStyle="1" w:styleId="WW8Num76z7">
    <w:name w:val="WW8Num76z7"/>
    <w:rsid w:val="0073236B"/>
  </w:style>
  <w:style w:type="character" w:customStyle="1" w:styleId="WW8Num76z8">
    <w:name w:val="WW8Num76z8"/>
    <w:rsid w:val="0073236B"/>
  </w:style>
  <w:style w:type="character" w:customStyle="1" w:styleId="WW8Num77z0">
    <w:name w:val="WW8Num77z0"/>
    <w:rsid w:val="0073236B"/>
  </w:style>
  <w:style w:type="character" w:customStyle="1" w:styleId="WW8Num77z1">
    <w:name w:val="WW8Num77z1"/>
    <w:rsid w:val="0073236B"/>
  </w:style>
  <w:style w:type="character" w:customStyle="1" w:styleId="WW8Num77z2">
    <w:name w:val="WW8Num77z2"/>
    <w:rsid w:val="0073236B"/>
  </w:style>
  <w:style w:type="character" w:customStyle="1" w:styleId="WW8Num77z3">
    <w:name w:val="WW8Num77z3"/>
    <w:rsid w:val="0073236B"/>
  </w:style>
  <w:style w:type="character" w:customStyle="1" w:styleId="WW8Num77z4">
    <w:name w:val="WW8Num77z4"/>
    <w:rsid w:val="0073236B"/>
  </w:style>
  <w:style w:type="character" w:customStyle="1" w:styleId="WW8Num77z5">
    <w:name w:val="WW8Num77z5"/>
    <w:rsid w:val="0073236B"/>
  </w:style>
  <w:style w:type="character" w:customStyle="1" w:styleId="WW8Num77z6">
    <w:name w:val="WW8Num77z6"/>
    <w:rsid w:val="0073236B"/>
  </w:style>
  <w:style w:type="character" w:customStyle="1" w:styleId="WW8Num77z7">
    <w:name w:val="WW8Num77z7"/>
    <w:rsid w:val="0073236B"/>
  </w:style>
  <w:style w:type="character" w:customStyle="1" w:styleId="WW8Num77z8">
    <w:name w:val="WW8Num77z8"/>
    <w:rsid w:val="0073236B"/>
  </w:style>
  <w:style w:type="character" w:customStyle="1" w:styleId="10">
    <w:name w:val="Основной шрифт абзаца1"/>
    <w:rsid w:val="0073236B"/>
  </w:style>
  <w:style w:type="character" w:styleId="a3">
    <w:name w:val="page number"/>
    <w:basedOn w:val="10"/>
    <w:rsid w:val="0073236B"/>
  </w:style>
  <w:style w:type="character" w:customStyle="1" w:styleId="11">
    <w:name w:val="Основной текст1"/>
    <w:rsid w:val="0073236B"/>
    <w:rPr>
      <w:rFonts w:ascii="Batang" w:eastAsia="Batang" w:hAnsi="Batang" w:cs="Batang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single"/>
      <w:shd w:val="clear" w:color="auto" w:fill="FFFFFF"/>
    </w:rPr>
  </w:style>
  <w:style w:type="character" w:customStyle="1" w:styleId="apple-converted-space">
    <w:name w:val="apple-converted-space"/>
    <w:basedOn w:val="10"/>
    <w:rsid w:val="0073236B"/>
  </w:style>
  <w:style w:type="character" w:customStyle="1" w:styleId="link">
    <w:name w:val="link"/>
    <w:basedOn w:val="10"/>
    <w:rsid w:val="0073236B"/>
  </w:style>
  <w:style w:type="character" w:customStyle="1" w:styleId="4">
    <w:name w:val="Знак Знак4"/>
    <w:rsid w:val="0073236B"/>
    <w:rPr>
      <w:rFonts w:ascii="Times New Roman" w:hAnsi="Times New Roman" w:cs="Times New Roman"/>
      <w:sz w:val="28"/>
      <w:szCs w:val="24"/>
    </w:rPr>
  </w:style>
  <w:style w:type="character" w:customStyle="1" w:styleId="31">
    <w:name w:val="Знак Знак3"/>
    <w:rsid w:val="0073236B"/>
    <w:rPr>
      <w:rFonts w:ascii="Times New Roman" w:eastAsia="Times New Roman" w:hAnsi="Times New Roman" w:cs="Times New Roman"/>
      <w:sz w:val="28"/>
    </w:rPr>
  </w:style>
  <w:style w:type="character" w:customStyle="1" w:styleId="5">
    <w:name w:val="Знак Знак5"/>
    <w:rsid w:val="0073236B"/>
    <w:rPr>
      <w:rFonts w:ascii="Arial" w:eastAsia="MS Mincho" w:hAnsi="Arial" w:cs="Arial"/>
      <w:b/>
      <w:bCs/>
      <w:kern w:val="1"/>
      <w:sz w:val="32"/>
      <w:szCs w:val="32"/>
      <w:lang w:eastAsia="ja-JP"/>
    </w:rPr>
  </w:style>
  <w:style w:type="character" w:customStyle="1" w:styleId="20">
    <w:name w:val="Знак Знак2"/>
    <w:rsid w:val="0073236B"/>
    <w:rPr>
      <w:rFonts w:ascii="Tahoma" w:hAnsi="Tahoma" w:cs="Tahoma"/>
      <w:sz w:val="16"/>
      <w:szCs w:val="16"/>
    </w:rPr>
  </w:style>
  <w:style w:type="character" w:customStyle="1" w:styleId="12">
    <w:name w:val="Знак Знак1"/>
    <w:basedOn w:val="10"/>
    <w:rsid w:val="0073236B"/>
    <w:rPr>
      <w:rFonts w:ascii="Times New Roman" w:eastAsia="Times New Roman" w:hAnsi="Times New Roman" w:cs="Times New Roman"/>
      <w:sz w:val="28"/>
    </w:rPr>
  </w:style>
  <w:style w:type="character" w:customStyle="1" w:styleId="a4">
    <w:name w:val="Абзац списка Знак"/>
    <w:rsid w:val="0073236B"/>
    <w:rPr>
      <w:sz w:val="22"/>
      <w:szCs w:val="22"/>
    </w:rPr>
  </w:style>
  <w:style w:type="character" w:customStyle="1" w:styleId="a5">
    <w:name w:val="Знак Знак"/>
    <w:basedOn w:val="10"/>
    <w:rsid w:val="0073236B"/>
    <w:rPr>
      <w:rFonts w:ascii="Times New Roman" w:hAnsi="Times New Roman" w:cs="Times New Roman"/>
      <w:sz w:val="28"/>
      <w:szCs w:val="24"/>
    </w:rPr>
  </w:style>
  <w:style w:type="character" w:customStyle="1" w:styleId="a6">
    <w:name w:val="Основной текст_"/>
    <w:rsid w:val="0073236B"/>
    <w:rPr>
      <w:sz w:val="27"/>
      <w:shd w:val="clear" w:color="auto" w:fill="FFFFFF"/>
    </w:rPr>
  </w:style>
  <w:style w:type="paragraph" w:customStyle="1" w:styleId="a7">
    <w:name w:val="Заголовок"/>
    <w:basedOn w:val="a"/>
    <w:next w:val="a8"/>
    <w:rsid w:val="0073236B"/>
    <w:pPr>
      <w:jc w:val="center"/>
    </w:pPr>
    <w:rPr>
      <w:rFonts w:eastAsia="Times New Roman"/>
      <w:szCs w:val="20"/>
    </w:rPr>
  </w:style>
  <w:style w:type="paragraph" w:styleId="a8">
    <w:name w:val="Body Text"/>
    <w:basedOn w:val="a"/>
    <w:rsid w:val="0073236B"/>
    <w:pPr>
      <w:jc w:val="both"/>
    </w:pPr>
    <w:rPr>
      <w:rFonts w:eastAsia="Times New Roman"/>
      <w:szCs w:val="20"/>
    </w:rPr>
  </w:style>
  <w:style w:type="paragraph" w:styleId="a9">
    <w:name w:val="List"/>
    <w:basedOn w:val="a8"/>
    <w:rsid w:val="0073236B"/>
    <w:rPr>
      <w:rFonts w:cs="Mangal"/>
    </w:rPr>
  </w:style>
  <w:style w:type="paragraph" w:styleId="aa">
    <w:name w:val="caption"/>
    <w:basedOn w:val="a"/>
    <w:qFormat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rsid w:val="0073236B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73236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rsid w:val="0073236B"/>
    <w:pPr>
      <w:suppressLineNumbers/>
    </w:pPr>
    <w:rPr>
      <w:rFonts w:cs="Mangal"/>
    </w:rPr>
  </w:style>
  <w:style w:type="paragraph" w:styleId="ab">
    <w:name w:val="header"/>
    <w:basedOn w:val="a"/>
    <w:rsid w:val="0073236B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73236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73236B"/>
    <w:pPr>
      <w:spacing w:before="280" w:after="280"/>
    </w:pPr>
    <w:rPr>
      <w:rFonts w:eastAsia="Times New Roman"/>
      <w:sz w:val="24"/>
    </w:rPr>
  </w:style>
  <w:style w:type="paragraph" w:customStyle="1" w:styleId="ConsPlusNormal">
    <w:name w:val="ConsPlusNormal"/>
    <w:rsid w:val="0073236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footer"/>
    <w:basedOn w:val="a"/>
    <w:rsid w:val="0073236B"/>
    <w:pPr>
      <w:tabs>
        <w:tab w:val="center" w:pos="4677"/>
        <w:tab w:val="right" w:pos="9355"/>
      </w:tabs>
    </w:pPr>
  </w:style>
  <w:style w:type="paragraph" w:customStyle="1" w:styleId="15">
    <w:name w:val="Без интервала1"/>
    <w:rsid w:val="0073236B"/>
    <w:pPr>
      <w:suppressAutoHyphens/>
    </w:pPr>
    <w:rPr>
      <w:rFonts w:ascii="Calibri" w:eastAsia="Arial" w:hAnsi="Calibri"/>
      <w:sz w:val="22"/>
      <w:szCs w:val="22"/>
      <w:lang w:eastAsia="zh-CN"/>
    </w:rPr>
  </w:style>
  <w:style w:type="paragraph" w:styleId="ae">
    <w:name w:val="No Spacing"/>
    <w:qFormat/>
    <w:rsid w:val="0073236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f">
    <w:name w:val="Balloon Text"/>
    <w:basedOn w:val="a"/>
    <w:rsid w:val="0073236B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styleId="af0">
    <w:name w:val="Body Text Indent"/>
    <w:basedOn w:val="a"/>
    <w:rsid w:val="0073236B"/>
    <w:pPr>
      <w:spacing w:after="120"/>
      <w:ind w:left="283"/>
    </w:pPr>
  </w:style>
  <w:style w:type="paragraph" w:customStyle="1" w:styleId="22">
    <w:name w:val="Абзац списка2"/>
    <w:basedOn w:val="a"/>
    <w:rsid w:val="0073236B"/>
    <w:pPr>
      <w:ind w:left="720"/>
      <w:contextualSpacing/>
    </w:pPr>
    <w:rPr>
      <w:rFonts w:eastAsia="Times New Roman"/>
      <w:sz w:val="24"/>
    </w:rPr>
  </w:style>
  <w:style w:type="paragraph" w:customStyle="1" w:styleId="50">
    <w:name w:val="Основной текст5"/>
    <w:basedOn w:val="a"/>
    <w:rsid w:val="0073236B"/>
    <w:pPr>
      <w:shd w:val="clear" w:color="auto" w:fill="FFFFFF"/>
      <w:spacing w:before="240" w:after="600" w:line="240" w:lineRule="atLeast"/>
      <w:ind w:hanging="400"/>
    </w:pPr>
    <w:rPr>
      <w:rFonts w:ascii="Calibri" w:hAnsi="Calibri" w:cs="Calibri"/>
      <w:sz w:val="27"/>
      <w:szCs w:val="20"/>
      <w:shd w:val="clear" w:color="auto" w:fill="FFFFFF"/>
    </w:rPr>
  </w:style>
  <w:style w:type="paragraph" w:customStyle="1" w:styleId="af1">
    <w:name w:val="Содержимое таблицы"/>
    <w:basedOn w:val="a"/>
    <w:rsid w:val="0073236B"/>
    <w:pPr>
      <w:suppressLineNumbers/>
    </w:pPr>
  </w:style>
  <w:style w:type="paragraph" w:customStyle="1" w:styleId="af2">
    <w:name w:val="Заголовок таблицы"/>
    <w:basedOn w:val="af1"/>
    <w:rsid w:val="0073236B"/>
    <w:pPr>
      <w:jc w:val="center"/>
    </w:pPr>
    <w:rPr>
      <w:b/>
      <w:bCs/>
    </w:rPr>
  </w:style>
  <w:style w:type="paragraph" w:customStyle="1" w:styleId="af3">
    <w:name w:val="Содержимое врезки"/>
    <w:basedOn w:val="a"/>
    <w:rsid w:val="0073236B"/>
  </w:style>
  <w:style w:type="paragraph" w:customStyle="1" w:styleId="17">
    <w:name w:val="1"/>
    <w:basedOn w:val="a"/>
    <w:rsid w:val="00C45774"/>
    <w:pPr>
      <w:widowControl w:val="0"/>
      <w:suppressAutoHyphens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msonormal1">
    <w:name w:val="msonormal1"/>
    <w:basedOn w:val="a"/>
    <w:rsid w:val="008049C0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styleId="af4">
    <w:name w:val="Strong"/>
    <w:basedOn w:val="a0"/>
    <w:qFormat/>
    <w:rsid w:val="008049C0"/>
    <w:rPr>
      <w:b/>
      <w:bCs/>
    </w:rPr>
  </w:style>
  <w:style w:type="paragraph" w:styleId="af5">
    <w:name w:val="Normal (Web)"/>
    <w:basedOn w:val="a"/>
    <w:uiPriority w:val="99"/>
    <w:rsid w:val="00037146"/>
    <w:pPr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09E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f6">
    <w:name w:val="Цветовое выделение"/>
    <w:uiPriority w:val="99"/>
    <w:rsid w:val="001E5D4C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1E5D4C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1E5D4C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1E5D4C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6280850.12" TargetMode="External"/><Relationship Id="rId21" Type="http://schemas.openxmlformats.org/officeDocument/2006/relationships/hyperlink" Target="garantF1://16280850.12" TargetMode="External"/><Relationship Id="rId42" Type="http://schemas.openxmlformats.org/officeDocument/2006/relationships/hyperlink" Target="garantF1://16280850.0" TargetMode="External"/><Relationship Id="rId47" Type="http://schemas.openxmlformats.org/officeDocument/2006/relationships/hyperlink" Target="garantF1://16280850.0" TargetMode="External"/><Relationship Id="rId63" Type="http://schemas.openxmlformats.org/officeDocument/2006/relationships/hyperlink" Target="garantF1://16280183.5" TargetMode="External"/><Relationship Id="rId68" Type="http://schemas.openxmlformats.org/officeDocument/2006/relationships/hyperlink" Target="garantF1://16280183.5" TargetMode="External"/><Relationship Id="rId84" Type="http://schemas.openxmlformats.org/officeDocument/2006/relationships/hyperlink" Target="garantF1://16280183.0" TargetMode="External"/><Relationship Id="rId89" Type="http://schemas.openxmlformats.org/officeDocument/2006/relationships/hyperlink" Target="garantF1://16280183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6280850.12" TargetMode="External"/><Relationship Id="rId92" Type="http://schemas.openxmlformats.org/officeDocument/2006/relationships/hyperlink" Target="garantF1://16280850.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hyperlink" Target="garantF1://16280183.0" TargetMode="External"/><Relationship Id="rId11" Type="http://schemas.openxmlformats.org/officeDocument/2006/relationships/oleObject" Target="embeddings/oleObject2.bin"/><Relationship Id="rId24" Type="http://schemas.openxmlformats.org/officeDocument/2006/relationships/hyperlink" Target="garantF1://16280183.0" TargetMode="External"/><Relationship Id="rId32" Type="http://schemas.openxmlformats.org/officeDocument/2006/relationships/hyperlink" Target="garantF1://16280850.0" TargetMode="External"/><Relationship Id="rId37" Type="http://schemas.openxmlformats.org/officeDocument/2006/relationships/hyperlink" Target="garantF1://16280850.0" TargetMode="External"/><Relationship Id="rId40" Type="http://schemas.openxmlformats.org/officeDocument/2006/relationships/hyperlink" Target="garantF1://16280850.11" TargetMode="External"/><Relationship Id="rId45" Type="http://schemas.openxmlformats.org/officeDocument/2006/relationships/hyperlink" Target="garantF1://16280850.11" TargetMode="External"/><Relationship Id="rId53" Type="http://schemas.openxmlformats.org/officeDocument/2006/relationships/hyperlink" Target="garantF1://16280183.5" TargetMode="External"/><Relationship Id="rId58" Type="http://schemas.openxmlformats.org/officeDocument/2006/relationships/hyperlink" Target="garantF1://16280183.5" TargetMode="External"/><Relationship Id="rId66" Type="http://schemas.openxmlformats.org/officeDocument/2006/relationships/hyperlink" Target="garantF1://16280850.12" TargetMode="External"/><Relationship Id="rId74" Type="http://schemas.openxmlformats.org/officeDocument/2006/relationships/hyperlink" Target="garantF1://16280183.0" TargetMode="External"/><Relationship Id="rId79" Type="http://schemas.openxmlformats.org/officeDocument/2006/relationships/hyperlink" Target="garantF1://16280183.0" TargetMode="External"/><Relationship Id="rId87" Type="http://schemas.openxmlformats.org/officeDocument/2006/relationships/hyperlink" Target="garantF1://16280850.0" TargetMode="External"/><Relationship Id="rId102" Type="http://schemas.openxmlformats.org/officeDocument/2006/relationships/hyperlink" Target="garantF1://16280850.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16280850.12" TargetMode="External"/><Relationship Id="rId82" Type="http://schemas.openxmlformats.org/officeDocument/2006/relationships/hyperlink" Target="garantF1://16280850.0" TargetMode="External"/><Relationship Id="rId90" Type="http://schemas.openxmlformats.org/officeDocument/2006/relationships/hyperlink" Target="garantF1://16280850.11" TargetMode="External"/><Relationship Id="rId95" Type="http://schemas.openxmlformats.org/officeDocument/2006/relationships/hyperlink" Target="garantF1://16280850.11" TargetMode="External"/><Relationship Id="rId19" Type="http://schemas.openxmlformats.org/officeDocument/2006/relationships/hyperlink" Target="garantF1://16280183.0" TargetMode="External"/><Relationship Id="rId14" Type="http://schemas.openxmlformats.org/officeDocument/2006/relationships/image" Target="media/image4.wmf"/><Relationship Id="rId22" Type="http://schemas.openxmlformats.org/officeDocument/2006/relationships/hyperlink" Target="garantF1://16280850.0" TargetMode="External"/><Relationship Id="rId27" Type="http://schemas.openxmlformats.org/officeDocument/2006/relationships/hyperlink" Target="garantF1://16280850.0" TargetMode="External"/><Relationship Id="rId30" Type="http://schemas.openxmlformats.org/officeDocument/2006/relationships/hyperlink" Target="garantF1://16280850.11" TargetMode="External"/><Relationship Id="rId35" Type="http://schemas.openxmlformats.org/officeDocument/2006/relationships/hyperlink" Target="garantF1://16280850.11" TargetMode="External"/><Relationship Id="rId43" Type="http://schemas.openxmlformats.org/officeDocument/2006/relationships/hyperlink" Target="garantF1://16280183.5" TargetMode="External"/><Relationship Id="rId48" Type="http://schemas.openxmlformats.org/officeDocument/2006/relationships/hyperlink" Target="garantF1://16280183.5" TargetMode="External"/><Relationship Id="rId56" Type="http://schemas.openxmlformats.org/officeDocument/2006/relationships/hyperlink" Target="garantF1://16280850.12" TargetMode="External"/><Relationship Id="rId64" Type="http://schemas.openxmlformats.org/officeDocument/2006/relationships/hyperlink" Target="garantF1://16280183.0" TargetMode="External"/><Relationship Id="rId69" Type="http://schemas.openxmlformats.org/officeDocument/2006/relationships/hyperlink" Target="garantF1://16280183.0" TargetMode="External"/><Relationship Id="rId77" Type="http://schemas.openxmlformats.org/officeDocument/2006/relationships/hyperlink" Target="garantF1://16280850.0" TargetMode="External"/><Relationship Id="rId100" Type="http://schemas.openxmlformats.org/officeDocument/2006/relationships/hyperlink" Target="garantF1://16280850.11" TargetMode="External"/><Relationship Id="rId8" Type="http://schemas.openxmlformats.org/officeDocument/2006/relationships/image" Target="media/image1.wmf"/><Relationship Id="rId51" Type="http://schemas.openxmlformats.org/officeDocument/2006/relationships/hyperlink" Target="garantF1://16280850.12" TargetMode="External"/><Relationship Id="rId72" Type="http://schemas.openxmlformats.org/officeDocument/2006/relationships/hyperlink" Target="garantF1://16280850.0" TargetMode="External"/><Relationship Id="rId80" Type="http://schemas.openxmlformats.org/officeDocument/2006/relationships/hyperlink" Target="garantF1://16280850.11" TargetMode="External"/><Relationship Id="rId85" Type="http://schemas.openxmlformats.org/officeDocument/2006/relationships/hyperlink" Target="garantF1://16280850.11" TargetMode="External"/><Relationship Id="rId93" Type="http://schemas.openxmlformats.org/officeDocument/2006/relationships/hyperlink" Target="garantF1://16280183.5" TargetMode="External"/><Relationship Id="rId98" Type="http://schemas.openxmlformats.org/officeDocument/2006/relationships/hyperlink" Target="garantF1://16280183.5" TargetMode="Externa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hyperlink" Target="garantF1://16280850.11" TargetMode="External"/><Relationship Id="rId33" Type="http://schemas.openxmlformats.org/officeDocument/2006/relationships/hyperlink" Target="garantF1://16280183.5" TargetMode="External"/><Relationship Id="rId38" Type="http://schemas.openxmlformats.org/officeDocument/2006/relationships/hyperlink" Target="garantF1://16280183.5" TargetMode="External"/><Relationship Id="rId46" Type="http://schemas.openxmlformats.org/officeDocument/2006/relationships/hyperlink" Target="garantF1://16280850.12" TargetMode="External"/><Relationship Id="rId59" Type="http://schemas.openxmlformats.org/officeDocument/2006/relationships/hyperlink" Target="garantF1://16280183.0" TargetMode="External"/><Relationship Id="rId67" Type="http://schemas.openxmlformats.org/officeDocument/2006/relationships/hyperlink" Target="garantF1://16280850.0" TargetMode="External"/><Relationship Id="rId103" Type="http://schemas.openxmlformats.org/officeDocument/2006/relationships/fontTable" Target="fontTable.xml"/><Relationship Id="rId20" Type="http://schemas.openxmlformats.org/officeDocument/2006/relationships/hyperlink" Target="garantF1://16280850.11" TargetMode="External"/><Relationship Id="rId41" Type="http://schemas.openxmlformats.org/officeDocument/2006/relationships/hyperlink" Target="garantF1://16280850.12" TargetMode="External"/><Relationship Id="rId54" Type="http://schemas.openxmlformats.org/officeDocument/2006/relationships/hyperlink" Target="garantF1://16280183.0" TargetMode="External"/><Relationship Id="rId62" Type="http://schemas.openxmlformats.org/officeDocument/2006/relationships/hyperlink" Target="garantF1://16280850.0" TargetMode="External"/><Relationship Id="rId70" Type="http://schemas.openxmlformats.org/officeDocument/2006/relationships/hyperlink" Target="garantF1://16280850.11" TargetMode="External"/><Relationship Id="rId75" Type="http://schemas.openxmlformats.org/officeDocument/2006/relationships/hyperlink" Target="garantF1://16280850.11" TargetMode="External"/><Relationship Id="rId83" Type="http://schemas.openxmlformats.org/officeDocument/2006/relationships/hyperlink" Target="garantF1://16280183.5" TargetMode="External"/><Relationship Id="rId88" Type="http://schemas.openxmlformats.org/officeDocument/2006/relationships/hyperlink" Target="garantF1://16280183.5" TargetMode="External"/><Relationship Id="rId91" Type="http://schemas.openxmlformats.org/officeDocument/2006/relationships/hyperlink" Target="garantF1://16280850.12" TargetMode="External"/><Relationship Id="rId96" Type="http://schemas.openxmlformats.org/officeDocument/2006/relationships/hyperlink" Target="garantF1://16280850.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garantF1://16280183.5" TargetMode="External"/><Relationship Id="rId28" Type="http://schemas.openxmlformats.org/officeDocument/2006/relationships/hyperlink" Target="garantF1://16280183.5" TargetMode="External"/><Relationship Id="rId36" Type="http://schemas.openxmlformats.org/officeDocument/2006/relationships/hyperlink" Target="garantF1://16280850.12" TargetMode="External"/><Relationship Id="rId49" Type="http://schemas.openxmlformats.org/officeDocument/2006/relationships/hyperlink" Target="garantF1://16280183.0" TargetMode="External"/><Relationship Id="rId57" Type="http://schemas.openxmlformats.org/officeDocument/2006/relationships/hyperlink" Target="garantF1://16280850.0" TargetMode="External"/><Relationship Id="rId10" Type="http://schemas.openxmlformats.org/officeDocument/2006/relationships/image" Target="media/image2.wmf"/><Relationship Id="rId31" Type="http://schemas.openxmlformats.org/officeDocument/2006/relationships/hyperlink" Target="garantF1://16280850.12" TargetMode="External"/><Relationship Id="rId44" Type="http://schemas.openxmlformats.org/officeDocument/2006/relationships/hyperlink" Target="garantF1://16280183.0" TargetMode="External"/><Relationship Id="rId52" Type="http://schemas.openxmlformats.org/officeDocument/2006/relationships/hyperlink" Target="garantF1://16280850.0" TargetMode="External"/><Relationship Id="rId60" Type="http://schemas.openxmlformats.org/officeDocument/2006/relationships/hyperlink" Target="garantF1://16280850.11" TargetMode="External"/><Relationship Id="rId65" Type="http://schemas.openxmlformats.org/officeDocument/2006/relationships/hyperlink" Target="garantF1://16280850.11" TargetMode="External"/><Relationship Id="rId73" Type="http://schemas.openxmlformats.org/officeDocument/2006/relationships/hyperlink" Target="garantF1://16280183.5" TargetMode="External"/><Relationship Id="rId78" Type="http://schemas.openxmlformats.org/officeDocument/2006/relationships/hyperlink" Target="garantF1://16280183.5" TargetMode="External"/><Relationship Id="rId81" Type="http://schemas.openxmlformats.org/officeDocument/2006/relationships/hyperlink" Target="garantF1://16280850.12" TargetMode="External"/><Relationship Id="rId86" Type="http://schemas.openxmlformats.org/officeDocument/2006/relationships/hyperlink" Target="garantF1://16280850.12" TargetMode="External"/><Relationship Id="rId94" Type="http://schemas.openxmlformats.org/officeDocument/2006/relationships/hyperlink" Target="garantF1://16280183.0" TargetMode="External"/><Relationship Id="rId99" Type="http://schemas.openxmlformats.org/officeDocument/2006/relationships/hyperlink" Target="garantF1://16280183.0" TargetMode="External"/><Relationship Id="rId101" Type="http://schemas.openxmlformats.org/officeDocument/2006/relationships/hyperlink" Target="garantF1://16280850.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garantF1://16280183.5" TargetMode="External"/><Relationship Id="rId39" Type="http://schemas.openxmlformats.org/officeDocument/2006/relationships/hyperlink" Target="garantF1://16280183.0" TargetMode="External"/><Relationship Id="rId34" Type="http://schemas.openxmlformats.org/officeDocument/2006/relationships/hyperlink" Target="garantF1://16280183.0" TargetMode="External"/><Relationship Id="rId50" Type="http://schemas.openxmlformats.org/officeDocument/2006/relationships/hyperlink" Target="garantF1://16280850.11" TargetMode="External"/><Relationship Id="rId55" Type="http://schemas.openxmlformats.org/officeDocument/2006/relationships/hyperlink" Target="garantF1://16280850.11" TargetMode="External"/><Relationship Id="rId76" Type="http://schemas.openxmlformats.org/officeDocument/2006/relationships/hyperlink" Target="garantF1://16280850.12" TargetMode="External"/><Relationship Id="rId97" Type="http://schemas.openxmlformats.org/officeDocument/2006/relationships/hyperlink" Target="garantF1://16280850.0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4540-E1B9-45D2-A82F-8245D54F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45</Pages>
  <Words>15594</Words>
  <Characters>88887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104273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Pol</dc:creator>
  <cp:keywords/>
  <dc:description/>
  <cp:lastModifiedBy>User</cp:lastModifiedBy>
  <cp:revision>178</cp:revision>
  <cp:lastPrinted>2019-07-03T10:44:00Z</cp:lastPrinted>
  <dcterms:created xsi:type="dcterms:W3CDTF">2017-09-15T06:49:00Z</dcterms:created>
  <dcterms:modified xsi:type="dcterms:W3CDTF">2019-07-10T13:55:00Z</dcterms:modified>
</cp:coreProperties>
</file>