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30601496" r:id="rId6"/>
        </w:object>
      </w:r>
    </w:p>
    <w:p w:rsidR="00FE5741" w:rsidRPr="00766D13" w:rsidRDefault="00FE5741" w:rsidP="00000E5B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000E5B" w:rsidRDefault="00FE5741" w:rsidP="00000E5B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000E5B" w:rsidRPr="00000E5B" w:rsidRDefault="00000E5B" w:rsidP="00000E5B">
      <w:pPr>
        <w:spacing w:after="0"/>
        <w:rPr>
          <w:sz w:val="16"/>
          <w:szCs w:val="16"/>
        </w:rPr>
      </w:pPr>
    </w:p>
    <w:p w:rsidR="00FE5741" w:rsidRPr="00766D13" w:rsidRDefault="00FE5741" w:rsidP="00000E5B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gramEnd"/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О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С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Т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А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Н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О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В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Л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Е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Н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И</w:t>
      </w:r>
      <w:r w:rsidR="00000E5B">
        <w:rPr>
          <w:rFonts w:ascii="Times New Roman" w:hAnsi="Times New Roman" w:cs="Times New Roman"/>
          <w:b/>
        </w:rPr>
        <w:t xml:space="preserve"> 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000E5B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B42E6">
        <w:rPr>
          <w:rFonts w:ascii="Times New Roman" w:hAnsi="Times New Roman"/>
          <w:sz w:val="24"/>
          <w:szCs w:val="24"/>
        </w:rPr>
        <w:t>.0</w:t>
      </w:r>
      <w:r w:rsidR="00AF3515">
        <w:rPr>
          <w:rFonts w:ascii="Times New Roman" w:hAnsi="Times New Roman"/>
          <w:sz w:val="24"/>
          <w:szCs w:val="24"/>
        </w:rPr>
        <w:t>7</w:t>
      </w:r>
      <w:r w:rsidR="000F1DCE">
        <w:rPr>
          <w:rFonts w:ascii="Times New Roman" w:hAnsi="Times New Roman"/>
          <w:sz w:val="24"/>
          <w:szCs w:val="24"/>
        </w:rPr>
        <w:t>.2016</w:t>
      </w:r>
      <w:r w:rsidR="00FE5741" w:rsidRPr="00DD6D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259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515" w:rsidRPr="00AF3515" w:rsidRDefault="00FE5741" w:rsidP="00AF3515">
            <w:pPr>
              <w:tabs>
                <w:tab w:val="left" w:pos="196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от </w:t>
            </w:r>
            <w:r w:rsidR="000F1DCE" w:rsidRPr="000F1DCE">
              <w:rPr>
                <w:rFonts w:ascii="Times New Roman" w:hAnsi="Times New Roman"/>
                <w:color w:val="000000"/>
                <w:sz w:val="24"/>
                <w:szCs w:val="24"/>
              </w:rPr>
              <w:t>31.12.2015  № 553</w:t>
            </w:r>
          </w:p>
          <w:p w:rsidR="00FE5741" w:rsidRPr="000613D3" w:rsidRDefault="00FE5741" w:rsidP="00AF3515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E5741" w:rsidRPr="00000E5B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000E5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00E5B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Default="00FE5741" w:rsidP="000F1DCE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3D3"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AF3515" w:rsidRPr="00AF3515">
        <w:rPr>
          <w:rFonts w:ascii="Times New Roman" w:hAnsi="Times New Roman"/>
          <w:color w:val="000000"/>
          <w:sz w:val="24"/>
          <w:szCs w:val="24"/>
        </w:rPr>
        <w:t>муниципальную программу муниципального образования Тверской области «Весьегонский район» «Информационное обеспечение населен</w:t>
      </w:r>
      <w:r w:rsidR="000F1DCE">
        <w:rPr>
          <w:rFonts w:ascii="Times New Roman" w:hAnsi="Times New Roman"/>
          <w:color w:val="000000"/>
          <w:sz w:val="24"/>
          <w:szCs w:val="24"/>
        </w:rPr>
        <w:t>ия Весьегонского района» на 2016 – 2018</w:t>
      </w:r>
      <w:r w:rsidR="00AF3515" w:rsidRPr="00AF351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FD678D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0F1DCE">
        <w:rPr>
          <w:rFonts w:ascii="Times New Roman" w:hAnsi="Times New Roman"/>
          <w:sz w:val="24"/>
          <w:szCs w:val="24"/>
        </w:rPr>
        <w:t xml:space="preserve">31.12.2015 </w:t>
      </w:r>
      <w:r w:rsidR="000F1DCE" w:rsidRPr="000F1DCE">
        <w:rPr>
          <w:rFonts w:ascii="Times New Roman" w:hAnsi="Times New Roman"/>
          <w:sz w:val="24"/>
          <w:szCs w:val="24"/>
        </w:rPr>
        <w:t>№ 553</w:t>
      </w:r>
      <w:r w:rsidR="00766D13">
        <w:rPr>
          <w:rFonts w:ascii="Times New Roman" w:hAnsi="Times New Roman"/>
          <w:sz w:val="24"/>
          <w:szCs w:val="24"/>
        </w:rPr>
        <w:t>, следующие изменения</w:t>
      </w:r>
      <w:r w:rsidR="00FD678D">
        <w:rPr>
          <w:rFonts w:ascii="Times New Roman" w:hAnsi="Times New Roman"/>
          <w:sz w:val="24"/>
          <w:szCs w:val="24"/>
        </w:rPr>
        <w:t>:</w:t>
      </w:r>
      <w:proofErr w:type="gramEnd"/>
    </w:p>
    <w:p w:rsidR="00FD678D" w:rsidRDefault="00FD678D" w:rsidP="00766D13">
      <w:p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паспорте программы раздел «</w:t>
      </w:r>
      <w:r w:rsidRPr="00AB159D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  <w:r w:rsidR="000F1DCE" w:rsidRPr="000F1DCE">
        <w:rPr>
          <w:rFonts w:ascii="Times New Roman" w:hAnsi="Times New Roman"/>
          <w:sz w:val="24"/>
          <w:szCs w:val="24"/>
        </w:rPr>
        <w:tab/>
      </w:r>
      <w:r w:rsidR="000F1DCE" w:rsidRPr="000F1DCE">
        <w:rPr>
          <w:rFonts w:ascii="Times New Roman" w:hAnsi="Times New Roman"/>
          <w:sz w:val="24"/>
          <w:szCs w:val="24"/>
        </w:rPr>
        <w:tab/>
      </w:r>
    </w:p>
    <w:p w:rsidR="00766D13" w:rsidRDefault="00766D13" w:rsidP="00766D13">
      <w:p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0F1DCE" w:rsidRPr="005A138A" w:rsidTr="00DB014A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CE" w:rsidRPr="00AB159D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DCE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DCE" w:rsidRPr="00461B5D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Pr="000F1DCE">
              <w:rPr>
                <w:rFonts w:ascii="Times New Roman" w:hAnsi="Times New Roman"/>
                <w:sz w:val="24"/>
                <w:szCs w:val="24"/>
              </w:rPr>
              <w:t>3 093 237,00</w:t>
            </w:r>
          </w:p>
          <w:p w:rsidR="000F1DCE" w:rsidRPr="00461B5D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</w:p>
          <w:p w:rsidR="000F1DCE" w:rsidRPr="00461B5D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  <w:r w:rsidRPr="000F1DCE">
              <w:rPr>
                <w:rFonts w:ascii="Times New Roman" w:hAnsi="Times New Roman"/>
                <w:sz w:val="24"/>
                <w:szCs w:val="24"/>
              </w:rPr>
              <w:t xml:space="preserve"> 1 693 237,00</w:t>
            </w:r>
          </w:p>
          <w:p w:rsidR="000F1DCE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0F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1 693 237,00</w:t>
            </w:r>
          </w:p>
          <w:p w:rsidR="000F1DCE" w:rsidRPr="00461B5D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0F1DCE" w:rsidRPr="00461B5D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F1DCE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0F1DCE" w:rsidRPr="00461B5D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0F1DCE" w:rsidRPr="00461B5D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F1DCE" w:rsidRPr="005A138A" w:rsidRDefault="000F1DCE" w:rsidP="00C635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FD678D" w:rsidRDefault="00FD678D" w:rsidP="00766D13">
      <w:pPr>
        <w:shd w:val="clear" w:color="auto" w:fill="FFFFFF"/>
        <w:tabs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EB" w:rsidRPr="00AF3515" w:rsidRDefault="00DD0DEB" w:rsidP="00000E5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766D1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лаву 3 </w:t>
      </w:r>
      <w:r w:rsidR="00766D13">
        <w:rPr>
          <w:rFonts w:ascii="Times New Roman" w:hAnsi="Times New Roman"/>
          <w:color w:val="000000"/>
          <w:sz w:val="24"/>
          <w:szCs w:val="24"/>
        </w:rPr>
        <w:t>«</w:t>
      </w:r>
      <w:r w:rsidR="00766D13" w:rsidRPr="00766D13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766D13">
        <w:rPr>
          <w:rFonts w:ascii="Times New Roman" w:hAnsi="Times New Roman"/>
          <w:bCs/>
          <w:sz w:val="24"/>
          <w:szCs w:val="24"/>
        </w:rPr>
        <w:t xml:space="preserve">» </w:t>
      </w:r>
      <w:r w:rsidR="00766D13" w:rsidRPr="00AF3515">
        <w:rPr>
          <w:rFonts w:ascii="Times New Roman" w:hAnsi="Times New Roman"/>
          <w:sz w:val="24"/>
          <w:szCs w:val="24"/>
        </w:rPr>
        <w:t>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AF3515">
        <w:rPr>
          <w:rFonts w:ascii="Times New Roman" w:hAnsi="Times New Roman"/>
          <w:sz w:val="24"/>
          <w:szCs w:val="24"/>
        </w:rPr>
        <w:t>«</w:t>
      </w:r>
      <w:r w:rsidR="00AF3515" w:rsidRPr="00AF3515">
        <w:rPr>
          <w:rFonts w:ascii="Times New Roman" w:hAnsi="Times New Roman"/>
          <w:sz w:val="24"/>
          <w:szCs w:val="24"/>
        </w:rPr>
        <w:t>Совершенствование, развитие, повышение эффективности функционирования Автономной некоммерческой организации «Редакция газеты «Весьегонская жизнь»</w:t>
      </w:r>
      <w:r w:rsidR="00733370">
        <w:rPr>
          <w:rFonts w:ascii="Times New Roman" w:hAnsi="Times New Roman"/>
          <w:color w:val="000000"/>
          <w:sz w:val="24"/>
          <w:szCs w:val="24"/>
        </w:rPr>
        <w:t>изложить</w:t>
      </w:r>
      <w:r w:rsidRPr="00AF3515">
        <w:rPr>
          <w:rFonts w:ascii="Times New Roman" w:hAnsi="Times New Roman"/>
          <w:sz w:val="24"/>
          <w:szCs w:val="24"/>
        </w:rPr>
        <w:t>в следующей редакции:</w:t>
      </w:r>
    </w:p>
    <w:p w:rsidR="00766D13" w:rsidRDefault="00766D13" w:rsidP="00766D13">
      <w:pPr>
        <w:autoSpaceDE w:val="0"/>
        <w:autoSpaceDN w:val="0"/>
        <w:adjustRightInd w:val="0"/>
        <w:spacing w:after="0" w:line="240" w:lineRule="atLeast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3515" w:rsidRPr="00AF3515" w:rsidRDefault="00DD0DEB" w:rsidP="00000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8130E">
        <w:rPr>
          <w:rFonts w:ascii="Times New Roman" w:hAnsi="Times New Roman"/>
          <w:sz w:val="24"/>
          <w:szCs w:val="24"/>
        </w:rPr>
        <w:t>Глава 3.</w:t>
      </w:r>
      <w:r w:rsidR="00AF3515" w:rsidRPr="00AF3515">
        <w:rPr>
          <w:rFonts w:ascii="Times New Roman" w:hAnsi="Times New Roman"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AF3515" w:rsidRPr="00AF3515" w:rsidRDefault="00AF3515" w:rsidP="00000E5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515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0F1DCE" w:rsidRPr="000F1DCE">
        <w:rPr>
          <w:rFonts w:ascii="Times New Roman" w:hAnsi="Times New Roman"/>
          <w:bCs/>
        </w:rPr>
        <w:t>3 093 237,00</w:t>
      </w:r>
      <w:r w:rsidRPr="00AF3515">
        <w:rPr>
          <w:rFonts w:ascii="Times New Roman" w:hAnsi="Times New Roman"/>
          <w:bCs/>
          <w:sz w:val="24"/>
          <w:szCs w:val="24"/>
        </w:rPr>
        <w:t xml:space="preserve">рублей.  </w:t>
      </w:r>
    </w:p>
    <w:p w:rsidR="00AF3515" w:rsidRPr="00AF3515" w:rsidRDefault="00AF3515" w:rsidP="00000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515">
        <w:rPr>
          <w:rFonts w:ascii="Times New Roman" w:hAnsi="Times New Roman"/>
          <w:bCs/>
          <w:sz w:val="24"/>
          <w:szCs w:val="24"/>
        </w:rPr>
        <w:lastRenderedPageBreak/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736BC1" w:rsidRDefault="00736BC1" w:rsidP="00AF3515">
      <w:pPr>
        <w:pStyle w:val="a5"/>
        <w:spacing w:after="0" w:line="240" w:lineRule="atLeast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A36E33" w:rsidRPr="00370C22" w:rsidRDefault="00A36E33" w:rsidP="00A36E33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118"/>
        <w:gridCol w:w="3402"/>
        <w:gridCol w:w="1525"/>
      </w:tblGrid>
      <w:tr w:rsidR="00AF3515" w:rsidRPr="00AF3515" w:rsidTr="00D95062">
        <w:tc>
          <w:tcPr>
            <w:tcW w:w="1526" w:type="dxa"/>
            <w:vMerge w:val="restart"/>
            <w:vAlign w:val="center"/>
          </w:tcPr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520" w:type="dxa"/>
            <w:gridSpan w:val="2"/>
            <w:vAlign w:val="center"/>
          </w:tcPr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AF3515">
              <w:rPr>
                <w:rFonts w:ascii="Times New Roman" w:hAnsi="Times New Roman"/>
                <w:color w:val="000000"/>
                <w:sz w:val="24"/>
                <w:szCs w:val="24"/>
              </w:rPr>
              <w:t>«Информационное обеспечение населения Весьегонского района</w:t>
            </w:r>
            <w:r w:rsidRPr="00AF3515">
              <w:rPr>
                <w:rFonts w:ascii="Times New Roman" w:hAnsi="Times New Roman"/>
                <w:sz w:val="24"/>
                <w:szCs w:val="24"/>
              </w:rPr>
              <w:t>»</w:t>
            </w:r>
            <w:r w:rsidRPr="00AF351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25" w:type="dxa"/>
            <w:vAlign w:val="center"/>
          </w:tcPr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F3515" w:rsidRPr="00AF3515" w:rsidTr="00D95062">
        <w:tc>
          <w:tcPr>
            <w:tcW w:w="1526" w:type="dxa"/>
            <w:vMerge/>
            <w:vAlign w:val="center"/>
          </w:tcPr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515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АНО «Редакция газеты «Весьегонская жизнь».</w:t>
            </w:r>
          </w:p>
        </w:tc>
        <w:tc>
          <w:tcPr>
            <w:tcW w:w="3402" w:type="dxa"/>
            <w:vAlign w:val="center"/>
          </w:tcPr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515" w:rsidRPr="000F1DCE" w:rsidTr="00D95062">
        <w:tc>
          <w:tcPr>
            <w:tcW w:w="1526" w:type="dxa"/>
            <w:vAlign w:val="center"/>
          </w:tcPr>
          <w:p w:rsidR="00AF3515" w:rsidRPr="00AF3515" w:rsidRDefault="000F1DCE" w:rsidP="00AF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AF3515" w:rsidRPr="00AF351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AF3515" w:rsidRPr="00AF3515" w:rsidRDefault="00B46420" w:rsidP="00AF3515">
            <w:pPr>
              <w:jc w:val="center"/>
            </w:pPr>
            <w:r>
              <w:rPr>
                <w:rFonts w:ascii="Times New Roman" w:hAnsi="Times New Roman"/>
                <w:bCs/>
              </w:rPr>
              <w:t>700 000</w:t>
            </w:r>
            <w:r w:rsidRPr="00B4642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3402" w:type="dxa"/>
          </w:tcPr>
          <w:p w:rsidR="00AF3515" w:rsidRPr="00AF3515" w:rsidRDefault="000F1DCE" w:rsidP="00AF3515">
            <w:pPr>
              <w:jc w:val="center"/>
            </w:pPr>
            <w:r w:rsidRPr="000F1DCE">
              <w:rPr>
                <w:rFonts w:ascii="Times New Roman" w:hAnsi="Times New Roman"/>
                <w:bCs/>
                <w:sz w:val="24"/>
                <w:szCs w:val="24"/>
              </w:rPr>
              <w:t>993 237,00</w:t>
            </w:r>
          </w:p>
        </w:tc>
        <w:tc>
          <w:tcPr>
            <w:tcW w:w="1525" w:type="dxa"/>
          </w:tcPr>
          <w:p w:rsidR="00AF3515" w:rsidRPr="000F1DCE" w:rsidRDefault="000F1DCE" w:rsidP="00AF35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DCE">
              <w:rPr>
                <w:rFonts w:ascii="Times New Roman" w:hAnsi="Times New Roman"/>
                <w:bCs/>
                <w:sz w:val="24"/>
                <w:szCs w:val="24"/>
              </w:rPr>
              <w:t>1 693 237,00</w:t>
            </w:r>
          </w:p>
        </w:tc>
      </w:tr>
      <w:tr w:rsidR="00AF3515" w:rsidRPr="00AF3515" w:rsidTr="00D95062">
        <w:tc>
          <w:tcPr>
            <w:tcW w:w="1526" w:type="dxa"/>
            <w:vAlign w:val="center"/>
          </w:tcPr>
          <w:p w:rsidR="00AF3515" w:rsidRPr="00AF3515" w:rsidRDefault="000F1DCE" w:rsidP="00AF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AF3515" w:rsidRPr="00AF351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AF3515" w:rsidRPr="00AF3515" w:rsidRDefault="00AF3515" w:rsidP="00AF3515">
            <w:pPr>
              <w:jc w:val="center"/>
            </w:pPr>
            <w:r w:rsidRPr="00AF3515">
              <w:rPr>
                <w:rFonts w:ascii="Times New Roman" w:hAnsi="Times New Roman"/>
                <w:bCs/>
              </w:rPr>
              <w:t>700 000,00</w:t>
            </w:r>
          </w:p>
        </w:tc>
        <w:tc>
          <w:tcPr>
            <w:tcW w:w="3402" w:type="dxa"/>
          </w:tcPr>
          <w:p w:rsidR="00AF3515" w:rsidRPr="00AF3515" w:rsidRDefault="00AF3515" w:rsidP="00AF3515">
            <w:pPr>
              <w:jc w:val="center"/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AF3515" w:rsidRPr="00AF3515" w:rsidRDefault="00AF3515" w:rsidP="00AF3515">
            <w:pPr>
              <w:jc w:val="center"/>
            </w:pPr>
            <w:r w:rsidRPr="00AF3515">
              <w:rPr>
                <w:rFonts w:ascii="Times New Roman" w:hAnsi="Times New Roman"/>
                <w:bCs/>
              </w:rPr>
              <w:t>700 000,00</w:t>
            </w:r>
          </w:p>
        </w:tc>
      </w:tr>
      <w:tr w:rsidR="00AF3515" w:rsidRPr="00AF3515" w:rsidTr="00D95062">
        <w:tc>
          <w:tcPr>
            <w:tcW w:w="1526" w:type="dxa"/>
            <w:vAlign w:val="center"/>
          </w:tcPr>
          <w:p w:rsidR="00AF3515" w:rsidRPr="00AF3515" w:rsidRDefault="000F1DCE" w:rsidP="00AF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AF3515" w:rsidRPr="00AF351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AF3515" w:rsidRPr="00AF3515" w:rsidRDefault="00AF3515" w:rsidP="00AF3515">
            <w:pPr>
              <w:jc w:val="center"/>
            </w:pPr>
            <w:r w:rsidRPr="00AF3515">
              <w:rPr>
                <w:rFonts w:ascii="Times New Roman" w:hAnsi="Times New Roman"/>
                <w:bCs/>
              </w:rPr>
              <w:t>700 000,00</w:t>
            </w:r>
          </w:p>
        </w:tc>
        <w:tc>
          <w:tcPr>
            <w:tcW w:w="3402" w:type="dxa"/>
          </w:tcPr>
          <w:p w:rsidR="00AF3515" w:rsidRPr="00AF3515" w:rsidRDefault="00AF3515" w:rsidP="00AF3515">
            <w:pPr>
              <w:jc w:val="center"/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AF3515" w:rsidRPr="00AF3515" w:rsidRDefault="00AF3515" w:rsidP="00AF3515">
            <w:pPr>
              <w:jc w:val="center"/>
            </w:pPr>
            <w:r w:rsidRPr="00AF3515">
              <w:rPr>
                <w:rFonts w:ascii="Times New Roman" w:hAnsi="Times New Roman"/>
                <w:bCs/>
              </w:rPr>
              <w:t>700 000,00</w:t>
            </w:r>
          </w:p>
        </w:tc>
      </w:tr>
      <w:tr w:rsidR="00AF3515" w:rsidRPr="00AF3515" w:rsidTr="00D95062">
        <w:tc>
          <w:tcPr>
            <w:tcW w:w="1526" w:type="dxa"/>
            <w:vAlign w:val="center"/>
          </w:tcPr>
          <w:p w:rsidR="00AF3515" w:rsidRPr="00AF3515" w:rsidRDefault="00AF3515" w:rsidP="00AF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51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118" w:type="dxa"/>
            <w:vAlign w:val="bottom"/>
          </w:tcPr>
          <w:p w:rsidR="00AF3515" w:rsidRPr="00AF3515" w:rsidRDefault="00B46420" w:rsidP="00B46420">
            <w:pPr>
              <w:jc w:val="center"/>
              <w:rPr>
                <w:rFonts w:ascii="Times New Roman" w:hAnsi="Times New Roman"/>
                <w:bCs/>
              </w:rPr>
            </w:pPr>
            <w:r w:rsidRPr="00B4642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 </w:t>
            </w:r>
            <w:r w:rsidRPr="00B4642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00 000</w:t>
            </w:r>
            <w:r w:rsidRPr="00B4642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3402" w:type="dxa"/>
          </w:tcPr>
          <w:p w:rsidR="00AF3515" w:rsidRPr="00AF3515" w:rsidRDefault="000F1DCE" w:rsidP="00AF3515">
            <w:pPr>
              <w:jc w:val="center"/>
            </w:pPr>
            <w:r w:rsidRPr="000F1DCE">
              <w:rPr>
                <w:rFonts w:ascii="Times New Roman" w:hAnsi="Times New Roman"/>
                <w:bCs/>
                <w:sz w:val="24"/>
                <w:szCs w:val="24"/>
              </w:rPr>
              <w:t>993 237,00</w:t>
            </w:r>
          </w:p>
        </w:tc>
        <w:tc>
          <w:tcPr>
            <w:tcW w:w="1525" w:type="dxa"/>
            <w:vAlign w:val="bottom"/>
          </w:tcPr>
          <w:p w:rsidR="00AF3515" w:rsidRPr="00AF3515" w:rsidRDefault="000F1DCE" w:rsidP="00AF3515">
            <w:pPr>
              <w:jc w:val="center"/>
              <w:rPr>
                <w:rFonts w:ascii="Times New Roman" w:hAnsi="Times New Roman"/>
                <w:bCs/>
              </w:rPr>
            </w:pPr>
            <w:r w:rsidRPr="000F1DCE">
              <w:rPr>
                <w:rFonts w:ascii="Times New Roman" w:hAnsi="Times New Roman"/>
                <w:bCs/>
              </w:rPr>
              <w:t>3 093 237,00</w:t>
            </w:r>
          </w:p>
        </w:tc>
      </w:tr>
    </w:tbl>
    <w:p w:rsidR="00DD0DEB" w:rsidRDefault="00A36E33" w:rsidP="00000E5B">
      <w:pPr>
        <w:shd w:val="clear" w:color="auto" w:fill="FFFFFF"/>
        <w:tabs>
          <w:tab w:val="left" w:pos="709"/>
        </w:tabs>
        <w:suppressAutoHyphens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.»</w:t>
      </w:r>
    </w:p>
    <w:p w:rsidR="00736BC1" w:rsidRPr="00DB6CF0" w:rsidRDefault="00A36E33" w:rsidP="00000E5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приложение 1</w:t>
      </w:r>
      <w:r w:rsidR="004809E5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r w:rsidR="00AF3515" w:rsidRPr="00AF3515">
        <w:rPr>
          <w:rFonts w:ascii="Times New Roman" w:hAnsi="Times New Roman"/>
          <w:color w:val="000000"/>
          <w:sz w:val="24"/>
          <w:szCs w:val="24"/>
        </w:rPr>
        <w:t xml:space="preserve"> «Информационное обеспечение</w:t>
      </w:r>
      <w:r w:rsidR="00AF3515">
        <w:rPr>
          <w:rFonts w:ascii="Times New Roman" w:hAnsi="Times New Roman"/>
          <w:color w:val="000000"/>
          <w:sz w:val="24"/>
          <w:szCs w:val="24"/>
        </w:rPr>
        <w:t xml:space="preserve"> населения Весьегонского района</w:t>
      </w:r>
      <w:r w:rsidR="00736BC1" w:rsidRPr="00FD678D">
        <w:rPr>
          <w:rFonts w:ascii="Times New Roman" w:hAnsi="Times New Roman"/>
          <w:sz w:val="24"/>
          <w:szCs w:val="24"/>
        </w:rPr>
        <w:t>»</w:t>
      </w:r>
      <w:r w:rsidR="000F1DCE">
        <w:rPr>
          <w:rFonts w:ascii="Times New Roman" w:hAnsi="Times New Roman"/>
          <w:sz w:val="24"/>
          <w:szCs w:val="24"/>
        </w:rPr>
        <w:t xml:space="preserve"> на 2016</w:t>
      </w:r>
      <w:r w:rsidR="00736BC1" w:rsidRPr="00FD678D">
        <w:rPr>
          <w:rFonts w:ascii="Times New Roman" w:hAnsi="Times New Roman"/>
          <w:sz w:val="24"/>
          <w:szCs w:val="24"/>
        </w:rPr>
        <w:t>-201</w:t>
      </w:r>
      <w:r w:rsidR="000F1DCE">
        <w:rPr>
          <w:rFonts w:ascii="Times New Roman" w:hAnsi="Times New Roman"/>
          <w:sz w:val="24"/>
          <w:szCs w:val="24"/>
        </w:rPr>
        <w:t>8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733370" w:rsidRPr="00733370" w:rsidRDefault="00000E5B" w:rsidP="00000E5B">
      <w:pPr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E5741" w:rsidRPr="00FD678D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</w:t>
      </w:r>
      <w:r w:rsidR="00733370" w:rsidRPr="00733370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FE5741" w:rsidRPr="00DD6D31" w:rsidRDefault="00000E5B" w:rsidP="00000E5B">
      <w:pPr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E5741" w:rsidRPr="00DD6D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532D75">
        <w:rPr>
          <w:rFonts w:ascii="Times New Roman" w:hAnsi="Times New Roman"/>
          <w:color w:val="000000"/>
          <w:sz w:val="24"/>
          <w:szCs w:val="24"/>
        </w:rPr>
        <w:t>со дня</w:t>
      </w:r>
      <w:r w:rsidR="00766D13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532D75">
        <w:rPr>
          <w:rFonts w:ascii="Times New Roman" w:hAnsi="Times New Roman"/>
          <w:color w:val="000000"/>
          <w:sz w:val="24"/>
          <w:szCs w:val="24"/>
        </w:rPr>
        <w:t xml:space="preserve"> принятия</w:t>
      </w:r>
      <w:r w:rsidR="004809E5">
        <w:rPr>
          <w:rFonts w:ascii="Times New Roman" w:hAnsi="Times New Roman"/>
          <w:color w:val="000000"/>
          <w:sz w:val="24"/>
          <w:szCs w:val="24"/>
        </w:rPr>
        <w:t xml:space="preserve"> и распространяет своё действие на правоотношения, возникшие с 28.06.2016</w:t>
      </w:r>
      <w:bookmarkStart w:id="0" w:name="_GoBack"/>
      <w:bookmarkEnd w:id="0"/>
      <w:r w:rsidR="004809E5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FE5741" w:rsidRPr="00DD6D31">
        <w:rPr>
          <w:rFonts w:ascii="Times New Roman" w:hAnsi="Times New Roman"/>
          <w:sz w:val="24"/>
          <w:szCs w:val="24"/>
        </w:rPr>
        <w:t>.</w:t>
      </w:r>
    </w:p>
    <w:p w:rsidR="00FE5741" w:rsidRPr="00DD6D31" w:rsidRDefault="00000E5B" w:rsidP="00000E5B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4.</w:t>
      </w:r>
      <w:proofErr w:type="gramStart"/>
      <w:r w:rsidR="00FE5741" w:rsidRPr="00DD6D31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="00FE5741" w:rsidRPr="00DD6D31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733370" w:rsidRPr="00DD6D31">
        <w:rPr>
          <w:rFonts w:ascii="Times New Roman" w:eastAsia="Lucida Sans Unicode" w:hAnsi="Times New Roman"/>
          <w:sz w:val="24"/>
          <w:szCs w:val="24"/>
        </w:rPr>
        <w:t>Е.А.</w:t>
      </w:r>
    </w:p>
    <w:p w:rsidR="00000E5B" w:rsidRDefault="00000E5B" w:rsidP="00766D13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173355</wp:posOffset>
            </wp:positionV>
            <wp:extent cx="1181100" cy="990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741" w:rsidRDefault="00000E5B" w:rsidP="00000E5B">
      <w:pPr>
        <w:shd w:val="clear" w:color="auto" w:fill="FFFFFF"/>
        <w:tabs>
          <w:tab w:val="left" w:pos="7651"/>
        </w:tabs>
        <w:spacing w:before="355"/>
        <w:ind w:left="749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И.о. главы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А.А.Тихонов</w:t>
      </w:r>
    </w:p>
    <w:sectPr w:rsidR="00FE5741" w:rsidSect="006936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8"/>
  </w:num>
  <w:num w:numId="8">
    <w:abstractNumId w:val="16"/>
  </w:num>
  <w:num w:numId="9">
    <w:abstractNumId w:val="27"/>
  </w:num>
  <w:num w:numId="10">
    <w:abstractNumId w:val="29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8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0E5B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D2D71"/>
    <w:rsid w:val="000F1DCE"/>
    <w:rsid w:val="00120578"/>
    <w:rsid w:val="00154B48"/>
    <w:rsid w:val="001568AA"/>
    <w:rsid w:val="00165AA8"/>
    <w:rsid w:val="00170E4E"/>
    <w:rsid w:val="00184333"/>
    <w:rsid w:val="001B1F44"/>
    <w:rsid w:val="001B62FE"/>
    <w:rsid w:val="001C485B"/>
    <w:rsid w:val="001C684F"/>
    <w:rsid w:val="001D05CE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09E5"/>
    <w:rsid w:val="0048130E"/>
    <w:rsid w:val="004846B5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700065"/>
    <w:rsid w:val="00704591"/>
    <w:rsid w:val="00721975"/>
    <w:rsid w:val="00733370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A16836"/>
    <w:rsid w:val="00A266D5"/>
    <w:rsid w:val="00A342BA"/>
    <w:rsid w:val="00A36E33"/>
    <w:rsid w:val="00A42303"/>
    <w:rsid w:val="00AB159D"/>
    <w:rsid w:val="00AB32F8"/>
    <w:rsid w:val="00AB75FC"/>
    <w:rsid w:val="00AD757E"/>
    <w:rsid w:val="00AF3515"/>
    <w:rsid w:val="00AF70D3"/>
    <w:rsid w:val="00B03381"/>
    <w:rsid w:val="00B20A73"/>
    <w:rsid w:val="00B447C8"/>
    <w:rsid w:val="00B46420"/>
    <w:rsid w:val="00B5415B"/>
    <w:rsid w:val="00B6032F"/>
    <w:rsid w:val="00B60BDC"/>
    <w:rsid w:val="00B7272E"/>
    <w:rsid w:val="00B77501"/>
    <w:rsid w:val="00B81747"/>
    <w:rsid w:val="00BE6945"/>
    <w:rsid w:val="00BF0688"/>
    <w:rsid w:val="00BF2C75"/>
    <w:rsid w:val="00BF56FF"/>
    <w:rsid w:val="00C108A2"/>
    <w:rsid w:val="00C1551D"/>
    <w:rsid w:val="00C23C29"/>
    <w:rsid w:val="00C310D2"/>
    <w:rsid w:val="00C33F37"/>
    <w:rsid w:val="00C75546"/>
    <w:rsid w:val="00C83E8B"/>
    <w:rsid w:val="00CB59A2"/>
    <w:rsid w:val="00D00422"/>
    <w:rsid w:val="00D17396"/>
    <w:rsid w:val="00D25242"/>
    <w:rsid w:val="00D30E5D"/>
    <w:rsid w:val="00D37746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</Pages>
  <Words>390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47</cp:revision>
  <cp:lastPrinted>2016-07-21T07:17:00Z</cp:lastPrinted>
  <dcterms:created xsi:type="dcterms:W3CDTF">2013-09-09T19:57:00Z</dcterms:created>
  <dcterms:modified xsi:type="dcterms:W3CDTF">2016-07-21T07:17:00Z</dcterms:modified>
</cp:coreProperties>
</file>