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231E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231E3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343766" w:rsidRDefault="005F5536" w:rsidP="00343766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района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7160A6">
        <w:t>27.07.2020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7160A6">
        <w:t>316</w:t>
      </w:r>
      <w:r w:rsidR="008E604D">
        <w:t xml:space="preserve">  «О предоставлении земельного участка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6E0946">
        <w:t xml:space="preserve"> </w:t>
      </w:r>
      <w:r w:rsidR="00343766">
        <w:t xml:space="preserve"> земельный участок из состава земель населенных пунктов с кадастровым номером 69:05:0</w:t>
      </w:r>
      <w:r w:rsidR="00B714BE">
        <w:t>1</w:t>
      </w:r>
      <w:r w:rsidR="00CB27DE">
        <w:t>20601</w:t>
      </w:r>
      <w:r w:rsidR="00B714BE">
        <w:t>:</w:t>
      </w:r>
      <w:r w:rsidR="00CB27DE">
        <w:t>323</w:t>
      </w:r>
      <w:r w:rsidR="00343766">
        <w:t xml:space="preserve"> с разрешенным использованием: </w:t>
      </w:r>
      <w:r w:rsidR="00B714BE">
        <w:t xml:space="preserve">для </w:t>
      </w:r>
      <w:r w:rsidR="00CB27DE">
        <w:t>индивидуального жилищного строительства</w:t>
      </w:r>
      <w:r w:rsidR="00343766">
        <w:t xml:space="preserve">, площадью </w:t>
      </w:r>
      <w:r w:rsidR="001340C4">
        <w:t>50</w:t>
      </w:r>
      <w:r w:rsidR="00B714BE">
        <w:t>0</w:t>
      </w:r>
      <w:r w:rsidR="00343766">
        <w:t xml:space="preserve"> кв</w:t>
      </w:r>
      <w:proofErr w:type="gramEnd"/>
      <w:r w:rsidR="00343766">
        <w:t xml:space="preserve">.м, </w:t>
      </w:r>
      <w:proofErr w:type="gramStart"/>
      <w:r w:rsidR="00D51E5A">
        <w:t>расположенный</w:t>
      </w:r>
      <w:proofErr w:type="gramEnd"/>
      <w:r w:rsidR="00D51E5A">
        <w:t xml:space="preserve"> по</w:t>
      </w:r>
      <w:r w:rsidR="00D97401">
        <w:t xml:space="preserve"> </w:t>
      </w:r>
      <w:r w:rsidR="00343766">
        <w:t xml:space="preserve"> адрес</w:t>
      </w:r>
      <w:r w:rsidR="00D51E5A">
        <w:t>у</w:t>
      </w:r>
      <w:r w:rsidR="00343766">
        <w:t>:</w:t>
      </w:r>
      <w:r w:rsidR="00D51E5A">
        <w:t xml:space="preserve"> Российская Федерация, Т</w:t>
      </w:r>
      <w:r w:rsidR="00343766">
        <w:t xml:space="preserve">верская обл., Весьегонский </w:t>
      </w:r>
      <w:r w:rsidR="002231E3">
        <w:t xml:space="preserve">муниципальный </w:t>
      </w:r>
      <w:r w:rsidR="00CB27DE">
        <w:t>округ</w:t>
      </w:r>
      <w:r w:rsidR="00343766">
        <w:t xml:space="preserve">,  д. </w:t>
      </w:r>
      <w:r w:rsidR="00CB27DE">
        <w:t>Иваново</w:t>
      </w:r>
      <w:r w:rsidR="001340C4">
        <w:t>.</w:t>
      </w:r>
      <w:r w:rsidR="00343766">
        <w:t xml:space="preserve"> </w:t>
      </w:r>
      <w:r w:rsidR="00343766" w:rsidRPr="00CB3E8A">
        <w:rPr>
          <w:szCs w:val="24"/>
        </w:rPr>
        <w:t>Ограничения</w:t>
      </w:r>
      <w:r w:rsidR="00C846EB">
        <w:rPr>
          <w:szCs w:val="24"/>
        </w:rPr>
        <w:t xml:space="preserve">, </w:t>
      </w:r>
      <w:r w:rsidR="00343766" w:rsidRPr="00CB3E8A">
        <w:rPr>
          <w:szCs w:val="24"/>
        </w:rPr>
        <w:t xml:space="preserve"> обременения: </w:t>
      </w:r>
      <w:r w:rsidR="00B714BE">
        <w:rPr>
          <w:szCs w:val="24"/>
        </w:rPr>
        <w:t>не зарегистрированы</w:t>
      </w:r>
      <w:r w:rsidR="001340C4">
        <w:rPr>
          <w:szCs w:val="24"/>
        </w:rPr>
        <w:t>.</w:t>
      </w:r>
    </w:p>
    <w:p w:rsidR="00393437" w:rsidRDefault="00565A1A" w:rsidP="00565A1A">
      <w:pPr>
        <w:ind w:left="0" w:firstLine="1134"/>
        <w:jc w:val="both"/>
      </w:pPr>
      <w:r>
        <w:t xml:space="preserve"> 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договора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D97401">
        <w:t>ого</w:t>
      </w:r>
      <w:r w:rsidR="00B8105F">
        <w:t xml:space="preserve"> </w:t>
      </w:r>
      <w:r w:rsidR="001A1A6C">
        <w:t>земельн</w:t>
      </w:r>
      <w:r w:rsidR="00D97401">
        <w:t>ого</w:t>
      </w:r>
      <w:r w:rsidR="001A1A6C">
        <w:t xml:space="preserve"> участк</w:t>
      </w:r>
      <w:r w:rsidR="00D97401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9830BE">
        <w:t>27 августа</w:t>
      </w:r>
      <w:r>
        <w:t xml:space="preserve"> </w:t>
      </w:r>
      <w:r w:rsidR="00990151">
        <w:t xml:space="preserve"> 20</w:t>
      </w:r>
      <w:r w:rsidR="00CB27DE">
        <w:t>20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земельного участка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вышеуказанного земельного участка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964599">
        <w:t>ом</w:t>
      </w:r>
      <w:r w:rsidR="004A3D9D">
        <w:t xml:space="preserve"> участк</w:t>
      </w:r>
      <w:r w:rsidR="00964599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5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34E8"/>
    <w:rsid w:val="00064884"/>
    <w:rsid w:val="0008769F"/>
    <w:rsid w:val="0009140D"/>
    <w:rsid w:val="00091E02"/>
    <w:rsid w:val="000C4698"/>
    <w:rsid w:val="000E2F2D"/>
    <w:rsid w:val="00107EC2"/>
    <w:rsid w:val="00115870"/>
    <w:rsid w:val="001340C4"/>
    <w:rsid w:val="00135D28"/>
    <w:rsid w:val="00147591"/>
    <w:rsid w:val="0015603D"/>
    <w:rsid w:val="001968E3"/>
    <w:rsid w:val="001A01FC"/>
    <w:rsid w:val="001A1A6C"/>
    <w:rsid w:val="001A1E67"/>
    <w:rsid w:val="001C3D5C"/>
    <w:rsid w:val="001D159B"/>
    <w:rsid w:val="001D770D"/>
    <w:rsid w:val="001E0133"/>
    <w:rsid w:val="001F4B6E"/>
    <w:rsid w:val="00212C42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17928"/>
    <w:rsid w:val="00627938"/>
    <w:rsid w:val="00627BF0"/>
    <w:rsid w:val="006A2A16"/>
    <w:rsid w:val="006A2A7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604D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7DA7"/>
    <w:rsid w:val="009D55AA"/>
    <w:rsid w:val="009F1EEA"/>
    <w:rsid w:val="009F4F25"/>
    <w:rsid w:val="00A07A76"/>
    <w:rsid w:val="00A07E59"/>
    <w:rsid w:val="00A22471"/>
    <w:rsid w:val="00A229BA"/>
    <w:rsid w:val="00A26B3F"/>
    <w:rsid w:val="00A30B47"/>
    <w:rsid w:val="00A65966"/>
    <w:rsid w:val="00A91779"/>
    <w:rsid w:val="00A9446B"/>
    <w:rsid w:val="00A95D91"/>
    <w:rsid w:val="00AD3C87"/>
    <w:rsid w:val="00AE256E"/>
    <w:rsid w:val="00AE3783"/>
    <w:rsid w:val="00AF4A9E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37CC"/>
    <w:rsid w:val="00D2323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1796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18</cp:revision>
  <cp:lastPrinted>2020-07-27T12:31:00Z</cp:lastPrinted>
  <dcterms:created xsi:type="dcterms:W3CDTF">2015-07-24T10:52:00Z</dcterms:created>
  <dcterms:modified xsi:type="dcterms:W3CDTF">2020-07-27T12:33:00Z</dcterms:modified>
</cp:coreProperties>
</file>