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2231E3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2231E3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072DBF" w:rsidRDefault="005F5536" w:rsidP="00072DBF">
      <w:pPr>
        <w:ind w:firstLine="1134"/>
        <w:jc w:val="both"/>
        <w:rPr>
          <w:szCs w:val="24"/>
        </w:rPr>
      </w:pPr>
      <w:proofErr w:type="gramStart"/>
      <w:r>
        <w:t xml:space="preserve">В соответствии со статьей 39.18 Земельного кодекса РФ и постановлением администрации </w:t>
      </w:r>
      <w:r w:rsidR="00254BD4">
        <w:t xml:space="preserve">Весьегонского района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C4698">
        <w:t xml:space="preserve"> </w:t>
      </w:r>
      <w:r w:rsidR="00DD02A5">
        <w:t>20.08.</w:t>
      </w:r>
      <w:r w:rsidR="007160A6">
        <w:t>2020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7160A6">
        <w:t>3</w:t>
      </w:r>
      <w:r w:rsidR="00DD02A5">
        <w:t>67</w:t>
      </w:r>
      <w:r w:rsidR="008E604D">
        <w:t xml:space="preserve">  «О предоставлении земельного участка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6E0946">
        <w:t xml:space="preserve"> </w:t>
      </w:r>
      <w:r w:rsidR="00343766">
        <w:t xml:space="preserve"> земельный участок из состава земель населенных пунктов с кадастровым номером 69:05:0</w:t>
      </w:r>
      <w:r w:rsidR="00DD02A5">
        <w:t>070504:189</w:t>
      </w:r>
      <w:r w:rsidR="00343766">
        <w:t xml:space="preserve"> с разрешенным использованием: </w:t>
      </w:r>
      <w:r w:rsidR="00B714BE">
        <w:t xml:space="preserve">для </w:t>
      </w:r>
      <w:r w:rsidR="00CB27DE">
        <w:t>индивидуального жилищного строительства</w:t>
      </w:r>
      <w:r w:rsidR="00343766">
        <w:t xml:space="preserve">, площадью </w:t>
      </w:r>
      <w:r w:rsidR="001340C4">
        <w:t>50</w:t>
      </w:r>
      <w:r w:rsidR="00B714BE">
        <w:t>0</w:t>
      </w:r>
      <w:r w:rsidR="00343766">
        <w:t xml:space="preserve"> кв</w:t>
      </w:r>
      <w:proofErr w:type="gramEnd"/>
      <w:r w:rsidR="00343766">
        <w:t xml:space="preserve">.м, </w:t>
      </w:r>
      <w:proofErr w:type="gramStart"/>
      <w:r w:rsidR="00D51E5A">
        <w:t>расположенный</w:t>
      </w:r>
      <w:proofErr w:type="gramEnd"/>
      <w:r w:rsidR="00D51E5A">
        <w:t xml:space="preserve"> по</w:t>
      </w:r>
      <w:r w:rsidR="00D97401">
        <w:t xml:space="preserve"> </w:t>
      </w:r>
      <w:r w:rsidR="00343766">
        <w:t xml:space="preserve"> адрес</w:t>
      </w:r>
      <w:r w:rsidR="00D51E5A">
        <w:t>у</w:t>
      </w:r>
      <w:r w:rsidR="00343766">
        <w:t>:</w:t>
      </w:r>
      <w:r w:rsidR="00D51E5A">
        <w:t xml:space="preserve"> Российская Федерация, Т</w:t>
      </w:r>
      <w:r w:rsidR="00343766">
        <w:t xml:space="preserve">верская обл., Весьегонский </w:t>
      </w:r>
      <w:r w:rsidR="002231E3">
        <w:t xml:space="preserve">муниципальный </w:t>
      </w:r>
      <w:r w:rsidR="00CB27DE">
        <w:t>округ</w:t>
      </w:r>
      <w:r w:rsidR="00343766">
        <w:t xml:space="preserve">,  </w:t>
      </w:r>
      <w:proofErr w:type="gramStart"/>
      <w:r w:rsidR="00DD02A5">
        <w:t>г</w:t>
      </w:r>
      <w:proofErr w:type="gramEnd"/>
      <w:r w:rsidR="00DD02A5">
        <w:t>. Весьегонск, площадь Промышленная</w:t>
      </w:r>
      <w:r w:rsidR="001340C4">
        <w:t>.</w:t>
      </w:r>
      <w:r w:rsidR="00343766">
        <w:t xml:space="preserve"> </w:t>
      </w:r>
      <w:r w:rsidR="00343766" w:rsidRPr="00CB3E8A">
        <w:rPr>
          <w:szCs w:val="24"/>
        </w:rPr>
        <w:t>Ограничения</w:t>
      </w:r>
      <w:r w:rsidR="00C846EB">
        <w:rPr>
          <w:szCs w:val="24"/>
        </w:rPr>
        <w:t xml:space="preserve">, </w:t>
      </w:r>
      <w:r w:rsidR="00343766" w:rsidRPr="00CB3E8A">
        <w:rPr>
          <w:szCs w:val="24"/>
        </w:rPr>
        <w:t xml:space="preserve"> обременения:</w:t>
      </w:r>
      <w:r w:rsidR="00072DBF">
        <w:rPr>
          <w:szCs w:val="24"/>
        </w:rPr>
        <w:t xml:space="preserve"> ограничения прав на земельный участок, предусмотренные статьей 56  Земельного кодекса Российской Федерации. Водный кодекс Российской Федерации от 03.06.2006 № 74-ФЗ. Постановление Правительства Российской Федерации от 10.01.2009 № 17 «Об утверждении правил установления на местности границ </w:t>
      </w:r>
      <w:proofErr w:type="spellStart"/>
      <w:r w:rsidR="00072DBF">
        <w:rPr>
          <w:szCs w:val="24"/>
        </w:rPr>
        <w:t>водоохранных</w:t>
      </w:r>
      <w:proofErr w:type="spellEnd"/>
      <w:r w:rsidR="00072DBF">
        <w:rPr>
          <w:szCs w:val="24"/>
        </w:rPr>
        <w:t xml:space="preserve"> зон и границ прибрежных защитных полос водных объектов». Прибрежная защитная полоса Рыбинского водохранилища 69.05.2.10. </w:t>
      </w:r>
      <w:proofErr w:type="spellStart"/>
      <w:r w:rsidR="00072DBF">
        <w:rPr>
          <w:szCs w:val="24"/>
        </w:rPr>
        <w:t>Водоохранная</w:t>
      </w:r>
      <w:proofErr w:type="spellEnd"/>
      <w:r w:rsidR="00072DBF">
        <w:rPr>
          <w:szCs w:val="24"/>
        </w:rPr>
        <w:t xml:space="preserve"> зона Рыбинского водохранилища   69.05.2.9.</w:t>
      </w:r>
    </w:p>
    <w:p w:rsidR="00393437" w:rsidRDefault="00565A1A" w:rsidP="00565A1A">
      <w:pPr>
        <w:ind w:left="0" w:firstLine="1134"/>
        <w:jc w:val="both"/>
      </w:pPr>
      <w:r>
        <w:t xml:space="preserve"> 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договора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D97401">
        <w:t>ого</w:t>
      </w:r>
      <w:r w:rsidR="00B8105F">
        <w:t xml:space="preserve"> </w:t>
      </w:r>
      <w:r w:rsidR="001A1A6C">
        <w:t>земельн</w:t>
      </w:r>
      <w:r w:rsidR="00D97401">
        <w:t>ого</w:t>
      </w:r>
      <w:r w:rsidR="001A1A6C">
        <w:t xml:space="preserve"> участк</w:t>
      </w:r>
      <w:r w:rsidR="00D97401">
        <w:t>а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9830BE">
        <w:t>2</w:t>
      </w:r>
      <w:r w:rsidR="00072DBF">
        <w:t>4</w:t>
      </w:r>
      <w:r w:rsidR="009830BE">
        <w:t xml:space="preserve"> </w:t>
      </w:r>
      <w:r w:rsidR="00072DBF">
        <w:t>сентября</w:t>
      </w:r>
      <w:r>
        <w:t xml:space="preserve"> </w:t>
      </w:r>
      <w:r w:rsidR="00990151">
        <w:t xml:space="preserve"> 20</w:t>
      </w:r>
      <w:r w:rsidR="00CB27DE">
        <w:t>20</w:t>
      </w:r>
      <w:r w:rsidR="00990151">
        <w:t xml:space="preserve"> года</w:t>
      </w:r>
      <w:r w:rsidR="006B337C">
        <w:t xml:space="preserve"> в 17-00 часов.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схемой расположения  земельного участка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вышеуказанного земельного участка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964599">
        <w:t>ом</w:t>
      </w:r>
      <w:r w:rsidR="004A3D9D">
        <w:t xml:space="preserve"> участк</w:t>
      </w:r>
      <w:r w:rsidR="00964599">
        <w:t>е</w:t>
      </w:r>
      <w:r w:rsidR="004A3D9D">
        <w:t xml:space="preserve"> размещены на официальном сайте органа кадастрового учета в сети «Интернет»: </w:t>
      </w:r>
      <w:hyperlink r:id="rId5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34E8"/>
    <w:rsid w:val="00064884"/>
    <w:rsid w:val="00072DBF"/>
    <w:rsid w:val="0008769F"/>
    <w:rsid w:val="0009140D"/>
    <w:rsid w:val="00091E02"/>
    <w:rsid w:val="000C4698"/>
    <w:rsid w:val="000E2F2D"/>
    <w:rsid w:val="00107EC2"/>
    <w:rsid w:val="00115870"/>
    <w:rsid w:val="001340C4"/>
    <w:rsid w:val="00135D28"/>
    <w:rsid w:val="00147591"/>
    <w:rsid w:val="0015603D"/>
    <w:rsid w:val="001968E3"/>
    <w:rsid w:val="001A01FC"/>
    <w:rsid w:val="001A1A6C"/>
    <w:rsid w:val="001A1E67"/>
    <w:rsid w:val="001C3D5C"/>
    <w:rsid w:val="001D159B"/>
    <w:rsid w:val="001D770D"/>
    <w:rsid w:val="001E0133"/>
    <w:rsid w:val="001F4B6E"/>
    <w:rsid w:val="00212C42"/>
    <w:rsid w:val="002231E3"/>
    <w:rsid w:val="002242E9"/>
    <w:rsid w:val="002448B3"/>
    <w:rsid w:val="00254BD4"/>
    <w:rsid w:val="00256741"/>
    <w:rsid w:val="00281ED5"/>
    <w:rsid w:val="00287574"/>
    <w:rsid w:val="002A2500"/>
    <w:rsid w:val="002B7EB2"/>
    <w:rsid w:val="002C7AC6"/>
    <w:rsid w:val="002D2E00"/>
    <w:rsid w:val="002D5FFB"/>
    <w:rsid w:val="002D64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6497E"/>
    <w:rsid w:val="00471D13"/>
    <w:rsid w:val="004A11FA"/>
    <w:rsid w:val="004A3D9D"/>
    <w:rsid w:val="004B699E"/>
    <w:rsid w:val="004C5FAF"/>
    <w:rsid w:val="004D140D"/>
    <w:rsid w:val="004D5383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17928"/>
    <w:rsid w:val="00627938"/>
    <w:rsid w:val="00627BF0"/>
    <w:rsid w:val="006A2A16"/>
    <w:rsid w:val="006A2A7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604D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7DA7"/>
    <w:rsid w:val="009D55AA"/>
    <w:rsid w:val="009F1EEA"/>
    <w:rsid w:val="009F4F25"/>
    <w:rsid w:val="00A07A76"/>
    <w:rsid w:val="00A07E59"/>
    <w:rsid w:val="00A22471"/>
    <w:rsid w:val="00A229BA"/>
    <w:rsid w:val="00A26B3F"/>
    <w:rsid w:val="00A30B47"/>
    <w:rsid w:val="00A4369F"/>
    <w:rsid w:val="00A65966"/>
    <w:rsid w:val="00A91779"/>
    <w:rsid w:val="00A9446B"/>
    <w:rsid w:val="00A95D91"/>
    <w:rsid w:val="00AD3C87"/>
    <w:rsid w:val="00AE256E"/>
    <w:rsid w:val="00AE3783"/>
    <w:rsid w:val="00AF4A9E"/>
    <w:rsid w:val="00B17382"/>
    <w:rsid w:val="00B2110F"/>
    <w:rsid w:val="00B41382"/>
    <w:rsid w:val="00B573CA"/>
    <w:rsid w:val="00B57FEC"/>
    <w:rsid w:val="00B61A98"/>
    <w:rsid w:val="00B65037"/>
    <w:rsid w:val="00B659D5"/>
    <w:rsid w:val="00B714BE"/>
    <w:rsid w:val="00B8105F"/>
    <w:rsid w:val="00B821EE"/>
    <w:rsid w:val="00B9580C"/>
    <w:rsid w:val="00BC1632"/>
    <w:rsid w:val="00BC2DA1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779A"/>
    <w:rsid w:val="00CD47B2"/>
    <w:rsid w:val="00CF0C49"/>
    <w:rsid w:val="00CF5D9F"/>
    <w:rsid w:val="00D037CC"/>
    <w:rsid w:val="00D2323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2280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20</cp:revision>
  <cp:lastPrinted>2020-07-27T12:31:00Z</cp:lastPrinted>
  <dcterms:created xsi:type="dcterms:W3CDTF">2015-07-24T10:52:00Z</dcterms:created>
  <dcterms:modified xsi:type="dcterms:W3CDTF">2020-08-24T06:14:00Z</dcterms:modified>
</cp:coreProperties>
</file>