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5" w:rsidRDefault="009B7DA7" w:rsidP="00E65D1A">
      <w:pPr>
        <w:pStyle w:val="ad"/>
        <w:spacing w:after="0"/>
      </w:pPr>
      <w:r>
        <w:t xml:space="preserve"> </w:t>
      </w:r>
      <w:r w:rsidR="00E65D1A">
        <w:t xml:space="preserve">                                     </w:t>
      </w:r>
    </w:p>
    <w:p w:rsidR="008C3D15" w:rsidRDefault="008C3D15" w:rsidP="00E65D1A">
      <w:pPr>
        <w:pStyle w:val="ad"/>
        <w:spacing w:after="0"/>
      </w:pPr>
    </w:p>
    <w:p w:rsidR="002B7EB2" w:rsidRDefault="008C3D15" w:rsidP="00E65D1A">
      <w:pPr>
        <w:pStyle w:val="ad"/>
        <w:spacing w:after="0"/>
        <w:rPr>
          <w:sz w:val="28"/>
          <w:szCs w:val="28"/>
        </w:rPr>
      </w:pPr>
      <w:r>
        <w:t xml:space="preserve">                                  </w:t>
      </w:r>
      <w:r w:rsidR="005F5536" w:rsidRPr="00873D4D">
        <w:rPr>
          <w:sz w:val="28"/>
          <w:szCs w:val="28"/>
        </w:rPr>
        <w:t>Извещение о</w:t>
      </w:r>
      <w:r w:rsidR="002B7EB2">
        <w:rPr>
          <w:sz w:val="28"/>
          <w:szCs w:val="28"/>
        </w:rPr>
        <w:t xml:space="preserve"> предоставлении гражданам в </w:t>
      </w:r>
      <w:r w:rsidR="009B7DA7">
        <w:rPr>
          <w:sz w:val="28"/>
          <w:szCs w:val="28"/>
        </w:rPr>
        <w:t>аренду</w:t>
      </w:r>
      <w:r w:rsidR="002B7EB2">
        <w:rPr>
          <w:sz w:val="28"/>
          <w:szCs w:val="28"/>
        </w:rPr>
        <w:t xml:space="preserve"> </w:t>
      </w:r>
    </w:p>
    <w:p w:rsidR="005F5536" w:rsidRDefault="002B7EB2" w:rsidP="005F5536">
      <w:pPr>
        <w:ind w:left="0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2231E3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2231E3">
        <w:rPr>
          <w:sz w:val="28"/>
          <w:szCs w:val="28"/>
        </w:rPr>
        <w:t>а</w:t>
      </w:r>
    </w:p>
    <w:p w:rsidR="006E0946" w:rsidRPr="00873D4D" w:rsidRDefault="006E0946" w:rsidP="005F5536">
      <w:pPr>
        <w:ind w:left="0" w:firstLine="1134"/>
        <w:jc w:val="center"/>
        <w:rPr>
          <w:sz w:val="28"/>
          <w:szCs w:val="28"/>
        </w:rPr>
      </w:pPr>
    </w:p>
    <w:p w:rsidR="005F5536" w:rsidRPr="005F5536" w:rsidRDefault="005F5536" w:rsidP="005F5536">
      <w:pPr>
        <w:ind w:left="0" w:firstLine="1134"/>
        <w:jc w:val="center"/>
        <w:rPr>
          <w:b/>
          <w:sz w:val="28"/>
          <w:szCs w:val="28"/>
        </w:rPr>
      </w:pPr>
    </w:p>
    <w:p w:rsidR="00285B8F" w:rsidRDefault="005F5536" w:rsidP="00285B8F">
      <w:pPr>
        <w:ind w:left="0" w:firstLine="709"/>
        <w:jc w:val="both"/>
      </w:pPr>
      <w:proofErr w:type="gramStart"/>
      <w:r>
        <w:t xml:space="preserve">В соответствии со статьей 39.18 Земельного кодекса РФ и постановлением администрации </w:t>
      </w:r>
      <w:r w:rsidR="00254BD4">
        <w:t xml:space="preserve">Весьегонского района </w:t>
      </w:r>
      <w:r w:rsidR="00DD35D5">
        <w:rPr>
          <w:szCs w:val="24"/>
        </w:rPr>
        <w:t xml:space="preserve"> </w:t>
      </w:r>
      <w:r w:rsidR="00DD35D5">
        <w:t xml:space="preserve"> </w:t>
      </w:r>
      <w:r>
        <w:t>от</w:t>
      </w:r>
      <w:r w:rsidR="000C4698">
        <w:t xml:space="preserve"> </w:t>
      </w:r>
      <w:r w:rsidR="002B14AC">
        <w:t>01.10.2020</w:t>
      </w:r>
      <w:r w:rsidR="00C61937">
        <w:t xml:space="preserve"> </w:t>
      </w:r>
      <w:r w:rsidR="000C4698">
        <w:t>№</w:t>
      </w:r>
      <w:r w:rsidR="00C61937">
        <w:t xml:space="preserve"> </w:t>
      </w:r>
      <w:r w:rsidR="002B14AC">
        <w:t>430</w:t>
      </w:r>
      <w:r w:rsidR="008E604D">
        <w:t xml:space="preserve">  «О предоставлении земельного участка в аренду»</w:t>
      </w:r>
      <w:r w:rsidR="00B2110F">
        <w:t xml:space="preserve">, </w:t>
      </w:r>
      <w:r w:rsidR="007160A6">
        <w:t>А</w:t>
      </w:r>
      <w:r>
        <w:t xml:space="preserve">дминистрация </w:t>
      </w:r>
      <w:r w:rsidR="00254BD4">
        <w:t xml:space="preserve">Весьегонского </w:t>
      </w:r>
      <w:r w:rsidR="007160A6">
        <w:t>муниципального округа</w:t>
      </w:r>
      <w:r w:rsidR="00254BD4">
        <w:t xml:space="preserve"> </w:t>
      </w:r>
      <w:r>
        <w:t>предлагает для</w:t>
      </w:r>
      <w:r w:rsidR="00254BD4">
        <w:t xml:space="preserve"> </w:t>
      </w:r>
      <w:r w:rsidR="002B7EB2">
        <w:t>п</w:t>
      </w:r>
      <w:r w:rsidR="00D97401">
        <w:t>е</w:t>
      </w:r>
      <w:r w:rsidR="002B7EB2">
        <w:t>редачи</w:t>
      </w:r>
      <w:r w:rsidR="001D770D">
        <w:t xml:space="preserve"> </w:t>
      </w:r>
      <w:r>
        <w:t xml:space="preserve"> гражданам</w:t>
      </w:r>
      <w:r w:rsidR="002B7EB2">
        <w:t xml:space="preserve"> в </w:t>
      </w:r>
      <w:r w:rsidR="00C846EB">
        <w:t xml:space="preserve">аренду сроком на </w:t>
      </w:r>
      <w:r w:rsidR="003F7E4F">
        <w:t>20</w:t>
      </w:r>
      <w:r w:rsidR="00C846EB">
        <w:t xml:space="preserve"> лет</w:t>
      </w:r>
      <w:r w:rsidR="002B7EB2">
        <w:t xml:space="preserve"> </w:t>
      </w:r>
      <w:r w:rsidR="006E0946">
        <w:t xml:space="preserve"> </w:t>
      </w:r>
      <w:r w:rsidR="00343766">
        <w:t xml:space="preserve"> земельный участок из состава земель населенных пунктов с кадастровым номером 69:05:0</w:t>
      </w:r>
      <w:r w:rsidR="00B714BE">
        <w:t>1</w:t>
      </w:r>
      <w:r w:rsidR="0074001C">
        <w:t>00403:192</w:t>
      </w:r>
      <w:r w:rsidR="00343766">
        <w:t xml:space="preserve"> с разрешенным использованием: </w:t>
      </w:r>
      <w:r w:rsidR="00B714BE">
        <w:t xml:space="preserve">для </w:t>
      </w:r>
      <w:r w:rsidR="00904FC0">
        <w:t>ведения личного подсобного хозяйства</w:t>
      </w:r>
      <w:r w:rsidR="00343766">
        <w:t xml:space="preserve">, площадью </w:t>
      </w:r>
      <w:r w:rsidR="001340C4">
        <w:t>5</w:t>
      </w:r>
      <w:r w:rsidR="0074001C">
        <w:t>15</w:t>
      </w:r>
      <w:proofErr w:type="gramEnd"/>
      <w:r w:rsidR="00343766">
        <w:t xml:space="preserve"> кв</w:t>
      </w:r>
      <w:proofErr w:type="gramStart"/>
      <w:r w:rsidR="00343766">
        <w:t>.м</w:t>
      </w:r>
      <w:proofErr w:type="gramEnd"/>
      <w:r w:rsidR="00343766">
        <w:t xml:space="preserve">, </w:t>
      </w:r>
      <w:r w:rsidR="00D51E5A">
        <w:t>расположенный по</w:t>
      </w:r>
      <w:r w:rsidR="00D97401">
        <w:t xml:space="preserve"> </w:t>
      </w:r>
      <w:r w:rsidR="00343766">
        <w:t xml:space="preserve"> адрес</w:t>
      </w:r>
      <w:r w:rsidR="00D51E5A">
        <w:t>у</w:t>
      </w:r>
      <w:r w:rsidR="00343766">
        <w:t>:</w:t>
      </w:r>
      <w:r w:rsidR="00D51E5A">
        <w:t xml:space="preserve"> Российская Федерация, Т</w:t>
      </w:r>
      <w:r w:rsidR="00343766">
        <w:t xml:space="preserve">верская обл., Весьегонский </w:t>
      </w:r>
      <w:r w:rsidR="002231E3">
        <w:t xml:space="preserve">муниципальный </w:t>
      </w:r>
      <w:r w:rsidR="00CB27DE">
        <w:t>округ</w:t>
      </w:r>
      <w:r w:rsidR="00343766">
        <w:t xml:space="preserve">,  д. </w:t>
      </w:r>
      <w:proofErr w:type="spellStart"/>
      <w:r w:rsidR="00904FC0">
        <w:t>К</w:t>
      </w:r>
      <w:r w:rsidR="0074001C">
        <w:t>решнево</w:t>
      </w:r>
      <w:proofErr w:type="spellEnd"/>
      <w:r w:rsidR="001340C4">
        <w:t>.</w:t>
      </w:r>
    </w:p>
    <w:p w:rsidR="00343766" w:rsidRDefault="00343766" w:rsidP="00285B8F">
      <w:pPr>
        <w:ind w:left="0" w:firstLine="709"/>
        <w:jc w:val="both"/>
        <w:rPr>
          <w:szCs w:val="24"/>
        </w:rPr>
      </w:pPr>
      <w:r>
        <w:t xml:space="preserve"> </w:t>
      </w:r>
      <w:r w:rsidRPr="00CB3E8A">
        <w:rPr>
          <w:szCs w:val="24"/>
        </w:rPr>
        <w:t>Ограничения</w:t>
      </w:r>
      <w:r w:rsidR="00C846EB">
        <w:rPr>
          <w:szCs w:val="24"/>
        </w:rPr>
        <w:t xml:space="preserve">, </w:t>
      </w:r>
      <w:r w:rsidRPr="00CB3E8A">
        <w:rPr>
          <w:szCs w:val="24"/>
        </w:rPr>
        <w:t xml:space="preserve"> обременения: </w:t>
      </w:r>
    </w:p>
    <w:p w:rsidR="00D773D9" w:rsidRDefault="00D773D9" w:rsidP="00285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Земельный участок частично расположен в пределах водоохраной </w:t>
      </w:r>
      <w:r w:rsidR="00710E74">
        <w:rPr>
          <w:rFonts w:ascii="Times New Roman" w:hAnsi="Times New Roman" w:cs="Times New Roman"/>
          <w:sz w:val="24"/>
          <w:szCs w:val="24"/>
        </w:rPr>
        <w:t xml:space="preserve">зоны </w:t>
      </w:r>
      <w:r>
        <w:rPr>
          <w:rFonts w:ascii="Times New Roman" w:hAnsi="Times New Roman" w:cs="Times New Roman"/>
          <w:sz w:val="24"/>
          <w:szCs w:val="24"/>
        </w:rPr>
        <w:t xml:space="preserve">и прибрежной защитной </w:t>
      </w:r>
      <w:r w:rsidR="00710E74">
        <w:rPr>
          <w:rFonts w:ascii="Times New Roman" w:hAnsi="Times New Roman" w:cs="Times New Roman"/>
          <w:sz w:val="24"/>
          <w:szCs w:val="24"/>
        </w:rPr>
        <w:t>полосы</w:t>
      </w:r>
      <w:r>
        <w:rPr>
          <w:rFonts w:ascii="Times New Roman" w:hAnsi="Times New Roman" w:cs="Times New Roman"/>
          <w:sz w:val="24"/>
          <w:szCs w:val="24"/>
        </w:rPr>
        <w:t xml:space="preserve"> водного объекта река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Кесьма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Устанавливаются ограничения прав на земельный участок, предусмотренные ст. 56 Земельного кодекса РФ, Водным кодексом РФ от 03.06.2006 № 74-ФЗ, постановлением Правительства РФ от 10.01.2009 № 17 «Об утверждении правил установления на местности границ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и границ прибрежных защитных полос водных объектов».</w:t>
      </w:r>
    </w:p>
    <w:p w:rsidR="00D773D9" w:rsidRPr="00F52389" w:rsidRDefault="00D773D9" w:rsidP="00285B8F">
      <w:pPr>
        <w:pStyle w:val="1"/>
        <w:ind w:firstLine="709"/>
        <w:jc w:val="both"/>
        <w:rPr>
          <w:b w:val="0"/>
          <w:szCs w:val="24"/>
        </w:rPr>
      </w:pPr>
      <w:r w:rsidRPr="00F52389">
        <w:rPr>
          <w:b w:val="0"/>
          <w:sz w:val="24"/>
          <w:szCs w:val="24"/>
        </w:rPr>
        <w:t xml:space="preserve">- Земельный участок частично расположен в границах охранной зоны объекта </w:t>
      </w:r>
      <w:proofErr w:type="spellStart"/>
      <w:r w:rsidRPr="00F52389">
        <w:rPr>
          <w:b w:val="0"/>
          <w:sz w:val="24"/>
          <w:szCs w:val="24"/>
        </w:rPr>
        <w:t>электросетевого</w:t>
      </w:r>
      <w:proofErr w:type="spellEnd"/>
      <w:r w:rsidRPr="00F52389">
        <w:rPr>
          <w:b w:val="0"/>
          <w:sz w:val="24"/>
          <w:szCs w:val="24"/>
        </w:rPr>
        <w:t xml:space="preserve"> хозяйства ВЛ-0,4кВ №</w:t>
      </w:r>
      <w:r>
        <w:rPr>
          <w:b w:val="0"/>
          <w:sz w:val="24"/>
          <w:szCs w:val="24"/>
        </w:rPr>
        <w:t>1</w:t>
      </w:r>
      <w:r w:rsidRPr="00F52389">
        <w:rPr>
          <w:b w:val="0"/>
          <w:sz w:val="24"/>
          <w:szCs w:val="24"/>
        </w:rPr>
        <w:t xml:space="preserve"> от ТП 0</w:t>
      </w:r>
      <w:r>
        <w:rPr>
          <w:b w:val="0"/>
          <w:sz w:val="24"/>
          <w:szCs w:val="24"/>
        </w:rPr>
        <w:t>05</w:t>
      </w:r>
      <w:r w:rsidRPr="00F52389">
        <w:rPr>
          <w:b w:val="0"/>
          <w:sz w:val="24"/>
          <w:szCs w:val="24"/>
        </w:rPr>
        <w:t xml:space="preserve"> д. </w:t>
      </w:r>
      <w:proofErr w:type="spellStart"/>
      <w:r>
        <w:rPr>
          <w:b w:val="0"/>
          <w:sz w:val="24"/>
          <w:szCs w:val="24"/>
        </w:rPr>
        <w:t>Крешнево</w:t>
      </w:r>
      <w:proofErr w:type="spellEnd"/>
      <w:r w:rsidRPr="00F52389">
        <w:rPr>
          <w:b w:val="0"/>
          <w:sz w:val="24"/>
          <w:szCs w:val="24"/>
        </w:rPr>
        <w:t>. Устанавливаются ограничения  использования земельного участка, предусмотренные ст. 56 Земельного кодекса РФ,</w:t>
      </w:r>
      <w:r w:rsidRPr="00F52389">
        <w:rPr>
          <w:rFonts w:eastAsia="Calibri"/>
          <w:b w:val="0"/>
          <w:sz w:val="24"/>
          <w:szCs w:val="24"/>
        </w:rPr>
        <w:t xml:space="preserve"> Постановлением Правительства РФ от 24 февраля 2009 г. N 160</w:t>
      </w:r>
      <w:r w:rsidRPr="00F52389">
        <w:rPr>
          <w:rFonts w:eastAsia="Calibri"/>
          <w:b w:val="0"/>
          <w:sz w:val="24"/>
          <w:szCs w:val="24"/>
        </w:rPr>
        <w:br/>
        <w:t xml:space="preserve">"О порядке установления охранных зон объектов </w:t>
      </w:r>
      <w:proofErr w:type="spellStart"/>
      <w:r w:rsidRPr="00F52389">
        <w:rPr>
          <w:rFonts w:eastAsia="Calibri"/>
          <w:b w:val="0"/>
          <w:sz w:val="24"/>
          <w:szCs w:val="24"/>
        </w:rPr>
        <w:t>электросетевого</w:t>
      </w:r>
      <w:proofErr w:type="spellEnd"/>
      <w:r w:rsidRPr="00F52389">
        <w:rPr>
          <w:rFonts w:eastAsia="Calibri"/>
          <w:b w:val="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зон"</w:t>
      </w:r>
      <w:r>
        <w:rPr>
          <w:rFonts w:eastAsia="Calibri"/>
          <w:b w:val="0"/>
          <w:sz w:val="24"/>
          <w:szCs w:val="24"/>
        </w:rPr>
        <w:t>.</w:t>
      </w:r>
    </w:p>
    <w:p w:rsidR="00D773D9" w:rsidRDefault="00D773D9" w:rsidP="00285B8F">
      <w:pPr>
        <w:ind w:left="0" w:firstLine="709"/>
        <w:jc w:val="both"/>
      </w:pPr>
    </w:p>
    <w:p w:rsidR="00393437" w:rsidRDefault="001A1A6C" w:rsidP="00285B8F">
      <w:pPr>
        <w:ind w:left="0" w:firstLine="709"/>
        <w:jc w:val="both"/>
      </w:pPr>
      <w:r>
        <w:t xml:space="preserve">Заявления о намерении участвовать в аукционе </w:t>
      </w:r>
      <w:r w:rsidR="001D770D">
        <w:t>по продаже</w:t>
      </w:r>
      <w:r w:rsidR="00C846EB">
        <w:t xml:space="preserve"> права на заключени</w:t>
      </w:r>
      <w:r w:rsidR="004D5383">
        <w:t>е договора аренды</w:t>
      </w:r>
      <w:r>
        <w:t xml:space="preserve"> </w:t>
      </w:r>
      <w:r w:rsidR="00343766">
        <w:t xml:space="preserve"> </w:t>
      </w:r>
      <w:r w:rsidR="00B8105F">
        <w:t>вышеуказанн</w:t>
      </w:r>
      <w:r w:rsidR="00D97401">
        <w:t>ого</w:t>
      </w:r>
      <w:r w:rsidR="00B8105F">
        <w:t xml:space="preserve"> </w:t>
      </w:r>
      <w:r>
        <w:t>земельн</w:t>
      </w:r>
      <w:r w:rsidR="00D97401">
        <w:t>ого</w:t>
      </w:r>
      <w:r>
        <w:t xml:space="preserve"> участк</w:t>
      </w:r>
      <w:r w:rsidR="00D97401">
        <w:t>а</w:t>
      </w:r>
      <w:r>
        <w:t xml:space="preserve"> </w:t>
      </w:r>
      <w:r w:rsidR="00B8105F">
        <w:t xml:space="preserve"> гражданами могут быть поданы  лично на бумажном носителе </w:t>
      </w:r>
      <w:r>
        <w:t xml:space="preserve"> в </w:t>
      </w:r>
      <w:r w:rsidR="00CB27DE">
        <w:t>А</w:t>
      </w:r>
      <w:r>
        <w:t>дминистраци</w:t>
      </w:r>
      <w:r w:rsidR="00B8105F">
        <w:t>ю</w:t>
      </w:r>
      <w:r>
        <w:t xml:space="preserve"> </w:t>
      </w:r>
      <w:r w:rsidR="001D770D">
        <w:t xml:space="preserve">Весьегонского </w:t>
      </w:r>
      <w:r w:rsidR="00CB27DE">
        <w:t>муниципального округа</w:t>
      </w:r>
      <w:r>
        <w:t>, расположенн</w:t>
      </w:r>
      <w:r w:rsidR="00B8105F">
        <w:t>ую</w:t>
      </w:r>
      <w:r>
        <w:t xml:space="preserve"> по адресу: </w:t>
      </w:r>
      <w:proofErr w:type="gramStart"/>
      <w:r>
        <w:t>Тверская</w:t>
      </w:r>
      <w:proofErr w:type="gramEnd"/>
      <w:r>
        <w:t xml:space="preserve"> обл., </w:t>
      </w:r>
      <w:r w:rsidR="008E0404">
        <w:t>г. Весьегонск, ул. К</w:t>
      </w:r>
      <w:r w:rsidR="001D770D">
        <w:t>оммунистическая, д.16</w:t>
      </w:r>
      <w:r>
        <w:t>,</w:t>
      </w:r>
      <w:r w:rsidR="00287574">
        <w:t xml:space="preserve"> каб.8, </w:t>
      </w:r>
      <w:r>
        <w:t xml:space="preserve"> </w:t>
      </w:r>
      <w:r w:rsidR="004C5FAF">
        <w:t>телефон (48264)</w:t>
      </w:r>
      <w:r w:rsidR="00285B8F">
        <w:t xml:space="preserve"> </w:t>
      </w:r>
      <w:r w:rsidR="008E0404">
        <w:t>2-</w:t>
      </w:r>
      <w:r w:rsidR="001D770D">
        <w:t>10</w:t>
      </w:r>
      <w:r w:rsidR="008E0404">
        <w:t>-</w:t>
      </w:r>
      <w:r w:rsidR="001D770D">
        <w:t>36</w:t>
      </w:r>
      <w:r w:rsidR="002F743B">
        <w:t>.</w:t>
      </w:r>
      <w:r w:rsidR="004C5FAF">
        <w:t xml:space="preserve">  </w:t>
      </w:r>
    </w:p>
    <w:p w:rsidR="00565A1A" w:rsidRDefault="00393437" w:rsidP="00285B8F">
      <w:pPr>
        <w:ind w:left="0" w:firstLine="709"/>
        <w:jc w:val="both"/>
      </w:pPr>
      <w:r>
        <w:t>Дата окончания приема заяв</w:t>
      </w:r>
      <w:r w:rsidR="00B2110F">
        <w:t xml:space="preserve">лений </w:t>
      </w:r>
      <w:r w:rsidR="00D773D9">
        <w:t>01</w:t>
      </w:r>
      <w:r w:rsidR="009830BE">
        <w:t xml:space="preserve"> </w:t>
      </w:r>
      <w:r w:rsidR="00D773D9">
        <w:t>ноября</w:t>
      </w:r>
      <w:r>
        <w:t xml:space="preserve"> </w:t>
      </w:r>
      <w:r w:rsidR="00990151">
        <w:t xml:space="preserve"> 20</w:t>
      </w:r>
      <w:r w:rsidR="00CB27DE">
        <w:t>20</w:t>
      </w:r>
      <w:r w:rsidR="00990151">
        <w:t xml:space="preserve"> года</w:t>
      </w:r>
      <w:r w:rsidR="006B337C">
        <w:t xml:space="preserve"> в 17-00 часов.</w:t>
      </w:r>
      <w:r>
        <w:t xml:space="preserve"> </w:t>
      </w:r>
    </w:p>
    <w:p w:rsidR="00393437" w:rsidRPr="004A3D9D" w:rsidRDefault="00920983" w:rsidP="00285B8F">
      <w:pPr>
        <w:ind w:left="0" w:firstLine="709"/>
        <w:jc w:val="both"/>
      </w:pPr>
      <w:r>
        <w:t>Ознакомиться с</w:t>
      </w:r>
      <w:r w:rsidR="00393437">
        <w:t>о схемой расположения  земельного участка на бумажном носителе</w:t>
      </w:r>
      <w:r>
        <w:t xml:space="preserve">,  </w:t>
      </w:r>
      <w:r w:rsidRPr="0052692B">
        <w:t xml:space="preserve">подать заявление о намерении участвовать в аукционе по продаже </w:t>
      </w:r>
      <w:r w:rsidR="00CB27DE">
        <w:t xml:space="preserve">права на заключение договора аренды </w:t>
      </w:r>
      <w:r w:rsidRPr="0052692B">
        <w:t>вышеуказанного земельного участка</w:t>
      </w:r>
      <w:r>
        <w:rPr>
          <w:sz w:val="22"/>
          <w:szCs w:val="22"/>
        </w:rPr>
        <w:t xml:space="preserve"> </w:t>
      </w:r>
      <w:r w:rsidR="00393437">
        <w:t xml:space="preserve"> граждане могут в </w:t>
      </w:r>
      <w:r w:rsidR="00CB27DE">
        <w:t>А</w:t>
      </w:r>
      <w:r w:rsidR="00393437">
        <w:t xml:space="preserve">дминистрации </w:t>
      </w:r>
      <w:r w:rsidR="008E0404" w:rsidRPr="008E0404">
        <w:rPr>
          <w:szCs w:val="24"/>
        </w:rPr>
        <w:t xml:space="preserve"> Весьегонск</w:t>
      </w:r>
      <w:r w:rsidR="00990151">
        <w:rPr>
          <w:szCs w:val="24"/>
        </w:rPr>
        <w:t xml:space="preserve">ого </w:t>
      </w:r>
      <w:r w:rsidR="00CB27DE">
        <w:rPr>
          <w:szCs w:val="24"/>
        </w:rPr>
        <w:t>муниципального округа</w:t>
      </w:r>
      <w:r w:rsidR="00990151">
        <w:rPr>
          <w:szCs w:val="24"/>
        </w:rPr>
        <w:t xml:space="preserve"> </w:t>
      </w:r>
      <w:r w:rsidR="008E0404">
        <w:rPr>
          <w:szCs w:val="24"/>
        </w:rPr>
        <w:t xml:space="preserve"> </w:t>
      </w:r>
      <w:r w:rsidR="008E0404">
        <w:t xml:space="preserve"> </w:t>
      </w:r>
      <w:r w:rsidR="00393437">
        <w:t>с</w:t>
      </w:r>
      <w:r w:rsidR="00990151">
        <w:t xml:space="preserve"> 8-00</w:t>
      </w:r>
      <w:r w:rsidR="00393437">
        <w:t xml:space="preserve"> до </w:t>
      </w:r>
      <w:r w:rsidR="00990151">
        <w:t>17-00</w:t>
      </w:r>
      <w:r w:rsidR="00393437">
        <w:t xml:space="preserve">, перерыв на обед с </w:t>
      </w:r>
      <w:r w:rsidR="00990151">
        <w:t>12-00</w:t>
      </w:r>
      <w:r w:rsidR="00393437">
        <w:t xml:space="preserve"> до </w:t>
      </w:r>
      <w:r w:rsidR="00990151">
        <w:t>13-00</w:t>
      </w:r>
      <w:r w:rsidR="00393437">
        <w:t xml:space="preserve"> кроме </w:t>
      </w:r>
      <w:r w:rsidR="00050AE3">
        <w:t>выходных</w:t>
      </w:r>
      <w:r w:rsidR="00990151">
        <w:t xml:space="preserve"> и праздничных дней</w:t>
      </w:r>
      <w:r w:rsidR="00393437">
        <w:t>.</w:t>
      </w:r>
      <w:r w:rsidR="0096507B">
        <w:t xml:space="preserve"> </w:t>
      </w:r>
      <w:r w:rsidR="00393437">
        <w:t>Также о</w:t>
      </w:r>
      <w:r w:rsidR="004A3D9D">
        <w:t>бщедоступные сведения о земельн</w:t>
      </w:r>
      <w:r w:rsidR="00964599">
        <w:t>ом</w:t>
      </w:r>
      <w:r w:rsidR="004A3D9D">
        <w:t xml:space="preserve"> участк</w:t>
      </w:r>
      <w:r w:rsidR="00964599">
        <w:t>е</w:t>
      </w:r>
      <w:r w:rsidR="004A3D9D">
        <w:t xml:space="preserve"> размещены на официальном сайте органа кадастрового учета в сети «Интернет»: </w:t>
      </w:r>
      <w:hyperlink r:id="rId5" w:history="1">
        <w:r w:rsidR="004A3D9D" w:rsidRPr="006F7D0B">
          <w:rPr>
            <w:rStyle w:val="ac"/>
            <w:lang w:val="en-US"/>
          </w:rPr>
          <w:t>www</w:t>
        </w:r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rosreestr</w:t>
        </w:r>
        <w:proofErr w:type="spellEnd"/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ru</w:t>
        </w:r>
        <w:proofErr w:type="spellEnd"/>
      </w:hyperlink>
      <w:r w:rsidR="004A3D9D" w:rsidRPr="004A3D9D">
        <w:t xml:space="preserve"> на публичной кадастровой карте </w:t>
      </w:r>
      <w:proofErr w:type="spellStart"/>
      <w:r w:rsidR="004A3D9D" w:rsidRPr="004A3D9D">
        <w:t>Росреестра</w:t>
      </w:r>
      <w:proofErr w:type="spellEnd"/>
      <w:r w:rsidR="004A3D9D" w:rsidRPr="004A3D9D">
        <w:t>.</w:t>
      </w:r>
    </w:p>
    <w:p w:rsidR="006B337C" w:rsidRDefault="006B337C" w:rsidP="00285B8F">
      <w:pPr>
        <w:spacing w:line="360" w:lineRule="auto"/>
        <w:ind w:firstLine="709"/>
        <w:jc w:val="center"/>
      </w:pPr>
    </w:p>
    <w:sectPr w:rsidR="006B337C" w:rsidSect="000E2F2D">
      <w:footnotePr>
        <w:pos w:val="beneathText"/>
      </w:footnotePr>
      <w:pgSz w:w="11905" w:h="16837"/>
      <w:pgMar w:top="567" w:right="1134" w:bottom="425" w:left="11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1767A3"/>
    <w:multiLevelType w:val="hybridMultilevel"/>
    <w:tmpl w:val="CB16917E"/>
    <w:lvl w:ilvl="0" w:tplc="2D5C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16101"/>
    <w:multiLevelType w:val="hybridMultilevel"/>
    <w:tmpl w:val="CE9A7ADA"/>
    <w:lvl w:ilvl="0" w:tplc="56DA3A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D4A7F"/>
    <w:multiLevelType w:val="hybridMultilevel"/>
    <w:tmpl w:val="0BEC99A2"/>
    <w:lvl w:ilvl="0" w:tplc="5160687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619C785D"/>
    <w:multiLevelType w:val="hybridMultilevel"/>
    <w:tmpl w:val="38129622"/>
    <w:lvl w:ilvl="0" w:tplc="60C4B3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603D"/>
    <w:rsid w:val="00011B00"/>
    <w:rsid w:val="000267E1"/>
    <w:rsid w:val="00041975"/>
    <w:rsid w:val="00042AE2"/>
    <w:rsid w:val="000446BD"/>
    <w:rsid w:val="00050AE3"/>
    <w:rsid w:val="000534E8"/>
    <w:rsid w:val="00064884"/>
    <w:rsid w:val="0008769F"/>
    <w:rsid w:val="0009140D"/>
    <w:rsid w:val="00091E02"/>
    <w:rsid w:val="000C4698"/>
    <w:rsid w:val="000E2F2D"/>
    <w:rsid w:val="00107EC2"/>
    <w:rsid w:val="00115870"/>
    <w:rsid w:val="001340C4"/>
    <w:rsid w:val="00135D28"/>
    <w:rsid w:val="00147591"/>
    <w:rsid w:val="0015603D"/>
    <w:rsid w:val="001968E3"/>
    <w:rsid w:val="001A01FC"/>
    <w:rsid w:val="001A1A6C"/>
    <w:rsid w:val="001A1E67"/>
    <w:rsid w:val="001C3D5C"/>
    <w:rsid w:val="001D159B"/>
    <w:rsid w:val="001D770D"/>
    <w:rsid w:val="001E0133"/>
    <w:rsid w:val="001F4B6E"/>
    <w:rsid w:val="00212C42"/>
    <w:rsid w:val="002231E3"/>
    <w:rsid w:val="002242E9"/>
    <w:rsid w:val="002448B3"/>
    <w:rsid w:val="00254BD4"/>
    <w:rsid w:val="00256741"/>
    <w:rsid w:val="00281ED5"/>
    <w:rsid w:val="00285B8F"/>
    <w:rsid w:val="00287574"/>
    <w:rsid w:val="002A2500"/>
    <w:rsid w:val="002B14AC"/>
    <w:rsid w:val="002B7EB2"/>
    <w:rsid w:val="002C7AC6"/>
    <w:rsid w:val="002D2E00"/>
    <w:rsid w:val="002D5FFB"/>
    <w:rsid w:val="002D648A"/>
    <w:rsid w:val="002F57CE"/>
    <w:rsid w:val="002F6C40"/>
    <w:rsid w:val="002F743B"/>
    <w:rsid w:val="0031268A"/>
    <w:rsid w:val="003268FF"/>
    <w:rsid w:val="00335E28"/>
    <w:rsid w:val="00340930"/>
    <w:rsid w:val="00343766"/>
    <w:rsid w:val="0035148E"/>
    <w:rsid w:val="00383E19"/>
    <w:rsid w:val="0038569C"/>
    <w:rsid w:val="00393437"/>
    <w:rsid w:val="003B035C"/>
    <w:rsid w:val="003C35CA"/>
    <w:rsid w:val="003C36D0"/>
    <w:rsid w:val="003C5CC3"/>
    <w:rsid w:val="003D034E"/>
    <w:rsid w:val="003F4090"/>
    <w:rsid w:val="003F7E4F"/>
    <w:rsid w:val="00405A3A"/>
    <w:rsid w:val="00406B04"/>
    <w:rsid w:val="00424D09"/>
    <w:rsid w:val="0044112E"/>
    <w:rsid w:val="00442135"/>
    <w:rsid w:val="00453166"/>
    <w:rsid w:val="0046497E"/>
    <w:rsid w:val="00471D13"/>
    <w:rsid w:val="004A11FA"/>
    <w:rsid w:val="004A3D9D"/>
    <w:rsid w:val="004B699E"/>
    <w:rsid w:val="004C5FAF"/>
    <w:rsid w:val="004D140D"/>
    <w:rsid w:val="004D5383"/>
    <w:rsid w:val="00505F99"/>
    <w:rsid w:val="00507130"/>
    <w:rsid w:val="00512E4A"/>
    <w:rsid w:val="0052583F"/>
    <w:rsid w:val="0052692B"/>
    <w:rsid w:val="00563B4A"/>
    <w:rsid w:val="00565A1A"/>
    <w:rsid w:val="00571004"/>
    <w:rsid w:val="00571409"/>
    <w:rsid w:val="00576FBC"/>
    <w:rsid w:val="005A54C1"/>
    <w:rsid w:val="005A738A"/>
    <w:rsid w:val="005C123C"/>
    <w:rsid w:val="005D637A"/>
    <w:rsid w:val="005E2EEA"/>
    <w:rsid w:val="005E57EA"/>
    <w:rsid w:val="005E6C6B"/>
    <w:rsid w:val="005F2909"/>
    <w:rsid w:val="005F5536"/>
    <w:rsid w:val="00617928"/>
    <w:rsid w:val="00627938"/>
    <w:rsid w:val="00627BF0"/>
    <w:rsid w:val="006A2A16"/>
    <w:rsid w:val="006A2A76"/>
    <w:rsid w:val="006B337C"/>
    <w:rsid w:val="006B7427"/>
    <w:rsid w:val="006E0946"/>
    <w:rsid w:val="006F7101"/>
    <w:rsid w:val="00710E74"/>
    <w:rsid w:val="007160A6"/>
    <w:rsid w:val="00723FAF"/>
    <w:rsid w:val="00737A8D"/>
    <w:rsid w:val="0074001C"/>
    <w:rsid w:val="00764421"/>
    <w:rsid w:val="00765174"/>
    <w:rsid w:val="007726E4"/>
    <w:rsid w:val="00782068"/>
    <w:rsid w:val="007C3C52"/>
    <w:rsid w:val="007C4710"/>
    <w:rsid w:val="007D70CC"/>
    <w:rsid w:val="007E03BA"/>
    <w:rsid w:val="007E21B8"/>
    <w:rsid w:val="007F2D72"/>
    <w:rsid w:val="007F5D96"/>
    <w:rsid w:val="00800D2D"/>
    <w:rsid w:val="00807E98"/>
    <w:rsid w:val="00825F47"/>
    <w:rsid w:val="00826C3A"/>
    <w:rsid w:val="0084432E"/>
    <w:rsid w:val="0084699A"/>
    <w:rsid w:val="008473D2"/>
    <w:rsid w:val="008501A2"/>
    <w:rsid w:val="00856056"/>
    <w:rsid w:val="00873D4D"/>
    <w:rsid w:val="008744A6"/>
    <w:rsid w:val="008774D9"/>
    <w:rsid w:val="00881F7E"/>
    <w:rsid w:val="008831A9"/>
    <w:rsid w:val="008955EB"/>
    <w:rsid w:val="00897259"/>
    <w:rsid w:val="008A7746"/>
    <w:rsid w:val="008C3D15"/>
    <w:rsid w:val="008E0404"/>
    <w:rsid w:val="008E3CD9"/>
    <w:rsid w:val="008E604D"/>
    <w:rsid w:val="00904FC0"/>
    <w:rsid w:val="00913B19"/>
    <w:rsid w:val="00920983"/>
    <w:rsid w:val="00920EFE"/>
    <w:rsid w:val="009257F1"/>
    <w:rsid w:val="00931765"/>
    <w:rsid w:val="0094135F"/>
    <w:rsid w:val="00964599"/>
    <w:rsid w:val="0096507B"/>
    <w:rsid w:val="009830BE"/>
    <w:rsid w:val="00985BCA"/>
    <w:rsid w:val="00990151"/>
    <w:rsid w:val="009A160D"/>
    <w:rsid w:val="009A7DBD"/>
    <w:rsid w:val="009B4095"/>
    <w:rsid w:val="009B7DA7"/>
    <w:rsid w:val="009D55AA"/>
    <w:rsid w:val="009F1EEA"/>
    <w:rsid w:val="009F4F25"/>
    <w:rsid w:val="009F7E5A"/>
    <w:rsid w:val="00A07A76"/>
    <w:rsid w:val="00A07E59"/>
    <w:rsid w:val="00A22471"/>
    <w:rsid w:val="00A229BA"/>
    <w:rsid w:val="00A26B3F"/>
    <w:rsid w:val="00A30B47"/>
    <w:rsid w:val="00A65966"/>
    <w:rsid w:val="00A91779"/>
    <w:rsid w:val="00A9446B"/>
    <w:rsid w:val="00A95D91"/>
    <w:rsid w:val="00AD3C87"/>
    <w:rsid w:val="00AE256E"/>
    <w:rsid w:val="00AE3783"/>
    <w:rsid w:val="00AF4A9E"/>
    <w:rsid w:val="00B14B6B"/>
    <w:rsid w:val="00B17382"/>
    <w:rsid w:val="00B2110F"/>
    <w:rsid w:val="00B41382"/>
    <w:rsid w:val="00B573CA"/>
    <w:rsid w:val="00B57FEC"/>
    <w:rsid w:val="00B61A98"/>
    <w:rsid w:val="00B65037"/>
    <w:rsid w:val="00B659D5"/>
    <w:rsid w:val="00B714BE"/>
    <w:rsid w:val="00B8105F"/>
    <w:rsid w:val="00B821EE"/>
    <w:rsid w:val="00B9580C"/>
    <w:rsid w:val="00BC1632"/>
    <w:rsid w:val="00BC2DA1"/>
    <w:rsid w:val="00BF50A1"/>
    <w:rsid w:val="00C04884"/>
    <w:rsid w:val="00C17339"/>
    <w:rsid w:val="00C61937"/>
    <w:rsid w:val="00C846EB"/>
    <w:rsid w:val="00C8620E"/>
    <w:rsid w:val="00C86ACB"/>
    <w:rsid w:val="00CA3DA6"/>
    <w:rsid w:val="00CA4331"/>
    <w:rsid w:val="00CA6500"/>
    <w:rsid w:val="00CB27DE"/>
    <w:rsid w:val="00CC1CF0"/>
    <w:rsid w:val="00CC32D8"/>
    <w:rsid w:val="00CC779A"/>
    <w:rsid w:val="00CD47B2"/>
    <w:rsid w:val="00CF0C49"/>
    <w:rsid w:val="00CF5D9F"/>
    <w:rsid w:val="00D037CC"/>
    <w:rsid w:val="00D2323D"/>
    <w:rsid w:val="00D35BE3"/>
    <w:rsid w:val="00D36DB1"/>
    <w:rsid w:val="00D51E5A"/>
    <w:rsid w:val="00D75699"/>
    <w:rsid w:val="00D773D9"/>
    <w:rsid w:val="00D82B80"/>
    <w:rsid w:val="00D83DB6"/>
    <w:rsid w:val="00D859D2"/>
    <w:rsid w:val="00D94197"/>
    <w:rsid w:val="00D97401"/>
    <w:rsid w:val="00D97B62"/>
    <w:rsid w:val="00DC044E"/>
    <w:rsid w:val="00DD35D5"/>
    <w:rsid w:val="00DF2E6E"/>
    <w:rsid w:val="00E130C6"/>
    <w:rsid w:val="00E46235"/>
    <w:rsid w:val="00E4761A"/>
    <w:rsid w:val="00E53605"/>
    <w:rsid w:val="00E5424B"/>
    <w:rsid w:val="00E56521"/>
    <w:rsid w:val="00E60A8F"/>
    <w:rsid w:val="00E62DC5"/>
    <w:rsid w:val="00E65D1A"/>
    <w:rsid w:val="00E72EA7"/>
    <w:rsid w:val="00E80778"/>
    <w:rsid w:val="00E8275B"/>
    <w:rsid w:val="00E86CD4"/>
    <w:rsid w:val="00E87607"/>
    <w:rsid w:val="00EA0401"/>
    <w:rsid w:val="00EA25DF"/>
    <w:rsid w:val="00EB1694"/>
    <w:rsid w:val="00EB217C"/>
    <w:rsid w:val="00EC7DA5"/>
    <w:rsid w:val="00EE2AD5"/>
    <w:rsid w:val="00EE6273"/>
    <w:rsid w:val="00EF16EB"/>
    <w:rsid w:val="00F12350"/>
    <w:rsid w:val="00F20BA3"/>
    <w:rsid w:val="00F2611B"/>
    <w:rsid w:val="00F32BDA"/>
    <w:rsid w:val="00F34700"/>
    <w:rsid w:val="00F4224E"/>
    <w:rsid w:val="00F62EA4"/>
    <w:rsid w:val="00F63609"/>
    <w:rsid w:val="00F70D29"/>
    <w:rsid w:val="00F7605F"/>
    <w:rsid w:val="00F812FE"/>
    <w:rsid w:val="00F84B3E"/>
    <w:rsid w:val="00F95AA6"/>
    <w:rsid w:val="00FB4124"/>
    <w:rsid w:val="00FB52E0"/>
    <w:rsid w:val="00FD27CA"/>
    <w:rsid w:val="00FE11D8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591"/>
    <w:pPr>
      <w:suppressAutoHyphens/>
      <w:ind w:left="57"/>
      <w:textAlignment w:val="top"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147591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759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47591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147591"/>
    <w:pPr>
      <w:keepNext/>
      <w:ind w:left="0"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7591"/>
    <w:pPr>
      <w:keepNext/>
      <w:ind w:left="0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7591"/>
    <w:pPr>
      <w:keepNext/>
      <w:jc w:val="both"/>
      <w:outlineLvl w:val="5"/>
    </w:pPr>
  </w:style>
  <w:style w:type="paragraph" w:styleId="8">
    <w:name w:val="heading 8"/>
    <w:basedOn w:val="a"/>
    <w:next w:val="a"/>
    <w:link w:val="80"/>
    <w:semiHidden/>
    <w:unhideWhenUsed/>
    <w:qFormat/>
    <w:rsid w:val="00254BD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7591"/>
  </w:style>
  <w:style w:type="character" w:customStyle="1" w:styleId="WW-Absatz-Standardschriftart">
    <w:name w:val="WW-Absatz-Standardschriftart"/>
    <w:rsid w:val="00147591"/>
  </w:style>
  <w:style w:type="character" w:customStyle="1" w:styleId="WW-Absatz-Standardschriftart1">
    <w:name w:val="WW-Absatz-Standardschriftart1"/>
    <w:rsid w:val="00147591"/>
  </w:style>
  <w:style w:type="character" w:customStyle="1" w:styleId="WW-Absatz-Standardschriftart11">
    <w:name w:val="WW-Absatz-Standardschriftart11"/>
    <w:rsid w:val="00147591"/>
  </w:style>
  <w:style w:type="character" w:customStyle="1" w:styleId="WW-Absatz-Standardschriftart111">
    <w:name w:val="WW-Absatz-Standardschriftart111"/>
    <w:rsid w:val="00147591"/>
  </w:style>
  <w:style w:type="character" w:customStyle="1" w:styleId="11">
    <w:name w:val="Основной шрифт абзаца1"/>
    <w:rsid w:val="00147591"/>
  </w:style>
  <w:style w:type="character" w:styleId="a3">
    <w:name w:val="page number"/>
    <w:basedOn w:val="11"/>
    <w:rsid w:val="00147591"/>
  </w:style>
  <w:style w:type="character" w:customStyle="1" w:styleId="a4">
    <w:name w:val="Символ нумерации"/>
    <w:rsid w:val="00147591"/>
  </w:style>
  <w:style w:type="character" w:customStyle="1" w:styleId="a5">
    <w:name w:val="Маркеры списка"/>
    <w:rsid w:val="00147591"/>
    <w:rPr>
      <w:rFonts w:ascii="StarSymbol" w:eastAsia="StarSymbol" w:hAnsi="StarSymbol" w:cs="StarSymbol"/>
      <w:sz w:val="18"/>
      <w:szCs w:val="18"/>
    </w:rPr>
  </w:style>
  <w:style w:type="paragraph" w:styleId="a6">
    <w:name w:val="Body Text"/>
    <w:basedOn w:val="a"/>
    <w:rsid w:val="00147591"/>
    <w:pPr>
      <w:jc w:val="both"/>
    </w:pPr>
  </w:style>
  <w:style w:type="paragraph" w:styleId="a7">
    <w:name w:val="List"/>
    <w:basedOn w:val="a6"/>
    <w:rsid w:val="00147591"/>
    <w:rPr>
      <w:rFonts w:cs="Tahoma"/>
    </w:rPr>
  </w:style>
  <w:style w:type="paragraph" w:customStyle="1" w:styleId="12">
    <w:name w:val="Название1"/>
    <w:basedOn w:val="a"/>
    <w:rsid w:val="0014759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3">
    <w:name w:val="Указатель1"/>
    <w:basedOn w:val="a"/>
    <w:rsid w:val="00147591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rsid w:val="001475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header"/>
    <w:basedOn w:val="a"/>
    <w:rsid w:val="00147591"/>
    <w:pPr>
      <w:tabs>
        <w:tab w:val="center" w:pos="4210"/>
        <w:tab w:val="right" w:pos="8363"/>
      </w:tabs>
    </w:pPr>
  </w:style>
  <w:style w:type="paragraph" w:styleId="aa">
    <w:name w:val="footer"/>
    <w:basedOn w:val="a"/>
    <w:rsid w:val="00147591"/>
    <w:pPr>
      <w:tabs>
        <w:tab w:val="center" w:pos="4210"/>
        <w:tab w:val="right" w:pos="8363"/>
      </w:tabs>
    </w:pPr>
  </w:style>
  <w:style w:type="paragraph" w:customStyle="1" w:styleId="14">
    <w:name w:val="Схема документа1"/>
    <w:basedOn w:val="a"/>
    <w:rsid w:val="00147591"/>
    <w:pPr>
      <w:shd w:val="clear" w:color="auto" w:fill="000080"/>
    </w:pPr>
    <w:rPr>
      <w:rFonts w:ascii="Tahoma" w:hAnsi="Tahoma"/>
    </w:rPr>
  </w:style>
  <w:style w:type="paragraph" w:customStyle="1" w:styleId="15">
    <w:name w:val="Стиль1"/>
    <w:basedOn w:val="a"/>
    <w:rsid w:val="00147591"/>
    <w:pPr>
      <w:jc w:val="center"/>
    </w:pPr>
    <w:rPr>
      <w:b/>
      <w:sz w:val="36"/>
      <w:u w:val="single"/>
    </w:rPr>
  </w:style>
  <w:style w:type="paragraph" w:styleId="ab">
    <w:name w:val="Body Text Indent"/>
    <w:basedOn w:val="a"/>
    <w:rsid w:val="00147591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147591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147591"/>
    <w:pPr>
      <w:ind w:left="0" w:hanging="142"/>
    </w:pPr>
    <w:rPr>
      <w:sz w:val="28"/>
    </w:rPr>
  </w:style>
  <w:style w:type="character" w:styleId="ac">
    <w:name w:val="Hyperlink"/>
    <w:basedOn w:val="a0"/>
    <w:rsid w:val="00764421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254BD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254BD4"/>
    <w:pPr>
      <w:suppressAutoHyphens w:val="0"/>
      <w:spacing w:before="100" w:beforeAutospacing="1" w:after="119"/>
      <w:ind w:left="0"/>
      <w:textAlignment w:val="auto"/>
    </w:pPr>
    <w:rPr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73D9"/>
    <w:rPr>
      <w:b/>
      <w:sz w:val="22"/>
      <w:lang w:eastAsia="ar-SA"/>
    </w:rPr>
  </w:style>
  <w:style w:type="paragraph" w:customStyle="1" w:styleId="ConsPlusNonformat">
    <w:name w:val="ConsPlusNonformat"/>
    <w:rsid w:val="00D773D9"/>
    <w:pPr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2682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1</cp:lastModifiedBy>
  <cp:revision>26</cp:revision>
  <cp:lastPrinted>2020-10-02T11:31:00Z</cp:lastPrinted>
  <dcterms:created xsi:type="dcterms:W3CDTF">2015-07-24T10:52:00Z</dcterms:created>
  <dcterms:modified xsi:type="dcterms:W3CDTF">2020-10-02T11:32:00Z</dcterms:modified>
</cp:coreProperties>
</file>