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7C" w:rsidRPr="004E517C" w:rsidRDefault="004E517C" w:rsidP="004E517C">
      <w:pPr>
        <w:spacing w:before="240"/>
        <w:jc w:val="center"/>
        <w:rPr>
          <w:sz w:val="22"/>
          <w:szCs w:val="22"/>
        </w:rPr>
      </w:pPr>
    </w:p>
    <w:p w:rsidR="004E517C" w:rsidRPr="004E517C" w:rsidRDefault="004E517C" w:rsidP="004E517C">
      <w:pPr>
        <w:spacing w:before="240"/>
        <w:jc w:val="center"/>
        <w:rPr>
          <w:b/>
          <w:sz w:val="22"/>
          <w:szCs w:val="22"/>
        </w:rPr>
      </w:pPr>
      <w:r w:rsidRPr="004E517C">
        <w:rPr>
          <w:b/>
          <w:sz w:val="22"/>
          <w:szCs w:val="22"/>
        </w:rPr>
        <w:t>СОБРАНИЕ  ДЕПУТАТОВ  ВЕСЬЕГОНСКОГО  РАЙОНА</w:t>
      </w:r>
    </w:p>
    <w:p w:rsidR="004E517C" w:rsidRPr="004E517C" w:rsidRDefault="004E517C" w:rsidP="004E517C">
      <w:pPr>
        <w:spacing w:before="240"/>
        <w:jc w:val="center"/>
        <w:rPr>
          <w:b/>
          <w:sz w:val="22"/>
          <w:szCs w:val="22"/>
        </w:rPr>
      </w:pPr>
      <w:r w:rsidRPr="004E517C">
        <w:rPr>
          <w:b/>
          <w:sz w:val="22"/>
          <w:szCs w:val="22"/>
        </w:rPr>
        <w:t>ТВЕРСКОЙ  ОБЛАСТИ</w:t>
      </w:r>
    </w:p>
    <w:p w:rsidR="004E517C" w:rsidRPr="004E517C" w:rsidRDefault="004E517C" w:rsidP="004E517C">
      <w:pPr>
        <w:spacing w:before="240"/>
        <w:jc w:val="center"/>
        <w:rPr>
          <w:b/>
          <w:sz w:val="22"/>
          <w:szCs w:val="22"/>
        </w:rPr>
      </w:pPr>
      <w:r w:rsidRPr="004E517C">
        <w:rPr>
          <w:b/>
          <w:sz w:val="22"/>
          <w:szCs w:val="22"/>
        </w:rPr>
        <w:t>РЕШЕНИЕ</w:t>
      </w:r>
    </w:p>
    <w:p w:rsidR="004E517C" w:rsidRPr="004E517C" w:rsidRDefault="004E517C" w:rsidP="004E517C">
      <w:pPr>
        <w:spacing w:before="240"/>
        <w:jc w:val="center"/>
        <w:rPr>
          <w:sz w:val="22"/>
          <w:szCs w:val="22"/>
        </w:rPr>
      </w:pPr>
      <w:r w:rsidRPr="004E517C">
        <w:rPr>
          <w:sz w:val="22"/>
          <w:szCs w:val="22"/>
        </w:rPr>
        <w:t>г. Весьегонск</w:t>
      </w:r>
    </w:p>
    <w:p w:rsidR="004E517C" w:rsidRPr="004E517C" w:rsidRDefault="004E517C" w:rsidP="004E517C">
      <w:pPr>
        <w:spacing w:before="240"/>
        <w:jc w:val="center"/>
        <w:rPr>
          <w:sz w:val="22"/>
          <w:szCs w:val="22"/>
        </w:rPr>
      </w:pPr>
      <w:r w:rsidRPr="004E517C">
        <w:rPr>
          <w:sz w:val="22"/>
          <w:szCs w:val="22"/>
        </w:rPr>
        <w:t xml:space="preserve">      </w:t>
      </w:r>
    </w:p>
    <w:p w:rsidR="004E517C" w:rsidRPr="004E517C" w:rsidRDefault="004E517C" w:rsidP="004E517C">
      <w:pPr>
        <w:spacing w:before="240"/>
        <w:jc w:val="center"/>
        <w:rPr>
          <w:sz w:val="24"/>
          <w:szCs w:val="22"/>
        </w:rPr>
      </w:pPr>
      <w:r w:rsidRPr="004E517C">
        <w:rPr>
          <w:sz w:val="22"/>
          <w:szCs w:val="22"/>
        </w:rPr>
        <w:t xml:space="preserve">   </w:t>
      </w:r>
      <w:r w:rsidRPr="004E517C">
        <w:rPr>
          <w:sz w:val="24"/>
          <w:szCs w:val="22"/>
        </w:rPr>
        <w:t>25.03.2011                                                                                                                 №  242</w:t>
      </w:r>
    </w:p>
    <w:p w:rsidR="00C57C21" w:rsidRDefault="00C57C21">
      <w:pPr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tbl>
      <w:tblPr>
        <w:tblW w:w="0" w:type="auto"/>
        <w:tblLayout w:type="fixed"/>
        <w:tblLook w:val="0000"/>
      </w:tblPr>
      <w:tblGrid>
        <w:gridCol w:w="3888"/>
      </w:tblGrid>
      <w:tr w:rsidR="00C57C21">
        <w:tc>
          <w:tcPr>
            <w:tcW w:w="3888" w:type="dxa"/>
          </w:tcPr>
          <w:p w:rsidR="00C57C21" w:rsidRDefault="00C57C21">
            <w:pPr>
              <w:snapToGrid w:val="0"/>
              <w:ind w:left="-3" w:right="357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 тарифах  на </w:t>
            </w:r>
            <w:r>
              <w:rPr>
                <w:bCs/>
                <w:sz w:val="22"/>
                <w:szCs w:val="22"/>
              </w:rPr>
              <w:t>платные медицинские услуги, оказываемые МУ «</w:t>
            </w:r>
            <w:proofErr w:type="gramStart"/>
            <w:r>
              <w:rPr>
                <w:bCs/>
                <w:sz w:val="22"/>
                <w:szCs w:val="22"/>
              </w:rPr>
              <w:t>Весьегонская</w:t>
            </w:r>
            <w:proofErr w:type="gramEnd"/>
            <w:r>
              <w:rPr>
                <w:bCs/>
                <w:sz w:val="22"/>
                <w:szCs w:val="22"/>
              </w:rPr>
              <w:t xml:space="preserve"> ЦРБ»</w:t>
            </w:r>
          </w:p>
        </w:tc>
      </w:tr>
    </w:tbl>
    <w:p w:rsidR="00C57C21" w:rsidRDefault="00C57C21">
      <w:pPr>
        <w:jc w:val="center"/>
      </w:pPr>
    </w:p>
    <w:p w:rsidR="004E517C" w:rsidRDefault="004E517C">
      <w:pPr>
        <w:jc w:val="center"/>
        <w:rPr>
          <w:sz w:val="22"/>
          <w:szCs w:val="22"/>
        </w:rPr>
      </w:pPr>
    </w:p>
    <w:p w:rsidR="00C57C21" w:rsidRPr="004E517C" w:rsidRDefault="00C57C21">
      <w:pPr>
        <w:jc w:val="both"/>
        <w:rPr>
          <w:sz w:val="24"/>
          <w:szCs w:val="22"/>
        </w:rPr>
      </w:pPr>
      <w:r w:rsidRPr="004E517C">
        <w:rPr>
          <w:sz w:val="24"/>
          <w:szCs w:val="22"/>
        </w:rPr>
        <w:t xml:space="preserve">          В соответствии с</w:t>
      </w:r>
      <w:r w:rsidR="00616501" w:rsidRPr="004E517C">
        <w:rPr>
          <w:sz w:val="24"/>
          <w:szCs w:val="22"/>
        </w:rPr>
        <w:t xml:space="preserve"> п</w:t>
      </w:r>
      <w:r w:rsidRPr="004E517C">
        <w:rPr>
          <w:sz w:val="24"/>
          <w:szCs w:val="22"/>
        </w:rPr>
        <w:t xml:space="preserve">остановлением Правительства РФ от 13.01.96  №27 «Об утверждении правил предоставления платных медицинских услуг населению медицинскими учреждениями», на основании </w:t>
      </w:r>
      <w:r w:rsidR="000C4F2C" w:rsidRPr="004E517C">
        <w:rPr>
          <w:sz w:val="24"/>
          <w:szCs w:val="22"/>
        </w:rPr>
        <w:t xml:space="preserve">п.6 ч.1 статьи </w:t>
      </w:r>
      <w:r w:rsidRPr="004E517C">
        <w:rPr>
          <w:sz w:val="24"/>
          <w:szCs w:val="22"/>
        </w:rPr>
        <w:t>34 Устава Весьегонского района</w:t>
      </w:r>
    </w:p>
    <w:p w:rsidR="00C57C21" w:rsidRDefault="00C57C21">
      <w:pPr>
        <w:ind w:firstLine="540"/>
        <w:jc w:val="both"/>
        <w:rPr>
          <w:sz w:val="22"/>
          <w:szCs w:val="22"/>
        </w:rPr>
      </w:pPr>
    </w:p>
    <w:p w:rsidR="00C57C21" w:rsidRDefault="00C57C21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Собрание депутатов Весьегонского района </w:t>
      </w:r>
      <w:r>
        <w:rPr>
          <w:b/>
          <w:bCs/>
          <w:sz w:val="22"/>
          <w:szCs w:val="22"/>
        </w:rPr>
        <w:t>решило</w:t>
      </w:r>
      <w:r>
        <w:rPr>
          <w:sz w:val="22"/>
          <w:szCs w:val="22"/>
        </w:rPr>
        <w:t>:</w:t>
      </w:r>
    </w:p>
    <w:p w:rsidR="00C57C21" w:rsidRDefault="00C57C21">
      <w:pPr>
        <w:ind w:firstLine="540"/>
        <w:jc w:val="center"/>
        <w:rPr>
          <w:sz w:val="22"/>
          <w:szCs w:val="22"/>
        </w:rPr>
      </w:pPr>
    </w:p>
    <w:p w:rsidR="00C57C21" w:rsidRPr="004E517C" w:rsidRDefault="00C57C21">
      <w:pPr>
        <w:ind w:firstLine="540"/>
        <w:jc w:val="both"/>
        <w:rPr>
          <w:sz w:val="24"/>
          <w:szCs w:val="22"/>
        </w:rPr>
      </w:pPr>
      <w:r w:rsidRPr="004E517C">
        <w:rPr>
          <w:sz w:val="24"/>
          <w:szCs w:val="22"/>
        </w:rPr>
        <w:t>1. Утвердить стоимость платных</w:t>
      </w:r>
      <w:r w:rsidR="00A96EDE" w:rsidRPr="004E517C">
        <w:rPr>
          <w:sz w:val="24"/>
          <w:szCs w:val="22"/>
        </w:rPr>
        <w:t xml:space="preserve"> медицинских</w:t>
      </w:r>
      <w:r w:rsidRPr="004E517C">
        <w:rPr>
          <w:sz w:val="24"/>
          <w:szCs w:val="22"/>
        </w:rPr>
        <w:t xml:space="preserve"> услуг, оказываемых </w:t>
      </w:r>
      <w:r w:rsidR="0087320E" w:rsidRPr="004E517C">
        <w:rPr>
          <w:sz w:val="24"/>
          <w:szCs w:val="22"/>
        </w:rPr>
        <w:t>МУ «Весьегонская ЦРБ»</w:t>
      </w:r>
      <w:r w:rsidR="00356A0C" w:rsidRPr="004E517C">
        <w:rPr>
          <w:sz w:val="24"/>
          <w:szCs w:val="22"/>
        </w:rPr>
        <w:t xml:space="preserve"> </w:t>
      </w:r>
      <w:r w:rsidR="00A96EDE" w:rsidRPr="004E517C">
        <w:rPr>
          <w:sz w:val="24"/>
          <w:szCs w:val="22"/>
        </w:rPr>
        <w:t xml:space="preserve"> за пределами программы государстве</w:t>
      </w:r>
      <w:r w:rsidR="00356A0C" w:rsidRPr="004E517C">
        <w:rPr>
          <w:sz w:val="24"/>
          <w:szCs w:val="22"/>
        </w:rPr>
        <w:t>нных гарантий оказания населению медицинской помощи</w:t>
      </w:r>
      <w:r w:rsidRPr="004E517C">
        <w:rPr>
          <w:sz w:val="24"/>
          <w:szCs w:val="22"/>
        </w:rPr>
        <w:t xml:space="preserve"> согласно приложению 1</w:t>
      </w:r>
      <w:r w:rsidR="00C446CC" w:rsidRPr="004E517C">
        <w:rPr>
          <w:sz w:val="24"/>
          <w:szCs w:val="22"/>
        </w:rPr>
        <w:t>.</w:t>
      </w:r>
    </w:p>
    <w:p w:rsidR="00C57C21" w:rsidRPr="004E517C" w:rsidRDefault="00C57C21">
      <w:pPr>
        <w:ind w:firstLine="540"/>
        <w:jc w:val="both"/>
        <w:rPr>
          <w:sz w:val="24"/>
          <w:szCs w:val="22"/>
        </w:rPr>
      </w:pPr>
      <w:r w:rsidRPr="004E517C">
        <w:rPr>
          <w:sz w:val="24"/>
          <w:szCs w:val="22"/>
        </w:rPr>
        <w:t>2. Утвердить стоимость платных услуг, оказываемых зубопротезным кабинетом, согласно приложению 2.</w:t>
      </w:r>
    </w:p>
    <w:p w:rsidR="0087320E" w:rsidRPr="004E517C" w:rsidRDefault="00C57C21">
      <w:pPr>
        <w:ind w:firstLine="540"/>
        <w:jc w:val="both"/>
        <w:rPr>
          <w:sz w:val="24"/>
          <w:szCs w:val="22"/>
        </w:rPr>
      </w:pPr>
      <w:r w:rsidRPr="004E517C">
        <w:rPr>
          <w:sz w:val="24"/>
          <w:szCs w:val="22"/>
        </w:rPr>
        <w:t>3.  Установить стоимость платной медицинской услуги – проведение предрейсового и послерейсово</w:t>
      </w:r>
      <w:r w:rsidR="0087320E" w:rsidRPr="004E517C">
        <w:rPr>
          <w:sz w:val="24"/>
          <w:szCs w:val="22"/>
        </w:rPr>
        <w:t xml:space="preserve">го осмотра водителей </w:t>
      </w:r>
      <w:r w:rsidR="00265E9F" w:rsidRPr="004E517C">
        <w:rPr>
          <w:sz w:val="24"/>
          <w:szCs w:val="22"/>
        </w:rPr>
        <w:t xml:space="preserve">- в сумме </w:t>
      </w:r>
      <w:r w:rsidR="00A96EDE" w:rsidRPr="004E517C">
        <w:rPr>
          <w:sz w:val="24"/>
          <w:szCs w:val="22"/>
        </w:rPr>
        <w:t>60</w:t>
      </w:r>
      <w:r w:rsidRPr="004E517C">
        <w:rPr>
          <w:sz w:val="24"/>
          <w:szCs w:val="22"/>
        </w:rPr>
        <w:t xml:space="preserve"> рублей</w:t>
      </w:r>
      <w:r w:rsidR="0087320E" w:rsidRPr="004E517C">
        <w:rPr>
          <w:sz w:val="24"/>
          <w:szCs w:val="22"/>
        </w:rPr>
        <w:t>.</w:t>
      </w:r>
    </w:p>
    <w:p w:rsidR="0087320E" w:rsidRPr="004E517C" w:rsidRDefault="0087320E" w:rsidP="0087320E">
      <w:pPr>
        <w:ind w:firstLine="540"/>
        <w:jc w:val="both"/>
        <w:rPr>
          <w:sz w:val="24"/>
          <w:szCs w:val="22"/>
        </w:rPr>
      </w:pPr>
      <w:r w:rsidRPr="004E517C">
        <w:rPr>
          <w:sz w:val="24"/>
          <w:szCs w:val="22"/>
        </w:rPr>
        <w:t>4. Установить стоимость платной медицинской услуги – снятие алког</w:t>
      </w:r>
      <w:r w:rsidR="00356A0C" w:rsidRPr="004E517C">
        <w:rPr>
          <w:sz w:val="24"/>
          <w:szCs w:val="22"/>
        </w:rPr>
        <w:t>ольной абстинации - в сумме 2 832</w:t>
      </w:r>
      <w:r w:rsidR="00A96EDE" w:rsidRPr="004E517C">
        <w:rPr>
          <w:sz w:val="24"/>
          <w:szCs w:val="22"/>
        </w:rPr>
        <w:t xml:space="preserve"> руб</w:t>
      </w:r>
      <w:r w:rsidRPr="004E517C">
        <w:rPr>
          <w:sz w:val="24"/>
          <w:szCs w:val="22"/>
        </w:rPr>
        <w:t>.</w:t>
      </w:r>
    </w:p>
    <w:p w:rsidR="0087320E" w:rsidRPr="004E517C" w:rsidRDefault="0087320E" w:rsidP="0087320E">
      <w:pPr>
        <w:ind w:firstLine="540"/>
        <w:jc w:val="both"/>
        <w:rPr>
          <w:sz w:val="24"/>
          <w:szCs w:val="22"/>
        </w:rPr>
      </w:pPr>
      <w:r w:rsidRPr="004E517C">
        <w:rPr>
          <w:sz w:val="24"/>
          <w:szCs w:val="22"/>
        </w:rPr>
        <w:t xml:space="preserve">5. Утвердить стоимость </w:t>
      </w:r>
      <w:r w:rsidR="005C15FB" w:rsidRPr="004E517C">
        <w:rPr>
          <w:sz w:val="24"/>
          <w:szCs w:val="22"/>
        </w:rPr>
        <w:t>платных медицинских услуг,</w:t>
      </w:r>
      <w:r w:rsidRPr="004E517C">
        <w:rPr>
          <w:sz w:val="24"/>
          <w:szCs w:val="22"/>
        </w:rPr>
        <w:t xml:space="preserve"> </w:t>
      </w:r>
      <w:r w:rsidR="005C15FB" w:rsidRPr="004E517C">
        <w:rPr>
          <w:sz w:val="24"/>
          <w:szCs w:val="22"/>
        </w:rPr>
        <w:t xml:space="preserve">оказываемых </w:t>
      </w:r>
      <w:proofErr w:type="spellStart"/>
      <w:r w:rsidR="005C15FB" w:rsidRPr="004E517C">
        <w:rPr>
          <w:sz w:val="24"/>
          <w:szCs w:val="22"/>
        </w:rPr>
        <w:t>баклабораторией</w:t>
      </w:r>
      <w:proofErr w:type="spellEnd"/>
      <w:r w:rsidR="005C15FB" w:rsidRPr="004E517C">
        <w:rPr>
          <w:sz w:val="24"/>
          <w:szCs w:val="22"/>
        </w:rPr>
        <w:t xml:space="preserve"> МУ «Весьегонская ЦРБ»</w:t>
      </w:r>
      <w:r w:rsidR="004E517C">
        <w:rPr>
          <w:sz w:val="24"/>
          <w:szCs w:val="22"/>
        </w:rPr>
        <w:t xml:space="preserve"> </w:t>
      </w:r>
      <w:r w:rsidR="005C15FB" w:rsidRPr="004E517C">
        <w:rPr>
          <w:sz w:val="24"/>
          <w:szCs w:val="22"/>
        </w:rPr>
        <w:t>согласно приложению 3.</w:t>
      </w:r>
    </w:p>
    <w:p w:rsidR="00C57C21" w:rsidRPr="004E517C" w:rsidRDefault="005C15FB">
      <w:pPr>
        <w:ind w:firstLine="540"/>
        <w:jc w:val="both"/>
        <w:rPr>
          <w:sz w:val="24"/>
          <w:szCs w:val="22"/>
        </w:rPr>
      </w:pPr>
      <w:r w:rsidRPr="004E517C">
        <w:rPr>
          <w:sz w:val="24"/>
          <w:szCs w:val="22"/>
        </w:rPr>
        <w:t>6. Установить стоимость пл</w:t>
      </w:r>
      <w:r w:rsidR="00C57C21" w:rsidRPr="004E517C">
        <w:rPr>
          <w:sz w:val="24"/>
          <w:szCs w:val="22"/>
        </w:rPr>
        <w:t xml:space="preserve">атных медицинских услуг, оказываемых МУ </w:t>
      </w:r>
      <w:proofErr w:type="gramStart"/>
      <w:r w:rsidR="00C57C21" w:rsidRPr="004E517C">
        <w:rPr>
          <w:sz w:val="24"/>
          <w:szCs w:val="22"/>
        </w:rPr>
        <w:t>Весьегонская</w:t>
      </w:r>
      <w:proofErr w:type="gramEnd"/>
      <w:r w:rsidR="00C57C21" w:rsidRPr="004E517C">
        <w:rPr>
          <w:sz w:val="24"/>
          <w:szCs w:val="22"/>
        </w:rPr>
        <w:t xml:space="preserve"> ЦРБ» </w:t>
      </w:r>
      <w:r w:rsidRPr="004E517C">
        <w:rPr>
          <w:sz w:val="24"/>
          <w:szCs w:val="22"/>
        </w:rPr>
        <w:t xml:space="preserve">по личной инициативе больного </w:t>
      </w:r>
      <w:r w:rsidR="00C57C21" w:rsidRPr="004E517C">
        <w:rPr>
          <w:sz w:val="24"/>
          <w:szCs w:val="22"/>
        </w:rPr>
        <w:t>(за пределами программы г</w:t>
      </w:r>
      <w:r w:rsidR="00113C5E" w:rsidRPr="004E517C">
        <w:rPr>
          <w:sz w:val="24"/>
          <w:szCs w:val="22"/>
        </w:rPr>
        <w:t>осударственных гарантий оказания населению</w:t>
      </w:r>
      <w:r w:rsidR="00461901">
        <w:rPr>
          <w:sz w:val="24"/>
          <w:szCs w:val="22"/>
        </w:rPr>
        <w:t xml:space="preserve"> медицинской помощи) </w:t>
      </w:r>
      <w:r w:rsidR="00C57C21" w:rsidRPr="004E517C">
        <w:rPr>
          <w:sz w:val="24"/>
          <w:szCs w:val="22"/>
        </w:rPr>
        <w:t>согласно приложению 4.</w:t>
      </w:r>
    </w:p>
    <w:p w:rsidR="00B7487A" w:rsidRPr="004E517C" w:rsidRDefault="00B7487A">
      <w:pPr>
        <w:ind w:firstLine="540"/>
        <w:jc w:val="both"/>
        <w:rPr>
          <w:sz w:val="24"/>
          <w:szCs w:val="22"/>
        </w:rPr>
      </w:pPr>
      <w:r w:rsidRPr="004E517C">
        <w:rPr>
          <w:sz w:val="24"/>
          <w:szCs w:val="22"/>
        </w:rPr>
        <w:t>7. Установить стоимость платной медицинской услуги – предоставление автотранспорта для перевозки больных (за пределами программы государственных гарантий оказания населению медицинской помощи по личной инициативе больного или его родственников) – 5 руб. с 1 км пробега автотранспорта.</w:t>
      </w:r>
    </w:p>
    <w:p w:rsidR="00C446CC" w:rsidRPr="004E517C" w:rsidRDefault="00B7487A">
      <w:pPr>
        <w:ind w:firstLine="540"/>
        <w:jc w:val="both"/>
        <w:rPr>
          <w:sz w:val="24"/>
          <w:szCs w:val="22"/>
        </w:rPr>
      </w:pPr>
      <w:r w:rsidRPr="004E517C">
        <w:rPr>
          <w:sz w:val="24"/>
          <w:szCs w:val="22"/>
        </w:rPr>
        <w:t>8</w:t>
      </w:r>
      <w:r w:rsidR="005C15FB" w:rsidRPr="004E517C">
        <w:rPr>
          <w:sz w:val="24"/>
          <w:szCs w:val="22"/>
        </w:rPr>
        <w:t xml:space="preserve">. </w:t>
      </w:r>
      <w:r w:rsidR="000C4F2C" w:rsidRPr="004E517C">
        <w:rPr>
          <w:sz w:val="24"/>
          <w:szCs w:val="22"/>
        </w:rPr>
        <w:t>Опубликовать настоящее решение в газете «Весьегонская жизнь»</w:t>
      </w:r>
      <w:r w:rsidR="00C446CC" w:rsidRPr="004E517C">
        <w:rPr>
          <w:sz w:val="24"/>
          <w:szCs w:val="22"/>
        </w:rPr>
        <w:t>.</w:t>
      </w:r>
    </w:p>
    <w:p w:rsidR="00C446CC" w:rsidRPr="004E517C" w:rsidRDefault="00B7487A">
      <w:pPr>
        <w:ind w:firstLine="540"/>
        <w:jc w:val="both"/>
        <w:rPr>
          <w:sz w:val="24"/>
          <w:szCs w:val="22"/>
        </w:rPr>
      </w:pPr>
      <w:r w:rsidRPr="004E517C">
        <w:rPr>
          <w:sz w:val="24"/>
          <w:szCs w:val="22"/>
        </w:rPr>
        <w:t>9</w:t>
      </w:r>
      <w:r w:rsidR="000C4F2C" w:rsidRPr="004E517C">
        <w:rPr>
          <w:sz w:val="24"/>
          <w:szCs w:val="22"/>
        </w:rPr>
        <w:t xml:space="preserve">. </w:t>
      </w:r>
      <w:r w:rsidR="00C57C21" w:rsidRPr="004E517C">
        <w:rPr>
          <w:sz w:val="24"/>
          <w:szCs w:val="22"/>
        </w:rPr>
        <w:t xml:space="preserve">Настоящее решение вступает в силу  </w:t>
      </w:r>
      <w:r w:rsidR="000C4F2C" w:rsidRPr="004E517C">
        <w:rPr>
          <w:sz w:val="24"/>
          <w:szCs w:val="22"/>
        </w:rPr>
        <w:t xml:space="preserve">после </w:t>
      </w:r>
      <w:r w:rsidR="00C57C21" w:rsidRPr="004E517C">
        <w:rPr>
          <w:sz w:val="24"/>
          <w:szCs w:val="22"/>
        </w:rPr>
        <w:t xml:space="preserve"> его опубликования</w:t>
      </w:r>
      <w:r w:rsidR="000C4F2C" w:rsidRPr="004E517C">
        <w:rPr>
          <w:sz w:val="24"/>
          <w:szCs w:val="22"/>
        </w:rPr>
        <w:t>.</w:t>
      </w:r>
    </w:p>
    <w:p w:rsidR="00C57C21" w:rsidRPr="004E517C" w:rsidRDefault="00461901">
      <w:pPr>
        <w:ind w:firstLine="540"/>
        <w:jc w:val="both"/>
        <w:rPr>
          <w:sz w:val="24"/>
          <w:szCs w:val="22"/>
        </w:rPr>
      </w:pPr>
      <w:r>
        <w:rPr>
          <w:sz w:val="24"/>
          <w:szCs w:val="22"/>
        </w:rPr>
        <w:t>1</w:t>
      </w:r>
      <w:r w:rsidR="00B7487A" w:rsidRPr="004E517C">
        <w:rPr>
          <w:sz w:val="24"/>
          <w:szCs w:val="22"/>
        </w:rPr>
        <w:t>0</w:t>
      </w:r>
      <w:r w:rsidR="000C4F2C" w:rsidRPr="004E517C">
        <w:rPr>
          <w:sz w:val="24"/>
          <w:szCs w:val="22"/>
        </w:rPr>
        <w:t xml:space="preserve">. </w:t>
      </w:r>
      <w:r w:rsidR="005C15FB" w:rsidRPr="004E517C">
        <w:rPr>
          <w:sz w:val="24"/>
          <w:szCs w:val="22"/>
        </w:rPr>
        <w:t>П</w:t>
      </w:r>
      <w:r w:rsidR="00C57C21" w:rsidRPr="004E517C">
        <w:rPr>
          <w:sz w:val="24"/>
          <w:szCs w:val="22"/>
        </w:rPr>
        <w:t>ризнать утратившим</w:t>
      </w:r>
      <w:r w:rsidR="00A40B8F">
        <w:rPr>
          <w:sz w:val="24"/>
          <w:szCs w:val="22"/>
        </w:rPr>
        <w:t>и</w:t>
      </w:r>
      <w:r w:rsidR="00C57C21" w:rsidRPr="004E517C">
        <w:rPr>
          <w:sz w:val="24"/>
          <w:szCs w:val="22"/>
        </w:rPr>
        <w:t xml:space="preserve"> силу решени</w:t>
      </w:r>
      <w:r w:rsidR="00A40B8F">
        <w:rPr>
          <w:sz w:val="24"/>
          <w:szCs w:val="22"/>
        </w:rPr>
        <w:t xml:space="preserve">я </w:t>
      </w:r>
      <w:r w:rsidR="00C57C21" w:rsidRPr="004E517C">
        <w:rPr>
          <w:sz w:val="24"/>
          <w:szCs w:val="22"/>
        </w:rPr>
        <w:t>Собрания депутатов</w:t>
      </w:r>
      <w:r w:rsidR="000C4F2C" w:rsidRPr="004E517C">
        <w:rPr>
          <w:sz w:val="24"/>
          <w:szCs w:val="22"/>
        </w:rPr>
        <w:t xml:space="preserve"> Весьегонского района</w:t>
      </w:r>
      <w:r w:rsidR="00C57C21" w:rsidRPr="004E517C">
        <w:rPr>
          <w:sz w:val="24"/>
          <w:szCs w:val="22"/>
        </w:rPr>
        <w:t xml:space="preserve"> </w:t>
      </w:r>
      <w:r w:rsidR="00356A0C" w:rsidRPr="004E517C">
        <w:rPr>
          <w:sz w:val="24"/>
          <w:szCs w:val="22"/>
        </w:rPr>
        <w:t>от 12.07.10</w:t>
      </w:r>
      <w:r w:rsidR="00113C5E" w:rsidRPr="004E517C">
        <w:rPr>
          <w:sz w:val="24"/>
          <w:szCs w:val="22"/>
        </w:rPr>
        <w:t xml:space="preserve"> </w:t>
      </w:r>
      <w:r w:rsidR="00C57C21" w:rsidRPr="004E517C">
        <w:rPr>
          <w:sz w:val="24"/>
          <w:szCs w:val="22"/>
        </w:rPr>
        <w:t>№</w:t>
      </w:r>
      <w:r w:rsidR="00356A0C" w:rsidRPr="004E517C">
        <w:rPr>
          <w:sz w:val="24"/>
          <w:szCs w:val="22"/>
        </w:rPr>
        <w:t xml:space="preserve"> 175</w:t>
      </w:r>
      <w:r w:rsidR="005C15FB" w:rsidRPr="004E517C">
        <w:rPr>
          <w:sz w:val="24"/>
          <w:szCs w:val="22"/>
        </w:rPr>
        <w:t xml:space="preserve"> </w:t>
      </w:r>
      <w:r w:rsidR="00C57C21" w:rsidRPr="004E517C">
        <w:rPr>
          <w:sz w:val="24"/>
          <w:szCs w:val="22"/>
        </w:rPr>
        <w:t>«</w:t>
      </w:r>
      <w:r w:rsidR="00A40B8F">
        <w:rPr>
          <w:sz w:val="22"/>
          <w:szCs w:val="22"/>
        </w:rPr>
        <w:t>О внесении изменений в решение Собрания депутатов Весьегонского района от 01.07.2009 № 54</w:t>
      </w:r>
      <w:r w:rsidR="005C15FB" w:rsidRPr="004E517C">
        <w:rPr>
          <w:bCs/>
          <w:sz w:val="24"/>
          <w:szCs w:val="22"/>
        </w:rPr>
        <w:t>»</w:t>
      </w:r>
      <w:r w:rsidR="00A40B8F">
        <w:rPr>
          <w:bCs/>
          <w:sz w:val="24"/>
          <w:szCs w:val="22"/>
        </w:rPr>
        <w:t>, от 01.07.2009 № 54 «</w:t>
      </w:r>
      <w:r w:rsidR="00A40B8F" w:rsidRPr="00A40B8F">
        <w:rPr>
          <w:bCs/>
          <w:sz w:val="24"/>
          <w:szCs w:val="22"/>
        </w:rPr>
        <w:t>О  тарифах  на платные медицинские услуги, оказываемые МУ «</w:t>
      </w:r>
      <w:proofErr w:type="gramStart"/>
      <w:r w:rsidR="00A40B8F" w:rsidRPr="00A40B8F">
        <w:rPr>
          <w:bCs/>
          <w:sz w:val="24"/>
          <w:szCs w:val="22"/>
        </w:rPr>
        <w:t>Весьегонская</w:t>
      </w:r>
      <w:proofErr w:type="gramEnd"/>
      <w:r w:rsidR="00A40B8F" w:rsidRPr="00A40B8F">
        <w:rPr>
          <w:bCs/>
          <w:sz w:val="24"/>
          <w:szCs w:val="22"/>
        </w:rPr>
        <w:t xml:space="preserve"> ЦРБ»</w:t>
      </w:r>
      <w:r w:rsidR="00C446CC" w:rsidRPr="004E517C">
        <w:rPr>
          <w:sz w:val="24"/>
          <w:szCs w:val="22"/>
        </w:rPr>
        <w:t>.</w:t>
      </w:r>
      <w:r w:rsidR="00C57C21" w:rsidRPr="004E517C">
        <w:rPr>
          <w:sz w:val="24"/>
          <w:szCs w:val="22"/>
        </w:rPr>
        <w:t xml:space="preserve"> </w:t>
      </w:r>
    </w:p>
    <w:p w:rsidR="004E517C" w:rsidRDefault="00C446CC" w:rsidP="00B7487A">
      <w:pPr>
        <w:ind w:firstLine="540"/>
        <w:jc w:val="both"/>
        <w:rPr>
          <w:sz w:val="24"/>
          <w:szCs w:val="22"/>
        </w:rPr>
      </w:pPr>
      <w:r w:rsidRPr="004E517C">
        <w:rPr>
          <w:sz w:val="24"/>
          <w:szCs w:val="22"/>
        </w:rPr>
        <w:t xml:space="preserve">            </w:t>
      </w:r>
      <w:r w:rsidR="00C57C21" w:rsidRPr="004E517C">
        <w:rPr>
          <w:sz w:val="24"/>
          <w:szCs w:val="22"/>
        </w:rPr>
        <w:t xml:space="preserve"> </w:t>
      </w:r>
    </w:p>
    <w:p w:rsidR="004E517C" w:rsidRDefault="004E517C" w:rsidP="00B7487A">
      <w:pPr>
        <w:ind w:firstLine="540"/>
        <w:jc w:val="both"/>
        <w:rPr>
          <w:sz w:val="24"/>
          <w:szCs w:val="22"/>
        </w:rPr>
      </w:pPr>
    </w:p>
    <w:p w:rsidR="005C15FB" w:rsidRPr="004E517C" w:rsidRDefault="00C57C21" w:rsidP="004E517C">
      <w:pPr>
        <w:ind w:firstLine="540"/>
        <w:jc w:val="center"/>
        <w:rPr>
          <w:bCs/>
          <w:sz w:val="28"/>
        </w:rPr>
      </w:pPr>
      <w:r w:rsidRPr="004E517C">
        <w:rPr>
          <w:sz w:val="24"/>
          <w:szCs w:val="22"/>
        </w:rPr>
        <w:t xml:space="preserve">Глава района            </w:t>
      </w:r>
      <w:r w:rsidR="004E517C">
        <w:rPr>
          <w:sz w:val="24"/>
          <w:szCs w:val="22"/>
        </w:rPr>
        <w:t xml:space="preserve">         </w:t>
      </w:r>
      <w:r w:rsidRPr="004E517C">
        <w:rPr>
          <w:sz w:val="24"/>
          <w:szCs w:val="22"/>
        </w:rPr>
        <w:t xml:space="preserve">                                                          </w:t>
      </w:r>
      <w:r w:rsidR="005C15FB" w:rsidRPr="004E517C">
        <w:rPr>
          <w:sz w:val="24"/>
          <w:szCs w:val="22"/>
        </w:rPr>
        <w:t xml:space="preserve">А.В. </w:t>
      </w:r>
      <w:proofErr w:type="spellStart"/>
      <w:r w:rsidR="005C15FB" w:rsidRPr="004E517C">
        <w:rPr>
          <w:sz w:val="24"/>
          <w:szCs w:val="22"/>
        </w:rPr>
        <w:t>Пашуков</w:t>
      </w:r>
      <w:proofErr w:type="spellEnd"/>
    </w:p>
    <w:p w:rsidR="00B7487A" w:rsidRDefault="00B7487A">
      <w:pPr>
        <w:jc w:val="right"/>
        <w:rPr>
          <w:bCs/>
        </w:rPr>
      </w:pPr>
    </w:p>
    <w:p w:rsidR="00A540B2" w:rsidRDefault="00A540B2">
      <w:pPr>
        <w:jc w:val="right"/>
        <w:rPr>
          <w:bCs/>
        </w:rPr>
      </w:pPr>
    </w:p>
    <w:p w:rsidR="00A540B2" w:rsidRDefault="00A540B2">
      <w:pPr>
        <w:jc w:val="right"/>
        <w:rPr>
          <w:bCs/>
        </w:rPr>
      </w:pPr>
    </w:p>
    <w:p w:rsidR="00C57C21" w:rsidRDefault="00C57C21">
      <w:pPr>
        <w:jc w:val="right"/>
        <w:rPr>
          <w:sz w:val="18"/>
          <w:szCs w:val="18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C44AD4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 xml:space="preserve">1 </w:t>
      </w:r>
    </w:p>
    <w:p w:rsidR="00C57C21" w:rsidRDefault="00C57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к решению Собрания депутатов </w:t>
      </w:r>
    </w:p>
    <w:p w:rsidR="00C57C21" w:rsidRDefault="00C57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Весьегонского района </w:t>
      </w:r>
    </w:p>
    <w:p w:rsidR="00C57C21" w:rsidRDefault="00C57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113C5E">
        <w:rPr>
          <w:sz w:val="18"/>
          <w:szCs w:val="18"/>
        </w:rPr>
        <w:t xml:space="preserve">              от  </w:t>
      </w:r>
      <w:r w:rsidR="00461901">
        <w:rPr>
          <w:sz w:val="18"/>
          <w:szCs w:val="18"/>
        </w:rPr>
        <w:t>25.03.2011</w:t>
      </w:r>
      <w:r w:rsidR="00356A0C">
        <w:rPr>
          <w:sz w:val="18"/>
          <w:szCs w:val="18"/>
        </w:rPr>
        <w:t xml:space="preserve">  </w:t>
      </w:r>
      <w:r w:rsidR="00113C5E">
        <w:rPr>
          <w:sz w:val="18"/>
          <w:szCs w:val="18"/>
        </w:rPr>
        <w:t>№</w:t>
      </w:r>
      <w:r w:rsidR="00356A0C">
        <w:rPr>
          <w:sz w:val="18"/>
          <w:szCs w:val="18"/>
        </w:rPr>
        <w:t xml:space="preserve"> </w:t>
      </w:r>
      <w:r w:rsidR="00461901">
        <w:rPr>
          <w:sz w:val="18"/>
          <w:szCs w:val="18"/>
        </w:rPr>
        <w:t>242</w:t>
      </w:r>
      <w:r w:rsidR="00113C5E">
        <w:rPr>
          <w:sz w:val="18"/>
          <w:szCs w:val="18"/>
        </w:rPr>
        <w:t xml:space="preserve"> </w:t>
      </w:r>
    </w:p>
    <w:p w:rsidR="00611CE0" w:rsidRPr="00461901" w:rsidRDefault="00611CE0" w:rsidP="00461901">
      <w:pPr>
        <w:jc w:val="center"/>
        <w:rPr>
          <w:b/>
          <w:bCs/>
          <w:sz w:val="28"/>
        </w:rPr>
      </w:pPr>
      <w:r w:rsidRPr="00461901">
        <w:rPr>
          <w:b/>
          <w:bCs/>
          <w:sz w:val="28"/>
        </w:rPr>
        <w:t>Стоимость платных медицинских услуг,</w:t>
      </w:r>
    </w:p>
    <w:p w:rsidR="00611CE0" w:rsidRPr="00461901" w:rsidRDefault="00611CE0" w:rsidP="00461901">
      <w:pPr>
        <w:jc w:val="center"/>
        <w:rPr>
          <w:b/>
          <w:bCs/>
          <w:sz w:val="28"/>
        </w:rPr>
      </w:pPr>
      <w:r w:rsidRPr="00461901">
        <w:rPr>
          <w:b/>
          <w:bCs/>
          <w:sz w:val="28"/>
        </w:rPr>
        <w:t>оказываемых МУ «Весьегонская ЦРБ»</w:t>
      </w:r>
    </w:p>
    <w:p w:rsidR="00611CE0" w:rsidRPr="00461901" w:rsidRDefault="00611CE0" w:rsidP="00461901">
      <w:pPr>
        <w:jc w:val="center"/>
        <w:rPr>
          <w:b/>
          <w:bCs/>
          <w:sz w:val="28"/>
        </w:rPr>
      </w:pPr>
      <w:r w:rsidRPr="00461901">
        <w:rPr>
          <w:b/>
          <w:bCs/>
          <w:sz w:val="28"/>
        </w:rPr>
        <w:t xml:space="preserve">за пределами программы </w:t>
      </w:r>
      <w:proofErr w:type="gramStart"/>
      <w:r w:rsidRPr="00461901">
        <w:rPr>
          <w:b/>
          <w:bCs/>
          <w:sz w:val="28"/>
        </w:rPr>
        <w:t>государственных</w:t>
      </w:r>
      <w:proofErr w:type="gramEnd"/>
    </w:p>
    <w:p w:rsidR="00611CE0" w:rsidRPr="00461901" w:rsidRDefault="00611CE0" w:rsidP="00461901">
      <w:pPr>
        <w:jc w:val="center"/>
        <w:rPr>
          <w:b/>
          <w:bCs/>
          <w:sz w:val="24"/>
        </w:rPr>
      </w:pPr>
      <w:r w:rsidRPr="00461901">
        <w:rPr>
          <w:b/>
          <w:bCs/>
          <w:sz w:val="28"/>
        </w:rPr>
        <w:t>гарантий оказания населению медицинской помощи</w:t>
      </w:r>
    </w:p>
    <w:p w:rsidR="00611CE0" w:rsidRDefault="00611CE0" w:rsidP="00611CE0">
      <w:pPr>
        <w:rPr>
          <w:b/>
          <w:bCs/>
          <w:sz w:val="28"/>
        </w:rPr>
      </w:pPr>
    </w:p>
    <w:tbl>
      <w:tblPr>
        <w:tblW w:w="9987" w:type="dxa"/>
        <w:tblInd w:w="-45" w:type="dxa"/>
        <w:tblLook w:val="0000"/>
      </w:tblPr>
      <w:tblGrid>
        <w:gridCol w:w="2706"/>
        <w:gridCol w:w="948"/>
        <w:gridCol w:w="1050"/>
        <w:gridCol w:w="1200"/>
        <w:gridCol w:w="1636"/>
        <w:gridCol w:w="1294"/>
        <w:gridCol w:w="1153"/>
      </w:tblGrid>
      <w:tr w:rsidR="00C44AD4" w:rsidTr="00BD6829">
        <w:trPr>
          <w:tblHeader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887FB3">
            <w:pPr>
              <w:snapToGrid w:val="0"/>
              <w:jc w:val="center"/>
            </w:pPr>
            <w:r>
              <w:t>Медицинская услуга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Расходы на оплату труда</w:t>
            </w:r>
          </w:p>
          <w:p w:rsidR="00C44AD4" w:rsidRDefault="00C44AD4" w:rsidP="00DD0314">
            <w:pPr>
              <w:snapToGrid w:val="0"/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з</w:t>
            </w:r>
            <w:proofErr w:type="spellEnd"/>
            <w:r>
              <w:rPr>
                <w:sz w:val="16"/>
              </w:rPr>
              <w:t>/плата с 01.03.09</w:t>
            </w:r>
            <w:r w:rsidR="00887FB3">
              <w:rPr>
                <w:sz w:val="16"/>
              </w:rPr>
              <w:t xml:space="preserve"> </w:t>
            </w:r>
            <w:r>
              <w:rPr>
                <w:sz w:val="16"/>
              </w:rPr>
              <w:t>г. увеличена  на 6,5%)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Начисление на  оплату труда </w:t>
            </w:r>
          </w:p>
          <w:p w:rsidR="00C44AD4" w:rsidRDefault="00C44AD4" w:rsidP="00DD0314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( 34,2%)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887FB3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Прямые материальные затраты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Общехозяйственные расходы</w:t>
            </w:r>
          </w:p>
          <w:p w:rsidR="00C44AD4" w:rsidRDefault="00C44AD4" w:rsidP="00DD0314">
            <w:pPr>
              <w:snapToGrid w:val="0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( 95% к фонду оплаты труда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Рентабельность - 20%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  <w:rPr>
                <w:sz w:val="16"/>
              </w:rPr>
            </w:pPr>
            <w:r>
              <w:t xml:space="preserve"> </w:t>
            </w:r>
            <w:r>
              <w:rPr>
                <w:sz w:val="16"/>
              </w:rPr>
              <w:t>Итого стоимость медицинской услуги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</w:tcPr>
          <w:p w:rsidR="00C44AD4" w:rsidRDefault="00C44AD4" w:rsidP="00DD0314">
            <w:pPr>
              <w:snapToGrid w:val="0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proofErr w:type="spellStart"/>
            <w:r>
              <w:t>руб</w:t>
            </w:r>
            <w:proofErr w:type="spellEnd"/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1.Профосмотр декретированного контингента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1.1 Устройство на работу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BD6829">
            <w:pPr>
              <w:snapToGrid w:val="0"/>
            </w:pPr>
            <w:r>
              <w:t>1.1.1 Работники общепита, пищевики, работники аптек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96,97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33,16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53,41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92,12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55,13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331=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1.1.2 Кондитеры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128,03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43,79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53,41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121,63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69,37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416=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1.1.3 Учителя, горничные, работники бань, уборщицы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84,05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28,75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53,41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79,85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49,21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295=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1.2 Работники пищевых отраслей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73,05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24,98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53,41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69,40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44,17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265=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  <w:proofErr w:type="gramStart"/>
            <w:r>
              <w:rPr>
                <w:b/>
                <w:bCs/>
              </w:rPr>
              <w:t xml:space="preserve"> П</w:t>
            </w:r>
            <w:proofErr w:type="gramEnd"/>
            <w:r>
              <w:rPr>
                <w:b/>
                <w:bCs/>
              </w:rPr>
              <w:t>ервое полугодие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 xml:space="preserve">1.3.1 Общепит, </w:t>
            </w:r>
            <w:proofErr w:type="spellStart"/>
            <w:r>
              <w:t>продавцы</w:t>
            </w:r>
            <w:proofErr w:type="gramStart"/>
            <w:r>
              <w:t>,р</w:t>
            </w:r>
            <w:proofErr w:type="gramEnd"/>
            <w:r>
              <w:t>аботники</w:t>
            </w:r>
            <w:proofErr w:type="spellEnd"/>
            <w:r>
              <w:t xml:space="preserve">  аптек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87,63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29,97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53,41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83,25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50,85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305=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BD6829">
            <w:pPr>
              <w:snapToGrid w:val="0"/>
            </w:pPr>
            <w:r>
              <w:t>1.3.2 Детские учреждения, приют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95,54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32,68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53,41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90,76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13,62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286=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1.3.3 Горничные, уборщицы гостиниц и общежитий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76,14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26,04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53,41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72,33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45,58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274=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1.3.4 Работники ЛПУ, связанные с питанием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47,73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16,32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53,41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32,56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195=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1.3.5 Учащиеся профтехучилищ /пищевики/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96,97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33,16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53,41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92,12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55,13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331=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1.3.6 Кондитеры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128,03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43,79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53,41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121,63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69,37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416=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1.3.7 Работники школ, профтехучилища /учителя/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55,11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18,85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39,91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52,35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8,31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175=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1.3.8 Доярки, животноводы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132,95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53,41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126,30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71,57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429=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1.3.9 Работники водопроводной сети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77,57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26,53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53,41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73.69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46,24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277=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1.3.10 Работники детских отделений ЛПУ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116,55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39,86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53,41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110,72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64,11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385=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1.3.11 Работники родильных отделений ЛПУ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118,47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40,52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53,41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112,55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64,99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390=</w:t>
            </w:r>
          </w:p>
        </w:tc>
      </w:tr>
      <w:tr w:rsidR="00C44AD4" w:rsidTr="00BD6829">
        <w:trPr>
          <w:trHeight w:val="381"/>
        </w:trPr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887FB3">
            <w:pPr>
              <w:snapToGrid w:val="0"/>
            </w:pPr>
            <w:r>
              <w:t>1.3.12 Работники парикмахерских, бань, прачечных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44AD4" w:rsidRDefault="00C44AD4" w:rsidP="00887FB3">
            <w:pPr>
              <w:snapToGrid w:val="0"/>
              <w:jc w:val="center"/>
            </w:pPr>
            <w:r>
              <w:t>65,14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44AD4" w:rsidRDefault="00C44AD4" w:rsidP="00887FB3">
            <w:pPr>
              <w:snapToGrid w:val="0"/>
              <w:jc w:val="center"/>
            </w:pPr>
            <w:r>
              <w:t>22,28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44AD4" w:rsidRDefault="00C44AD4" w:rsidP="00887FB3">
            <w:pPr>
              <w:snapToGrid w:val="0"/>
              <w:jc w:val="center"/>
            </w:pPr>
            <w:r>
              <w:t>32,68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44AD4" w:rsidRDefault="00C44AD4" w:rsidP="00887FB3">
            <w:pPr>
              <w:snapToGrid w:val="0"/>
              <w:jc w:val="center"/>
            </w:pPr>
            <w:r>
              <w:t>61,88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44AD4" w:rsidRDefault="00C44AD4" w:rsidP="00887FB3">
            <w:pPr>
              <w:snapToGrid w:val="0"/>
              <w:jc w:val="center"/>
            </w:pPr>
            <w:r>
              <w:t>36,40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AD4" w:rsidRDefault="00C44AD4" w:rsidP="00887FB3">
            <w:pPr>
              <w:snapToGrid w:val="0"/>
              <w:jc w:val="center"/>
            </w:pPr>
            <w:r>
              <w:t>218=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  <w:proofErr w:type="gramStart"/>
            <w:r>
              <w:rPr>
                <w:b/>
                <w:bCs/>
              </w:rPr>
              <w:t xml:space="preserve"> В</w:t>
            </w:r>
            <w:proofErr w:type="gramEnd"/>
            <w:r>
              <w:rPr>
                <w:b/>
                <w:bCs/>
              </w:rPr>
              <w:t>торое полугодие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1.4.1 Работники торговли, общепита, бань, прачечных, горничные гостиниц, уборщицы общепита, парикмахерских</w:t>
            </w:r>
            <w:proofErr w:type="gramStart"/>
            <w:r>
              <w:t xml:space="preserve"> ,</w:t>
            </w:r>
            <w:proofErr w:type="gramEnd"/>
            <w:r>
              <w:t xml:space="preserve"> аптек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35,88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12,27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13,65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34,09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19,18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115=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1.4.2 Работники детских дошкольных учреждений, приюта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43,06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14,73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13,65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40,91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5,52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118=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1.4.3 Работники детского отделения ЛПУ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75,56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25,84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13,65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71,78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37,37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224=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1.4.4 Работники родильного отделения ЛПУ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116,55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39,86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13,65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110,72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56,16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337=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 xml:space="preserve">2.0 </w:t>
            </w:r>
            <w:proofErr w:type="spellStart"/>
            <w:r>
              <w:rPr>
                <w:b/>
                <w:bCs/>
                <w:u w:val="single"/>
              </w:rPr>
              <w:t>Профосмотр</w:t>
            </w:r>
            <w:proofErr w:type="spellEnd"/>
            <w:r>
              <w:rPr>
                <w:b/>
                <w:bCs/>
                <w:u w:val="single"/>
              </w:rPr>
              <w:t xml:space="preserve"> лиц, связанных с вредными условиями труда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2.1 Устройство на работу</w:t>
            </w:r>
            <w:proofErr w:type="gramStart"/>
            <w:r>
              <w:rPr>
                <w:b/>
                <w:bCs/>
              </w:rPr>
              <w:t xml:space="preserve"> ,</w:t>
            </w:r>
            <w:proofErr w:type="gramEnd"/>
            <w:r>
              <w:rPr>
                <w:b/>
                <w:bCs/>
              </w:rPr>
              <w:t xml:space="preserve"> оформление гражданства РФ</w:t>
            </w:r>
            <w:r w:rsidR="00DD0314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оформление опекунства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2.1.1 Мужчины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142,02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48,57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134,92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74,12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445=</w:t>
            </w:r>
          </w:p>
        </w:tc>
      </w:tr>
      <w:tr w:rsidR="00C44AD4" w:rsidTr="00BD6829">
        <w:trPr>
          <w:trHeight w:val="343"/>
        </w:trPr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2.1.2 Женщины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163,84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56,03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155,65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84,14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505=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2.2 </w:t>
            </w:r>
            <w:proofErr w:type="spellStart"/>
            <w:r>
              <w:rPr>
                <w:b/>
                <w:bCs/>
              </w:rPr>
              <w:t>Профосмотр</w:t>
            </w:r>
            <w:proofErr w:type="spellEnd"/>
            <w:r>
              <w:rPr>
                <w:b/>
                <w:bCs/>
              </w:rPr>
              <w:t xml:space="preserve"> в разрезе отраслей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2.2.1 Электрик, электромонтер, мастер по обслуживанию электросетей, диспетчер электросетей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93,51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31,98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88,83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51,88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311=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922DFC">
            <w:pPr>
              <w:snapToGrid w:val="0"/>
            </w:pPr>
            <w:r>
              <w:t xml:space="preserve">2.2.2  Электромонтер-работа на высоте, водитель-электромонтер, водитель </w:t>
            </w:r>
            <w:proofErr w:type="spellStart"/>
            <w:r>
              <w:t>битумовоза</w:t>
            </w:r>
            <w:proofErr w:type="spellEnd"/>
            <w:r>
              <w:t xml:space="preserve">, работники </w:t>
            </w:r>
            <w:proofErr w:type="spellStart"/>
            <w:r>
              <w:t>мостоотряда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135,99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46,51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129,19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71,37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428=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 xml:space="preserve">2.2.3 </w:t>
            </w:r>
            <w:proofErr w:type="spellStart"/>
            <w:r>
              <w:t>Горгаз</w:t>
            </w:r>
            <w:proofErr w:type="spellEnd"/>
            <w:r>
              <w:t>: слесарь, кладовщик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115,33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39,44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109,56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61,89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371=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2.2.4 Работа с ядохимикатами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95,90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32,80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91,11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53=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318=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2.2.5 Тракторист/водитель/, работники  железной дороги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125,20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42,82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50,24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118,94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67,44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405=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BD6829">
            <w:pPr>
              <w:snapToGrid w:val="0"/>
            </w:pPr>
            <w:r>
              <w:t>2.2.6 Пожарный, водолаз, работник водного транспорта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149,71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51,20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50,24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142,22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78,67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472=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2.2.7  Связь: оператор связи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133,32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45,59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 xml:space="preserve">46,23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126,65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70,36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422=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 xml:space="preserve">2.2.8  </w:t>
            </w:r>
            <w:proofErr w:type="spellStart"/>
            <w:r>
              <w:t>Машинист-компрессорщик</w:t>
            </w:r>
            <w:proofErr w:type="spellEnd"/>
            <w:r>
              <w:t xml:space="preserve"> холодильных установок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62,44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21,35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59,32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37,66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226=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2.2.9 Бухгалтер, работающий на компьютере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102,02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34,89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96,92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55,80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335=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2.2.10 Вальщик леса, обрубщик сучьев, лесник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105,47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36,07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100,2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57,38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344=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2.2.11 Крановщик, стропальщик, станочник, рамщик, столяр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118,78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40,62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112,84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63,48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381=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922DFC">
            <w:pPr>
              <w:snapToGrid w:val="0"/>
            </w:pPr>
            <w:r>
              <w:t>2.2.12 Станочница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140,6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48,09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133,57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73,49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441=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 xml:space="preserve">2.2.13 Механизаторы, сварщики, строители, газосварщики, </w:t>
            </w:r>
            <w:proofErr w:type="spellStart"/>
            <w:r>
              <w:t>автослесари</w:t>
            </w:r>
            <w:proofErr w:type="spellEnd"/>
            <w:r>
              <w:t xml:space="preserve">, </w:t>
            </w:r>
            <w:r w:rsidR="00BD6829">
              <w:t xml:space="preserve"> </w:t>
            </w:r>
            <w:proofErr w:type="spellStart"/>
            <w:r>
              <w:t>пилоточи</w:t>
            </w:r>
            <w:proofErr w:type="spellEnd"/>
            <w:r>
              <w:t xml:space="preserve">, токари, </w:t>
            </w:r>
            <w:r w:rsidR="00BD6829">
              <w:t xml:space="preserve"> </w:t>
            </w:r>
            <w:proofErr w:type="spellStart"/>
            <w:r>
              <w:t>машинисты-асфальтоукладчики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98,18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33,58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93,27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54,04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324=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2.2.14 Кочегар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111,49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38,13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105,92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60,14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361=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2.2.15 Оператор АЗС: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Мужчина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110,14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37,67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104,63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59,52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357=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Женщина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131,96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125,36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69,52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417=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2.2.16 Электрослесарь АЗС, аккумуляторщик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122,96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42,05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116,81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65.40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392=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2.2.17 Кузнец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98,18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33,58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43,27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54,04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324=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2.2.18 Грузчик ассенизаторской машины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80,19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27,43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76,18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45,79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275=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 xml:space="preserve">2.2.19 Лаборант водоочистных сооружений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99,73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34,11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10,18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94,74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47,75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287=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2.2.20 Сантехник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54,92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18,78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10,18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52,17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27,21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163=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lastRenderedPageBreak/>
              <w:t>2.2.21 Медсестры ЛПУ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90,29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30,88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10,18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85,78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43,43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261=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2.2.22 Рентген кабинет: Врач, средний и младший персонал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135,07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46,20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50,24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128,32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71,96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432=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3 Справка: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3.1.1</w:t>
            </w:r>
            <w:proofErr w:type="gramStart"/>
            <w:r>
              <w:t xml:space="preserve"> Д</w:t>
            </w:r>
            <w:proofErr w:type="gramEnd"/>
            <w:r>
              <w:t>ля водителей-мужчин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150,63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51,52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41,92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143,10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77,43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465=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3.1.2 Водителей-женщин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172,46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58,98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45,84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163,84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88,22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529=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3.2 Поступление в учебное заведение/лица старше 18 лет/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3.2.1 Мужчины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163,55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55,93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155,37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84=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504=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3.2.2 Женщины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185,37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63,40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176,10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94,01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564=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3.3 Психиатр-нарколог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29,17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9,98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27,71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13,37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80=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  <w:proofErr w:type="gramStart"/>
            <w:r>
              <w:rPr>
                <w:b/>
                <w:bCs/>
              </w:rPr>
              <w:t xml:space="preserve"> Н</w:t>
            </w:r>
            <w:proofErr w:type="gramEnd"/>
            <w:r>
              <w:rPr>
                <w:b/>
                <w:bCs/>
              </w:rPr>
              <w:t>а оружие: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3.4.1 Мужчины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108,82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37,22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51,78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103,38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60,24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361=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3.4.2 Женщины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130.64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44,68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55,62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124.11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71,01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426=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3.5</w:t>
            </w:r>
            <w:proofErr w:type="gramStart"/>
            <w:r>
              <w:t xml:space="preserve"> Д</w:t>
            </w:r>
            <w:proofErr w:type="gramEnd"/>
            <w:r>
              <w:t>ля поступления в учебные заведения МВД /работающих в МВД/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72.61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24,83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68,98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44,28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266=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3.6</w:t>
            </w:r>
            <w:proofErr w:type="gramStart"/>
            <w:r>
              <w:t xml:space="preserve"> Д</w:t>
            </w:r>
            <w:proofErr w:type="gramEnd"/>
            <w:r>
              <w:t>ля поступления в учебные заведения МВД /лица старше 18 лет/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116,39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39,81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110,57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64,35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386=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4 Кабинет ультразвуковой диагностики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4.1 УЗИ печени и желчного пузыря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36,55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12,50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27,87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34,72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22,33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134=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4.2 УЗИ брюшной полости /комплексно/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109,64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37,50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82,39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104.16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66,74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400=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4.3 УЗИ поджелудочной железы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36,55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12,50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27,87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34,72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22,33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134=-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4.4 УЗИ селезенки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36.55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12,50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27,87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34,72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22,33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134=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4.5 УЗИ почек и надпочечников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36,55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12,50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27,87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34,72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22,33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134=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4.6 УЗИ мочевого пузыря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27,40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9,37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27,87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26,03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18,13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109=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 xml:space="preserve">4.7 УЗИ </w:t>
            </w:r>
            <w:proofErr w:type="spellStart"/>
            <w:r>
              <w:t>предст</w:t>
            </w:r>
            <w:proofErr w:type="gramStart"/>
            <w:r>
              <w:t>.ж</w:t>
            </w:r>
            <w:proofErr w:type="gramEnd"/>
            <w:r>
              <w:t>елезы</w:t>
            </w:r>
            <w:proofErr w:type="spell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36,55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12,50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27,87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34,72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22,33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134=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4.8 УЗИ гинекологии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45,69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15,63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27,87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43,41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26,52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159=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4.9 УЗИ щитовидной железы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27,40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9,37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 xml:space="preserve">   27,87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26,03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18,13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109=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4.10 УЗИ молочной железы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36,55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12,50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27,87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34,72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22,33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134=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4.11 УЗИ желчного пузыря с определением функции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109,64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37.50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82,39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104,16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66,74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400=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5.Забор и транспортировка крови для диагностического  обследования в лаборатории ОКБ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53,43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18,27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25,52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50,76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29,60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178=</w:t>
            </w:r>
          </w:p>
        </w:tc>
      </w:tr>
      <w:tr w:rsidR="00C44AD4" w:rsidTr="00BD6829">
        <w:tc>
          <w:tcPr>
            <w:tcW w:w="2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</w:pPr>
            <w:r>
              <w:t>6.Освидетельствование на степень алкогольного и наркологического опьянения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69,83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23,88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33,28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66,34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38,67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AD4" w:rsidRDefault="00C44AD4" w:rsidP="00DD0314">
            <w:pPr>
              <w:snapToGrid w:val="0"/>
              <w:jc w:val="center"/>
            </w:pPr>
            <w:r>
              <w:t>232=</w:t>
            </w:r>
          </w:p>
        </w:tc>
      </w:tr>
    </w:tbl>
    <w:p w:rsidR="00611CE0" w:rsidRDefault="00611CE0" w:rsidP="00611CE0"/>
    <w:p w:rsidR="00611CE0" w:rsidRDefault="00611CE0" w:rsidP="00611CE0"/>
    <w:p w:rsidR="00611CE0" w:rsidRDefault="00611CE0" w:rsidP="00611CE0"/>
    <w:p w:rsidR="00265E9F" w:rsidRDefault="00265E9F" w:rsidP="00265E9F"/>
    <w:p w:rsidR="00265E9F" w:rsidRDefault="00265E9F" w:rsidP="00265E9F"/>
    <w:p w:rsidR="00265E9F" w:rsidRDefault="00265E9F" w:rsidP="00265E9F"/>
    <w:p w:rsidR="00265E9F" w:rsidRDefault="00265E9F" w:rsidP="00265E9F"/>
    <w:p w:rsidR="00265E9F" w:rsidRDefault="00265E9F" w:rsidP="00265E9F"/>
    <w:p w:rsidR="00265E9F" w:rsidRDefault="00265E9F" w:rsidP="00265E9F"/>
    <w:p w:rsidR="00265E9F" w:rsidRDefault="00265E9F" w:rsidP="00265E9F"/>
    <w:p w:rsidR="00265E9F" w:rsidRDefault="00265E9F" w:rsidP="00265E9F"/>
    <w:p w:rsidR="00BD6829" w:rsidRDefault="00BD6829">
      <w:pPr>
        <w:jc w:val="right"/>
        <w:rPr>
          <w:sz w:val="18"/>
          <w:szCs w:val="18"/>
        </w:rPr>
      </w:pPr>
    </w:p>
    <w:p w:rsidR="00BD17BB" w:rsidRDefault="00BD17BB" w:rsidP="00BD17BB">
      <w:pPr>
        <w:jc w:val="right"/>
        <w:rPr>
          <w:sz w:val="18"/>
          <w:szCs w:val="18"/>
        </w:rPr>
      </w:pPr>
      <w:r>
        <w:rPr>
          <w:sz w:val="18"/>
          <w:szCs w:val="18"/>
        </w:rPr>
        <w:t>Пр</w:t>
      </w:r>
      <w:r w:rsidR="00C44AD4">
        <w:rPr>
          <w:sz w:val="18"/>
          <w:szCs w:val="18"/>
        </w:rPr>
        <w:t xml:space="preserve">иложение </w:t>
      </w:r>
      <w:r>
        <w:rPr>
          <w:sz w:val="18"/>
          <w:szCs w:val="18"/>
        </w:rPr>
        <w:t xml:space="preserve">2 </w:t>
      </w:r>
    </w:p>
    <w:p w:rsidR="00BD17BB" w:rsidRDefault="00BD17BB" w:rsidP="00BD17B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к решению Собрания депутатов </w:t>
      </w:r>
    </w:p>
    <w:p w:rsidR="00BD17BB" w:rsidRDefault="00BD17BB" w:rsidP="00BD17BB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Весьегонского района </w:t>
      </w:r>
    </w:p>
    <w:p w:rsidR="00BD17BB" w:rsidRDefault="00BD17BB" w:rsidP="00BD17BB">
      <w:pPr>
        <w:jc w:val="right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от </w:t>
      </w:r>
      <w:r w:rsidR="00922DFC">
        <w:rPr>
          <w:sz w:val="18"/>
          <w:szCs w:val="18"/>
        </w:rPr>
        <w:t>25.</w:t>
      </w:r>
      <w:r w:rsidR="00611CE0">
        <w:rPr>
          <w:sz w:val="18"/>
          <w:szCs w:val="18"/>
        </w:rPr>
        <w:t>03.2011</w:t>
      </w:r>
      <w:r>
        <w:rPr>
          <w:sz w:val="18"/>
          <w:szCs w:val="18"/>
        </w:rPr>
        <w:t xml:space="preserve">  № </w:t>
      </w:r>
      <w:r w:rsidR="00922DFC">
        <w:rPr>
          <w:sz w:val="18"/>
          <w:szCs w:val="18"/>
        </w:rPr>
        <w:t>242</w:t>
      </w:r>
    </w:p>
    <w:tbl>
      <w:tblPr>
        <w:tblW w:w="7460" w:type="dxa"/>
        <w:tblInd w:w="93" w:type="dxa"/>
        <w:tblLook w:val="04A0"/>
      </w:tblPr>
      <w:tblGrid>
        <w:gridCol w:w="500"/>
        <w:gridCol w:w="5480"/>
        <w:gridCol w:w="1480"/>
      </w:tblGrid>
      <w:tr w:rsidR="00611CE0" w:rsidRPr="00611CE0" w:rsidTr="00DD0314">
        <w:trPr>
          <w:trHeight w:val="597"/>
        </w:trPr>
        <w:tc>
          <w:tcPr>
            <w:tcW w:w="7460" w:type="dxa"/>
            <w:gridSpan w:val="3"/>
            <w:shd w:val="clear" w:color="auto" w:fill="auto"/>
            <w:vAlign w:val="center"/>
            <w:hideMark/>
          </w:tcPr>
          <w:p w:rsidR="00611CE0" w:rsidRPr="00611CE0" w:rsidRDefault="00611CE0" w:rsidP="00611CE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611CE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Стоимость платных услуг, оказываемых зубопротезным кабинетом </w:t>
            </w:r>
          </w:p>
        </w:tc>
      </w:tr>
      <w:tr w:rsidR="00611CE0" w:rsidRPr="00611CE0" w:rsidTr="00DD0314">
        <w:trPr>
          <w:trHeight w:val="255"/>
        </w:trPr>
        <w:tc>
          <w:tcPr>
            <w:tcW w:w="5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E0" w:rsidRPr="00611CE0" w:rsidRDefault="00611CE0" w:rsidP="00611CE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E0" w:rsidRPr="00611CE0" w:rsidRDefault="00611CE0" w:rsidP="00611CE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CE0" w:rsidRPr="00611CE0" w:rsidRDefault="00611CE0" w:rsidP="00611CE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 xml:space="preserve">№ </w:t>
            </w:r>
            <w:proofErr w:type="spellStart"/>
            <w:proofErr w:type="gramStart"/>
            <w:r w:rsidRPr="00DD0314">
              <w:rPr>
                <w:rFonts w:ascii="Arial" w:hAnsi="Arial" w:cs="Arial"/>
                <w:lang w:eastAsia="ru-RU"/>
              </w:rPr>
              <w:t>п</w:t>
            </w:r>
            <w:proofErr w:type="spellEnd"/>
            <w:proofErr w:type="gramEnd"/>
            <w:r w:rsidRPr="00DD0314">
              <w:rPr>
                <w:rFonts w:ascii="Arial" w:hAnsi="Arial" w:cs="Arial"/>
                <w:lang w:eastAsia="ru-RU"/>
              </w:rPr>
              <w:t>/</w:t>
            </w:r>
            <w:proofErr w:type="spellStart"/>
            <w:r w:rsidRPr="00DD0314">
              <w:rPr>
                <w:rFonts w:ascii="Arial" w:hAnsi="Arial" w:cs="Arial"/>
                <w:lang w:eastAsia="ru-RU"/>
              </w:rPr>
              <w:t>п</w:t>
            </w:r>
            <w:proofErr w:type="spellEnd"/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Наименование услуги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Стоимость, руб.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Коронка восстановительная металлическая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729,00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Зуб литой стальной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584,00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Фасетка литая стальная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674,00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Коронка пластмассовая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729,00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gramStart"/>
            <w:r w:rsidRPr="00DD0314">
              <w:rPr>
                <w:rFonts w:ascii="Arial" w:hAnsi="Arial" w:cs="Arial"/>
                <w:lang w:eastAsia="ru-RU"/>
              </w:rPr>
              <w:t>Коронка</w:t>
            </w:r>
            <w:proofErr w:type="gramEnd"/>
            <w:r w:rsidRPr="00DD0314">
              <w:rPr>
                <w:rFonts w:ascii="Arial" w:hAnsi="Arial" w:cs="Arial"/>
                <w:lang w:eastAsia="ru-RU"/>
              </w:rPr>
              <w:t xml:space="preserve"> комбинированная с пластмассовой облицовкой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875,00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Протез полный съемный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2477,00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Протез частично съемный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 зуба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1525,00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 зуба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1603,00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3 зуба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1682,00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4 зуба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1750,00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5 зубов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1817,00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6 зубов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1907,00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7 зубов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1962,00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8 зубов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2041,00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9 зубов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2109,00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10 зубов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2187,00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11 зубов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2266,00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12 зубов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2332,00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13 зубов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2400,00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14 зубов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2477,00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Слепочная масса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90,00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 xml:space="preserve">Слепок </w:t>
            </w:r>
            <w:proofErr w:type="spellStart"/>
            <w:r w:rsidRPr="00DD0314">
              <w:rPr>
                <w:rFonts w:ascii="Arial" w:hAnsi="Arial" w:cs="Arial"/>
                <w:lang w:eastAsia="ru-RU"/>
              </w:rPr>
              <w:t>альгинатными</w:t>
            </w:r>
            <w:proofErr w:type="spellEnd"/>
            <w:r w:rsidRPr="00DD0314">
              <w:rPr>
                <w:rFonts w:ascii="Arial" w:hAnsi="Arial" w:cs="Arial"/>
                <w:lang w:eastAsia="ru-RU"/>
              </w:rPr>
              <w:t xml:space="preserve"> массами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113,00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Слепок силиконовыми массами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179,00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Починка: перелом базиса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223,00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 xml:space="preserve">Приварка зуба, </w:t>
            </w:r>
            <w:proofErr w:type="spellStart"/>
            <w:r w:rsidRPr="00DD0314">
              <w:rPr>
                <w:rFonts w:ascii="Arial" w:hAnsi="Arial" w:cs="Arial"/>
                <w:lang w:eastAsia="ru-RU"/>
              </w:rPr>
              <w:t>кламера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292,00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 xml:space="preserve">Зуб </w:t>
            </w:r>
            <w:proofErr w:type="spellStart"/>
            <w:r w:rsidRPr="00DD0314">
              <w:rPr>
                <w:rFonts w:ascii="Arial" w:hAnsi="Arial" w:cs="Arial"/>
                <w:lang w:eastAsia="ru-RU"/>
              </w:rPr>
              <w:t>штифтовый</w:t>
            </w:r>
            <w:proofErr w:type="spellEnd"/>
            <w:r w:rsidRPr="00DD0314">
              <w:rPr>
                <w:rFonts w:ascii="Arial" w:hAnsi="Arial" w:cs="Arial"/>
                <w:lang w:eastAsia="ru-RU"/>
              </w:rPr>
              <w:t xml:space="preserve"> комбинированный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1311,00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Лапка для усиления пайки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113,00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Спайка коронок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145,00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Изоляция торуса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223,00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Индивидуальная ложка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223,00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DD0314">
              <w:rPr>
                <w:rFonts w:ascii="Arial" w:hAnsi="Arial" w:cs="Arial"/>
                <w:lang w:eastAsia="ru-RU"/>
              </w:rPr>
              <w:t>Кламмер</w:t>
            </w:r>
            <w:proofErr w:type="spellEnd"/>
            <w:r w:rsidRPr="00DD0314">
              <w:rPr>
                <w:rFonts w:ascii="Arial" w:hAnsi="Arial" w:cs="Arial"/>
                <w:lang w:eastAsia="ru-RU"/>
              </w:rPr>
              <w:t xml:space="preserve"> гнутый проволочный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113,00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 xml:space="preserve">Анестезия новокаином, </w:t>
            </w:r>
            <w:proofErr w:type="spellStart"/>
            <w:r w:rsidRPr="00DD0314">
              <w:rPr>
                <w:rFonts w:ascii="Arial" w:hAnsi="Arial" w:cs="Arial"/>
                <w:lang w:eastAsia="ru-RU"/>
              </w:rPr>
              <w:t>лидокаином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55,00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 xml:space="preserve">Анестезия </w:t>
            </w:r>
            <w:proofErr w:type="spellStart"/>
            <w:r w:rsidRPr="00DD0314">
              <w:rPr>
                <w:rFonts w:ascii="Arial" w:hAnsi="Arial" w:cs="Arial"/>
                <w:lang w:eastAsia="ru-RU"/>
              </w:rPr>
              <w:t>ультракаином</w:t>
            </w:r>
            <w:proofErr w:type="spellEnd"/>
            <w:r w:rsidRPr="00DD0314">
              <w:rPr>
                <w:rFonts w:ascii="Arial" w:hAnsi="Arial" w:cs="Arial"/>
                <w:lang w:eastAsia="ru-RU"/>
              </w:rPr>
              <w:t xml:space="preserve">, </w:t>
            </w:r>
            <w:proofErr w:type="spellStart"/>
            <w:r w:rsidRPr="00DD0314">
              <w:rPr>
                <w:rFonts w:ascii="Arial" w:hAnsi="Arial" w:cs="Arial"/>
                <w:lang w:eastAsia="ru-RU"/>
              </w:rPr>
              <w:t>септанестом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113,00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Осмотр, консультация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55,00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Снятие коронок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55,00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Культевая вкладка литая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875,00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Культя из композита + пост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582,00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Сложная постановка зубов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292,00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DD0314">
              <w:rPr>
                <w:rFonts w:ascii="Arial" w:hAnsi="Arial" w:cs="Arial"/>
                <w:lang w:eastAsia="ru-RU"/>
              </w:rPr>
              <w:t>Имедиат</w:t>
            </w:r>
            <w:proofErr w:type="spellEnd"/>
            <w:r w:rsidRPr="00DD0314">
              <w:rPr>
                <w:rFonts w:ascii="Arial" w:hAnsi="Arial" w:cs="Arial"/>
                <w:lang w:eastAsia="ru-RU"/>
              </w:rPr>
              <w:t xml:space="preserve"> – протез 1 зуба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1962,00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DD0314">
              <w:rPr>
                <w:rFonts w:ascii="Arial" w:hAnsi="Arial" w:cs="Arial"/>
                <w:lang w:eastAsia="ru-RU"/>
              </w:rPr>
              <w:t>Имедиат</w:t>
            </w:r>
            <w:proofErr w:type="spellEnd"/>
            <w:r w:rsidRPr="00DD0314">
              <w:rPr>
                <w:rFonts w:ascii="Arial" w:hAnsi="Arial" w:cs="Arial"/>
                <w:lang w:eastAsia="ru-RU"/>
              </w:rPr>
              <w:t xml:space="preserve"> – протез 14 зубов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3498,00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DD0314">
              <w:rPr>
                <w:rFonts w:ascii="Arial" w:hAnsi="Arial" w:cs="Arial"/>
                <w:lang w:eastAsia="ru-RU"/>
              </w:rPr>
              <w:t>Бюгельная</w:t>
            </w:r>
            <w:proofErr w:type="spellEnd"/>
            <w:r w:rsidRPr="00DD0314">
              <w:rPr>
                <w:rFonts w:ascii="Arial" w:hAnsi="Arial" w:cs="Arial"/>
                <w:lang w:eastAsia="ru-RU"/>
              </w:rPr>
              <w:t xml:space="preserve"> дуга верхней челюсти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2624,00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DD0314">
              <w:rPr>
                <w:rFonts w:ascii="Arial" w:hAnsi="Arial" w:cs="Arial"/>
                <w:lang w:eastAsia="ru-RU"/>
              </w:rPr>
              <w:t>Бюгельная</w:t>
            </w:r>
            <w:proofErr w:type="spellEnd"/>
            <w:r w:rsidRPr="00DD0314">
              <w:rPr>
                <w:rFonts w:ascii="Arial" w:hAnsi="Arial" w:cs="Arial"/>
                <w:lang w:eastAsia="ru-RU"/>
              </w:rPr>
              <w:t xml:space="preserve"> дуга нижней челюсти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2624,00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 xml:space="preserve">Опорно-удерживающий </w:t>
            </w:r>
            <w:proofErr w:type="spellStart"/>
            <w:r w:rsidRPr="00DD0314">
              <w:rPr>
                <w:rFonts w:ascii="Arial" w:hAnsi="Arial" w:cs="Arial"/>
                <w:lang w:eastAsia="ru-RU"/>
              </w:rPr>
              <w:t>кламмер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347,00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DD0314">
              <w:rPr>
                <w:rFonts w:ascii="Arial" w:hAnsi="Arial" w:cs="Arial"/>
                <w:lang w:eastAsia="ru-RU"/>
              </w:rPr>
              <w:t>Окклюзионная</w:t>
            </w:r>
            <w:proofErr w:type="spellEnd"/>
            <w:r w:rsidRPr="00DD0314">
              <w:rPr>
                <w:rFonts w:ascii="Arial" w:hAnsi="Arial" w:cs="Arial"/>
                <w:lang w:eastAsia="ru-RU"/>
              </w:rPr>
              <w:t xml:space="preserve"> накладка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113,00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DD0314">
              <w:rPr>
                <w:rFonts w:ascii="Arial" w:hAnsi="Arial" w:cs="Arial"/>
                <w:lang w:eastAsia="ru-RU"/>
              </w:rPr>
              <w:t>Бюгельная</w:t>
            </w:r>
            <w:proofErr w:type="spellEnd"/>
            <w:r w:rsidRPr="00DD0314">
              <w:rPr>
                <w:rFonts w:ascii="Arial" w:hAnsi="Arial" w:cs="Arial"/>
                <w:lang w:eastAsia="ru-RU"/>
              </w:rPr>
              <w:t xml:space="preserve"> коронка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875,00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Цементировка коронки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113,00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Оплата за срочность изготовления зубных протезов *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1000,00</w:t>
            </w:r>
          </w:p>
        </w:tc>
      </w:tr>
      <w:tr w:rsidR="00DD0314" w:rsidRPr="00DD0314" w:rsidTr="00DD0314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DD0314">
              <w:rPr>
                <w:rFonts w:ascii="Arial" w:hAnsi="Arial" w:cs="Arial"/>
                <w:lang w:eastAsia="ru-RU"/>
              </w:rPr>
              <w:t>* Работа выполняется частично в нерабочее время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314" w:rsidRPr="00DD0314" w:rsidRDefault="00DD0314" w:rsidP="00DD031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BD17BB" w:rsidRDefault="00BD17BB" w:rsidP="00BD17BB"/>
    <w:p w:rsidR="00BD17BB" w:rsidRPr="00BD17BB" w:rsidRDefault="00C57C21" w:rsidP="00BD17BB">
      <w:pPr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C44AD4">
        <w:t xml:space="preserve">Приложение </w:t>
      </w:r>
      <w:r w:rsidR="00BD17BB" w:rsidRPr="00BD17BB">
        <w:t xml:space="preserve">3 </w:t>
      </w:r>
    </w:p>
    <w:p w:rsidR="00BD17BB" w:rsidRPr="00BD17BB" w:rsidRDefault="00BD17BB" w:rsidP="00BD17BB">
      <w:pPr>
        <w:jc w:val="right"/>
        <w:rPr>
          <w:bCs/>
        </w:rPr>
      </w:pPr>
      <w:r w:rsidRPr="00BD17BB">
        <w:lastRenderedPageBreak/>
        <w:t xml:space="preserve">                                                                                                                                к решению Собрания депутатов                                                                                                                                                      Весьегонского района                                                                                                                                                     от  </w:t>
      </w:r>
      <w:r w:rsidR="00922DFC">
        <w:t>25</w:t>
      </w:r>
      <w:r w:rsidR="00611CE0">
        <w:t>.03.2011</w:t>
      </w:r>
      <w:r w:rsidRPr="00BD17BB">
        <w:t xml:space="preserve"> №</w:t>
      </w:r>
      <w:r w:rsidR="00922DFC">
        <w:t xml:space="preserve"> 242</w:t>
      </w:r>
    </w:p>
    <w:p w:rsidR="00611CE0" w:rsidRDefault="00611CE0" w:rsidP="00611CE0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          </w:t>
      </w:r>
    </w:p>
    <w:p w:rsidR="00611CE0" w:rsidRDefault="00611CE0" w:rsidP="00611CE0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Стоимость  платных медицинских услуг,  оказываемых </w:t>
      </w:r>
      <w:proofErr w:type="spellStart"/>
      <w:r>
        <w:rPr>
          <w:b/>
          <w:bCs/>
          <w:sz w:val="28"/>
          <w:szCs w:val="34"/>
        </w:rPr>
        <w:t>баклабораторией</w:t>
      </w:r>
      <w:proofErr w:type="spellEnd"/>
      <w:r>
        <w:rPr>
          <w:b/>
          <w:bCs/>
          <w:sz w:val="28"/>
          <w:szCs w:val="34"/>
        </w:rPr>
        <w:t xml:space="preserve"> МУ «Весьегонская ЦРБ»</w:t>
      </w:r>
    </w:p>
    <w:p w:rsidR="00611CE0" w:rsidRDefault="00611CE0" w:rsidP="00611CE0">
      <w:pPr>
        <w:jc w:val="center"/>
        <w:rPr>
          <w:b/>
          <w:bCs/>
          <w:sz w:val="28"/>
          <w:szCs w:val="34"/>
        </w:rPr>
      </w:pPr>
    </w:p>
    <w:p w:rsidR="00611CE0" w:rsidRDefault="00611CE0" w:rsidP="00611CE0">
      <w:pPr>
        <w:widowControl w:val="0"/>
        <w:numPr>
          <w:ilvl w:val="0"/>
          <w:numId w:val="1"/>
        </w:numPr>
        <w:tabs>
          <w:tab w:val="left" w:pos="720"/>
        </w:tabs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Обследование на дифтерию (зев, нос)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1.1 </w:t>
      </w:r>
      <w:r>
        <w:rPr>
          <w:sz w:val="28"/>
          <w:szCs w:val="34"/>
        </w:rPr>
        <w:t>Оплата труда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t xml:space="preserve">Затрата времени на обследование 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>Врач - бактериолог — 20</w:t>
      </w:r>
      <w:r>
        <w:rPr>
          <w:rFonts w:ascii="Tahoma" w:hAnsi="Tahoma"/>
          <w:sz w:val="28"/>
          <w:szCs w:val="34"/>
        </w:rPr>
        <w:t>'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 xml:space="preserve">Фельдшер </w:t>
      </w:r>
      <w:proofErr w:type="gramStart"/>
      <w:r>
        <w:rPr>
          <w:sz w:val="28"/>
          <w:szCs w:val="34"/>
        </w:rPr>
        <w:t>-л</w:t>
      </w:r>
      <w:proofErr w:type="gramEnd"/>
      <w:r>
        <w:rPr>
          <w:sz w:val="28"/>
          <w:szCs w:val="34"/>
        </w:rPr>
        <w:t>аборант — 20</w:t>
      </w:r>
      <w:r>
        <w:rPr>
          <w:rFonts w:ascii="Tahoma" w:hAnsi="Tahoma"/>
          <w:sz w:val="28"/>
          <w:szCs w:val="34"/>
        </w:rPr>
        <w:t>'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>Санитарка — 8</w:t>
      </w:r>
      <w:r>
        <w:rPr>
          <w:rFonts w:ascii="Tahoma" w:hAnsi="Tahoma"/>
          <w:sz w:val="28"/>
          <w:szCs w:val="34"/>
        </w:rPr>
        <w:t>'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t xml:space="preserve">Среднемесячная </w:t>
      </w:r>
      <w:proofErr w:type="spellStart"/>
      <w:r>
        <w:rPr>
          <w:sz w:val="28"/>
          <w:szCs w:val="34"/>
        </w:rPr>
        <w:t>з</w:t>
      </w:r>
      <w:proofErr w:type="spellEnd"/>
      <w:r>
        <w:rPr>
          <w:sz w:val="28"/>
          <w:szCs w:val="34"/>
        </w:rPr>
        <w:t>/плата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 xml:space="preserve">Врач </w:t>
      </w:r>
      <w:proofErr w:type="gramStart"/>
      <w:r>
        <w:rPr>
          <w:sz w:val="28"/>
          <w:szCs w:val="34"/>
        </w:rPr>
        <w:t>-б</w:t>
      </w:r>
      <w:proofErr w:type="gramEnd"/>
      <w:r>
        <w:rPr>
          <w:sz w:val="28"/>
          <w:szCs w:val="34"/>
        </w:rPr>
        <w:t>актериолог -</w:t>
      </w:r>
      <w:r>
        <w:rPr>
          <w:sz w:val="28"/>
          <w:szCs w:val="34"/>
        </w:rPr>
        <w:tab/>
        <w:t xml:space="preserve"> 10178руб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Фельдшер- лаборант — 8157руб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Санитарка - 4619руб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t>Среднемесячный фонд рабочего времени — 8940мин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t>Расходы на оплату труда за оказание медицинской услуги -      45,14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(10178+8157):8940</w:t>
      </w:r>
      <w:r>
        <w:rPr>
          <w:rFonts w:ascii="Tahoma" w:hAnsi="Tahoma"/>
          <w:sz w:val="28"/>
          <w:szCs w:val="34"/>
        </w:rPr>
        <w:t>·</w:t>
      </w:r>
      <w:r>
        <w:rPr>
          <w:sz w:val="28"/>
          <w:szCs w:val="34"/>
        </w:rPr>
        <w:t>20+4619:8940</w:t>
      </w:r>
      <w:r>
        <w:rPr>
          <w:rFonts w:ascii="Tahoma" w:hAnsi="Tahoma"/>
          <w:sz w:val="28"/>
          <w:szCs w:val="34"/>
        </w:rPr>
        <w:t>·</w:t>
      </w:r>
      <w:r>
        <w:rPr>
          <w:sz w:val="28"/>
          <w:szCs w:val="34"/>
        </w:rPr>
        <w:t>8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>1.2</w:t>
      </w:r>
      <w:r>
        <w:rPr>
          <w:sz w:val="28"/>
          <w:szCs w:val="34"/>
        </w:rPr>
        <w:t xml:space="preserve"> Начисление на оплату труда 34,2% - 15,44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1.3 </w:t>
      </w:r>
      <w:r>
        <w:rPr>
          <w:sz w:val="28"/>
          <w:szCs w:val="34"/>
        </w:rPr>
        <w:t>Приобретение медикаментов и расходных материалов —     15,66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Питательные среды 1,9г — 3,65руб</w:t>
      </w:r>
    </w:p>
    <w:p w:rsidR="00611CE0" w:rsidRDefault="00611CE0" w:rsidP="00611CE0">
      <w:pPr>
        <w:ind w:left="720"/>
        <w:rPr>
          <w:sz w:val="28"/>
          <w:szCs w:val="34"/>
        </w:rPr>
      </w:pPr>
      <w:proofErr w:type="spellStart"/>
      <w:r>
        <w:rPr>
          <w:sz w:val="28"/>
          <w:szCs w:val="34"/>
        </w:rPr>
        <w:t>Теллурит</w:t>
      </w:r>
      <w:proofErr w:type="spellEnd"/>
      <w:r>
        <w:rPr>
          <w:sz w:val="28"/>
          <w:szCs w:val="34"/>
        </w:rPr>
        <w:t xml:space="preserve"> калия 2% 0,25г — 10,01руб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Окраска 1г -                          1,15руб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Спирт 5,7г -                           0,55руб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Вата 4г -                                0,30руб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1.4 </w:t>
      </w:r>
      <w:r>
        <w:rPr>
          <w:sz w:val="28"/>
          <w:szCs w:val="34"/>
        </w:rPr>
        <w:t xml:space="preserve">Административно </w:t>
      </w:r>
      <w:proofErr w:type="gramStart"/>
      <w:r>
        <w:rPr>
          <w:sz w:val="28"/>
          <w:szCs w:val="34"/>
        </w:rPr>
        <w:t>-у</w:t>
      </w:r>
      <w:proofErr w:type="gramEnd"/>
      <w:r>
        <w:rPr>
          <w:sz w:val="28"/>
          <w:szCs w:val="34"/>
        </w:rPr>
        <w:t>правленческие и хозяйственные расходы (95% от фонда оплаты труда) — 42,88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1.5 </w:t>
      </w:r>
      <w:r>
        <w:rPr>
          <w:sz w:val="28"/>
          <w:szCs w:val="34"/>
        </w:rPr>
        <w:t>Плановые накопления в размере 20% - 23,82 руб.</w:t>
      </w:r>
    </w:p>
    <w:p w:rsidR="00611CE0" w:rsidRDefault="00611CE0" w:rsidP="00611CE0">
      <w:pPr>
        <w:ind w:left="720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Всего общая стоимость услуги</w:t>
      </w:r>
      <w:r>
        <w:rPr>
          <w:sz w:val="28"/>
          <w:szCs w:val="34"/>
        </w:rPr>
        <w:t xml:space="preserve"> </w:t>
      </w:r>
      <w:r>
        <w:rPr>
          <w:b/>
          <w:bCs/>
          <w:sz w:val="28"/>
          <w:szCs w:val="34"/>
        </w:rPr>
        <w:t>— 143 руб.</w:t>
      </w:r>
    </w:p>
    <w:p w:rsidR="00611CE0" w:rsidRDefault="00611CE0" w:rsidP="00611CE0">
      <w:pPr>
        <w:ind w:left="720"/>
        <w:rPr>
          <w:sz w:val="28"/>
          <w:szCs w:val="34"/>
        </w:rPr>
      </w:pPr>
    </w:p>
    <w:p w:rsidR="00611CE0" w:rsidRDefault="00611CE0" w:rsidP="00611CE0">
      <w:pPr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2.Обследование на </w:t>
      </w:r>
      <w:proofErr w:type="spellStart"/>
      <w:r>
        <w:rPr>
          <w:b/>
          <w:bCs/>
          <w:sz w:val="28"/>
          <w:szCs w:val="34"/>
        </w:rPr>
        <w:t>диз</w:t>
      </w:r>
      <w:proofErr w:type="spellEnd"/>
      <w:r>
        <w:rPr>
          <w:b/>
          <w:bCs/>
          <w:sz w:val="28"/>
          <w:szCs w:val="34"/>
        </w:rPr>
        <w:t>. группу, сальмонеллез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2.1 </w:t>
      </w:r>
      <w:r>
        <w:rPr>
          <w:sz w:val="28"/>
          <w:szCs w:val="34"/>
        </w:rPr>
        <w:t>Оплата труда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t xml:space="preserve">Затрата времени на обследование 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>Врач- бактериолог — 30</w:t>
      </w:r>
      <w:r>
        <w:rPr>
          <w:rFonts w:ascii="Tahoma" w:hAnsi="Tahoma"/>
          <w:sz w:val="28"/>
          <w:szCs w:val="34"/>
        </w:rPr>
        <w:t>'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>Фельдшер -</w:t>
      </w:r>
      <w:r w:rsidR="00DD0314">
        <w:rPr>
          <w:sz w:val="28"/>
          <w:szCs w:val="34"/>
        </w:rPr>
        <w:t xml:space="preserve"> </w:t>
      </w:r>
      <w:r>
        <w:rPr>
          <w:sz w:val="28"/>
          <w:szCs w:val="34"/>
        </w:rPr>
        <w:t>лаборант —30</w:t>
      </w:r>
      <w:r>
        <w:rPr>
          <w:rFonts w:ascii="Tahoma" w:hAnsi="Tahoma"/>
          <w:sz w:val="28"/>
          <w:szCs w:val="34"/>
        </w:rPr>
        <w:t>'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>Санитарка- 10</w:t>
      </w:r>
      <w:r>
        <w:rPr>
          <w:rFonts w:ascii="Tahoma" w:hAnsi="Tahoma"/>
          <w:sz w:val="28"/>
          <w:szCs w:val="34"/>
        </w:rPr>
        <w:t>'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t xml:space="preserve">Среднемесячная </w:t>
      </w:r>
      <w:proofErr w:type="spellStart"/>
      <w:r>
        <w:rPr>
          <w:sz w:val="28"/>
          <w:szCs w:val="34"/>
        </w:rPr>
        <w:t>з</w:t>
      </w:r>
      <w:proofErr w:type="spellEnd"/>
      <w:r>
        <w:rPr>
          <w:sz w:val="28"/>
          <w:szCs w:val="34"/>
        </w:rPr>
        <w:t>/плата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Врач — 10178руб.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Фельдшер — лаборант — 8157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Санитарка — 4619руб.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t>Среднемесячный фонд рабочего времени — 8940мин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t xml:space="preserve">Расходы на оплату труда за оказание медицинской услуги —  66,70 </w:t>
      </w:r>
      <w:r w:rsidR="000F060F">
        <w:rPr>
          <w:sz w:val="28"/>
          <w:szCs w:val="34"/>
        </w:rPr>
        <w:t>р</w:t>
      </w:r>
      <w:r>
        <w:rPr>
          <w:sz w:val="28"/>
          <w:szCs w:val="34"/>
        </w:rPr>
        <w:t>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(10178+8157):8940</w:t>
      </w:r>
      <w:r>
        <w:rPr>
          <w:rFonts w:ascii="Tahoma" w:hAnsi="Tahoma"/>
          <w:sz w:val="28"/>
          <w:szCs w:val="34"/>
        </w:rPr>
        <w:t>·3</w:t>
      </w:r>
      <w:r>
        <w:rPr>
          <w:sz w:val="28"/>
          <w:szCs w:val="34"/>
        </w:rPr>
        <w:t>0+4619:8940</w:t>
      </w:r>
      <w:r>
        <w:rPr>
          <w:rFonts w:ascii="Tahoma" w:hAnsi="Tahoma"/>
          <w:sz w:val="28"/>
          <w:szCs w:val="34"/>
        </w:rPr>
        <w:t>·</w:t>
      </w:r>
      <w:r>
        <w:rPr>
          <w:sz w:val="28"/>
          <w:szCs w:val="34"/>
        </w:rPr>
        <w:t>10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2.2 </w:t>
      </w:r>
      <w:r>
        <w:rPr>
          <w:sz w:val="28"/>
          <w:szCs w:val="34"/>
        </w:rPr>
        <w:t>Начисление на оплату труда — 66,70</w:t>
      </w:r>
      <w:r>
        <w:rPr>
          <w:rFonts w:ascii="Tahoma" w:hAnsi="Tahoma"/>
          <w:sz w:val="28"/>
          <w:szCs w:val="34"/>
        </w:rPr>
        <w:t>·34</w:t>
      </w:r>
      <w:r>
        <w:rPr>
          <w:sz w:val="28"/>
          <w:szCs w:val="34"/>
        </w:rPr>
        <w:t>,2%=22,81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lastRenderedPageBreak/>
        <w:t xml:space="preserve">2.3 </w:t>
      </w:r>
      <w:r>
        <w:rPr>
          <w:sz w:val="28"/>
          <w:szCs w:val="34"/>
        </w:rPr>
        <w:t>Приобретение медикаментов и расходных материалов — 17,48руб.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Питательные среды 3г — 15,06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Спирт 2,85г —                    0,27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Вата 2г —                           0,15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Полочка -                            2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2.4 </w:t>
      </w:r>
      <w:r>
        <w:rPr>
          <w:sz w:val="28"/>
          <w:szCs w:val="34"/>
        </w:rPr>
        <w:t xml:space="preserve">Административно </w:t>
      </w:r>
      <w:proofErr w:type="gramStart"/>
      <w:r>
        <w:rPr>
          <w:sz w:val="28"/>
          <w:szCs w:val="34"/>
        </w:rPr>
        <w:t>-у</w:t>
      </w:r>
      <w:proofErr w:type="gramEnd"/>
      <w:r>
        <w:rPr>
          <w:sz w:val="28"/>
          <w:szCs w:val="34"/>
        </w:rPr>
        <w:t>правленческие и хозяйственные расходы (95% от фонда оплаты труда) — 63,37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2.5 </w:t>
      </w:r>
      <w:r>
        <w:rPr>
          <w:sz w:val="28"/>
          <w:szCs w:val="34"/>
        </w:rPr>
        <w:t>Плановые накопления в размере 20% - 34,07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>Всего общая стоимость услуги — 204 руб</w:t>
      </w:r>
      <w:r>
        <w:rPr>
          <w:sz w:val="28"/>
          <w:szCs w:val="34"/>
        </w:rPr>
        <w:t>.</w:t>
      </w:r>
    </w:p>
    <w:p w:rsidR="00611CE0" w:rsidRDefault="00611CE0" w:rsidP="00611CE0">
      <w:pPr>
        <w:ind w:left="720"/>
        <w:rPr>
          <w:sz w:val="28"/>
          <w:szCs w:val="34"/>
        </w:rPr>
      </w:pPr>
    </w:p>
    <w:p w:rsidR="00611CE0" w:rsidRDefault="00611CE0" w:rsidP="00611CE0">
      <w:pPr>
        <w:widowControl w:val="0"/>
        <w:numPr>
          <w:ilvl w:val="0"/>
          <w:numId w:val="4"/>
        </w:numPr>
        <w:tabs>
          <w:tab w:val="clear" w:pos="0"/>
          <w:tab w:val="left" w:pos="720"/>
        </w:tabs>
        <w:ind w:left="720" w:hanging="360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Обследование на патогенный стафилококк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3.1 </w:t>
      </w:r>
      <w:r>
        <w:rPr>
          <w:sz w:val="28"/>
          <w:szCs w:val="34"/>
        </w:rPr>
        <w:t>Оплата труда</w:t>
      </w:r>
    </w:p>
    <w:p w:rsidR="00611CE0" w:rsidRDefault="00611CE0" w:rsidP="00611CE0">
      <w:pPr>
        <w:widowControl w:val="0"/>
        <w:numPr>
          <w:ilvl w:val="0"/>
          <w:numId w:val="7"/>
        </w:numPr>
        <w:tabs>
          <w:tab w:val="left" w:pos="720"/>
        </w:tabs>
        <w:ind w:left="720" w:hanging="360"/>
        <w:rPr>
          <w:sz w:val="28"/>
          <w:szCs w:val="34"/>
        </w:rPr>
      </w:pPr>
      <w:r>
        <w:rPr>
          <w:sz w:val="28"/>
          <w:szCs w:val="34"/>
        </w:rPr>
        <w:t xml:space="preserve">Затрата времени на обследование 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>Врач — бактериолог — 23</w:t>
      </w:r>
      <w:r>
        <w:rPr>
          <w:rFonts w:ascii="Tahoma" w:hAnsi="Tahoma"/>
          <w:sz w:val="28"/>
          <w:szCs w:val="34"/>
        </w:rPr>
        <w:t>'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 xml:space="preserve">Фельдшер </w:t>
      </w:r>
      <w:proofErr w:type="gramStart"/>
      <w:r>
        <w:rPr>
          <w:sz w:val="28"/>
          <w:szCs w:val="34"/>
        </w:rPr>
        <w:t>-л</w:t>
      </w:r>
      <w:proofErr w:type="gramEnd"/>
      <w:r>
        <w:rPr>
          <w:sz w:val="28"/>
          <w:szCs w:val="34"/>
        </w:rPr>
        <w:t>аборант — 22</w:t>
      </w:r>
      <w:r>
        <w:rPr>
          <w:rFonts w:ascii="Tahoma" w:hAnsi="Tahoma"/>
          <w:sz w:val="28"/>
          <w:szCs w:val="34"/>
        </w:rPr>
        <w:t>'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>Санитарка — 5</w:t>
      </w:r>
      <w:r>
        <w:rPr>
          <w:rFonts w:ascii="Tahoma" w:hAnsi="Tahoma"/>
          <w:sz w:val="28"/>
          <w:szCs w:val="34"/>
        </w:rPr>
        <w:t>'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t xml:space="preserve">Среднемесячная </w:t>
      </w:r>
      <w:proofErr w:type="spellStart"/>
      <w:r>
        <w:rPr>
          <w:sz w:val="28"/>
          <w:szCs w:val="34"/>
        </w:rPr>
        <w:t>з</w:t>
      </w:r>
      <w:proofErr w:type="spellEnd"/>
      <w:r>
        <w:rPr>
          <w:sz w:val="28"/>
          <w:szCs w:val="34"/>
        </w:rPr>
        <w:t>/плата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Врач — 10178руб.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Фельдшер — лаборант — 8157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Санитарка — 4619руб.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t>Среднемесячный фонд рабочего времени — 8940мин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t>Расходы на оплату труда за оказание медицинской услуги —     48,84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10178:8940</w:t>
      </w:r>
      <w:r>
        <w:rPr>
          <w:rFonts w:ascii="Tahoma" w:hAnsi="Tahoma"/>
          <w:sz w:val="28"/>
          <w:szCs w:val="34"/>
        </w:rPr>
        <w:t>·</w:t>
      </w:r>
      <w:r>
        <w:rPr>
          <w:sz w:val="28"/>
          <w:szCs w:val="34"/>
        </w:rPr>
        <w:t>23=26,19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8157:8940</w:t>
      </w:r>
      <w:r>
        <w:rPr>
          <w:rFonts w:ascii="Tahoma" w:hAnsi="Tahoma"/>
          <w:sz w:val="28"/>
          <w:szCs w:val="34"/>
        </w:rPr>
        <w:t>·</w:t>
      </w:r>
      <w:r>
        <w:rPr>
          <w:sz w:val="28"/>
          <w:szCs w:val="34"/>
        </w:rPr>
        <w:t>22=20,07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4619:8940</w:t>
      </w:r>
      <w:r>
        <w:rPr>
          <w:rFonts w:ascii="Tahoma" w:hAnsi="Tahoma"/>
          <w:sz w:val="28"/>
          <w:szCs w:val="34"/>
        </w:rPr>
        <w:t>·</w:t>
      </w:r>
      <w:r>
        <w:rPr>
          <w:sz w:val="28"/>
          <w:szCs w:val="34"/>
        </w:rPr>
        <w:t>5=2,58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3.2 </w:t>
      </w:r>
      <w:r>
        <w:rPr>
          <w:sz w:val="28"/>
          <w:szCs w:val="34"/>
        </w:rPr>
        <w:t>Начисление на оплату труда 34,2% — 21,58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3.3 </w:t>
      </w:r>
      <w:r>
        <w:rPr>
          <w:sz w:val="28"/>
          <w:szCs w:val="34"/>
        </w:rPr>
        <w:t>Приобретение медикаментов и расходных материалов —     3,64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Питательные среды 1,6г — 3,07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Вата 4г —                              0,30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Спирт 2,85г —                       0,27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3.4 </w:t>
      </w:r>
      <w:r>
        <w:rPr>
          <w:sz w:val="28"/>
          <w:szCs w:val="34"/>
        </w:rPr>
        <w:t xml:space="preserve">Административно </w:t>
      </w:r>
      <w:proofErr w:type="gramStart"/>
      <w:r>
        <w:rPr>
          <w:sz w:val="28"/>
          <w:szCs w:val="34"/>
        </w:rPr>
        <w:t>-у</w:t>
      </w:r>
      <w:proofErr w:type="gramEnd"/>
      <w:r>
        <w:rPr>
          <w:sz w:val="28"/>
          <w:szCs w:val="34"/>
        </w:rPr>
        <w:t>правленческие и хозяйственные расходы (95% от фонда оплаты труда) — 46,40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3.5 </w:t>
      </w:r>
      <w:r>
        <w:rPr>
          <w:sz w:val="28"/>
          <w:szCs w:val="34"/>
        </w:rPr>
        <w:t>Плановые накопления в размере 20% - 23,12 руб.</w:t>
      </w:r>
    </w:p>
    <w:p w:rsidR="00611CE0" w:rsidRDefault="00611CE0" w:rsidP="00611CE0">
      <w:pPr>
        <w:ind w:left="720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Всего общая стоимость услуги — 139 руб.</w:t>
      </w:r>
    </w:p>
    <w:p w:rsidR="00611CE0" w:rsidRDefault="00611CE0" w:rsidP="00611CE0">
      <w:pPr>
        <w:ind w:left="720"/>
        <w:rPr>
          <w:b/>
          <w:bCs/>
          <w:sz w:val="28"/>
          <w:szCs w:val="34"/>
        </w:rPr>
      </w:pPr>
    </w:p>
    <w:p w:rsidR="00611CE0" w:rsidRDefault="00611CE0" w:rsidP="00611CE0">
      <w:pPr>
        <w:widowControl w:val="0"/>
        <w:numPr>
          <w:ilvl w:val="0"/>
          <w:numId w:val="8"/>
        </w:numPr>
        <w:tabs>
          <w:tab w:val="left" w:pos="720"/>
        </w:tabs>
        <w:ind w:left="720" w:hanging="360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Обследование на </w:t>
      </w:r>
      <w:proofErr w:type="spellStart"/>
      <w:r>
        <w:rPr>
          <w:b/>
          <w:bCs/>
          <w:sz w:val="28"/>
          <w:szCs w:val="34"/>
        </w:rPr>
        <w:t>дисбактериоз</w:t>
      </w:r>
      <w:proofErr w:type="spellEnd"/>
    </w:p>
    <w:p w:rsidR="00611CE0" w:rsidRDefault="00611CE0" w:rsidP="00611CE0">
      <w:pPr>
        <w:ind w:left="720"/>
        <w:rPr>
          <w:sz w:val="28"/>
          <w:szCs w:val="34"/>
        </w:rPr>
      </w:pPr>
      <w:r w:rsidRPr="00BD6829">
        <w:rPr>
          <w:b/>
          <w:bCs/>
          <w:sz w:val="28"/>
          <w:szCs w:val="34"/>
        </w:rPr>
        <w:t xml:space="preserve">4.1 </w:t>
      </w:r>
      <w:r>
        <w:rPr>
          <w:sz w:val="28"/>
          <w:szCs w:val="34"/>
        </w:rPr>
        <w:t>Оплата труда</w:t>
      </w:r>
    </w:p>
    <w:p w:rsidR="00611CE0" w:rsidRDefault="00611CE0" w:rsidP="00611CE0">
      <w:pPr>
        <w:widowControl w:val="0"/>
        <w:numPr>
          <w:ilvl w:val="0"/>
          <w:numId w:val="9"/>
        </w:numPr>
        <w:tabs>
          <w:tab w:val="left" w:pos="720"/>
        </w:tabs>
        <w:ind w:left="720" w:hanging="360"/>
        <w:rPr>
          <w:sz w:val="28"/>
          <w:szCs w:val="34"/>
        </w:rPr>
      </w:pPr>
      <w:r>
        <w:rPr>
          <w:sz w:val="28"/>
          <w:szCs w:val="34"/>
        </w:rPr>
        <w:t xml:space="preserve">Затрата времени на обследование 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>Врач — бактериолог — 80</w:t>
      </w:r>
      <w:r>
        <w:rPr>
          <w:rFonts w:ascii="Tahoma" w:hAnsi="Tahoma"/>
          <w:sz w:val="28"/>
          <w:szCs w:val="34"/>
        </w:rPr>
        <w:t>'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 xml:space="preserve">Фельдшер </w:t>
      </w:r>
      <w:proofErr w:type="gramStart"/>
      <w:r>
        <w:rPr>
          <w:sz w:val="28"/>
          <w:szCs w:val="34"/>
        </w:rPr>
        <w:t>-л</w:t>
      </w:r>
      <w:proofErr w:type="gramEnd"/>
      <w:r>
        <w:rPr>
          <w:sz w:val="28"/>
          <w:szCs w:val="34"/>
        </w:rPr>
        <w:t>аборант — 90</w:t>
      </w:r>
      <w:r>
        <w:rPr>
          <w:rFonts w:ascii="Tahoma" w:hAnsi="Tahoma"/>
          <w:sz w:val="28"/>
          <w:szCs w:val="34"/>
        </w:rPr>
        <w:t>'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>Санитарка — 20</w:t>
      </w:r>
      <w:r>
        <w:rPr>
          <w:rFonts w:ascii="Tahoma" w:hAnsi="Tahoma"/>
          <w:sz w:val="28"/>
          <w:szCs w:val="34"/>
        </w:rPr>
        <w:t>'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t xml:space="preserve">Среднемесячная </w:t>
      </w:r>
      <w:proofErr w:type="spellStart"/>
      <w:r>
        <w:rPr>
          <w:sz w:val="28"/>
          <w:szCs w:val="34"/>
        </w:rPr>
        <w:t>з</w:t>
      </w:r>
      <w:proofErr w:type="spellEnd"/>
      <w:r>
        <w:rPr>
          <w:sz w:val="28"/>
          <w:szCs w:val="34"/>
        </w:rPr>
        <w:t>/плата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Врач-бактериолог — 10178руб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Фельдшер- лаборант — 8157руб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Санитарка — 4619руб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t>Среднемесячный фонд рабочего времени — 8940мин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lastRenderedPageBreak/>
        <w:t>Расходы на оплату труда за оказание медицинской услуги —  183,53 руб.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>10178:8940</w:t>
      </w:r>
      <w:r>
        <w:rPr>
          <w:rFonts w:ascii="Tahoma" w:hAnsi="Tahoma"/>
          <w:sz w:val="28"/>
          <w:szCs w:val="34"/>
        </w:rPr>
        <w:t>·80=91,08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>8157:8940</w:t>
      </w:r>
      <w:r>
        <w:rPr>
          <w:rFonts w:ascii="Tahoma" w:hAnsi="Tahoma"/>
          <w:sz w:val="28"/>
          <w:szCs w:val="34"/>
        </w:rPr>
        <w:t>·90=82,12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>4619:8940</w:t>
      </w:r>
      <w:r>
        <w:rPr>
          <w:rFonts w:ascii="Tahoma" w:hAnsi="Tahoma"/>
          <w:sz w:val="28"/>
          <w:szCs w:val="34"/>
        </w:rPr>
        <w:t>·20=10,33</w:t>
      </w:r>
    </w:p>
    <w:p w:rsidR="00611CE0" w:rsidRDefault="00611CE0" w:rsidP="00611CE0">
      <w:pPr>
        <w:ind w:left="720"/>
        <w:rPr>
          <w:sz w:val="28"/>
          <w:szCs w:val="34"/>
        </w:rPr>
      </w:pPr>
      <w:r w:rsidRPr="00BD6829">
        <w:rPr>
          <w:b/>
          <w:bCs/>
          <w:sz w:val="28"/>
          <w:szCs w:val="24"/>
        </w:rPr>
        <w:t>4.2</w:t>
      </w:r>
      <w:r w:rsidRPr="00BD6829">
        <w:rPr>
          <w:rFonts w:ascii="Tahoma" w:hAnsi="Tahoma"/>
          <w:b/>
          <w:bCs/>
          <w:sz w:val="24"/>
          <w:szCs w:val="34"/>
        </w:rPr>
        <w:t xml:space="preserve"> </w:t>
      </w:r>
      <w:r>
        <w:rPr>
          <w:sz w:val="28"/>
          <w:szCs w:val="34"/>
        </w:rPr>
        <w:t>Начисление на оплату труда 34,2% — 62,77руб</w:t>
      </w:r>
    </w:p>
    <w:p w:rsidR="00611CE0" w:rsidRDefault="00611CE0" w:rsidP="00611CE0">
      <w:pPr>
        <w:ind w:left="720"/>
        <w:rPr>
          <w:sz w:val="28"/>
          <w:szCs w:val="34"/>
        </w:rPr>
      </w:pPr>
      <w:r w:rsidRPr="00BD6829">
        <w:rPr>
          <w:b/>
          <w:bCs/>
          <w:sz w:val="28"/>
          <w:szCs w:val="34"/>
        </w:rPr>
        <w:t xml:space="preserve">4.3 </w:t>
      </w:r>
      <w:r>
        <w:rPr>
          <w:sz w:val="28"/>
          <w:szCs w:val="34"/>
        </w:rPr>
        <w:t>Приобретение медикаментов и расходных материалов —    32,25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Питательные среды 15,65г — 30,06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Спирт 22,8г — 2,19 руб.</w:t>
      </w:r>
    </w:p>
    <w:p w:rsidR="00611CE0" w:rsidRDefault="00611CE0" w:rsidP="00611CE0">
      <w:pPr>
        <w:ind w:left="720"/>
        <w:rPr>
          <w:sz w:val="28"/>
          <w:szCs w:val="34"/>
        </w:rPr>
      </w:pPr>
      <w:r w:rsidRPr="00BD6829">
        <w:rPr>
          <w:b/>
          <w:bCs/>
          <w:sz w:val="28"/>
          <w:szCs w:val="34"/>
        </w:rPr>
        <w:t>4.4</w:t>
      </w:r>
      <w:proofErr w:type="gramStart"/>
      <w:r w:rsidRPr="00BD6829">
        <w:rPr>
          <w:b/>
          <w:bCs/>
          <w:sz w:val="28"/>
          <w:szCs w:val="34"/>
        </w:rPr>
        <w:t xml:space="preserve"> </w:t>
      </w:r>
      <w:r>
        <w:rPr>
          <w:sz w:val="28"/>
          <w:szCs w:val="34"/>
        </w:rPr>
        <w:t>А</w:t>
      </w:r>
      <w:proofErr w:type="gramEnd"/>
      <w:r>
        <w:rPr>
          <w:sz w:val="28"/>
          <w:szCs w:val="34"/>
        </w:rPr>
        <w:t>дминистративно - управленческие и хозяйственные расходы (95% от фонда оплаты труда) — 174,35 руб.</w:t>
      </w:r>
    </w:p>
    <w:p w:rsidR="00611CE0" w:rsidRDefault="00611CE0" w:rsidP="00611CE0">
      <w:pPr>
        <w:ind w:left="720"/>
        <w:rPr>
          <w:sz w:val="28"/>
          <w:szCs w:val="34"/>
        </w:rPr>
      </w:pPr>
      <w:r w:rsidRPr="00BD6829">
        <w:rPr>
          <w:b/>
          <w:bCs/>
          <w:sz w:val="28"/>
          <w:szCs w:val="34"/>
        </w:rPr>
        <w:t xml:space="preserve">4.5 </w:t>
      </w:r>
      <w:r>
        <w:rPr>
          <w:sz w:val="28"/>
          <w:szCs w:val="34"/>
        </w:rPr>
        <w:t>Плановые накопления в размере 20% - 90,58 руб.</w:t>
      </w:r>
    </w:p>
    <w:p w:rsidR="00611CE0" w:rsidRDefault="00611CE0" w:rsidP="00611CE0">
      <w:pPr>
        <w:ind w:left="720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Всего общая стоимость услуги — 543 руб.</w:t>
      </w:r>
    </w:p>
    <w:p w:rsidR="00611CE0" w:rsidRDefault="00611CE0" w:rsidP="00611CE0">
      <w:pPr>
        <w:ind w:left="720"/>
        <w:rPr>
          <w:b/>
          <w:bCs/>
          <w:sz w:val="28"/>
          <w:szCs w:val="34"/>
        </w:rPr>
      </w:pPr>
    </w:p>
    <w:p w:rsidR="00611CE0" w:rsidRDefault="00611CE0" w:rsidP="00611CE0">
      <w:pPr>
        <w:widowControl w:val="0"/>
        <w:numPr>
          <w:ilvl w:val="0"/>
          <w:numId w:val="10"/>
        </w:numPr>
        <w:tabs>
          <w:tab w:val="left" w:pos="720"/>
        </w:tabs>
        <w:ind w:left="720" w:hanging="360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Обследование на серологию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5.1 </w:t>
      </w:r>
      <w:r>
        <w:rPr>
          <w:sz w:val="28"/>
          <w:szCs w:val="34"/>
        </w:rPr>
        <w:t>Оплата труда</w:t>
      </w:r>
    </w:p>
    <w:p w:rsidR="00611CE0" w:rsidRDefault="00611CE0" w:rsidP="00611CE0">
      <w:pPr>
        <w:widowControl w:val="0"/>
        <w:numPr>
          <w:ilvl w:val="0"/>
          <w:numId w:val="11"/>
        </w:numPr>
        <w:tabs>
          <w:tab w:val="left" w:pos="720"/>
        </w:tabs>
        <w:ind w:left="720" w:hanging="360"/>
        <w:rPr>
          <w:sz w:val="28"/>
          <w:szCs w:val="34"/>
        </w:rPr>
      </w:pPr>
      <w:r>
        <w:rPr>
          <w:sz w:val="28"/>
          <w:szCs w:val="34"/>
        </w:rPr>
        <w:t xml:space="preserve">Затрата времени на обследование 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>Врач — бактериолог — 25</w:t>
      </w:r>
      <w:r>
        <w:rPr>
          <w:rFonts w:ascii="Tahoma" w:hAnsi="Tahoma"/>
          <w:sz w:val="28"/>
          <w:szCs w:val="34"/>
        </w:rPr>
        <w:t>'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 xml:space="preserve">Фельдшер </w:t>
      </w:r>
      <w:proofErr w:type="gramStart"/>
      <w:r>
        <w:rPr>
          <w:sz w:val="28"/>
          <w:szCs w:val="34"/>
        </w:rPr>
        <w:t>-л</w:t>
      </w:r>
      <w:proofErr w:type="gramEnd"/>
      <w:r>
        <w:rPr>
          <w:sz w:val="28"/>
          <w:szCs w:val="34"/>
        </w:rPr>
        <w:t>аборант — 15</w:t>
      </w:r>
      <w:r>
        <w:rPr>
          <w:rFonts w:ascii="Tahoma" w:hAnsi="Tahoma"/>
          <w:sz w:val="28"/>
          <w:szCs w:val="34"/>
        </w:rPr>
        <w:t>'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>Санитарка — 5</w:t>
      </w:r>
      <w:r>
        <w:rPr>
          <w:rFonts w:ascii="Tahoma" w:hAnsi="Tahoma"/>
          <w:sz w:val="28"/>
          <w:szCs w:val="34"/>
        </w:rPr>
        <w:t>'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t xml:space="preserve">Среднемесячная </w:t>
      </w:r>
      <w:proofErr w:type="spellStart"/>
      <w:r>
        <w:rPr>
          <w:sz w:val="28"/>
          <w:szCs w:val="34"/>
        </w:rPr>
        <w:t>з</w:t>
      </w:r>
      <w:proofErr w:type="spellEnd"/>
      <w:r>
        <w:rPr>
          <w:sz w:val="28"/>
          <w:szCs w:val="34"/>
        </w:rPr>
        <w:t>/плата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Врач — 10178руб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Фельдшер - лаборант — 8157руб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Санитарка — 4619руб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t>Среднемесячный фонд рабочего времени — 8940мин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t>Расходы на оплату труда за оказание медицинской услуги —    44,73 руб.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>10178:8940</w:t>
      </w:r>
      <w:r>
        <w:rPr>
          <w:rFonts w:ascii="Tahoma" w:hAnsi="Tahoma"/>
          <w:sz w:val="28"/>
          <w:szCs w:val="34"/>
        </w:rPr>
        <w:t>·25=28,46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>8157:8940</w:t>
      </w:r>
      <w:r>
        <w:rPr>
          <w:rFonts w:ascii="Tahoma" w:hAnsi="Tahoma"/>
          <w:sz w:val="28"/>
          <w:szCs w:val="34"/>
        </w:rPr>
        <w:t>·15=13,69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>4619:8940</w:t>
      </w:r>
      <w:r>
        <w:rPr>
          <w:rFonts w:ascii="Tahoma" w:hAnsi="Tahoma"/>
          <w:sz w:val="28"/>
          <w:szCs w:val="34"/>
        </w:rPr>
        <w:t>·5=2,58</w:t>
      </w:r>
    </w:p>
    <w:p w:rsidR="00611CE0" w:rsidRDefault="00611CE0" w:rsidP="00611CE0">
      <w:pPr>
        <w:ind w:left="720"/>
        <w:rPr>
          <w:sz w:val="28"/>
          <w:szCs w:val="34"/>
        </w:rPr>
      </w:pPr>
      <w:r w:rsidRPr="00BD6829">
        <w:rPr>
          <w:b/>
          <w:bCs/>
          <w:sz w:val="28"/>
          <w:szCs w:val="34"/>
        </w:rPr>
        <w:t>5.2</w:t>
      </w:r>
      <w:r>
        <w:rPr>
          <w:rFonts w:ascii="Tahoma" w:hAnsi="Tahoma"/>
          <w:b/>
          <w:bCs/>
          <w:sz w:val="28"/>
          <w:szCs w:val="34"/>
        </w:rPr>
        <w:t xml:space="preserve"> </w:t>
      </w:r>
      <w:r>
        <w:rPr>
          <w:sz w:val="28"/>
          <w:szCs w:val="34"/>
        </w:rPr>
        <w:t>Начисление на оплату труда 34,2% — 15,3руб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5.3 </w:t>
      </w:r>
      <w:r>
        <w:rPr>
          <w:sz w:val="28"/>
          <w:szCs w:val="34"/>
        </w:rPr>
        <w:t xml:space="preserve">Приобретение медикаментов и расходных материалов — </w:t>
      </w:r>
    </w:p>
    <w:p w:rsidR="00611CE0" w:rsidRDefault="00611CE0" w:rsidP="00611CE0">
      <w:pPr>
        <w:ind w:left="720"/>
        <w:rPr>
          <w:sz w:val="28"/>
          <w:szCs w:val="34"/>
        </w:rPr>
      </w:pPr>
      <w:proofErr w:type="spellStart"/>
      <w:r>
        <w:rPr>
          <w:sz w:val="28"/>
          <w:szCs w:val="34"/>
        </w:rPr>
        <w:t>Диогностикулы</w:t>
      </w:r>
      <w:proofErr w:type="spellEnd"/>
      <w:r>
        <w:rPr>
          <w:sz w:val="28"/>
          <w:szCs w:val="34"/>
        </w:rPr>
        <w:t xml:space="preserve"> 3мл — 25,16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5.4 </w:t>
      </w:r>
      <w:r>
        <w:rPr>
          <w:sz w:val="28"/>
          <w:szCs w:val="34"/>
        </w:rPr>
        <w:t xml:space="preserve">Административно </w:t>
      </w:r>
      <w:proofErr w:type="gramStart"/>
      <w:r>
        <w:rPr>
          <w:sz w:val="28"/>
          <w:szCs w:val="34"/>
        </w:rPr>
        <w:t>-у</w:t>
      </w:r>
      <w:proofErr w:type="gramEnd"/>
      <w:r>
        <w:rPr>
          <w:sz w:val="28"/>
          <w:szCs w:val="34"/>
        </w:rPr>
        <w:t>правленческие и хозяйственные расходы (95% от фонда оплаты труда) — 42,49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5.5 </w:t>
      </w:r>
      <w:r>
        <w:rPr>
          <w:sz w:val="28"/>
          <w:szCs w:val="34"/>
        </w:rPr>
        <w:t>Плановые накопления в размере 20% - 25,54 руб.</w:t>
      </w:r>
    </w:p>
    <w:p w:rsidR="00611CE0" w:rsidRDefault="00611CE0" w:rsidP="00611CE0">
      <w:pPr>
        <w:ind w:left="720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Всего общая стоимость услуги — 153 руб.</w:t>
      </w:r>
    </w:p>
    <w:p w:rsidR="00611CE0" w:rsidRDefault="00611CE0" w:rsidP="00611CE0">
      <w:pPr>
        <w:widowControl w:val="0"/>
        <w:numPr>
          <w:ilvl w:val="0"/>
          <w:numId w:val="12"/>
        </w:numPr>
        <w:tabs>
          <w:tab w:val="left" w:pos="720"/>
        </w:tabs>
        <w:ind w:left="720" w:hanging="360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Обследование на </w:t>
      </w:r>
      <w:proofErr w:type="spellStart"/>
      <w:r>
        <w:rPr>
          <w:b/>
          <w:bCs/>
          <w:sz w:val="28"/>
          <w:szCs w:val="34"/>
        </w:rPr>
        <w:t>эктеробиоз</w:t>
      </w:r>
      <w:proofErr w:type="spellEnd"/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6.1 </w:t>
      </w:r>
      <w:r>
        <w:rPr>
          <w:sz w:val="28"/>
          <w:szCs w:val="34"/>
        </w:rPr>
        <w:t>Оплата труда</w:t>
      </w:r>
    </w:p>
    <w:p w:rsidR="00611CE0" w:rsidRDefault="00611CE0" w:rsidP="00611CE0">
      <w:pPr>
        <w:widowControl w:val="0"/>
        <w:numPr>
          <w:ilvl w:val="0"/>
          <w:numId w:val="13"/>
        </w:numPr>
        <w:tabs>
          <w:tab w:val="left" w:pos="720"/>
        </w:tabs>
        <w:ind w:left="720" w:hanging="360"/>
        <w:rPr>
          <w:sz w:val="28"/>
          <w:szCs w:val="34"/>
        </w:rPr>
      </w:pPr>
      <w:r>
        <w:rPr>
          <w:sz w:val="28"/>
          <w:szCs w:val="34"/>
        </w:rPr>
        <w:t xml:space="preserve">Затрата времени на обследование 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>Врач — бактериолог — 3</w:t>
      </w:r>
      <w:r>
        <w:rPr>
          <w:rFonts w:ascii="Tahoma" w:hAnsi="Tahoma"/>
          <w:sz w:val="28"/>
          <w:szCs w:val="34"/>
        </w:rPr>
        <w:t>'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 xml:space="preserve">Фельдшер </w:t>
      </w:r>
      <w:proofErr w:type="gramStart"/>
      <w:r>
        <w:rPr>
          <w:sz w:val="28"/>
          <w:szCs w:val="34"/>
        </w:rPr>
        <w:t>-л</w:t>
      </w:r>
      <w:proofErr w:type="gramEnd"/>
      <w:r>
        <w:rPr>
          <w:sz w:val="28"/>
          <w:szCs w:val="34"/>
        </w:rPr>
        <w:t>аборант — 15</w:t>
      </w:r>
      <w:r>
        <w:rPr>
          <w:rFonts w:ascii="Tahoma" w:hAnsi="Tahoma"/>
          <w:sz w:val="28"/>
          <w:szCs w:val="34"/>
        </w:rPr>
        <w:t>'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>Санитарка — 2,5</w:t>
      </w:r>
      <w:r>
        <w:rPr>
          <w:rFonts w:ascii="Tahoma" w:hAnsi="Tahoma"/>
          <w:sz w:val="28"/>
          <w:szCs w:val="34"/>
        </w:rPr>
        <w:t>'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t xml:space="preserve">Среднемесячная </w:t>
      </w:r>
      <w:proofErr w:type="spellStart"/>
      <w:r>
        <w:rPr>
          <w:sz w:val="28"/>
          <w:szCs w:val="34"/>
        </w:rPr>
        <w:t>з</w:t>
      </w:r>
      <w:proofErr w:type="spellEnd"/>
      <w:r>
        <w:rPr>
          <w:sz w:val="28"/>
          <w:szCs w:val="34"/>
        </w:rPr>
        <w:t>/плата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 xml:space="preserve">Врач </w:t>
      </w:r>
      <w:proofErr w:type="gramStart"/>
      <w:r>
        <w:rPr>
          <w:sz w:val="28"/>
          <w:szCs w:val="34"/>
        </w:rPr>
        <w:t>–б</w:t>
      </w:r>
      <w:proofErr w:type="gramEnd"/>
      <w:r>
        <w:rPr>
          <w:sz w:val="28"/>
          <w:szCs w:val="34"/>
        </w:rPr>
        <w:t>актериолог  — 10178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 xml:space="preserve">Фельдшер </w:t>
      </w:r>
      <w:proofErr w:type="gramStart"/>
      <w:r>
        <w:rPr>
          <w:sz w:val="28"/>
          <w:szCs w:val="34"/>
        </w:rPr>
        <w:t>-л</w:t>
      </w:r>
      <w:proofErr w:type="gramEnd"/>
      <w:r>
        <w:rPr>
          <w:sz w:val="28"/>
          <w:szCs w:val="34"/>
        </w:rPr>
        <w:t>аборант — 8157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lastRenderedPageBreak/>
        <w:t>Санитарка — 4619руб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t>Среднемесячный фонд рабочего времени — 8940мин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t>Расходы на оплату труда за оказание медицинской услуги —    18,40 руб.</w:t>
      </w:r>
    </w:p>
    <w:p w:rsidR="00611CE0" w:rsidRPr="00BD6829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10178:8940</w:t>
      </w:r>
      <w:r>
        <w:rPr>
          <w:rFonts w:ascii="Tahoma" w:hAnsi="Tahoma"/>
          <w:sz w:val="28"/>
          <w:szCs w:val="34"/>
        </w:rPr>
        <w:t>·</w:t>
      </w:r>
      <w:r w:rsidRPr="00BD6829">
        <w:rPr>
          <w:sz w:val="28"/>
          <w:szCs w:val="34"/>
        </w:rPr>
        <w:t>3=3,42</w:t>
      </w:r>
    </w:p>
    <w:p w:rsidR="00611CE0" w:rsidRPr="00BD6829" w:rsidRDefault="00611CE0" w:rsidP="00611CE0">
      <w:pPr>
        <w:ind w:left="720"/>
        <w:rPr>
          <w:sz w:val="28"/>
          <w:szCs w:val="34"/>
        </w:rPr>
      </w:pPr>
      <w:r w:rsidRPr="00BD6829">
        <w:rPr>
          <w:sz w:val="28"/>
          <w:szCs w:val="34"/>
        </w:rPr>
        <w:t>8157:8940·15=13,69</w:t>
      </w:r>
    </w:p>
    <w:p w:rsidR="00611CE0" w:rsidRPr="00BD6829" w:rsidRDefault="00611CE0" w:rsidP="00611CE0">
      <w:pPr>
        <w:ind w:left="720"/>
        <w:rPr>
          <w:sz w:val="28"/>
          <w:szCs w:val="34"/>
        </w:rPr>
      </w:pPr>
      <w:r w:rsidRPr="00BD6829">
        <w:rPr>
          <w:sz w:val="28"/>
          <w:szCs w:val="34"/>
        </w:rPr>
        <w:t>4619:8940·2,5=1,29</w:t>
      </w:r>
    </w:p>
    <w:p w:rsidR="00611CE0" w:rsidRDefault="00611CE0" w:rsidP="00611CE0">
      <w:pPr>
        <w:ind w:left="720"/>
        <w:rPr>
          <w:sz w:val="28"/>
          <w:szCs w:val="34"/>
        </w:rPr>
      </w:pPr>
      <w:r w:rsidRPr="004968F9">
        <w:rPr>
          <w:b/>
          <w:bCs/>
          <w:sz w:val="28"/>
          <w:szCs w:val="34"/>
        </w:rPr>
        <w:t>6.2</w:t>
      </w:r>
      <w:r>
        <w:rPr>
          <w:rFonts w:ascii="Tahoma" w:hAnsi="Tahoma"/>
          <w:b/>
          <w:bCs/>
          <w:sz w:val="28"/>
          <w:szCs w:val="34"/>
        </w:rPr>
        <w:t xml:space="preserve"> </w:t>
      </w:r>
      <w:r>
        <w:rPr>
          <w:sz w:val="28"/>
          <w:szCs w:val="34"/>
        </w:rPr>
        <w:t xml:space="preserve">Начисление на оплату труда 34,2% —6,29 руб. 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6.3 </w:t>
      </w:r>
      <w:r>
        <w:rPr>
          <w:sz w:val="28"/>
          <w:szCs w:val="34"/>
        </w:rPr>
        <w:t>Приобретение медикаментов и расходных материалов —     2,31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Спирт 1,7г — 0,16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Вата 2г —      0,15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Палочка -       2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>6.4</w:t>
      </w:r>
      <w:proofErr w:type="gramStart"/>
      <w:r>
        <w:rPr>
          <w:b/>
          <w:bCs/>
          <w:sz w:val="28"/>
          <w:szCs w:val="34"/>
        </w:rPr>
        <w:t xml:space="preserve"> </w:t>
      </w:r>
      <w:r>
        <w:rPr>
          <w:sz w:val="28"/>
          <w:szCs w:val="34"/>
        </w:rPr>
        <w:t>А</w:t>
      </w:r>
      <w:proofErr w:type="gramEnd"/>
      <w:r>
        <w:rPr>
          <w:sz w:val="28"/>
          <w:szCs w:val="34"/>
        </w:rPr>
        <w:t>дминистративно- управленческие и хозяйственные расходы (95% от фонда оплаты труда) — 17,48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6.5 </w:t>
      </w:r>
      <w:r>
        <w:rPr>
          <w:sz w:val="28"/>
          <w:szCs w:val="34"/>
        </w:rPr>
        <w:t>Плановые накопления в размере 20% - 8,90 руб.</w:t>
      </w:r>
    </w:p>
    <w:p w:rsidR="00611CE0" w:rsidRDefault="00611CE0" w:rsidP="00611CE0">
      <w:pPr>
        <w:ind w:left="720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Всего общая стоимость услуги — 53 руб.</w:t>
      </w:r>
    </w:p>
    <w:p w:rsidR="00611CE0" w:rsidRDefault="00611CE0" w:rsidP="00611CE0">
      <w:pPr>
        <w:ind w:left="720"/>
        <w:rPr>
          <w:b/>
          <w:bCs/>
          <w:sz w:val="28"/>
          <w:szCs w:val="34"/>
        </w:rPr>
      </w:pPr>
    </w:p>
    <w:p w:rsidR="00611CE0" w:rsidRDefault="00611CE0" w:rsidP="00611CE0">
      <w:pPr>
        <w:widowControl w:val="0"/>
        <w:numPr>
          <w:ilvl w:val="0"/>
          <w:numId w:val="14"/>
        </w:numPr>
        <w:tabs>
          <w:tab w:val="left" w:pos="720"/>
        </w:tabs>
        <w:ind w:left="720" w:hanging="360"/>
        <w:rPr>
          <w:sz w:val="28"/>
          <w:szCs w:val="34"/>
        </w:rPr>
      </w:pPr>
      <w:r>
        <w:rPr>
          <w:b/>
          <w:bCs/>
          <w:sz w:val="28"/>
          <w:szCs w:val="34"/>
        </w:rPr>
        <w:t>Обследование  на аскаридоз (простейшие</w:t>
      </w:r>
      <w:r w:rsidR="00DD0314">
        <w:rPr>
          <w:b/>
          <w:bCs/>
          <w:sz w:val="28"/>
          <w:szCs w:val="34"/>
        </w:rPr>
        <w:t>)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7.1 </w:t>
      </w:r>
      <w:r>
        <w:rPr>
          <w:sz w:val="28"/>
          <w:szCs w:val="34"/>
        </w:rPr>
        <w:t>Оплата труда</w:t>
      </w:r>
    </w:p>
    <w:p w:rsidR="00611CE0" w:rsidRDefault="00611CE0" w:rsidP="00611CE0">
      <w:pPr>
        <w:widowControl w:val="0"/>
        <w:numPr>
          <w:ilvl w:val="0"/>
          <w:numId w:val="15"/>
        </w:numPr>
        <w:tabs>
          <w:tab w:val="left" w:pos="720"/>
        </w:tabs>
        <w:ind w:left="720" w:hanging="360"/>
        <w:rPr>
          <w:sz w:val="28"/>
          <w:szCs w:val="34"/>
        </w:rPr>
      </w:pPr>
      <w:r>
        <w:rPr>
          <w:sz w:val="28"/>
          <w:szCs w:val="34"/>
        </w:rPr>
        <w:t xml:space="preserve">Затрата времени на обследование 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>Врач — бактериолог — 3</w:t>
      </w:r>
      <w:r>
        <w:rPr>
          <w:rFonts w:ascii="Tahoma" w:hAnsi="Tahoma"/>
          <w:sz w:val="28"/>
          <w:szCs w:val="34"/>
        </w:rPr>
        <w:t>'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 xml:space="preserve">Фельдшер </w:t>
      </w:r>
      <w:proofErr w:type="gramStart"/>
      <w:r>
        <w:rPr>
          <w:sz w:val="28"/>
          <w:szCs w:val="34"/>
        </w:rPr>
        <w:t>-л</w:t>
      </w:r>
      <w:proofErr w:type="gramEnd"/>
      <w:r>
        <w:rPr>
          <w:sz w:val="28"/>
          <w:szCs w:val="34"/>
        </w:rPr>
        <w:t>аборант — 14</w:t>
      </w:r>
      <w:r>
        <w:rPr>
          <w:rFonts w:ascii="Tahoma" w:hAnsi="Tahoma"/>
          <w:sz w:val="28"/>
          <w:szCs w:val="34"/>
        </w:rPr>
        <w:t>'</w:t>
      </w:r>
    </w:p>
    <w:p w:rsidR="00611CE0" w:rsidRDefault="00611CE0" w:rsidP="00611CE0">
      <w:pPr>
        <w:ind w:left="720"/>
        <w:rPr>
          <w:rFonts w:ascii="Tahoma" w:hAnsi="Tahoma"/>
          <w:sz w:val="28"/>
          <w:szCs w:val="34"/>
        </w:rPr>
      </w:pPr>
      <w:r>
        <w:rPr>
          <w:sz w:val="28"/>
          <w:szCs w:val="34"/>
        </w:rPr>
        <w:t>Санитарка — 0,5</w:t>
      </w:r>
      <w:r>
        <w:rPr>
          <w:rFonts w:ascii="Tahoma" w:hAnsi="Tahoma"/>
          <w:sz w:val="28"/>
          <w:szCs w:val="34"/>
        </w:rPr>
        <w:t>'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t xml:space="preserve">Среднемесячная </w:t>
      </w:r>
      <w:proofErr w:type="spellStart"/>
      <w:r>
        <w:rPr>
          <w:sz w:val="28"/>
          <w:szCs w:val="34"/>
        </w:rPr>
        <w:t>з</w:t>
      </w:r>
      <w:proofErr w:type="spellEnd"/>
      <w:r>
        <w:rPr>
          <w:sz w:val="28"/>
          <w:szCs w:val="34"/>
        </w:rPr>
        <w:t>/плата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Врач — 10178руб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 xml:space="preserve">Фельдшер </w:t>
      </w:r>
      <w:proofErr w:type="gramStart"/>
      <w:r>
        <w:rPr>
          <w:sz w:val="28"/>
          <w:szCs w:val="34"/>
        </w:rPr>
        <w:t>-л</w:t>
      </w:r>
      <w:proofErr w:type="gramEnd"/>
      <w:r>
        <w:rPr>
          <w:sz w:val="28"/>
          <w:szCs w:val="34"/>
        </w:rPr>
        <w:t>аборант — 8157руб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Санитарка — 4619руб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t>Среднемесячный фонд рабочего времени — 8940мин</w:t>
      </w:r>
    </w:p>
    <w:p w:rsidR="00611CE0" w:rsidRDefault="00611CE0" w:rsidP="00611CE0">
      <w:pPr>
        <w:widowControl w:val="0"/>
        <w:numPr>
          <w:ilvl w:val="0"/>
          <w:numId w:val="2"/>
        </w:numPr>
        <w:tabs>
          <w:tab w:val="clear" w:pos="1020"/>
          <w:tab w:val="left" w:pos="720"/>
        </w:tabs>
        <w:ind w:left="720"/>
        <w:rPr>
          <w:sz w:val="28"/>
          <w:szCs w:val="34"/>
        </w:rPr>
      </w:pPr>
      <w:r>
        <w:rPr>
          <w:sz w:val="28"/>
          <w:szCs w:val="34"/>
        </w:rPr>
        <w:t>Расходы на оплату труда за оказание медицинской услуги —    16,45 руб.</w:t>
      </w:r>
    </w:p>
    <w:p w:rsidR="00611CE0" w:rsidRPr="004968F9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10157:8940</w:t>
      </w:r>
      <w:r>
        <w:rPr>
          <w:rFonts w:ascii="Tahoma" w:hAnsi="Tahoma"/>
          <w:sz w:val="28"/>
          <w:szCs w:val="34"/>
        </w:rPr>
        <w:t>·</w:t>
      </w:r>
      <w:r w:rsidRPr="004968F9">
        <w:rPr>
          <w:sz w:val="28"/>
          <w:szCs w:val="34"/>
        </w:rPr>
        <w:t>3=3,42</w:t>
      </w:r>
    </w:p>
    <w:p w:rsidR="00611CE0" w:rsidRPr="004968F9" w:rsidRDefault="00611CE0" w:rsidP="00611CE0">
      <w:pPr>
        <w:ind w:left="720"/>
        <w:rPr>
          <w:sz w:val="28"/>
          <w:szCs w:val="34"/>
        </w:rPr>
      </w:pPr>
      <w:r w:rsidRPr="004968F9">
        <w:rPr>
          <w:sz w:val="28"/>
          <w:szCs w:val="34"/>
        </w:rPr>
        <w:t>8157:8940·14=12,77</w:t>
      </w:r>
    </w:p>
    <w:p w:rsidR="00611CE0" w:rsidRPr="004968F9" w:rsidRDefault="00611CE0" w:rsidP="00611CE0">
      <w:pPr>
        <w:ind w:left="720"/>
        <w:rPr>
          <w:sz w:val="28"/>
          <w:szCs w:val="34"/>
        </w:rPr>
      </w:pPr>
      <w:r w:rsidRPr="004968F9">
        <w:rPr>
          <w:sz w:val="28"/>
          <w:szCs w:val="34"/>
        </w:rPr>
        <w:t>4619:8940·0,5=0,26</w:t>
      </w:r>
    </w:p>
    <w:p w:rsidR="00611CE0" w:rsidRDefault="00611CE0" w:rsidP="00611CE0">
      <w:pPr>
        <w:ind w:left="720"/>
        <w:rPr>
          <w:sz w:val="28"/>
          <w:szCs w:val="34"/>
        </w:rPr>
      </w:pPr>
      <w:r w:rsidRPr="004968F9">
        <w:rPr>
          <w:b/>
          <w:bCs/>
          <w:sz w:val="28"/>
          <w:szCs w:val="34"/>
        </w:rPr>
        <w:t>7.2</w:t>
      </w:r>
      <w:r w:rsidRPr="004968F9">
        <w:rPr>
          <w:rFonts w:ascii="Tahoma" w:hAnsi="Tahoma"/>
          <w:b/>
          <w:bCs/>
          <w:sz w:val="28"/>
          <w:szCs w:val="34"/>
        </w:rPr>
        <w:t xml:space="preserve"> </w:t>
      </w:r>
      <w:r>
        <w:rPr>
          <w:sz w:val="28"/>
          <w:szCs w:val="34"/>
        </w:rPr>
        <w:t>Начисление на оплату труда 34,2% — 5,63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7.3 </w:t>
      </w:r>
      <w:r>
        <w:rPr>
          <w:sz w:val="28"/>
          <w:szCs w:val="34"/>
        </w:rPr>
        <w:t>Приобретение медикаментов и расходных материалов —     0,46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Спирт 1,7г — 0,16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Глицерин 0,1мм — 0,15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sz w:val="28"/>
          <w:szCs w:val="34"/>
        </w:rPr>
        <w:t>Зеленка 0,1мм — 0,15руб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>7.4</w:t>
      </w:r>
      <w:proofErr w:type="gramStart"/>
      <w:r>
        <w:rPr>
          <w:b/>
          <w:bCs/>
          <w:sz w:val="28"/>
          <w:szCs w:val="34"/>
        </w:rPr>
        <w:t xml:space="preserve"> </w:t>
      </w:r>
      <w:r>
        <w:rPr>
          <w:sz w:val="28"/>
          <w:szCs w:val="34"/>
        </w:rPr>
        <w:t>А</w:t>
      </w:r>
      <w:proofErr w:type="gramEnd"/>
      <w:r>
        <w:rPr>
          <w:sz w:val="28"/>
          <w:szCs w:val="34"/>
        </w:rPr>
        <w:t>дминистративно — управленческие и хозяйственные расходы (95% от фонда оплаты труда) — 15,63 руб.</w:t>
      </w:r>
    </w:p>
    <w:p w:rsidR="00611CE0" w:rsidRDefault="00611CE0" w:rsidP="00611CE0">
      <w:pPr>
        <w:ind w:left="720"/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7.5 </w:t>
      </w:r>
      <w:r>
        <w:rPr>
          <w:sz w:val="28"/>
          <w:szCs w:val="34"/>
        </w:rPr>
        <w:t>Плановые накопления в размере 20% - 7,63 руб.</w:t>
      </w:r>
    </w:p>
    <w:p w:rsidR="00C446CC" w:rsidRDefault="00611CE0" w:rsidP="00DD0314">
      <w:pPr>
        <w:ind w:left="720"/>
        <w:rPr>
          <w:sz w:val="22"/>
          <w:szCs w:val="22"/>
        </w:rPr>
      </w:pPr>
      <w:r>
        <w:rPr>
          <w:b/>
          <w:bCs/>
          <w:sz w:val="28"/>
          <w:szCs w:val="34"/>
        </w:rPr>
        <w:t xml:space="preserve">Всего общая стоимость услуги — 46 руб.  </w:t>
      </w:r>
    </w:p>
    <w:p w:rsidR="00611CE0" w:rsidRDefault="00611CE0">
      <w:pPr>
        <w:jc w:val="right"/>
        <w:rPr>
          <w:sz w:val="22"/>
          <w:szCs w:val="22"/>
        </w:rPr>
      </w:pPr>
    </w:p>
    <w:p w:rsidR="00C446CC" w:rsidRDefault="00C446CC">
      <w:pPr>
        <w:jc w:val="right"/>
        <w:rPr>
          <w:sz w:val="22"/>
          <w:szCs w:val="22"/>
        </w:rPr>
      </w:pPr>
    </w:p>
    <w:p w:rsidR="00C57C21" w:rsidRDefault="00C57C21">
      <w:pPr>
        <w:jc w:val="right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 xml:space="preserve">Приложение 4 </w:t>
      </w:r>
    </w:p>
    <w:p w:rsidR="00C57C21" w:rsidRDefault="00C57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к решению Собрания депутатов </w:t>
      </w:r>
    </w:p>
    <w:p w:rsidR="00C57C21" w:rsidRDefault="00C57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Весьегонского района </w:t>
      </w:r>
    </w:p>
    <w:p w:rsidR="00C57C21" w:rsidRDefault="00C57C2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611CE0">
        <w:rPr>
          <w:sz w:val="18"/>
          <w:szCs w:val="18"/>
        </w:rPr>
        <w:t xml:space="preserve">              от  </w:t>
      </w:r>
      <w:r w:rsidR="00922DFC">
        <w:rPr>
          <w:sz w:val="18"/>
          <w:szCs w:val="18"/>
        </w:rPr>
        <w:t>25</w:t>
      </w:r>
      <w:r w:rsidR="00611CE0">
        <w:rPr>
          <w:sz w:val="18"/>
          <w:szCs w:val="18"/>
        </w:rPr>
        <w:t>.03.2011</w:t>
      </w:r>
      <w:r w:rsidR="00085F13">
        <w:rPr>
          <w:sz w:val="18"/>
          <w:szCs w:val="18"/>
        </w:rPr>
        <w:t xml:space="preserve"> № </w:t>
      </w:r>
      <w:r w:rsidR="00922DFC">
        <w:rPr>
          <w:sz w:val="18"/>
          <w:szCs w:val="18"/>
        </w:rPr>
        <w:t xml:space="preserve"> 242</w:t>
      </w:r>
    </w:p>
    <w:p w:rsidR="00C57C21" w:rsidRDefault="00C57C21">
      <w:pPr>
        <w:jc w:val="center"/>
        <w:rPr>
          <w:sz w:val="22"/>
          <w:szCs w:val="22"/>
        </w:rPr>
      </w:pPr>
    </w:p>
    <w:p w:rsidR="00C57C21" w:rsidRDefault="00C57C21">
      <w:pPr>
        <w:jc w:val="center"/>
        <w:rPr>
          <w:sz w:val="22"/>
          <w:szCs w:val="22"/>
        </w:rPr>
      </w:pPr>
    </w:p>
    <w:p w:rsidR="00C57C21" w:rsidRPr="00C446CC" w:rsidRDefault="00085F13">
      <w:pPr>
        <w:jc w:val="center"/>
        <w:rPr>
          <w:b/>
          <w:sz w:val="22"/>
          <w:szCs w:val="22"/>
        </w:rPr>
      </w:pPr>
      <w:r w:rsidRPr="00C446CC">
        <w:rPr>
          <w:b/>
          <w:sz w:val="22"/>
          <w:szCs w:val="22"/>
        </w:rPr>
        <w:t xml:space="preserve">   СТОИМОСТЬ</w:t>
      </w:r>
      <w:r w:rsidR="00C57C21" w:rsidRPr="00C446CC">
        <w:rPr>
          <w:b/>
          <w:sz w:val="22"/>
          <w:szCs w:val="22"/>
        </w:rPr>
        <w:t xml:space="preserve">  ПЛАТНЫХ  МЕДИЦИНСКИХ  УСЛУГ,</w:t>
      </w:r>
    </w:p>
    <w:p w:rsidR="00C57C21" w:rsidRPr="00C446CC" w:rsidRDefault="00C57C21">
      <w:pPr>
        <w:jc w:val="center"/>
        <w:rPr>
          <w:b/>
          <w:sz w:val="22"/>
          <w:szCs w:val="22"/>
        </w:rPr>
      </w:pPr>
      <w:proofErr w:type="gramStart"/>
      <w:r w:rsidRPr="00C446CC">
        <w:rPr>
          <w:b/>
          <w:sz w:val="22"/>
          <w:szCs w:val="22"/>
        </w:rPr>
        <w:t>ОКАЗЫВАЕМЫХ</w:t>
      </w:r>
      <w:proofErr w:type="gramEnd"/>
      <w:r w:rsidRPr="00C446CC">
        <w:rPr>
          <w:b/>
          <w:sz w:val="22"/>
          <w:szCs w:val="22"/>
        </w:rPr>
        <w:t xml:space="preserve">  МУ  «ВЕСЬЕГОНСКАЯ   ЦРБ»</w:t>
      </w:r>
      <w:r w:rsidR="00085F13" w:rsidRPr="00C446CC">
        <w:rPr>
          <w:b/>
          <w:sz w:val="22"/>
          <w:szCs w:val="22"/>
        </w:rPr>
        <w:t xml:space="preserve"> по личной инициативе больного</w:t>
      </w:r>
    </w:p>
    <w:p w:rsidR="00C57C21" w:rsidRPr="00C446CC" w:rsidRDefault="00C57C21">
      <w:pPr>
        <w:jc w:val="center"/>
        <w:rPr>
          <w:b/>
          <w:sz w:val="22"/>
          <w:szCs w:val="22"/>
        </w:rPr>
      </w:pPr>
      <w:r w:rsidRPr="00C446CC">
        <w:rPr>
          <w:b/>
          <w:sz w:val="22"/>
          <w:szCs w:val="22"/>
        </w:rPr>
        <w:t>/за  пределами  программы  государственных  гарантий  оказанию населения</w:t>
      </w:r>
    </w:p>
    <w:p w:rsidR="00C57C21" w:rsidRPr="00C446CC" w:rsidRDefault="00C57C21">
      <w:pPr>
        <w:jc w:val="center"/>
        <w:rPr>
          <w:b/>
          <w:sz w:val="22"/>
          <w:szCs w:val="22"/>
        </w:rPr>
      </w:pPr>
      <w:r w:rsidRPr="00C446CC">
        <w:rPr>
          <w:b/>
          <w:sz w:val="22"/>
          <w:szCs w:val="22"/>
        </w:rPr>
        <w:t>медицинской  помощи/</w:t>
      </w:r>
    </w:p>
    <w:p w:rsidR="00C57C21" w:rsidRDefault="00C57C21">
      <w:pPr>
        <w:rPr>
          <w:sz w:val="22"/>
          <w:szCs w:val="22"/>
        </w:rPr>
      </w:pPr>
    </w:p>
    <w:p w:rsidR="00611CE0" w:rsidRPr="00611CE0" w:rsidRDefault="00611CE0" w:rsidP="00611CE0">
      <w:pPr>
        <w:rPr>
          <w:sz w:val="24"/>
          <w:szCs w:val="24"/>
        </w:rPr>
      </w:pPr>
      <w:r w:rsidRPr="00611CE0">
        <w:rPr>
          <w:b/>
          <w:bCs/>
          <w:sz w:val="24"/>
          <w:szCs w:val="24"/>
        </w:rPr>
        <w:t xml:space="preserve">                    </w:t>
      </w:r>
    </w:p>
    <w:p w:rsidR="00611CE0" w:rsidRPr="00611CE0" w:rsidRDefault="00611CE0" w:rsidP="00611CE0">
      <w:pPr>
        <w:numPr>
          <w:ilvl w:val="0"/>
          <w:numId w:val="5"/>
        </w:numPr>
        <w:suppressAutoHyphens w:val="0"/>
        <w:rPr>
          <w:sz w:val="24"/>
          <w:szCs w:val="24"/>
        </w:rPr>
      </w:pPr>
      <w:r w:rsidRPr="00611CE0">
        <w:rPr>
          <w:sz w:val="24"/>
          <w:szCs w:val="24"/>
        </w:rPr>
        <w:t>Услуги  стоматологического  кабинета  поликлиники – лечение  зубов  импортными  пломбировочными  материалами, не  входящими  в  перечень</w:t>
      </w:r>
    </w:p>
    <w:p w:rsidR="00611CE0" w:rsidRPr="00611CE0" w:rsidRDefault="00611CE0" w:rsidP="00611CE0">
      <w:pPr>
        <w:ind w:left="720"/>
        <w:rPr>
          <w:sz w:val="24"/>
          <w:szCs w:val="24"/>
        </w:rPr>
      </w:pPr>
      <w:r w:rsidRPr="00611CE0">
        <w:rPr>
          <w:sz w:val="24"/>
          <w:szCs w:val="24"/>
        </w:rPr>
        <w:t>медикаментов, применяемых  при  реализации  государственных  гарантий</w:t>
      </w:r>
    </w:p>
    <w:p w:rsidR="00611CE0" w:rsidRPr="00611CE0" w:rsidRDefault="00611CE0" w:rsidP="00611CE0">
      <w:pPr>
        <w:ind w:left="720"/>
        <w:rPr>
          <w:sz w:val="24"/>
          <w:szCs w:val="24"/>
        </w:rPr>
      </w:pPr>
      <w:r w:rsidRPr="00611CE0">
        <w:rPr>
          <w:sz w:val="24"/>
          <w:szCs w:val="24"/>
        </w:rPr>
        <w:t>оказания  населению  Тверской  области  бесплатной  медицинской  помощи.</w:t>
      </w:r>
    </w:p>
    <w:p w:rsidR="00611CE0" w:rsidRPr="00611CE0" w:rsidRDefault="00611CE0" w:rsidP="00611CE0">
      <w:pPr>
        <w:ind w:left="720"/>
        <w:rPr>
          <w:sz w:val="24"/>
          <w:szCs w:val="24"/>
        </w:rPr>
      </w:pPr>
    </w:p>
    <w:p w:rsidR="00611CE0" w:rsidRPr="00611CE0" w:rsidRDefault="00611CE0" w:rsidP="00611CE0">
      <w:pPr>
        <w:rPr>
          <w:sz w:val="24"/>
          <w:szCs w:val="24"/>
        </w:rPr>
      </w:pPr>
      <w:r w:rsidRPr="00611CE0">
        <w:rPr>
          <w:sz w:val="24"/>
          <w:szCs w:val="24"/>
        </w:rPr>
        <w:t xml:space="preserve">           Норматив  материала  в  ср</w:t>
      </w:r>
      <w:r>
        <w:rPr>
          <w:sz w:val="24"/>
          <w:szCs w:val="24"/>
        </w:rPr>
        <w:t>еднем  на  1  пломбу  - 1 грамм</w:t>
      </w:r>
      <w:r w:rsidRPr="00611CE0">
        <w:rPr>
          <w:sz w:val="24"/>
          <w:szCs w:val="24"/>
        </w:rPr>
        <w:t>.</w:t>
      </w:r>
    </w:p>
    <w:p w:rsidR="00611CE0" w:rsidRPr="00611CE0" w:rsidRDefault="00611CE0" w:rsidP="00611CE0">
      <w:pPr>
        <w:rPr>
          <w:sz w:val="24"/>
          <w:szCs w:val="24"/>
        </w:rPr>
      </w:pPr>
      <w:r w:rsidRPr="00611CE0">
        <w:rPr>
          <w:sz w:val="24"/>
          <w:szCs w:val="24"/>
        </w:rPr>
        <w:t xml:space="preserve">           Приобретаемый  пломбировочный  материал  с  фирм</w:t>
      </w:r>
      <w:proofErr w:type="gramStart"/>
      <w:r w:rsidRPr="00611CE0">
        <w:rPr>
          <w:sz w:val="24"/>
          <w:szCs w:val="24"/>
        </w:rPr>
        <w:t>ы   ООО</w:t>
      </w:r>
      <w:proofErr w:type="gramEnd"/>
      <w:r w:rsidRPr="00611CE0">
        <w:rPr>
          <w:sz w:val="24"/>
          <w:szCs w:val="24"/>
        </w:rPr>
        <w:t xml:space="preserve"> «</w:t>
      </w:r>
      <w:proofErr w:type="spellStart"/>
      <w:r w:rsidRPr="00611CE0">
        <w:rPr>
          <w:sz w:val="24"/>
          <w:szCs w:val="24"/>
        </w:rPr>
        <w:t>Лема</w:t>
      </w:r>
      <w:proofErr w:type="spellEnd"/>
      <w:r w:rsidRPr="00611CE0">
        <w:rPr>
          <w:sz w:val="24"/>
          <w:szCs w:val="24"/>
        </w:rPr>
        <w:t>»</w:t>
      </w:r>
    </w:p>
    <w:p w:rsidR="00611CE0" w:rsidRPr="00611CE0" w:rsidRDefault="00611CE0" w:rsidP="00611CE0">
      <w:pPr>
        <w:rPr>
          <w:sz w:val="24"/>
          <w:szCs w:val="24"/>
        </w:rPr>
      </w:pPr>
      <w:r w:rsidRPr="00611CE0">
        <w:rPr>
          <w:sz w:val="24"/>
          <w:szCs w:val="24"/>
        </w:rPr>
        <w:t xml:space="preserve">           –    </w:t>
      </w:r>
      <w:proofErr w:type="spellStart"/>
      <w:r w:rsidRPr="00611CE0">
        <w:rPr>
          <w:sz w:val="24"/>
          <w:szCs w:val="24"/>
        </w:rPr>
        <w:t>Эвикрол</w:t>
      </w:r>
      <w:proofErr w:type="spellEnd"/>
      <w:r w:rsidRPr="00611CE0">
        <w:rPr>
          <w:sz w:val="24"/>
          <w:szCs w:val="24"/>
        </w:rPr>
        <w:t xml:space="preserve"> - 28 грамм  - стоимость  упаковки  703  руб.08 коп.</w:t>
      </w:r>
    </w:p>
    <w:p w:rsidR="00611CE0" w:rsidRPr="00611CE0" w:rsidRDefault="00611CE0" w:rsidP="00611CE0">
      <w:pPr>
        <w:numPr>
          <w:ilvl w:val="0"/>
          <w:numId w:val="6"/>
        </w:numPr>
        <w:suppressAutoHyphens w:val="0"/>
        <w:rPr>
          <w:sz w:val="24"/>
          <w:szCs w:val="24"/>
        </w:rPr>
      </w:pPr>
      <w:proofErr w:type="spellStart"/>
      <w:r w:rsidRPr="00611CE0">
        <w:rPr>
          <w:sz w:val="24"/>
          <w:szCs w:val="24"/>
        </w:rPr>
        <w:t>Кристалайн</w:t>
      </w:r>
      <w:proofErr w:type="spellEnd"/>
      <w:r w:rsidRPr="00611CE0">
        <w:rPr>
          <w:sz w:val="24"/>
          <w:szCs w:val="24"/>
        </w:rPr>
        <w:t xml:space="preserve"> – 14 грамм – стоимость упаковки 779 руб.38 коп.</w:t>
      </w:r>
    </w:p>
    <w:p w:rsidR="00611CE0" w:rsidRPr="00611CE0" w:rsidRDefault="00611CE0" w:rsidP="00611CE0">
      <w:pPr>
        <w:numPr>
          <w:ilvl w:val="0"/>
          <w:numId w:val="6"/>
        </w:numPr>
        <w:suppressAutoHyphens w:val="0"/>
        <w:rPr>
          <w:sz w:val="24"/>
          <w:szCs w:val="24"/>
        </w:rPr>
      </w:pPr>
      <w:proofErr w:type="spellStart"/>
      <w:r w:rsidRPr="00611CE0">
        <w:rPr>
          <w:sz w:val="24"/>
          <w:szCs w:val="24"/>
        </w:rPr>
        <w:t>Комполайт</w:t>
      </w:r>
      <w:proofErr w:type="spellEnd"/>
      <w:r w:rsidRPr="00611CE0">
        <w:rPr>
          <w:sz w:val="24"/>
          <w:szCs w:val="24"/>
        </w:rPr>
        <w:t xml:space="preserve"> – 14  грамм – стоимость упаковки 763 руб.21 коп.</w:t>
      </w:r>
    </w:p>
    <w:p w:rsidR="00611CE0" w:rsidRPr="00611CE0" w:rsidRDefault="00611CE0" w:rsidP="00611CE0">
      <w:pPr>
        <w:numPr>
          <w:ilvl w:val="0"/>
          <w:numId w:val="6"/>
        </w:numPr>
        <w:suppressAutoHyphens w:val="0"/>
        <w:rPr>
          <w:sz w:val="24"/>
          <w:szCs w:val="24"/>
        </w:rPr>
      </w:pPr>
      <w:proofErr w:type="spellStart"/>
      <w:r w:rsidRPr="00611CE0">
        <w:rPr>
          <w:sz w:val="24"/>
          <w:szCs w:val="24"/>
        </w:rPr>
        <w:t>Унифил</w:t>
      </w:r>
      <w:proofErr w:type="spellEnd"/>
      <w:r w:rsidRPr="00611CE0">
        <w:rPr>
          <w:sz w:val="24"/>
          <w:szCs w:val="24"/>
        </w:rPr>
        <w:t xml:space="preserve">  - 14  грамм – стоимость  упаковки  891 руб.45 коп.</w:t>
      </w:r>
    </w:p>
    <w:p w:rsidR="00611CE0" w:rsidRPr="00611CE0" w:rsidRDefault="00611CE0" w:rsidP="00611CE0">
      <w:pPr>
        <w:numPr>
          <w:ilvl w:val="0"/>
          <w:numId w:val="6"/>
        </w:numPr>
        <w:suppressAutoHyphens w:val="0"/>
        <w:rPr>
          <w:sz w:val="24"/>
          <w:szCs w:val="24"/>
        </w:rPr>
      </w:pPr>
      <w:proofErr w:type="spellStart"/>
      <w:r w:rsidRPr="00611CE0">
        <w:rPr>
          <w:sz w:val="24"/>
          <w:szCs w:val="24"/>
        </w:rPr>
        <w:t>Ультрокаин</w:t>
      </w:r>
      <w:proofErr w:type="spellEnd"/>
      <w:r w:rsidRPr="00611CE0">
        <w:rPr>
          <w:sz w:val="24"/>
          <w:szCs w:val="24"/>
        </w:rPr>
        <w:t xml:space="preserve"> – 1 ампула – 31 руб.</w:t>
      </w:r>
    </w:p>
    <w:p w:rsidR="00611CE0" w:rsidRPr="00611CE0" w:rsidRDefault="00611CE0" w:rsidP="00611CE0">
      <w:pPr>
        <w:rPr>
          <w:sz w:val="24"/>
          <w:szCs w:val="24"/>
        </w:rPr>
      </w:pPr>
    </w:p>
    <w:p w:rsidR="00611CE0" w:rsidRPr="00611CE0" w:rsidRDefault="00611CE0" w:rsidP="004968F9">
      <w:pPr>
        <w:numPr>
          <w:ilvl w:val="1"/>
          <w:numId w:val="5"/>
        </w:numPr>
        <w:tabs>
          <w:tab w:val="clear" w:pos="1440"/>
          <w:tab w:val="num" w:pos="360"/>
        </w:tabs>
        <w:suppressAutoHyphens w:val="0"/>
        <w:ind w:left="0" w:firstLine="426"/>
        <w:rPr>
          <w:sz w:val="24"/>
          <w:szCs w:val="24"/>
        </w:rPr>
      </w:pPr>
      <w:r w:rsidRPr="00611CE0">
        <w:rPr>
          <w:sz w:val="24"/>
          <w:szCs w:val="24"/>
        </w:rPr>
        <w:t>В  среднем  стоимость  одной  пломбы  при  лечении  зуба  составит- 50  рублей.</w:t>
      </w:r>
    </w:p>
    <w:p w:rsidR="00611CE0" w:rsidRPr="00611CE0" w:rsidRDefault="00611CE0" w:rsidP="004968F9">
      <w:pPr>
        <w:numPr>
          <w:ilvl w:val="1"/>
          <w:numId w:val="5"/>
        </w:numPr>
        <w:tabs>
          <w:tab w:val="clear" w:pos="1440"/>
          <w:tab w:val="num" w:pos="360"/>
        </w:tabs>
        <w:suppressAutoHyphens w:val="0"/>
        <w:ind w:left="0" w:firstLine="426"/>
        <w:rPr>
          <w:sz w:val="24"/>
          <w:szCs w:val="24"/>
        </w:rPr>
      </w:pPr>
      <w:r w:rsidRPr="00611CE0">
        <w:rPr>
          <w:sz w:val="24"/>
          <w:szCs w:val="24"/>
        </w:rPr>
        <w:t xml:space="preserve">Лечение с применением обезболивания  </w:t>
      </w:r>
      <w:proofErr w:type="spellStart"/>
      <w:r w:rsidRPr="00611CE0">
        <w:rPr>
          <w:sz w:val="24"/>
          <w:szCs w:val="24"/>
        </w:rPr>
        <w:t>ультракаином</w:t>
      </w:r>
      <w:proofErr w:type="spellEnd"/>
      <w:r w:rsidRPr="00611CE0">
        <w:rPr>
          <w:sz w:val="24"/>
          <w:szCs w:val="24"/>
        </w:rPr>
        <w:t xml:space="preserve"> – 81 руб.</w:t>
      </w:r>
    </w:p>
    <w:p w:rsidR="00611CE0" w:rsidRPr="00611CE0" w:rsidRDefault="00611CE0" w:rsidP="004968F9">
      <w:pPr>
        <w:ind w:firstLine="426"/>
        <w:rPr>
          <w:sz w:val="24"/>
          <w:szCs w:val="24"/>
        </w:rPr>
      </w:pPr>
      <w:r w:rsidRPr="00611CE0">
        <w:rPr>
          <w:sz w:val="24"/>
          <w:szCs w:val="24"/>
        </w:rPr>
        <w:t xml:space="preserve">        </w:t>
      </w:r>
    </w:p>
    <w:p w:rsidR="00611CE0" w:rsidRPr="00611CE0" w:rsidRDefault="00611CE0" w:rsidP="00611CE0">
      <w:pPr>
        <w:numPr>
          <w:ilvl w:val="0"/>
          <w:numId w:val="5"/>
        </w:numPr>
        <w:suppressAutoHyphens w:val="0"/>
        <w:rPr>
          <w:sz w:val="24"/>
          <w:szCs w:val="24"/>
        </w:rPr>
      </w:pPr>
      <w:r w:rsidRPr="00611CE0">
        <w:rPr>
          <w:sz w:val="24"/>
          <w:szCs w:val="24"/>
        </w:rPr>
        <w:t xml:space="preserve">Стоимость  </w:t>
      </w:r>
      <w:proofErr w:type="spellStart"/>
      <w:r w:rsidRPr="00611CE0">
        <w:rPr>
          <w:sz w:val="24"/>
          <w:szCs w:val="24"/>
        </w:rPr>
        <w:t>рентгенпленки</w:t>
      </w:r>
      <w:proofErr w:type="spellEnd"/>
      <w:r w:rsidRPr="00611CE0">
        <w:rPr>
          <w:sz w:val="24"/>
          <w:szCs w:val="24"/>
        </w:rPr>
        <w:t xml:space="preserve">  - рентгенодиагностика  по  личной  инициативе</w:t>
      </w:r>
    </w:p>
    <w:p w:rsidR="00611CE0" w:rsidRPr="00611CE0" w:rsidRDefault="00611CE0" w:rsidP="00611CE0">
      <w:pPr>
        <w:ind w:left="720"/>
        <w:rPr>
          <w:sz w:val="24"/>
          <w:szCs w:val="24"/>
        </w:rPr>
      </w:pPr>
      <w:r>
        <w:rPr>
          <w:sz w:val="24"/>
          <w:szCs w:val="24"/>
        </w:rPr>
        <w:t>больного  и  его  родственников</w:t>
      </w:r>
      <w:r w:rsidRPr="00611CE0">
        <w:rPr>
          <w:sz w:val="24"/>
          <w:szCs w:val="24"/>
        </w:rPr>
        <w:t xml:space="preserve">.   </w:t>
      </w:r>
    </w:p>
    <w:p w:rsidR="00611CE0" w:rsidRPr="00611CE0" w:rsidRDefault="00611CE0" w:rsidP="00611CE0">
      <w:pPr>
        <w:ind w:left="360"/>
        <w:rPr>
          <w:sz w:val="24"/>
          <w:szCs w:val="24"/>
        </w:rPr>
      </w:pPr>
    </w:p>
    <w:p w:rsidR="00611CE0" w:rsidRPr="00611CE0" w:rsidRDefault="00611CE0" w:rsidP="00611CE0">
      <w:pPr>
        <w:ind w:left="360"/>
        <w:rPr>
          <w:sz w:val="24"/>
          <w:szCs w:val="24"/>
        </w:rPr>
      </w:pPr>
      <w:r w:rsidRPr="00611CE0">
        <w:rPr>
          <w:sz w:val="24"/>
          <w:szCs w:val="24"/>
        </w:rPr>
        <w:t xml:space="preserve">      </w:t>
      </w:r>
      <w:proofErr w:type="spellStart"/>
      <w:r w:rsidRPr="00611CE0">
        <w:rPr>
          <w:sz w:val="24"/>
          <w:szCs w:val="24"/>
        </w:rPr>
        <w:t>Ре</w:t>
      </w:r>
      <w:r>
        <w:rPr>
          <w:sz w:val="24"/>
          <w:szCs w:val="24"/>
        </w:rPr>
        <w:t>нтгенпленка</w:t>
      </w:r>
      <w:proofErr w:type="spellEnd"/>
      <w:r w:rsidRPr="00611CE0">
        <w:rPr>
          <w:sz w:val="24"/>
          <w:szCs w:val="24"/>
        </w:rPr>
        <w:t xml:space="preserve">, </w:t>
      </w:r>
      <w:proofErr w:type="gramStart"/>
      <w:r w:rsidRPr="00611CE0">
        <w:rPr>
          <w:sz w:val="24"/>
          <w:szCs w:val="24"/>
        </w:rPr>
        <w:t>приобретаемая</w:t>
      </w:r>
      <w:proofErr w:type="gramEnd"/>
      <w:r w:rsidRPr="00611CE0">
        <w:rPr>
          <w:sz w:val="24"/>
          <w:szCs w:val="24"/>
        </w:rPr>
        <w:t xml:space="preserve">  с  фирмы  ОАО «</w:t>
      </w:r>
      <w:proofErr w:type="spellStart"/>
      <w:r w:rsidRPr="00611CE0">
        <w:rPr>
          <w:sz w:val="24"/>
          <w:szCs w:val="24"/>
        </w:rPr>
        <w:t>Медтехника</w:t>
      </w:r>
      <w:proofErr w:type="spellEnd"/>
      <w:r w:rsidRPr="00611CE0">
        <w:rPr>
          <w:sz w:val="24"/>
          <w:szCs w:val="24"/>
        </w:rPr>
        <w:t>», ООО «Родник»:</w:t>
      </w:r>
    </w:p>
    <w:p w:rsidR="00611CE0" w:rsidRPr="00611CE0" w:rsidRDefault="00611CE0" w:rsidP="00611CE0">
      <w:pPr>
        <w:ind w:left="360"/>
        <w:rPr>
          <w:sz w:val="24"/>
          <w:szCs w:val="24"/>
        </w:rPr>
      </w:pPr>
      <w:r w:rsidRPr="00611CE0">
        <w:rPr>
          <w:sz w:val="24"/>
          <w:szCs w:val="24"/>
        </w:rPr>
        <w:t xml:space="preserve">        </w:t>
      </w:r>
    </w:p>
    <w:p w:rsidR="00611CE0" w:rsidRPr="00611CE0" w:rsidRDefault="00611CE0" w:rsidP="00611CE0">
      <w:pPr>
        <w:numPr>
          <w:ilvl w:val="0"/>
          <w:numId w:val="6"/>
        </w:numPr>
        <w:suppressAutoHyphens w:val="0"/>
        <w:rPr>
          <w:sz w:val="24"/>
          <w:szCs w:val="24"/>
        </w:rPr>
      </w:pPr>
      <w:r w:rsidRPr="00611CE0">
        <w:rPr>
          <w:sz w:val="24"/>
          <w:szCs w:val="24"/>
        </w:rPr>
        <w:t xml:space="preserve">Размер  18 </w:t>
      </w:r>
      <w:proofErr w:type="spellStart"/>
      <w:r w:rsidRPr="00611CE0">
        <w:rPr>
          <w:sz w:val="24"/>
          <w:szCs w:val="24"/>
        </w:rPr>
        <w:t>х</w:t>
      </w:r>
      <w:proofErr w:type="spellEnd"/>
      <w:r w:rsidRPr="00611CE0">
        <w:rPr>
          <w:sz w:val="24"/>
          <w:szCs w:val="24"/>
        </w:rPr>
        <w:t xml:space="preserve"> 24  стоимость – 15  рублей</w:t>
      </w:r>
    </w:p>
    <w:p w:rsidR="00611CE0" w:rsidRPr="00611CE0" w:rsidRDefault="00611CE0" w:rsidP="00611CE0">
      <w:pPr>
        <w:numPr>
          <w:ilvl w:val="0"/>
          <w:numId w:val="6"/>
        </w:numPr>
        <w:suppressAutoHyphens w:val="0"/>
        <w:rPr>
          <w:sz w:val="24"/>
          <w:szCs w:val="24"/>
        </w:rPr>
      </w:pPr>
      <w:r w:rsidRPr="00611CE0">
        <w:rPr>
          <w:sz w:val="24"/>
          <w:szCs w:val="24"/>
        </w:rPr>
        <w:t xml:space="preserve">Размер  24 </w:t>
      </w:r>
      <w:proofErr w:type="spellStart"/>
      <w:r w:rsidRPr="00611CE0">
        <w:rPr>
          <w:sz w:val="24"/>
          <w:szCs w:val="24"/>
        </w:rPr>
        <w:t>х</w:t>
      </w:r>
      <w:proofErr w:type="spellEnd"/>
      <w:r w:rsidRPr="00611CE0">
        <w:rPr>
          <w:sz w:val="24"/>
          <w:szCs w:val="24"/>
        </w:rPr>
        <w:t xml:space="preserve"> 30  стоимость -  25  рублей</w:t>
      </w:r>
    </w:p>
    <w:p w:rsidR="00611CE0" w:rsidRPr="00611CE0" w:rsidRDefault="00611CE0" w:rsidP="00611CE0">
      <w:pPr>
        <w:numPr>
          <w:ilvl w:val="0"/>
          <w:numId w:val="6"/>
        </w:numPr>
        <w:suppressAutoHyphens w:val="0"/>
        <w:rPr>
          <w:sz w:val="24"/>
          <w:szCs w:val="24"/>
        </w:rPr>
      </w:pPr>
      <w:r w:rsidRPr="00611CE0">
        <w:rPr>
          <w:sz w:val="24"/>
          <w:szCs w:val="24"/>
        </w:rPr>
        <w:t xml:space="preserve">Размер  30 </w:t>
      </w:r>
      <w:proofErr w:type="spellStart"/>
      <w:r w:rsidRPr="00611CE0">
        <w:rPr>
          <w:sz w:val="24"/>
          <w:szCs w:val="24"/>
        </w:rPr>
        <w:t>х</w:t>
      </w:r>
      <w:proofErr w:type="spellEnd"/>
      <w:r w:rsidRPr="00611CE0">
        <w:rPr>
          <w:sz w:val="24"/>
          <w:szCs w:val="24"/>
        </w:rPr>
        <w:t xml:space="preserve"> 40  стоимость -  42  рубля</w:t>
      </w:r>
    </w:p>
    <w:p w:rsidR="00611CE0" w:rsidRPr="00611CE0" w:rsidRDefault="00611CE0" w:rsidP="00611CE0">
      <w:pPr>
        <w:ind w:left="660"/>
        <w:rPr>
          <w:sz w:val="24"/>
          <w:szCs w:val="24"/>
        </w:rPr>
      </w:pPr>
    </w:p>
    <w:p w:rsidR="00C57C21" w:rsidRPr="00085F13" w:rsidRDefault="00C57C21">
      <w:pPr>
        <w:jc w:val="center"/>
        <w:rPr>
          <w:sz w:val="24"/>
          <w:szCs w:val="24"/>
        </w:rPr>
      </w:pPr>
    </w:p>
    <w:p w:rsidR="00C57C21" w:rsidRPr="00085F13" w:rsidRDefault="00C57C21">
      <w:pPr>
        <w:jc w:val="center"/>
        <w:rPr>
          <w:sz w:val="24"/>
          <w:szCs w:val="24"/>
        </w:rPr>
      </w:pPr>
    </w:p>
    <w:p w:rsidR="00C57C21" w:rsidRDefault="00C57C21">
      <w:pPr>
        <w:jc w:val="center"/>
        <w:rPr>
          <w:sz w:val="22"/>
          <w:szCs w:val="22"/>
        </w:rPr>
      </w:pPr>
    </w:p>
    <w:p w:rsidR="00C57C21" w:rsidRDefault="00C57C21">
      <w:pPr>
        <w:jc w:val="center"/>
        <w:rPr>
          <w:sz w:val="22"/>
          <w:szCs w:val="22"/>
        </w:rPr>
      </w:pPr>
    </w:p>
    <w:p w:rsidR="00C57C21" w:rsidRDefault="00C57C21">
      <w:pPr>
        <w:jc w:val="center"/>
        <w:rPr>
          <w:sz w:val="22"/>
          <w:szCs w:val="22"/>
        </w:rPr>
      </w:pPr>
    </w:p>
    <w:sectPr w:rsidR="00C57C21" w:rsidSect="00611CE0">
      <w:footnotePr>
        <w:pos w:val="beneathText"/>
      </w:footnotePr>
      <w:pgSz w:w="11905" w:h="16837"/>
      <w:pgMar w:top="360" w:right="1120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9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1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20"/>
        </w:tabs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13">
    <w:nsid w:val="02CA3CA7"/>
    <w:multiLevelType w:val="hybridMultilevel"/>
    <w:tmpl w:val="FBFEF3CC"/>
    <w:lvl w:ilvl="0" w:tplc="C0EA4E6C">
      <w:start w:val="1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267D4004"/>
    <w:multiLevelType w:val="hybridMultilevel"/>
    <w:tmpl w:val="2E447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877"/>
    <w:rsid w:val="00085F13"/>
    <w:rsid w:val="000C4F2C"/>
    <w:rsid w:val="000F060F"/>
    <w:rsid w:val="00113C5E"/>
    <w:rsid w:val="001E5877"/>
    <w:rsid w:val="00265E9F"/>
    <w:rsid w:val="00356A0C"/>
    <w:rsid w:val="003764F8"/>
    <w:rsid w:val="003D15CC"/>
    <w:rsid w:val="00461901"/>
    <w:rsid w:val="004968F9"/>
    <w:rsid w:val="004E517C"/>
    <w:rsid w:val="005C15FB"/>
    <w:rsid w:val="00611CA6"/>
    <w:rsid w:val="00611CE0"/>
    <w:rsid w:val="00616501"/>
    <w:rsid w:val="006C5B63"/>
    <w:rsid w:val="006D1E6F"/>
    <w:rsid w:val="00850BBD"/>
    <w:rsid w:val="0087320E"/>
    <w:rsid w:val="00887FB3"/>
    <w:rsid w:val="00922DFC"/>
    <w:rsid w:val="00A40B8F"/>
    <w:rsid w:val="00A540B2"/>
    <w:rsid w:val="00A96EDE"/>
    <w:rsid w:val="00B36754"/>
    <w:rsid w:val="00B7487A"/>
    <w:rsid w:val="00B876FC"/>
    <w:rsid w:val="00BD17BB"/>
    <w:rsid w:val="00BD6829"/>
    <w:rsid w:val="00C446CC"/>
    <w:rsid w:val="00C44AD4"/>
    <w:rsid w:val="00C57C21"/>
    <w:rsid w:val="00C613ED"/>
    <w:rsid w:val="00DD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Pr>
      <w:rFonts w:ascii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Hyperlink"/>
    <w:basedOn w:val="10"/>
    <w:semiHidden/>
    <w:rPr>
      <w:color w:val="0000FF"/>
      <w:u w:val="single"/>
    </w:rPr>
  </w:style>
  <w:style w:type="paragraph" w:styleId="a4">
    <w:name w:val="Body Text"/>
    <w:basedOn w:val="a"/>
    <w:semiHidden/>
    <w:pPr>
      <w:jc w:val="center"/>
    </w:pPr>
    <w:rPr>
      <w:sz w:val="28"/>
    </w:r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31">
    <w:name w:val="Основной текст 31"/>
    <w:basedOn w:val="a"/>
    <w:pPr>
      <w:jc w:val="both"/>
    </w:pPr>
    <w:rPr>
      <w:b/>
      <w:sz w:val="28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  <w:rPr>
      <w:sz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  <w:i/>
      <w:iCs/>
    </w:rPr>
  </w:style>
  <w:style w:type="paragraph" w:customStyle="1" w:styleId="310">
    <w:name w:val="Основной текст с отступом 31"/>
    <w:basedOn w:val="a"/>
    <w:rsid w:val="005C15FB"/>
    <w:pPr>
      <w:ind w:firstLine="709"/>
      <w:jc w:val="both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C89AB-4474-4264-8677-069CA42A3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2949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отдел эконом.</dc:creator>
  <cp:keywords/>
  <dc:description/>
  <cp:lastModifiedBy>Ирина</cp:lastModifiedBy>
  <cp:revision>3</cp:revision>
  <cp:lastPrinted>2011-03-31T11:46:00Z</cp:lastPrinted>
  <dcterms:created xsi:type="dcterms:W3CDTF">2011-05-26T04:59:00Z</dcterms:created>
  <dcterms:modified xsi:type="dcterms:W3CDTF">2011-05-26T04:59:00Z</dcterms:modified>
</cp:coreProperties>
</file>