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36" w:rsidRDefault="003D5233">
      <w:pPr>
        <w:spacing w:before="100" w:line="120" w:lineRule="atLeast"/>
        <w:jc w:val="center"/>
      </w:pPr>
      <w:r>
        <w:t xml:space="preserve">АДМИНИСТРАЦИЯ </w:t>
      </w:r>
      <w:r w:rsidR="00EA2F36">
        <w:t xml:space="preserve"> ВЕСЬЕГОНСКОГО  РАЙОНА</w:t>
      </w:r>
    </w:p>
    <w:p w:rsidR="00EA2F36" w:rsidRDefault="00EA2F36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EA2F36" w:rsidRPr="003D5233" w:rsidRDefault="003D5233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A2F36" w:rsidRDefault="00EA2F36">
      <w:pPr>
        <w:jc w:val="center"/>
      </w:pPr>
      <w:r>
        <w:t>г. Весьегонск</w:t>
      </w:r>
    </w:p>
    <w:p w:rsidR="00EA2F36" w:rsidRDefault="00EA2F36">
      <w:pPr>
        <w:jc w:val="both"/>
      </w:pPr>
    </w:p>
    <w:p w:rsidR="00EA2F36" w:rsidRDefault="00B25B3B" w:rsidP="003936E2">
      <w:r>
        <w:t xml:space="preserve">        </w:t>
      </w:r>
      <w:r w:rsidR="008A2F52">
        <w:t>18</w:t>
      </w:r>
      <w:r>
        <w:t>.0</w:t>
      </w:r>
      <w:r w:rsidR="00936004">
        <w:t>1</w:t>
      </w:r>
      <w:r>
        <w:t>.2012</w:t>
      </w:r>
      <w:r w:rsidR="003D5233">
        <w:t xml:space="preserve">                                                                                             </w:t>
      </w:r>
      <w:r w:rsidR="00936004">
        <w:t xml:space="preserve">         </w:t>
      </w:r>
      <w:r w:rsidR="003936E2">
        <w:t xml:space="preserve">  </w:t>
      </w:r>
      <w:r w:rsidR="00EA2F36">
        <w:t xml:space="preserve">№ </w:t>
      </w:r>
      <w:r>
        <w:t xml:space="preserve"> </w:t>
      </w:r>
      <w:r w:rsidR="008A2F52">
        <w:t>11</w:t>
      </w:r>
    </w:p>
    <w:p w:rsidR="003936E2" w:rsidRDefault="003936E2" w:rsidP="003936E2"/>
    <w:p w:rsidR="00EA2F36" w:rsidRDefault="00EA2F36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928"/>
      </w:tblGrid>
      <w:tr w:rsidR="00EA2F36">
        <w:tc>
          <w:tcPr>
            <w:tcW w:w="4928" w:type="dxa"/>
          </w:tcPr>
          <w:p w:rsidR="00EA2F36" w:rsidRPr="00AF6E5D" w:rsidRDefault="00EA2F36" w:rsidP="003936E2">
            <w:pPr>
              <w:snapToGrid w:val="0"/>
              <w:jc w:val="both"/>
              <w:rPr>
                <w:szCs w:val="24"/>
              </w:rPr>
            </w:pPr>
            <w:r w:rsidRPr="00AF6E5D">
              <w:rPr>
                <w:szCs w:val="24"/>
              </w:rPr>
              <w:t xml:space="preserve">О размещении </w:t>
            </w:r>
            <w:r w:rsidR="00E330F7" w:rsidRPr="00AF6E5D">
              <w:rPr>
                <w:szCs w:val="24"/>
              </w:rPr>
              <w:t xml:space="preserve"> </w:t>
            </w:r>
            <w:r w:rsidR="003936E2" w:rsidRPr="00AF6E5D">
              <w:rPr>
                <w:szCs w:val="24"/>
              </w:rPr>
              <w:t xml:space="preserve"> печатных </w:t>
            </w:r>
            <w:r w:rsidR="00E330F7" w:rsidRPr="00AF6E5D">
              <w:rPr>
                <w:szCs w:val="24"/>
              </w:rPr>
              <w:t xml:space="preserve">предвыборных </w:t>
            </w:r>
            <w:r w:rsidRPr="00AF6E5D">
              <w:rPr>
                <w:szCs w:val="24"/>
              </w:rPr>
              <w:t>агитационных материалов в Весьегонском районе</w:t>
            </w:r>
          </w:p>
        </w:tc>
      </w:tr>
    </w:tbl>
    <w:p w:rsidR="00EA2F36" w:rsidRDefault="00AF6E5D" w:rsidP="00AF6E5D">
      <w:pPr>
        <w:jc w:val="both"/>
      </w:pPr>
      <w:r>
        <w:br w:type="textWrapping" w:clear="all"/>
      </w:r>
    </w:p>
    <w:p w:rsidR="00EA2F36" w:rsidRDefault="00EA2F36">
      <w:pPr>
        <w:ind w:firstLine="720"/>
        <w:jc w:val="both"/>
      </w:pPr>
    </w:p>
    <w:p w:rsidR="003D5233" w:rsidRDefault="00B25B3B">
      <w:pPr>
        <w:ind w:firstLine="720"/>
        <w:jc w:val="both"/>
      </w:pPr>
      <w:r>
        <w:t xml:space="preserve">        </w:t>
      </w:r>
      <w:r w:rsidR="00E330F7">
        <w:t xml:space="preserve">В соответствии с </w:t>
      </w:r>
      <w:r>
        <w:t>пунктом 7</w:t>
      </w:r>
      <w:r w:rsidR="00EA2F36">
        <w:t xml:space="preserve"> статьи </w:t>
      </w:r>
      <w:r>
        <w:t>55</w:t>
      </w:r>
      <w:r w:rsidR="003D5233">
        <w:t xml:space="preserve"> </w:t>
      </w:r>
      <w:r w:rsidR="00EA2F36">
        <w:t xml:space="preserve"> </w:t>
      </w:r>
      <w:r>
        <w:t>Федерального закона от 10.01.2003 № 19</w:t>
      </w:r>
      <w:r w:rsidR="003936E2">
        <w:t xml:space="preserve">-ФЗ «О выборах </w:t>
      </w:r>
      <w:r>
        <w:t>Президента</w:t>
      </w:r>
      <w:r w:rsidR="003936E2">
        <w:t xml:space="preserve"> Российской Федерации»</w:t>
      </w:r>
    </w:p>
    <w:p w:rsidR="003D5233" w:rsidRDefault="003D5233">
      <w:pPr>
        <w:ind w:firstLine="720"/>
        <w:jc w:val="both"/>
      </w:pPr>
    </w:p>
    <w:p w:rsidR="003D5233" w:rsidRDefault="003D5233" w:rsidP="003D5233">
      <w:pPr>
        <w:ind w:firstLine="720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</w:p>
    <w:p w:rsidR="003D5233" w:rsidRDefault="003D5233" w:rsidP="003D5233">
      <w:pPr>
        <w:ind w:firstLine="720"/>
        <w:jc w:val="center"/>
      </w:pPr>
    </w:p>
    <w:p w:rsidR="00EA2F36" w:rsidRDefault="00EA2F36">
      <w:pPr>
        <w:ind w:firstLine="720"/>
        <w:jc w:val="both"/>
      </w:pPr>
      <w:r>
        <w:t xml:space="preserve"> </w:t>
      </w:r>
      <w:r w:rsidR="003D5233">
        <w:t>В</w:t>
      </w:r>
      <w:r>
        <w:t xml:space="preserve">ыделить для размещения </w:t>
      </w:r>
      <w:r w:rsidR="0053331D">
        <w:t xml:space="preserve">печатных </w:t>
      </w:r>
      <w:r w:rsidR="00E330F7">
        <w:t xml:space="preserve">предвыборных </w:t>
      </w:r>
      <w:r>
        <w:t>агитационных материалов следующие места:</w:t>
      </w:r>
    </w:p>
    <w:p w:rsidR="00EA2F36" w:rsidRDefault="00EA2F36">
      <w:pPr>
        <w:ind w:firstLine="720"/>
        <w:jc w:val="both"/>
      </w:pPr>
    </w:p>
    <w:p w:rsidR="00EA2F36" w:rsidRPr="00206113" w:rsidRDefault="00EA2F36">
      <w:pPr>
        <w:ind w:firstLine="720"/>
        <w:jc w:val="both"/>
        <w:rPr>
          <w:szCs w:val="24"/>
        </w:rPr>
      </w:pPr>
      <w:r w:rsidRPr="00206113">
        <w:rPr>
          <w:b/>
          <w:bCs/>
          <w:szCs w:val="24"/>
        </w:rPr>
        <w:t>г.</w:t>
      </w:r>
      <w:r w:rsidR="003D5233">
        <w:rPr>
          <w:b/>
          <w:bCs/>
          <w:szCs w:val="24"/>
        </w:rPr>
        <w:t xml:space="preserve"> </w:t>
      </w:r>
      <w:r w:rsidRPr="00206113">
        <w:rPr>
          <w:b/>
          <w:bCs/>
          <w:szCs w:val="24"/>
        </w:rPr>
        <w:t>Весьегонск</w:t>
      </w:r>
      <w:r w:rsidRPr="00206113">
        <w:rPr>
          <w:szCs w:val="24"/>
        </w:rPr>
        <w:t>: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стенд перед зданием администрации района (ул</w:t>
      </w:r>
      <w:proofErr w:type="gramStart"/>
      <w:r w:rsidRPr="00206113">
        <w:rPr>
          <w:szCs w:val="24"/>
        </w:rPr>
        <w:t>.К</w:t>
      </w:r>
      <w:proofErr w:type="gramEnd"/>
      <w:r w:rsidRPr="00206113">
        <w:rPr>
          <w:szCs w:val="24"/>
        </w:rPr>
        <w:t>оммунистическая, 16)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стенд около автобусной остановки «</w:t>
      </w:r>
      <w:proofErr w:type="spellStart"/>
      <w:r w:rsidRPr="00206113">
        <w:rPr>
          <w:szCs w:val="24"/>
        </w:rPr>
        <w:t>Винзавод</w:t>
      </w:r>
      <w:proofErr w:type="spellEnd"/>
      <w:r w:rsidRPr="00206113">
        <w:rPr>
          <w:szCs w:val="24"/>
        </w:rPr>
        <w:t>» (ул.К.Маркса, 37)</w:t>
      </w:r>
    </w:p>
    <w:p w:rsidR="00EA2F36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стенд в районе 101-квартирного жилого дома (ул</w:t>
      </w:r>
      <w:proofErr w:type="gramStart"/>
      <w:r w:rsidRPr="00206113">
        <w:rPr>
          <w:szCs w:val="24"/>
        </w:rPr>
        <w:t>.П</w:t>
      </w:r>
      <w:proofErr w:type="gramEnd"/>
      <w:r w:rsidRPr="00206113">
        <w:rPr>
          <w:szCs w:val="24"/>
        </w:rPr>
        <w:t>ромышленная, 34)</w:t>
      </w:r>
    </w:p>
    <w:p w:rsidR="00AF6E5D" w:rsidRPr="00206113" w:rsidRDefault="00AF6E5D" w:rsidP="00AF6E5D">
      <w:pPr>
        <w:ind w:left="720"/>
        <w:jc w:val="both"/>
        <w:rPr>
          <w:szCs w:val="24"/>
        </w:rPr>
      </w:pPr>
    </w:p>
    <w:p w:rsidR="00EA2F36" w:rsidRPr="00206113" w:rsidRDefault="00EA2F36">
      <w:pPr>
        <w:ind w:firstLine="709"/>
        <w:jc w:val="both"/>
        <w:rPr>
          <w:szCs w:val="24"/>
        </w:rPr>
      </w:pPr>
      <w:proofErr w:type="spellStart"/>
      <w:r w:rsidRPr="00206113">
        <w:rPr>
          <w:b/>
          <w:bCs/>
          <w:szCs w:val="24"/>
        </w:rPr>
        <w:t>Ёгонское</w:t>
      </w:r>
      <w:proofErr w:type="spellEnd"/>
      <w:r w:rsidRPr="00206113">
        <w:rPr>
          <w:b/>
          <w:bCs/>
          <w:szCs w:val="24"/>
        </w:rPr>
        <w:t xml:space="preserve"> сельское поселение</w:t>
      </w:r>
      <w:r w:rsidRPr="00206113">
        <w:rPr>
          <w:szCs w:val="24"/>
        </w:rPr>
        <w:t>: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здании </w:t>
      </w:r>
      <w:r w:rsidR="0053331D">
        <w:rPr>
          <w:szCs w:val="24"/>
        </w:rPr>
        <w:t>правления ПСХК им.М.Горького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</w:t>
      </w:r>
      <w:r w:rsidR="0053331D">
        <w:rPr>
          <w:szCs w:val="24"/>
        </w:rPr>
        <w:t>доске объявлений</w:t>
      </w:r>
      <w:r w:rsidRPr="00206113">
        <w:rPr>
          <w:szCs w:val="24"/>
        </w:rPr>
        <w:t xml:space="preserve"> </w:t>
      </w:r>
      <w:proofErr w:type="spellStart"/>
      <w:r w:rsidR="0095317D">
        <w:rPr>
          <w:szCs w:val="24"/>
        </w:rPr>
        <w:t>с</w:t>
      </w:r>
      <w:proofErr w:type="gramStart"/>
      <w:r w:rsidRPr="00206113">
        <w:rPr>
          <w:szCs w:val="24"/>
        </w:rPr>
        <w:t>.Ё</w:t>
      </w:r>
      <w:proofErr w:type="gramEnd"/>
      <w:r w:rsidRPr="00206113">
        <w:rPr>
          <w:szCs w:val="24"/>
        </w:rPr>
        <w:t>гна</w:t>
      </w:r>
      <w:proofErr w:type="spellEnd"/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 здании </w:t>
      </w:r>
      <w:r w:rsidR="003D5233">
        <w:rPr>
          <w:szCs w:val="24"/>
        </w:rPr>
        <w:t xml:space="preserve">магазина </w:t>
      </w:r>
      <w:r w:rsidRPr="00206113">
        <w:rPr>
          <w:szCs w:val="24"/>
        </w:rPr>
        <w:t xml:space="preserve"> д</w:t>
      </w:r>
      <w:r w:rsidR="00B4592B">
        <w:rPr>
          <w:szCs w:val="24"/>
        </w:rPr>
        <w:t>ер</w:t>
      </w:r>
      <w:r w:rsidRPr="00206113">
        <w:rPr>
          <w:szCs w:val="24"/>
        </w:rPr>
        <w:t xml:space="preserve">. </w:t>
      </w:r>
      <w:proofErr w:type="gramStart"/>
      <w:r w:rsidRPr="00206113">
        <w:rPr>
          <w:szCs w:val="24"/>
        </w:rPr>
        <w:t>Большое</w:t>
      </w:r>
      <w:proofErr w:type="gramEnd"/>
      <w:r w:rsidRPr="00206113">
        <w:rPr>
          <w:szCs w:val="24"/>
        </w:rPr>
        <w:t xml:space="preserve"> </w:t>
      </w:r>
      <w:proofErr w:type="spellStart"/>
      <w:r w:rsidRPr="00206113">
        <w:rPr>
          <w:szCs w:val="24"/>
        </w:rPr>
        <w:t>Овсяниково</w:t>
      </w:r>
      <w:proofErr w:type="spellEnd"/>
    </w:p>
    <w:p w:rsidR="00EA2F36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</w:t>
      </w:r>
      <w:r w:rsidR="003D5233" w:rsidRPr="00206113">
        <w:rPr>
          <w:szCs w:val="24"/>
        </w:rPr>
        <w:t xml:space="preserve">здании </w:t>
      </w:r>
      <w:r w:rsidR="0053331D">
        <w:rPr>
          <w:szCs w:val="24"/>
        </w:rPr>
        <w:t xml:space="preserve">администрации </w:t>
      </w:r>
      <w:proofErr w:type="spellStart"/>
      <w:r w:rsidR="0053331D">
        <w:rPr>
          <w:szCs w:val="24"/>
        </w:rPr>
        <w:t>Ёгонского</w:t>
      </w:r>
      <w:proofErr w:type="spellEnd"/>
      <w:r w:rsidR="0053331D">
        <w:rPr>
          <w:szCs w:val="24"/>
        </w:rPr>
        <w:t xml:space="preserve"> с/</w:t>
      </w:r>
      <w:proofErr w:type="spellStart"/>
      <w:r w:rsidR="0053331D">
        <w:rPr>
          <w:szCs w:val="24"/>
        </w:rPr>
        <w:t>п</w:t>
      </w:r>
      <w:proofErr w:type="spellEnd"/>
      <w:r w:rsidR="0053331D">
        <w:rPr>
          <w:szCs w:val="24"/>
        </w:rPr>
        <w:t xml:space="preserve"> в</w:t>
      </w:r>
      <w:r w:rsidR="003D5233">
        <w:rPr>
          <w:szCs w:val="24"/>
        </w:rPr>
        <w:t xml:space="preserve"> </w:t>
      </w:r>
      <w:r w:rsidR="003D5233" w:rsidRPr="00206113">
        <w:rPr>
          <w:szCs w:val="24"/>
        </w:rPr>
        <w:t xml:space="preserve"> </w:t>
      </w:r>
      <w:r w:rsidRPr="00206113">
        <w:rPr>
          <w:szCs w:val="24"/>
        </w:rPr>
        <w:t>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.Р</w:t>
      </w:r>
      <w:proofErr w:type="gramEnd"/>
      <w:r w:rsidRPr="00206113">
        <w:rPr>
          <w:szCs w:val="24"/>
        </w:rPr>
        <w:t>аменье</w:t>
      </w:r>
    </w:p>
    <w:p w:rsidR="00AF6E5D" w:rsidRPr="00206113" w:rsidRDefault="00AF6E5D" w:rsidP="00AF6E5D">
      <w:pPr>
        <w:ind w:left="720"/>
        <w:jc w:val="both"/>
        <w:rPr>
          <w:szCs w:val="24"/>
        </w:rPr>
      </w:pPr>
    </w:p>
    <w:p w:rsidR="00EA2F36" w:rsidRPr="00206113" w:rsidRDefault="00EA2F36">
      <w:pPr>
        <w:ind w:left="720"/>
        <w:jc w:val="both"/>
        <w:rPr>
          <w:b/>
          <w:bCs/>
          <w:szCs w:val="24"/>
        </w:rPr>
      </w:pPr>
      <w:r w:rsidRPr="00206113">
        <w:rPr>
          <w:b/>
          <w:bCs/>
          <w:szCs w:val="24"/>
        </w:rPr>
        <w:t>Ивановское сельское поселение:</w:t>
      </w:r>
    </w:p>
    <w:p w:rsidR="00EA2F36" w:rsidRPr="00206113" w:rsidRDefault="00EA2F36">
      <w:pPr>
        <w:numPr>
          <w:ilvl w:val="0"/>
          <w:numId w:val="2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на доске объявлений в центре 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.И</w:t>
      </w:r>
      <w:proofErr w:type="gramEnd"/>
      <w:r w:rsidRPr="00206113">
        <w:rPr>
          <w:szCs w:val="24"/>
        </w:rPr>
        <w:t>ваново</w:t>
      </w:r>
    </w:p>
    <w:p w:rsidR="00EA2F36" w:rsidRPr="00206113" w:rsidRDefault="00EA2F36">
      <w:pPr>
        <w:numPr>
          <w:ilvl w:val="0"/>
          <w:numId w:val="2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доске объявлений  у здания библиотеки </w:t>
      </w:r>
      <w:proofErr w:type="spellStart"/>
      <w:r w:rsidRPr="00206113">
        <w:rPr>
          <w:szCs w:val="24"/>
        </w:rPr>
        <w:t>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.М</w:t>
      </w:r>
      <w:proofErr w:type="gramEnd"/>
      <w:r w:rsidRPr="00206113">
        <w:rPr>
          <w:szCs w:val="24"/>
        </w:rPr>
        <w:t>ихалево</w:t>
      </w:r>
      <w:proofErr w:type="spellEnd"/>
    </w:p>
    <w:p w:rsidR="00EA2F36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здании </w:t>
      </w:r>
      <w:proofErr w:type="spellStart"/>
      <w:r w:rsidRPr="00206113">
        <w:rPr>
          <w:szCs w:val="24"/>
        </w:rPr>
        <w:t>Крешневского</w:t>
      </w:r>
      <w:proofErr w:type="spellEnd"/>
      <w:r w:rsidRPr="00206113">
        <w:rPr>
          <w:szCs w:val="24"/>
        </w:rPr>
        <w:t xml:space="preserve"> СДК</w:t>
      </w:r>
    </w:p>
    <w:p w:rsidR="00AF6E5D" w:rsidRPr="00206113" w:rsidRDefault="00AF6E5D" w:rsidP="00AF6E5D">
      <w:pPr>
        <w:ind w:left="720"/>
        <w:jc w:val="both"/>
        <w:rPr>
          <w:szCs w:val="24"/>
        </w:rPr>
      </w:pPr>
    </w:p>
    <w:p w:rsidR="00EA2F36" w:rsidRPr="00206113" w:rsidRDefault="00EA2F36">
      <w:pPr>
        <w:ind w:left="720"/>
        <w:jc w:val="both"/>
        <w:rPr>
          <w:b/>
          <w:bCs/>
          <w:szCs w:val="24"/>
        </w:rPr>
      </w:pPr>
      <w:proofErr w:type="spellStart"/>
      <w:r w:rsidRPr="00206113">
        <w:rPr>
          <w:b/>
          <w:bCs/>
          <w:szCs w:val="24"/>
        </w:rPr>
        <w:t>Кесемское</w:t>
      </w:r>
      <w:proofErr w:type="spellEnd"/>
      <w:r w:rsidRPr="00206113">
        <w:rPr>
          <w:b/>
          <w:bCs/>
          <w:szCs w:val="24"/>
        </w:rPr>
        <w:t xml:space="preserve"> сельское поселение: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доске объявлений у здания </w:t>
      </w:r>
      <w:r w:rsidR="003D5233">
        <w:rPr>
          <w:szCs w:val="24"/>
        </w:rPr>
        <w:t xml:space="preserve">магазина дер. </w:t>
      </w:r>
      <w:proofErr w:type="spellStart"/>
      <w:r w:rsidR="003D5233">
        <w:rPr>
          <w:szCs w:val="24"/>
        </w:rPr>
        <w:t>Остолопово</w:t>
      </w:r>
      <w:proofErr w:type="spellEnd"/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на здании и в помещении Кесемского СДК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доске объявлений около автобусной остановки </w:t>
      </w:r>
      <w:r w:rsidR="003D5233">
        <w:rPr>
          <w:szCs w:val="24"/>
        </w:rPr>
        <w:t>п.</w:t>
      </w:r>
      <w:r w:rsidRPr="00206113">
        <w:rPr>
          <w:szCs w:val="24"/>
        </w:rPr>
        <w:t xml:space="preserve"> </w:t>
      </w:r>
      <w:proofErr w:type="spellStart"/>
      <w:r w:rsidRPr="00206113">
        <w:rPr>
          <w:szCs w:val="24"/>
        </w:rPr>
        <w:t>Овинищ</w:t>
      </w:r>
      <w:r w:rsidR="003D5233">
        <w:rPr>
          <w:szCs w:val="24"/>
        </w:rPr>
        <w:t>и</w:t>
      </w:r>
      <w:proofErr w:type="spellEnd"/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</w:t>
      </w:r>
      <w:r w:rsidR="003D5233">
        <w:rPr>
          <w:szCs w:val="24"/>
        </w:rPr>
        <w:t>доске объявлений у конторы СПК «Иван-Горский»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на доске объявлений в 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.Т</w:t>
      </w:r>
      <w:proofErr w:type="gramEnd"/>
      <w:r w:rsidRPr="00206113">
        <w:rPr>
          <w:szCs w:val="24"/>
        </w:rPr>
        <w:t>имошкино</w:t>
      </w:r>
    </w:p>
    <w:p w:rsidR="00EA2F36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доске объявлений в  </w:t>
      </w:r>
      <w:proofErr w:type="spellStart"/>
      <w:r w:rsidRPr="00206113">
        <w:rPr>
          <w:szCs w:val="24"/>
        </w:rPr>
        <w:t>д</w:t>
      </w:r>
      <w:r w:rsidR="009945E7">
        <w:rPr>
          <w:szCs w:val="24"/>
        </w:rPr>
        <w:t>ер.</w:t>
      </w:r>
      <w:r w:rsidRPr="00206113">
        <w:rPr>
          <w:szCs w:val="24"/>
        </w:rPr>
        <w:t>Пятницкое</w:t>
      </w:r>
      <w:proofErr w:type="spellEnd"/>
    </w:p>
    <w:p w:rsidR="00AF6E5D" w:rsidRPr="00206113" w:rsidRDefault="00AF6E5D" w:rsidP="00AF6E5D">
      <w:pPr>
        <w:ind w:left="720"/>
        <w:jc w:val="both"/>
        <w:rPr>
          <w:szCs w:val="24"/>
        </w:rPr>
      </w:pPr>
    </w:p>
    <w:p w:rsidR="0053331D" w:rsidRDefault="0053331D">
      <w:pPr>
        <w:ind w:firstLine="765"/>
        <w:jc w:val="both"/>
        <w:rPr>
          <w:b/>
          <w:bCs/>
          <w:szCs w:val="24"/>
        </w:rPr>
      </w:pPr>
    </w:p>
    <w:p w:rsidR="0053331D" w:rsidRDefault="0053331D">
      <w:pPr>
        <w:ind w:firstLine="765"/>
        <w:jc w:val="both"/>
        <w:rPr>
          <w:b/>
          <w:bCs/>
          <w:szCs w:val="24"/>
        </w:rPr>
      </w:pPr>
    </w:p>
    <w:p w:rsidR="00EA2F36" w:rsidRPr="00206113" w:rsidRDefault="00EA2F36">
      <w:pPr>
        <w:ind w:firstLine="765"/>
        <w:jc w:val="both"/>
        <w:rPr>
          <w:b/>
          <w:bCs/>
          <w:szCs w:val="24"/>
        </w:rPr>
      </w:pPr>
      <w:proofErr w:type="spellStart"/>
      <w:r w:rsidRPr="00206113">
        <w:rPr>
          <w:b/>
          <w:bCs/>
          <w:szCs w:val="24"/>
        </w:rPr>
        <w:t>Любегощинское</w:t>
      </w:r>
      <w:proofErr w:type="spellEnd"/>
      <w:r w:rsidRPr="00206113">
        <w:rPr>
          <w:b/>
          <w:bCs/>
          <w:szCs w:val="24"/>
        </w:rPr>
        <w:t xml:space="preserve"> сельское поселение:</w:t>
      </w:r>
    </w:p>
    <w:p w:rsidR="00EA2F36" w:rsidRDefault="003D5233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>информационный стенд у здания администрации сельского поселения</w:t>
      </w:r>
    </w:p>
    <w:p w:rsidR="003D5233" w:rsidRPr="00206113" w:rsidRDefault="003D5233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>
        <w:rPr>
          <w:szCs w:val="24"/>
        </w:rPr>
        <w:lastRenderedPageBreak/>
        <w:t xml:space="preserve">на здании бывшего магазина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Любегощи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здании </w:t>
      </w:r>
      <w:proofErr w:type="spellStart"/>
      <w:r w:rsidRPr="00206113">
        <w:rPr>
          <w:szCs w:val="24"/>
        </w:rPr>
        <w:t>Алферовского</w:t>
      </w:r>
      <w:proofErr w:type="spellEnd"/>
      <w:r w:rsidRPr="00206113">
        <w:rPr>
          <w:szCs w:val="24"/>
        </w:rPr>
        <w:t xml:space="preserve"> СДК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здании </w:t>
      </w:r>
      <w:r w:rsidR="0053331D">
        <w:rPr>
          <w:szCs w:val="24"/>
        </w:rPr>
        <w:t>ФАП</w:t>
      </w:r>
      <w:r w:rsidRPr="00206113">
        <w:rPr>
          <w:szCs w:val="24"/>
        </w:rPr>
        <w:t xml:space="preserve"> 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.К</w:t>
      </w:r>
      <w:proofErr w:type="gramEnd"/>
      <w:r w:rsidRPr="00206113">
        <w:rPr>
          <w:szCs w:val="24"/>
        </w:rPr>
        <w:t>оник</w:t>
      </w:r>
    </w:p>
    <w:p w:rsidR="00206113" w:rsidRDefault="00206113">
      <w:pPr>
        <w:ind w:firstLine="709"/>
        <w:jc w:val="both"/>
        <w:rPr>
          <w:b/>
          <w:bCs/>
          <w:szCs w:val="24"/>
        </w:rPr>
      </w:pPr>
    </w:p>
    <w:p w:rsidR="00EA2F36" w:rsidRPr="00206113" w:rsidRDefault="00EA2F36">
      <w:pPr>
        <w:ind w:firstLine="709"/>
        <w:jc w:val="both"/>
        <w:rPr>
          <w:b/>
          <w:bCs/>
          <w:szCs w:val="24"/>
        </w:rPr>
      </w:pPr>
      <w:proofErr w:type="spellStart"/>
      <w:r w:rsidRPr="00206113">
        <w:rPr>
          <w:b/>
          <w:bCs/>
          <w:szCs w:val="24"/>
        </w:rPr>
        <w:t>Чамеровское</w:t>
      </w:r>
      <w:proofErr w:type="spellEnd"/>
      <w:r w:rsidRPr="00206113">
        <w:rPr>
          <w:b/>
          <w:bCs/>
          <w:szCs w:val="24"/>
        </w:rPr>
        <w:t xml:space="preserve"> сельское поселение: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на доске объявлений в с</w:t>
      </w:r>
      <w:proofErr w:type="gramStart"/>
      <w:r w:rsidRPr="00206113">
        <w:rPr>
          <w:szCs w:val="24"/>
        </w:rPr>
        <w:t>.Ч</w:t>
      </w:r>
      <w:proofErr w:type="gramEnd"/>
      <w:r w:rsidRPr="00206113">
        <w:rPr>
          <w:szCs w:val="24"/>
        </w:rPr>
        <w:t>амерово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на здании медпункта 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.Ч</w:t>
      </w:r>
      <w:proofErr w:type="gramEnd"/>
      <w:r w:rsidRPr="00206113">
        <w:rPr>
          <w:szCs w:val="24"/>
        </w:rPr>
        <w:t>истая Дуброва</w:t>
      </w:r>
    </w:p>
    <w:p w:rsidR="00EA2F36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здании библиотеки в </w:t>
      </w:r>
      <w:proofErr w:type="spellStart"/>
      <w:r w:rsidRPr="00206113">
        <w:rPr>
          <w:szCs w:val="24"/>
        </w:rPr>
        <w:t>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.Т</w:t>
      </w:r>
      <w:proofErr w:type="gramEnd"/>
      <w:r w:rsidRPr="00206113">
        <w:rPr>
          <w:szCs w:val="24"/>
        </w:rPr>
        <w:t>елятово</w:t>
      </w:r>
      <w:proofErr w:type="spellEnd"/>
    </w:p>
    <w:p w:rsidR="00AF6E5D" w:rsidRPr="00206113" w:rsidRDefault="00AF6E5D" w:rsidP="00AF6E5D">
      <w:pPr>
        <w:ind w:left="720"/>
        <w:jc w:val="both"/>
        <w:rPr>
          <w:szCs w:val="24"/>
        </w:rPr>
      </w:pPr>
    </w:p>
    <w:p w:rsidR="00EA2F36" w:rsidRPr="00206113" w:rsidRDefault="00EA2F36">
      <w:pPr>
        <w:ind w:left="720"/>
        <w:jc w:val="both"/>
        <w:rPr>
          <w:b/>
          <w:bCs/>
          <w:szCs w:val="24"/>
        </w:rPr>
      </w:pPr>
      <w:r w:rsidRPr="00206113">
        <w:rPr>
          <w:b/>
          <w:bCs/>
          <w:szCs w:val="24"/>
        </w:rPr>
        <w:t>Романовское сельское поселение:</w:t>
      </w:r>
    </w:p>
    <w:p w:rsidR="00EA2F36" w:rsidRPr="00206113" w:rsidRDefault="00EA2F36">
      <w:pPr>
        <w:numPr>
          <w:ilvl w:val="0"/>
          <w:numId w:val="1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здании </w:t>
      </w:r>
      <w:proofErr w:type="gramStart"/>
      <w:r w:rsidRPr="00206113">
        <w:rPr>
          <w:szCs w:val="24"/>
        </w:rPr>
        <w:t>Романовского</w:t>
      </w:r>
      <w:proofErr w:type="gramEnd"/>
      <w:r w:rsidRPr="00206113">
        <w:rPr>
          <w:szCs w:val="24"/>
        </w:rPr>
        <w:t xml:space="preserve"> СДК</w:t>
      </w:r>
      <w:r w:rsidR="00AA0EDE">
        <w:rPr>
          <w:szCs w:val="24"/>
        </w:rPr>
        <w:t xml:space="preserve"> (дер. Подольское)</w:t>
      </w:r>
    </w:p>
    <w:p w:rsidR="00A11297" w:rsidRDefault="00D75FE7" w:rsidP="00A11297">
      <w:pPr>
        <w:ind w:firstLine="720"/>
        <w:jc w:val="both"/>
      </w:pPr>
      <w:r>
        <w:rPr>
          <w:szCs w:val="24"/>
        </w:rPr>
        <w:t>-</w:t>
      </w:r>
      <w:r w:rsidR="00B4592B">
        <w:rPr>
          <w:szCs w:val="24"/>
        </w:rPr>
        <w:t xml:space="preserve">    </w:t>
      </w:r>
      <w:r>
        <w:rPr>
          <w:szCs w:val="24"/>
        </w:rPr>
        <w:t xml:space="preserve"> </w:t>
      </w:r>
      <w:r w:rsidR="00EA2F36" w:rsidRPr="00206113">
        <w:rPr>
          <w:szCs w:val="24"/>
        </w:rPr>
        <w:t xml:space="preserve">на здании и в помещении </w:t>
      </w:r>
      <w:proofErr w:type="spellStart"/>
      <w:r w:rsidR="00A11297">
        <w:t>Дюдиковского</w:t>
      </w:r>
      <w:proofErr w:type="spellEnd"/>
      <w:r w:rsidR="00A11297">
        <w:t xml:space="preserve"> филиала библиотеки</w:t>
      </w:r>
    </w:p>
    <w:p w:rsidR="00AF6E5D" w:rsidRDefault="00AF6E5D">
      <w:pPr>
        <w:ind w:left="720"/>
        <w:jc w:val="both"/>
        <w:rPr>
          <w:b/>
          <w:bCs/>
          <w:szCs w:val="24"/>
        </w:rPr>
      </w:pPr>
    </w:p>
    <w:p w:rsidR="00EA2F36" w:rsidRPr="00206113" w:rsidRDefault="00EA2F36">
      <w:pPr>
        <w:ind w:left="720"/>
        <w:jc w:val="both"/>
        <w:rPr>
          <w:b/>
          <w:bCs/>
          <w:szCs w:val="24"/>
        </w:rPr>
      </w:pPr>
      <w:proofErr w:type="spellStart"/>
      <w:r w:rsidRPr="00206113">
        <w:rPr>
          <w:b/>
          <w:bCs/>
          <w:szCs w:val="24"/>
        </w:rPr>
        <w:t>Пронинское</w:t>
      </w:r>
      <w:proofErr w:type="spellEnd"/>
      <w:r w:rsidRPr="00206113">
        <w:rPr>
          <w:b/>
          <w:bCs/>
          <w:szCs w:val="24"/>
        </w:rPr>
        <w:t xml:space="preserve"> сельское поселение:</w:t>
      </w:r>
    </w:p>
    <w:p w:rsidR="00EA2F36" w:rsidRPr="00206113" w:rsidRDefault="00EA2F36">
      <w:pPr>
        <w:numPr>
          <w:ilvl w:val="0"/>
          <w:numId w:val="2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доске объявлений в </w:t>
      </w:r>
      <w:proofErr w:type="spellStart"/>
      <w:r w:rsidRPr="00206113">
        <w:rPr>
          <w:szCs w:val="24"/>
        </w:rPr>
        <w:t>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.П</w:t>
      </w:r>
      <w:proofErr w:type="gramEnd"/>
      <w:r w:rsidRPr="00206113">
        <w:rPr>
          <w:szCs w:val="24"/>
        </w:rPr>
        <w:t>ронино</w:t>
      </w:r>
      <w:proofErr w:type="spellEnd"/>
    </w:p>
    <w:p w:rsidR="00EA2F36" w:rsidRPr="00206113" w:rsidRDefault="00EA2F36">
      <w:pPr>
        <w:numPr>
          <w:ilvl w:val="0"/>
          <w:numId w:val="2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</w:t>
      </w:r>
      <w:r w:rsidR="0053331D">
        <w:rPr>
          <w:szCs w:val="24"/>
        </w:rPr>
        <w:t>здании бывшего магазина</w:t>
      </w:r>
      <w:r w:rsidRPr="00206113">
        <w:rPr>
          <w:szCs w:val="24"/>
        </w:rPr>
        <w:t xml:space="preserve"> в </w:t>
      </w:r>
      <w:proofErr w:type="spellStart"/>
      <w:r w:rsidRPr="00206113">
        <w:rPr>
          <w:szCs w:val="24"/>
        </w:rPr>
        <w:t>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</w:t>
      </w:r>
      <w:r w:rsidR="00E81166">
        <w:rPr>
          <w:szCs w:val="24"/>
        </w:rPr>
        <w:t>Ч</w:t>
      </w:r>
      <w:proofErr w:type="gramEnd"/>
      <w:r w:rsidR="00E81166">
        <w:rPr>
          <w:szCs w:val="24"/>
        </w:rPr>
        <w:t>ернецкое</w:t>
      </w:r>
      <w:proofErr w:type="spellEnd"/>
    </w:p>
    <w:p w:rsidR="00EA2F36" w:rsidRPr="00206113" w:rsidRDefault="00EA2F36">
      <w:pPr>
        <w:numPr>
          <w:ilvl w:val="0"/>
          <w:numId w:val="2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 xml:space="preserve">на </w:t>
      </w:r>
      <w:r w:rsidR="00E81166">
        <w:rPr>
          <w:szCs w:val="24"/>
        </w:rPr>
        <w:t>здании бывшего магазина</w:t>
      </w:r>
      <w:r w:rsidR="00E81166" w:rsidRPr="00206113">
        <w:rPr>
          <w:szCs w:val="24"/>
        </w:rPr>
        <w:t xml:space="preserve"> </w:t>
      </w:r>
      <w:r w:rsidRPr="00206113">
        <w:rPr>
          <w:szCs w:val="24"/>
        </w:rPr>
        <w:t xml:space="preserve">в </w:t>
      </w:r>
      <w:proofErr w:type="spellStart"/>
      <w:r w:rsidRPr="00206113">
        <w:rPr>
          <w:szCs w:val="24"/>
        </w:rPr>
        <w:t>д</w:t>
      </w:r>
      <w:r w:rsidR="00B4592B">
        <w:rPr>
          <w:szCs w:val="24"/>
        </w:rPr>
        <w:t>ер</w:t>
      </w:r>
      <w:r w:rsidRPr="00206113">
        <w:rPr>
          <w:szCs w:val="24"/>
        </w:rPr>
        <w:t>.Мотаево</w:t>
      </w:r>
      <w:proofErr w:type="spellEnd"/>
    </w:p>
    <w:p w:rsidR="00EA2F36" w:rsidRPr="00206113" w:rsidRDefault="00EA2F36">
      <w:pPr>
        <w:numPr>
          <w:ilvl w:val="0"/>
          <w:numId w:val="2"/>
        </w:numPr>
        <w:tabs>
          <w:tab w:val="left" w:pos="1080"/>
        </w:tabs>
        <w:jc w:val="both"/>
        <w:rPr>
          <w:szCs w:val="24"/>
        </w:rPr>
      </w:pPr>
      <w:r w:rsidRPr="00206113">
        <w:rPr>
          <w:szCs w:val="24"/>
        </w:rPr>
        <w:t>на доске объявлений в д</w:t>
      </w:r>
      <w:r w:rsidR="00B4592B">
        <w:rPr>
          <w:szCs w:val="24"/>
        </w:rPr>
        <w:t>ер</w:t>
      </w:r>
      <w:proofErr w:type="gramStart"/>
      <w:r w:rsidRPr="00206113">
        <w:rPr>
          <w:szCs w:val="24"/>
        </w:rPr>
        <w:t>.С</w:t>
      </w:r>
      <w:proofErr w:type="gramEnd"/>
      <w:r w:rsidRPr="00206113">
        <w:rPr>
          <w:szCs w:val="24"/>
        </w:rPr>
        <w:t>толбищи</w:t>
      </w:r>
    </w:p>
    <w:p w:rsidR="00EA2F36" w:rsidRPr="00206113" w:rsidRDefault="00EA2F36">
      <w:pPr>
        <w:ind w:left="720"/>
        <w:jc w:val="both"/>
        <w:rPr>
          <w:szCs w:val="24"/>
        </w:rPr>
      </w:pPr>
    </w:p>
    <w:p w:rsidR="00EA2F36" w:rsidRPr="00206113" w:rsidRDefault="00EA2F36">
      <w:pPr>
        <w:jc w:val="both"/>
        <w:rPr>
          <w:szCs w:val="24"/>
        </w:rPr>
      </w:pPr>
    </w:p>
    <w:p w:rsidR="00EA2F36" w:rsidRDefault="00EA2F36">
      <w:pPr>
        <w:ind w:firstLine="720"/>
        <w:jc w:val="both"/>
      </w:pPr>
    </w:p>
    <w:p w:rsidR="00EA2F36" w:rsidRDefault="00EA2F36">
      <w:pPr>
        <w:ind w:left="720"/>
        <w:jc w:val="both"/>
      </w:pPr>
    </w:p>
    <w:p w:rsidR="00EA2F36" w:rsidRDefault="00EA2F36">
      <w:pPr>
        <w:ind w:right="-243" w:firstLine="720"/>
        <w:jc w:val="both"/>
      </w:pPr>
    </w:p>
    <w:p w:rsidR="00EA2F36" w:rsidRDefault="0053331D">
      <w:pPr>
        <w:ind w:right="-243" w:firstLine="720"/>
        <w:jc w:val="both"/>
      </w:pPr>
      <w:r>
        <w:t>Г</w:t>
      </w:r>
      <w:r w:rsidR="00EA2F36">
        <w:t>лав</w:t>
      </w:r>
      <w:r>
        <w:t>а</w:t>
      </w:r>
      <w:r w:rsidR="00AA0EDE">
        <w:t xml:space="preserve"> администрации</w:t>
      </w:r>
      <w:r w:rsidR="00EA2F36">
        <w:t xml:space="preserve"> района                                             </w:t>
      </w:r>
      <w:r w:rsidR="00AA0EDE">
        <w:t>И.И. Угнивенко</w:t>
      </w:r>
      <w:r w:rsidR="00EA2F36">
        <w:t xml:space="preserve">                            </w:t>
      </w:r>
    </w:p>
    <w:sectPr w:rsidR="00EA2F36" w:rsidSect="00C930DD">
      <w:footnotePr>
        <w:pos w:val="beneathText"/>
      </w:footnotePr>
      <w:pgSz w:w="11905" w:h="16837"/>
      <w:pgMar w:top="284" w:right="849" w:bottom="1135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6113"/>
    <w:rsid w:val="00206113"/>
    <w:rsid w:val="00256334"/>
    <w:rsid w:val="002D1AD2"/>
    <w:rsid w:val="00347D74"/>
    <w:rsid w:val="00385A8A"/>
    <w:rsid w:val="003936E2"/>
    <w:rsid w:val="003D5233"/>
    <w:rsid w:val="004F695B"/>
    <w:rsid w:val="0053331D"/>
    <w:rsid w:val="0055310D"/>
    <w:rsid w:val="00897E25"/>
    <w:rsid w:val="008A2F52"/>
    <w:rsid w:val="00936004"/>
    <w:rsid w:val="0095317D"/>
    <w:rsid w:val="009945E7"/>
    <w:rsid w:val="009F3D59"/>
    <w:rsid w:val="00A11297"/>
    <w:rsid w:val="00AA0EDE"/>
    <w:rsid w:val="00AF6E5D"/>
    <w:rsid w:val="00B25B3B"/>
    <w:rsid w:val="00B30B85"/>
    <w:rsid w:val="00B4592B"/>
    <w:rsid w:val="00BC0F79"/>
    <w:rsid w:val="00C930DD"/>
    <w:rsid w:val="00D079AA"/>
    <w:rsid w:val="00D75FE7"/>
    <w:rsid w:val="00E25960"/>
    <w:rsid w:val="00E330F7"/>
    <w:rsid w:val="00E81166"/>
    <w:rsid w:val="00EA2F36"/>
    <w:rsid w:val="00E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D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C930DD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930DD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930DD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30DD"/>
    <w:rPr>
      <w:rFonts w:ascii="StarSymbol" w:hAnsi="StarSymbol"/>
    </w:rPr>
  </w:style>
  <w:style w:type="character" w:customStyle="1" w:styleId="WW8Num2z0">
    <w:name w:val="WW8Num2z0"/>
    <w:rsid w:val="00C930DD"/>
    <w:rPr>
      <w:rFonts w:ascii="StarSymbol" w:hAnsi="StarSymbol"/>
    </w:rPr>
  </w:style>
  <w:style w:type="character" w:customStyle="1" w:styleId="Absatz-Standardschriftart">
    <w:name w:val="Absatz-Standardschriftart"/>
    <w:rsid w:val="00C930DD"/>
  </w:style>
  <w:style w:type="character" w:customStyle="1" w:styleId="WW-Absatz-Standardschriftart">
    <w:name w:val="WW-Absatz-Standardschriftart"/>
    <w:rsid w:val="00C930DD"/>
  </w:style>
  <w:style w:type="character" w:customStyle="1" w:styleId="WW-Absatz-Standardschriftart1">
    <w:name w:val="WW-Absatz-Standardschriftart1"/>
    <w:rsid w:val="00C930DD"/>
  </w:style>
  <w:style w:type="character" w:customStyle="1" w:styleId="10">
    <w:name w:val="Основной шрифт абзаца1"/>
    <w:rsid w:val="00C930DD"/>
  </w:style>
  <w:style w:type="character" w:styleId="a3">
    <w:name w:val="page number"/>
    <w:basedOn w:val="10"/>
    <w:rsid w:val="00C930DD"/>
  </w:style>
  <w:style w:type="paragraph" w:styleId="a4">
    <w:name w:val="Body Text"/>
    <w:basedOn w:val="a"/>
    <w:rsid w:val="00C930DD"/>
    <w:pPr>
      <w:spacing w:after="120"/>
    </w:pPr>
  </w:style>
  <w:style w:type="paragraph" w:styleId="a5">
    <w:name w:val="List"/>
    <w:basedOn w:val="a4"/>
    <w:rsid w:val="00C930DD"/>
    <w:rPr>
      <w:rFonts w:cs="Tahoma"/>
    </w:rPr>
  </w:style>
  <w:style w:type="paragraph" w:customStyle="1" w:styleId="11">
    <w:name w:val="Название1"/>
    <w:basedOn w:val="a"/>
    <w:rsid w:val="00C930D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C930DD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C930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header"/>
    <w:basedOn w:val="a"/>
    <w:rsid w:val="00C930D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930DD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C930DD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C930DD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C930DD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C930DD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C930DD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C930DD"/>
    <w:pPr>
      <w:suppressLineNumbers/>
    </w:pPr>
  </w:style>
  <w:style w:type="paragraph" w:customStyle="1" w:styleId="ab">
    <w:name w:val="Заголовок таблицы"/>
    <w:basedOn w:val="aa"/>
    <w:rsid w:val="00C930DD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8</cp:revision>
  <cp:lastPrinted>2012-01-18T11:02:00Z</cp:lastPrinted>
  <dcterms:created xsi:type="dcterms:W3CDTF">2011-10-31T11:14:00Z</dcterms:created>
  <dcterms:modified xsi:type="dcterms:W3CDTF">2012-01-19T11:57:00Z</dcterms:modified>
</cp:coreProperties>
</file>