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2459050" r:id="rId7"/>
        </w:object>
      </w:r>
    </w:p>
    <w:p w:rsidR="00FE5741" w:rsidRPr="00766D13" w:rsidRDefault="00FE5741" w:rsidP="0024477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24477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24477E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05.12</w:t>
      </w:r>
      <w:r w:rsidR="001D23CF">
        <w:rPr>
          <w:rFonts w:ascii="Times New Roman" w:hAnsi="Times New Roman"/>
          <w:sz w:val="24"/>
          <w:szCs w:val="24"/>
        </w:rPr>
        <w:t>.2016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423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24477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31.12.2015 № 555</w:t>
            </w:r>
          </w:p>
        </w:tc>
      </w:tr>
    </w:tbl>
    <w:p w:rsidR="00766D13" w:rsidRDefault="00766D13" w:rsidP="00FE574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741" w:rsidRPr="0024477E" w:rsidRDefault="00FE5741" w:rsidP="0024477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24477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4477E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Default="0024477E" w:rsidP="0024477E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FE5741" w:rsidRPr="000613D3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FD678D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FD678D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1D23CF">
        <w:rPr>
          <w:rFonts w:ascii="Times New Roman" w:hAnsi="Times New Roman"/>
          <w:sz w:val="24"/>
          <w:szCs w:val="24"/>
        </w:rPr>
        <w:t>жи Весьегонского района» на 2016</w:t>
      </w:r>
      <w:r w:rsidR="00FD678D" w:rsidRPr="00FD678D">
        <w:rPr>
          <w:rFonts w:ascii="Times New Roman" w:hAnsi="Times New Roman"/>
          <w:sz w:val="24"/>
          <w:szCs w:val="24"/>
        </w:rPr>
        <w:t>-201</w:t>
      </w:r>
      <w:r w:rsidR="001D23CF">
        <w:rPr>
          <w:rFonts w:ascii="Times New Roman" w:hAnsi="Times New Roman"/>
          <w:sz w:val="24"/>
          <w:szCs w:val="24"/>
        </w:rPr>
        <w:t>8</w:t>
      </w:r>
      <w:r w:rsidR="00FD678D" w:rsidRPr="00FD678D">
        <w:rPr>
          <w:rFonts w:ascii="Times New Roman" w:hAnsi="Times New Roman"/>
          <w:sz w:val="24"/>
          <w:szCs w:val="24"/>
        </w:rPr>
        <w:t xml:space="preserve"> годы</w:t>
      </w:r>
      <w:r w:rsidR="00FE5741" w:rsidRPr="00FD678D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1D23CF" w:rsidRPr="001D23CF">
        <w:rPr>
          <w:rFonts w:ascii="Times New Roman" w:hAnsi="Times New Roman"/>
          <w:sz w:val="24"/>
          <w:szCs w:val="24"/>
        </w:rPr>
        <w:t>31.12.2015 № 555</w:t>
      </w:r>
      <w:r w:rsidR="00766D13">
        <w:rPr>
          <w:rFonts w:ascii="Times New Roman" w:hAnsi="Times New Roman"/>
          <w:sz w:val="24"/>
          <w:szCs w:val="24"/>
        </w:rPr>
        <w:t>, следующие изменения</w:t>
      </w:r>
      <w:r w:rsidR="00FD678D">
        <w:rPr>
          <w:rFonts w:ascii="Times New Roman" w:hAnsi="Times New Roman"/>
          <w:sz w:val="24"/>
          <w:szCs w:val="24"/>
        </w:rPr>
        <w:t>:</w:t>
      </w:r>
      <w:proofErr w:type="gramEnd"/>
    </w:p>
    <w:p w:rsidR="00FD678D" w:rsidRDefault="00FD678D" w:rsidP="0024477E">
      <w:pPr>
        <w:shd w:val="clear" w:color="auto" w:fill="FFFFFF"/>
        <w:tabs>
          <w:tab w:val="left" w:pos="426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  <w:r w:rsidR="001D23CF" w:rsidRPr="001D23CF">
        <w:rPr>
          <w:rFonts w:ascii="Times New Roman" w:hAnsi="Times New Roman"/>
          <w:sz w:val="24"/>
          <w:szCs w:val="24"/>
        </w:rPr>
        <w:tab/>
      </w:r>
      <w:r w:rsidR="00AF4C39" w:rsidRPr="00AF4C39">
        <w:rPr>
          <w:rFonts w:ascii="Times New Roman" w:hAnsi="Times New Roman"/>
          <w:sz w:val="24"/>
          <w:szCs w:val="24"/>
        </w:rPr>
        <w:tab/>
      </w:r>
    </w:p>
    <w:p w:rsidR="00766D13" w:rsidRDefault="00766D13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1D23CF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Pr="00AB159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3CF" w:rsidRPr="00461B5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AF4C39" w:rsidRPr="00AF4C39">
              <w:rPr>
                <w:rFonts w:ascii="Times New Roman" w:hAnsi="Times New Roman"/>
                <w:sz w:val="24"/>
                <w:szCs w:val="24"/>
              </w:rPr>
              <w:t>2 977 610,00</w:t>
            </w:r>
          </w:p>
          <w:p w:rsidR="001D23CF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F4C39" w:rsidRPr="00AF4C39">
              <w:rPr>
                <w:rFonts w:ascii="Times New Roman" w:hAnsi="Times New Roman"/>
                <w:sz w:val="24"/>
                <w:szCs w:val="24"/>
              </w:rPr>
              <w:t>1 301 028,00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264D00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AF4C39" w:rsidRPr="00AF4C39">
              <w:rPr>
                <w:rFonts w:ascii="Times New Roman" w:hAnsi="Times New Roman"/>
                <w:sz w:val="24"/>
                <w:szCs w:val="24"/>
              </w:rPr>
              <w:t>1 301 028,00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838 291,00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E2635C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5A138A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EB" w:rsidRDefault="00DD0DEB" w:rsidP="0024477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24477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E33"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Развитие МУ «МСПЦ «Кировец</w:t>
      </w:r>
      <w:r w:rsidRPr="00A36E33">
        <w:rPr>
          <w:rFonts w:ascii="Times New Roman" w:hAnsi="Times New Roman"/>
          <w:b/>
          <w:sz w:val="24"/>
          <w:szCs w:val="24"/>
        </w:rPr>
        <w:t>»</w:t>
      </w:r>
      <w:r w:rsidR="00BC4BFF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66D13" w:rsidRDefault="00766D13" w:rsidP="0024477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0DEB" w:rsidRPr="0048130E" w:rsidRDefault="00DD0DEB" w:rsidP="0024477E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Pr="0048130E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DD0DEB" w:rsidRPr="006936B3" w:rsidRDefault="00DD0DEB" w:rsidP="0024477E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36E33" w:rsidRPr="00370C22" w:rsidRDefault="00DD0DEB" w:rsidP="00244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AF4C39" w:rsidRPr="00AF4C39">
        <w:rPr>
          <w:rFonts w:ascii="Times New Roman" w:hAnsi="Times New Roman"/>
          <w:sz w:val="24"/>
          <w:szCs w:val="24"/>
        </w:rPr>
        <w:t>2 977 610,00</w:t>
      </w:r>
      <w:r w:rsidRPr="006936B3">
        <w:rPr>
          <w:rFonts w:ascii="Times New Roman" w:hAnsi="Times New Roman"/>
          <w:sz w:val="24"/>
          <w:szCs w:val="24"/>
        </w:rPr>
        <w:t>руб.</w:t>
      </w:r>
      <w:r w:rsidR="00736BC1">
        <w:rPr>
          <w:rFonts w:ascii="Times New Roman" w:hAnsi="Times New Roman"/>
          <w:bCs/>
          <w:sz w:val="24"/>
          <w:szCs w:val="24"/>
        </w:rPr>
        <w:t xml:space="preserve">и 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по годам реализации </w:t>
      </w:r>
      <w:r w:rsidR="00A36E33">
        <w:rPr>
          <w:rFonts w:ascii="Times New Roman" w:hAnsi="Times New Roman"/>
          <w:bCs/>
          <w:sz w:val="24"/>
          <w:szCs w:val="24"/>
        </w:rPr>
        <w:t>муниципальной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559"/>
        <w:gridCol w:w="1559"/>
        <w:gridCol w:w="1559"/>
        <w:gridCol w:w="1560"/>
      </w:tblGrid>
      <w:tr w:rsidR="00532D75" w:rsidRPr="00184333" w:rsidTr="00BC4BFF">
        <w:trPr>
          <w:trHeight w:val="577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2D75" w:rsidRPr="00184333" w:rsidRDefault="00A36E33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 w:rsidR="00532D75">
              <w:rPr>
                <w:rFonts w:ascii="Times New Roman" w:hAnsi="Times New Roman"/>
                <w:sz w:val="24"/>
                <w:szCs w:val="24"/>
              </w:rPr>
              <w:t>«Развитие МУ «МСПЦ «Кировец» (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32D75" w:rsidRPr="00184333" w:rsidTr="00BC4BFF">
        <w:trPr>
          <w:trHeight w:val="322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1D23CF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7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7501" w:rsidRPr="00184333" w:rsidTr="00BC4BFF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184333" w:rsidRDefault="00B77501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BC4BFF">
              <w:t xml:space="preserve"> «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Весьегонского района на базе МУ МСПЦ "Кировец"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AF4C3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39">
              <w:rPr>
                <w:rFonts w:ascii="Times New Roman" w:hAnsi="Times New Roman"/>
                <w:sz w:val="24"/>
                <w:szCs w:val="24"/>
              </w:rPr>
              <w:t>1 301 028,00</w:t>
            </w:r>
            <w:r w:rsidR="001D23CF"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AF4C3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39">
              <w:rPr>
                <w:rFonts w:ascii="Times New Roman" w:hAnsi="Times New Roman"/>
                <w:sz w:val="24"/>
                <w:szCs w:val="24"/>
              </w:rPr>
              <w:t>2 977 610,00</w:t>
            </w:r>
          </w:p>
        </w:tc>
      </w:tr>
      <w:tr w:rsidR="00532D75" w:rsidRPr="00184333" w:rsidTr="00BC4BFF">
        <w:trPr>
          <w:trHeight w:val="37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Сохранение  материально – технической базы учреждения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01" w:rsidRPr="00184333" w:rsidTr="00BC4BFF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1" w:rsidRPr="00184333" w:rsidRDefault="00B77501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AF4C3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39">
              <w:rPr>
                <w:rFonts w:ascii="Times New Roman" w:hAnsi="Times New Roman"/>
                <w:sz w:val="24"/>
                <w:szCs w:val="24"/>
              </w:rPr>
              <w:t>1 301 028,00</w:t>
            </w:r>
            <w:r w:rsidR="001D23CF"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AF4C3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39">
              <w:rPr>
                <w:rFonts w:ascii="Times New Roman" w:hAnsi="Times New Roman"/>
                <w:sz w:val="24"/>
                <w:szCs w:val="24"/>
              </w:rPr>
              <w:t>2 977 610,00</w:t>
            </w:r>
          </w:p>
        </w:tc>
      </w:tr>
    </w:tbl>
    <w:p w:rsidR="00DD0DEB" w:rsidRDefault="00A36E33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AF4C39" w:rsidP="0024477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bookmarkStart w:id="0" w:name="_GoBack"/>
      <w:bookmarkEnd w:id="0"/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1D23CF">
        <w:rPr>
          <w:rFonts w:ascii="Times New Roman" w:hAnsi="Times New Roman"/>
          <w:sz w:val="24"/>
          <w:szCs w:val="24"/>
        </w:rPr>
        <w:t>6</w:t>
      </w:r>
      <w:r w:rsidR="00736BC1" w:rsidRPr="00FD678D">
        <w:rPr>
          <w:rFonts w:ascii="Times New Roman" w:hAnsi="Times New Roman"/>
          <w:sz w:val="24"/>
          <w:szCs w:val="24"/>
        </w:rPr>
        <w:t>-201</w:t>
      </w:r>
      <w:r w:rsidR="001D23CF">
        <w:rPr>
          <w:rFonts w:ascii="Times New Roman" w:hAnsi="Times New Roman"/>
          <w:sz w:val="24"/>
          <w:szCs w:val="24"/>
        </w:rPr>
        <w:t>8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24477E" w:rsidP="0024477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24477E" w:rsidP="0024477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5741"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 w:rsidR="00FE5741" w:rsidRPr="00DD6D31">
        <w:rPr>
          <w:rFonts w:ascii="Times New Roman" w:hAnsi="Times New Roman"/>
          <w:sz w:val="24"/>
          <w:szCs w:val="24"/>
        </w:rPr>
        <w:t>.</w:t>
      </w:r>
    </w:p>
    <w:p w:rsidR="00FE5741" w:rsidRDefault="0024477E" w:rsidP="0024477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24477E" w:rsidRPr="00DD6D31" w:rsidRDefault="0024477E" w:rsidP="0024477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13970</wp:posOffset>
            </wp:positionV>
            <wp:extent cx="923925" cy="74993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41" w:rsidRDefault="004B2DDD" w:rsidP="00766D13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И.И.Угнивенко</w:t>
      </w:r>
      <w:proofErr w:type="spellEnd"/>
    </w:p>
    <w:sectPr w:rsidR="00FE5741" w:rsidSect="0024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1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8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4477E"/>
    <w:rsid w:val="00276B6B"/>
    <w:rsid w:val="002908EA"/>
    <w:rsid w:val="002A0F4F"/>
    <w:rsid w:val="002B6ED3"/>
    <w:rsid w:val="002E160A"/>
    <w:rsid w:val="00303FAA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700065"/>
    <w:rsid w:val="00704591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618BE"/>
    <w:rsid w:val="00C75546"/>
    <w:rsid w:val="00C83E8B"/>
    <w:rsid w:val="00CB59A2"/>
    <w:rsid w:val="00D00422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228F-3453-48E8-9E0E-0415E3B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2016-12-05T13:04:00Z</cp:lastPrinted>
  <dcterms:created xsi:type="dcterms:W3CDTF">2015-07-13T13:48:00Z</dcterms:created>
  <dcterms:modified xsi:type="dcterms:W3CDTF">2016-12-05T13:04:00Z</dcterms:modified>
</cp:coreProperties>
</file>