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30536971" r:id="rId6"/>
        </w:object>
      </w:r>
    </w:p>
    <w:p w:rsidR="00FE5741" w:rsidRPr="00766D13" w:rsidRDefault="00FE5741" w:rsidP="00FE5741">
      <w:pPr>
        <w:spacing w:before="10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FE5741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6E0A8C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B2DDD">
        <w:rPr>
          <w:rFonts w:ascii="Times New Roman" w:hAnsi="Times New Roman"/>
          <w:sz w:val="24"/>
          <w:szCs w:val="24"/>
        </w:rPr>
        <w:t>.07</w:t>
      </w:r>
      <w:r w:rsidR="001D23CF">
        <w:rPr>
          <w:rFonts w:ascii="Times New Roman" w:hAnsi="Times New Roman"/>
          <w:sz w:val="24"/>
          <w:szCs w:val="24"/>
        </w:rPr>
        <w:t>.2016</w:t>
      </w:r>
      <w:r w:rsidR="00FE5741" w:rsidRPr="00DD6D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262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1D23CF">
            <w:pPr>
              <w:tabs>
                <w:tab w:val="left" w:pos="1965"/>
              </w:tabs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от 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31.12.2015 № 555</w:t>
            </w:r>
          </w:p>
        </w:tc>
      </w:tr>
    </w:tbl>
    <w:p w:rsidR="00FE5741" w:rsidRPr="006E0A8C" w:rsidRDefault="00FE5741" w:rsidP="006E0A8C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6E0A8C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Pr="006E0A8C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Default="00FE5741" w:rsidP="006E0A8C">
      <w:pPr>
        <w:numPr>
          <w:ilvl w:val="0"/>
          <w:numId w:val="5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3D3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Pr="00FD678D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FD678D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1D23CF">
        <w:rPr>
          <w:rFonts w:ascii="Times New Roman" w:hAnsi="Times New Roman"/>
          <w:sz w:val="24"/>
          <w:szCs w:val="24"/>
        </w:rPr>
        <w:t>жи Весьегонского района» на 2016</w:t>
      </w:r>
      <w:r w:rsidR="00FD678D" w:rsidRPr="00FD678D">
        <w:rPr>
          <w:rFonts w:ascii="Times New Roman" w:hAnsi="Times New Roman"/>
          <w:sz w:val="24"/>
          <w:szCs w:val="24"/>
        </w:rPr>
        <w:t>-201</w:t>
      </w:r>
      <w:r w:rsidR="001D23CF">
        <w:rPr>
          <w:rFonts w:ascii="Times New Roman" w:hAnsi="Times New Roman"/>
          <w:sz w:val="24"/>
          <w:szCs w:val="24"/>
        </w:rPr>
        <w:t>8</w:t>
      </w:r>
      <w:r w:rsidR="00FD678D" w:rsidRPr="00FD678D">
        <w:rPr>
          <w:rFonts w:ascii="Times New Roman" w:hAnsi="Times New Roman"/>
          <w:sz w:val="24"/>
          <w:szCs w:val="24"/>
        </w:rPr>
        <w:t xml:space="preserve"> годы</w:t>
      </w:r>
      <w:r w:rsidRPr="00FD678D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1D23CF" w:rsidRPr="001D23CF">
        <w:rPr>
          <w:rFonts w:ascii="Times New Roman" w:hAnsi="Times New Roman"/>
          <w:sz w:val="24"/>
          <w:szCs w:val="24"/>
        </w:rPr>
        <w:t>31.12.2015 № 555</w:t>
      </w:r>
      <w:r w:rsidR="00766D13">
        <w:rPr>
          <w:rFonts w:ascii="Times New Roman" w:hAnsi="Times New Roman"/>
          <w:sz w:val="24"/>
          <w:szCs w:val="24"/>
        </w:rPr>
        <w:t>, следующие изменения</w:t>
      </w:r>
      <w:r w:rsidR="00FD678D">
        <w:rPr>
          <w:rFonts w:ascii="Times New Roman" w:hAnsi="Times New Roman"/>
          <w:sz w:val="24"/>
          <w:szCs w:val="24"/>
        </w:rPr>
        <w:t>:</w:t>
      </w:r>
      <w:proofErr w:type="gramEnd"/>
    </w:p>
    <w:p w:rsidR="00FD678D" w:rsidRDefault="00FD678D" w:rsidP="006E0A8C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в паспорте программы раздел «</w:t>
      </w:r>
      <w:r w:rsidRPr="00AB159D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  <w:r w:rsidR="001D23CF" w:rsidRPr="001D23CF">
        <w:rPr>
          <w:rFonts w:ascii="Times New Roman" w:hAnsi="Times New Roman"/>
          <w:sz w:val="24"/>
          <w:szCs w:val="24"/>
        </w:rPr>
        <w:tab/>
      </w:r>
    </w:p>
    <w:p w:rsidR="00766D13" w:rsidRDefault="00766D13" w:rsidP="00766D13">
      <w:pPr>
        <w:shd w:val="clear" w:color="auto" w:fill="FFFFFF"/>
        <w:tabs>
          <w:tab w:val="left" w:pos="426"/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1D23CF" w:rsidRPr="005A138A" w:rsidTr="00DB014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Pr="00AB159D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3CF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23CF" w:rsidRPr="00461B5D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>2 957 160,00</w:t>
            </w:r>
          </w:p>
          <w:p w:rsidR="001D23CF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>1 280 578,00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264D00" w:rsidRDefault="001D23CF" w:rsidP="00C635B5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>1 280 578,00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838 291,00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1D23CF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E2635C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1D23CF" w:rsidRPr="00264D00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  <w:p w:rsidR="001D23CF" w:rsidRPr="005A138A" w:rsidRDefault="001D23CF" w:rsidP="00C635B5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D678D" w:rsidRDefault="00FD678D" w:rsidP="00766D13">
      <w:pPr>
        <w:shd w:val="clear" w:color="auto" w:fill="FFFFFF"/>
        <w:tabs>
          <w:tab w:val="left" w:pos="709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23CF" w:rsidRDefault="00DD0DEB" w:rsidP="006E0A8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6E0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7BD">
        <w:rPr>
          <w:rFonts w:ascii="Times New Roman" w:hAnsi="Times New Roman"/>
          <w:color w:val="000000"/>
          <w:sz w:val="24"/>
          <w:szCs w:val="24"/>
        </w:rPr>
        <w:t>Решение задачи 1</w:t>
      </w:r>
      <w:r w:rsidR="00F84D54" w:rsidRPr="00F84D54">
        <w:rPr>
          <w:rFonts w:ascii="Times New Roman" w:hAnsi="Times New Roman"/>
          <w:color w:val="000000"/>
          <w:sz w:val="24"/>
          <w:szCs w:val="24"/>
        </w:rPr>
        <w:t xml:space="preserve"> Главы 2. «Мероприятия подпрограммы» подпрограммы 1 "</w:t>
      </w:r>
      <w:r w:rsidR="00B017BD" w:rsidRPr="00B017BD">
        <w:rPr>
          <w:rFonts w:ascii="Times New Roman" w:hAnsi="Times New Roman"/>
          <w:color w:val="000000"/>
          <w:sz w:val="24"/>
          <w:szCs w:val="24"/>
        </w:rPr>
        <w:t>Развитие МУ «МСПЦ «</w:t>
      </w:r>
      <w:proofErr w:type="spellStart"/>
      <w:r w:rsidR="00B017BD" w:rsidRPr="00B017BD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="00B017BD" w:rsidRPr="00B017BD">
        <w:rPr>
          <w:rFonts w:ascii="Times New Roman" w:hAnsi="Times New Roman"/>
          <w:color w:val="000000"/>
          <w:sz w:val="24"/>
          <w:szCs w:val="24"/>
        </w:rPr>
        <w:t>»</w:t>
      </w:r>
      <w:r w:rsidR="00B017BD">
        <w:rPr>
          <w:rFonts w:ascii="Times New Roman" w:hAnsi="Times New Roman"/>
          <w:color w:val="000000"/>
          <w:sz w:val="24"/>
          <w:szCs w:val="24"/>
        </w:rPr>
        <w:t>" дополнить следующим мероприятие</w:t>
      </w:r>
      <w:r w:rsidR="00F84D54" w:rsidRPr="00F84D54">
        <w:rPr>
          <w:rFonts w:ascii="Times New Roman" w:hAnsi="Times New Roman"/>
          <w:color w:val="000000"/>
          <w:sz w:val="24"/>
          <w:szCs w:val="24"/>
        </w:rPr>
        <w:t>м и показателями</w:t>
      </w:r>
      <w:proofErr w:type="gramStart"/>
      <w:r w:rsidR="00F84D54" w:rsidRPr="00F84D54">
        <w:rPr>
          <w:rFonts w:ascii="Times New Roman" w:hAnsi="Times New Roman"/>
          <w:color w:val="000000"/>
          <w:sz w:val="24"/>
          <w:szCs w:val="24"/>
        </w:rPr>
        <w:t>:</w:t>
      </w:r>
      <w:r w:rsidR="00B017BD">
        <w:t>«</w:t>
      </w:r>
      <w:proofErr w:type="gramEnd"/>
      <w:r w:rsidR="001D23CF" w:rsidRPr="001D23CF">
        <w:rPr>
          <w:rFonts w:ascii="Times New Roman" w:hAnsi="Times New Roman"/>
          <w:color w:val="000000"/>
          <w:sz w:val="24"/>
          <w:szCs w:val="24"/>
        </w:rPr>
        <w:t>Мероприятие  1.2 Расходы за счет безвозмездных поступлений</w:t>
      </w:r>
      <w:r w:rsidR="00B017BD">
        <w:rPr>
          <w:rFonts w:ascii="Times New Roman" w:hAnsi="Times New Roman"/>
          <w:color w:val="000000"/>
          <w:sz w:val="24"/>
          <w:szCs w:val="24"/>
        </w:rPr>
        <w:t>»</w:t>
      </w:r>
    </w:p>
    <w:p w:rsidR="00B017BD" w:rsidRDefault="00B017BD" w:rsidP="006E0A8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Pr="00B017BD">
        <w:rPr>
          <w:rFonts w:ascii="Times New Roman" w:hAnsi="Times New Roman"/>
          <w:color w:val="000000"/>
          <w:sz w:val="24"/>
          <w:szCs w:val="24"/>
        </w:rPr>
        <w:t>Решение задачи 1 "Патриотическое воспитание молодежи Весьегонского района на базе МУ МСПЦ "</w:t>
      </w:r>
      <w:proofErr w:type="spellStart"/>
      <w:r w:rsidRPr="00B017BD">
        <w:rPr>
          <w:rFonts w:ascii="Times New Roman" w:hAnsi="Times New Roman"/>
          <w:color w:val="000000"/>
          <w:sz w:val="24"/>
          <w:szCs w:val="24"/>
        </w:rPr>
        <w:t>Кировец</w:t>
      </w:r>
      <w:proofErr w:type="spellEnd"/>
      <w:r w:rsidRPr="00B017BD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 xml:space="preserve"> Главы</w:t>
      </w:r>
      <w:r w:rsidRPr="00B017BD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B017BD">
        <w:rPr>
          <w:rFonts w:ascii="Times New Roman" w:hAnsi="Times New Roman"/>
          <w:color w:val="000000"/>
          <w:sz w:val="24"/>
          <w:szCs w:val="24"/>
        </w:rPr>
        <w:t>Задачи подпрограммы</w:t>
      </w:r>
      <w:r>
        <w:rPr>
          <w:rFonts w:ascii="Times New Roman" w:hAnsi="Times New Roman"/>
          <w:color w:val="000000"/>
          <w:sz w:val="24"/>
          <w:szCs w:val="24"/>
        </w:rPr>
        <w:t>» дополнить следующим</w:t>
      </w:r>
      <w:r w:rsidRPr="00B017BD">
        <w:rPr>
          <w:rFonts w:ascii="Times New Roman" w:hAnsi="Times New Roman"/>
          <w:color w:val="000000"/>
          <w:sz w:val="24"/>
          <w:szCs w:val="24"/>
        </w:rPr>
        <w:t xml:space="preserve"> показателе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B017BD">
        <w:rPr>
          <w:rFonts w:ascii="Times New Roman" w:hAnsi="Times New Roman"/>
          <w:color w:val="000000"/>
          <w:sz w:val="24"/>
          <w:szCs w:val="24"/>
        </w:rPr>
        <w:t>:</w:t>
      </w:r>
    </w:p>
    <w:p w:rsidR="001D23CF" w:rsidRDefault="00B017BD" w:rsidP="006E0A8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1D23CF" w:rsidRPr="001D23CF">
        <w:rPr>
          <w:rFonts w:ascii="Times New Roman" w:hAnsi="Times New Roman"/>
          <w:color w:val="000000"/>
          <w:sz w:val="24"/>
          <w:szCs w:val="24"/>
        </w:rPr>
        <w:t>Участие команды Весьегонского района в финале  Всероссийской военно-спортивной игры «Победа»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66D13" w:rsidRPr="006E0A8C" w:rsidRDefault="001D23CF" w:rsidP="006E0A8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</w:t>
      </w:r>
      <w:r w:rsidR="006E0A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D13">
        <w:rPr>
          <w:rFonts w:ascii="Times New Roman" w:hAnsi="Times New Roman"/>
          <w:color w:val="000000"/>
          <w:sz w:val="24"/>
          <w:szCs w:val="24"/>
        </w:rPr>
        <w:t>г</w:t>
      </w:r>
      <w:r w:rsidR="00DD0DEB">
        <w:rPr>
          <w:rFonts w:ascii="Times New Roman" w:hAnsi="Times New Roman"/>
          <w:color w:val="000000"/>
          <w:sz w:val="24"/>
          <w:szCs w:val="24"/>
        </w:rPr>
        <w:t xml:space="preserve">лаву 3 </w:t>
      </w:r>
      <w:r w:rsidR="00766D13">
        <w:rPr>
          <w:rFonts w:ascii="Times New Roman" w:hAnsi="Times New Roman"/>
          <w:color w:val="000000"/>
          <w:sz w:val="24"/>
          <w:szCs w:val="24"/>
        </w:rPr>
        <w:t>«</w:t>
      </w:r>
      <w:r w:rsidR="00766D13" w:rsidRPr="00766D13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766D13">
        <w:rPr>
          <w:rFonts w:ascii="Times New Roman" w:hAnsi="Times New Roman"/>
          <w:bCs/>
          <w:sz w:val="24"/>
          <w:szCs w:val="24"/>
        </w:rPr>
        <w:t>» п</w:t>
      </w:r>
      <w:r w:rsidR="00DD0DEB" w:rsidRPr="00F06332">
        <w:rPr>
          <w:rFonts w:ascii="Times New Roman" w:hAnsi="Times New Roman"/>
          <w:sz w:val="24"/>
          <w:szCs w:val="24"/>
        </w:rPr>
        <w:t>одпрограмм</w:t>
      </w:r>
      <w:r w:rsidR="00DD0DEB">
        <w:rPr>
          <w:rFonts w:ascii="Times New Roman" w:hAnsi="Times New Roman"/>
          <w:sz w:val="24"/>
          <w:szCs w:val="24"/>
        </w:rPr>
        <w:t xml:space="preserve">ы </w:t>
      </w:r>
      <w:r w:rsidR="00DD0DEB" w:rsidRPr="00A36E33">
        <w:rPr>
          <w:rFonts w:ascii="Times New Roman" w:hAnsi="Times New Roman"/>
          <w:b/>
          <w:sz w:val="24"/>
          <w:szCs w:val="24"/>
        </w:rPr>
        <w:t>«</w:t>
      </w:r>
      <w:r w:rsidR="00DD0DEB" w:rsidRPr="0048130E">
        <w:rPr>
          <w:rFonts w:ascii="Times New Roman" w:hAnsi="Times New Roman"/>
          <w:sz w:val="24"/>
          <w:szCs w:val="24"/>
        </w:rPr>
        <w:t>Развитие МУ «МСПЦ «</w:t>
      </w:r>
      <w:proofErr w:type="spellStart"/>
      <w:r w:rsidR="00DD0DEB" w:rsidRPr="0048130E">
        <w:rPr>
          <w:rFonts w:ascii="Times New Roman" w:hAnsi="Times New Roman"/>
          <w:sz w:val="24"/>
          <w:szCs w:val="24"/>
        </w:rPr>
        <w:t>Кировец</w:t>
      </w:r>
      <w:proofErr w:type="spellEnd"/>
      <w:proofErr w:type="gramStart"/>
      <w:r w:rsidR="00DD0DEB" w:rsidRPr="00A36E33">
        <w:rPr>
          <w:rFonts w:ascii="Times New Roman" w:hAnsi="Times New Roman"/>
          <w:b/>
          <w:sz w:val="24"/>
          <w:szCs w:val="24"/>
        </w:rPr>
        <w:t>»</w:t>
      </w:r>
      <w:r w:rsidR="00BC4BF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BC4BFF">
        <w:rPr>
          <w:rFonts w:ascii="Times New Roman" w:hAnsi="Times New Roman"/>
          <w:color w:val="000000"/>
          <w:sz w:val="24"/>
          <w:szCs w:val="24"/>
        </w:rPr>
        <w:t xml:space="preserve">зложить </w:t>
      </w:r>
      <w:r w:rsidR="00DD0DEB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DD0DEB">
        <w:rPr>
          <w:rFonts w:ascii="Times New Roman" w:hAnsi="Times New Roman"/>
          <w:bCs/>
          <w:sz w:val="24"/>
          <w:szCs w:val="24"/>
        </w:rPr>
        <w:t>:</w:t>
      </w:r>
    </w:p>
    <w:p w:rsidR="00DD0DEB" w:rsidRPr="006E0A8C" w:rsidRDefault="00DD0DEB" w:rsidP="006E0A8C">
      <w:pPr>
        <w:pStyle w:val="a5"/>
        <w:spacing w:after="0" w:line="240" w:lineRule="atLeast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Pr="0048130E">
        <w:rPr>
          <w:rFonts w:ascii="Times New Roman" w:hAnsi="Times New Roman"/>
          <w:sz w:val="24"/>
          <w:szCs w:val="24"/>
        </w:rPr>
        <w:t>Глава 3.</w:t>
      </w:r>
      <w:r w:rsidRPr="0048130E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A36E33" w:rsidRPr="00370C22" w:rsidRDefault="00DD0DEB" w:rsidP="006E0A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1D23CF" w:rsidRPr="001D23CF">
        <w:rPr>
          <w:rFonts w:ascii="Times New Roman" w:hAnsi="Times New Roman"/>
          <w:sz w:val="24"/>
          <w:szCs w:val="24"/>
        </w:rPr>
        <w:t>2 957 160,00</w:t>
      </w:r>
      <w:r w:rsidR="006E0A8C">
        <w:rPr>
          <w:rFonts w:ascii="Times New Roman" w:hAnsi="Times New Roman"/>
          <w:sz w:val="24"/>
          <w:szCs w:val="24"/>
        </w:rPr>
        <w:t xml:space="preserve"> </w:t>
      </w:r>
      <w:r w:rsidRPr="006936B3">
        <w:rPr>
          <w:rFonts w:ascii="Times New Roman" w:hAnsi="Times New Roman"/>
          <w:sz w:val="24"/>
          <w:szCs w:val="24"/>
        </w:rPr>
        <w:t>руб.</w:t>
      </w:r>
      <w:r w:rsidR="006E0A8C">
        <w:rPr>
          <w:rFonts w:ascii="Times New Roman" w:hAnsi="Times New Roman"/>
          <w:sz w:val="24"/>
          <w:szCs w:val="24"/>
        </w:rPr>
        <w:t xml:space="preserve"> </w:t>
      </w:r>
      <w:r w:rsidR="00736BC1">
        <w:rPr>
          <w:rFonts w:ascii="Times New Roman" w:hAnsi="Times New Roman"/>
          <w:bCs/>
          <w:sz w:val="24"/>
          <w:szCs w:val="24"/>
        </w:rPr>
        <w:t xml:space="preserve">и 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по годам реализации </w:t>
      </w:r>
      <w:r w:rsidR="00A36E33">
        <w:rPr>
          <w:rFonts w:ascii="Times New Roman" w:hAnsi="Times New Roman"/>
          <w:bCs/>
          <w:sz w:val="24"/>
          <w:szCs w:val="24"/>
        </w:rPr>
        <w:t>муниципальной</w:t>
      </w:r>
      <w:r w:rsidR="00A36E33"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таблице 1.</w:t>
      </w:r>
      <w:r w:rsidR="006E0A8C">
        <w:rPr>
          <w:rFonts w:ascii="Times New Roman" w:hAnsi="Times New Roman"/>
          <w:bCs/>
          <w:sz w:val="24"/>
          <w:szCs w:val="24"/>
        </w:rPr>
        <w:t>»</w:t>
      </w:r>
    </w:p>
    <w:p w:rsidR="00A36E33" w:rsidRPr="00370C22" w:rsidRDefault="00A36E33" w:rsidP="00A36E33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559"/>
        <w:gridCol w:w="1559"/>
        <w:gridCol w:w="1559"/>
        <w:gridCol w:w="1560"/>
      </w:tblGrid>
      <w:tr w:rsidR="00532D75" w:rsidRPr="00184333" w:rsidTr="00BC4BFF">
        <w:trPr>
          <w:trHeight w:val="577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32D75" w:rsidRPr="00184333" w:rsidRDefault="00A36E33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Объем бю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джетных ассигнований, выделенных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  <w:r w:rsidR="00532D75">
              <w:rPr>
                <w:rFonts w:ascii="Times New Roman" w:hAnsi="Times New Roman"/>
                <w:sz w:val="24"/>
                <w:szCs w:val="24"/>
              </w:rPr>
              <w:t>«Развитие МУ «МСПЦ «Кировец» (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532D75" w:rsidRPr="00184333" w:rsidTr="00BC4BFF">
        <w:trPr>
          <w:trHeight w:val="322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1D23CF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532D75"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D23CF">
              <w:rPr>
                <w:rFonts w:ascii="Times New Roman" w:hAnsi="Times New Roman"/>
                <w:sz w:val="24"/>
                <w:szCs w:val="24"/>
              </w:rPr>
              <w:t>7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201</w:t>
            </w:r>
            <w:r w:rsidR="001D23CF">
              <w:rPr>
                <w:rFonts w:ascii="Times New Roman" w:hAnsi="Times New Roman"/>
                <w:sz w:val="24"/>
                <w:szCs w:val="24"/>
              </w:rPr>
              <w:t>8</w:t>
            </w:r>
            <w:r w:rsidRPr="001843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77501" w:rsidRPr="00184333" w:rsidTr="00BC4BFF">
        <w:trPr>
          <w:trHeight w:val="35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184333" w:rsidRDefault="00B77501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1.</w:t>
            </w:r>
            <w:r w:rsidR="00BC4BFF">
              <w:t xml:space="preserve"> «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Весьегонского района на базе МУ МСПЦ "</w:t>
            </w:r>
            <w:proofErr w:type="spellStart"/>
            <w:r w:rsidR="00BC4BFF" w:rsidRPr="00BC4BFF">
              <w:rPr>
                <w:rFonts w:ascii="Times New Roman" w:hAnsi="Times New Roman"/>
                <w:sz w:val="24"/>
                <w:szCs w:val="24"/>
              </w:rPr>
              <w:t>Кировец</w:t>
            </w:r>
            <w:proofErr w:type="spellEnd"/>
            <w:r w:rsidR="00BC4BFF" w:rsidRPr="00BC4BF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1 280 578,00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2 957 160,00</w:t>
            </w:r>
          </w:p>
        </w:tc>
      </w:tr>
      <w:tr w:rsidR="00532D75" w:rsidRPr="00184333" w:rsidTr="00BC4BFF">
        <w:trPr>
          <w:trHeight w:val="37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  <w:r w:rsidR="00BC4BFF" w:rsidRPr="00BC4BFF">
              <w:rPr>
                <w:rFonts w:ascii="Times New Roman" w:hAnsi="Times New Roman"/>
                <w:sz w:val="24"/>
                <w:szCs w:val="24"/>
              </w:rPr>
              <w:t>Сохранение  материально – технической базы учреждения</w:t>
            </w:r>
            <w:r w:rsidR="00BC4B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Pr="00184333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D75" w:rsidRDefault="00532D75" w:rsidP="00A36E3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7501" w:rsidRPr="00184333" w:rsidTr="00BC4BFF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01" w:rsidRPr="00184333" w:rsidRDefault="00B77501" w:rsidP="00DB014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1 280 578,00</w:t>
            </w:r>
            <w:r w:rsidRPr="001D23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B77501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501">
              <w:rPr>
                <w:rFonts w:ascii="Times New Roman" w:hAnsi="Times New Roman"/>
                <w:sz w:val="24"/>
                <w:szCs w:val="24"/>
              </w:rPr>
              <w:t>838 291,00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501" w:rsidRPr="00B77501" w:rsidRDefault="001D23CF" w:rsidP="00B7750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3CF">
              <w:rPr>
                <w:rFonts w:ascii="Times New Roman" w:hAnsi="Times New Roman"/>
                <w:sz w:val="24"/>
                <w:szCs w:val="24"/>
              </w:rPr>
              <w:t>2 957 160,00</w:t>
            </w:r>
          </w:p>
        </w:tc>
      </w:tr>
    </w:tbl>
    <w:p w:rsidR="00DD0DEB" w:rsidRDefault="00DD0DEB" w:rsidP="00A36E33">
      <w:pPr>
        <w:shd w:val="clear" w:color="auto" w:fill="FFFFFF"/>
        <w:tabs>
          <w:tab w:val="left" w:pos="709"/>
        </w:tabs>
        <w:suppressAutoHyphens/>
        <w:spacing w:after="0" w:line="240" w:lineRule="auto"/>
        <w:ind w:left="78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1D23CF" w:rsidP="006E0A8C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6E0A8C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6</w:t>
      </w:r>
      <w:r w:rsidR="00736BC1" w:rsidRPr="00FD678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BC4BFF" w:rsidRPr="00BC4BFF" w:rsidRDefault="006E0A8C" w:rsidP="006E0A8C">
      <w:pPr>
        <w:shd w:val="clear" w:color="auto" w:fill="FFFFFF"/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E5741"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C4BFF" w:rsidRPr="00BC4B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6E0A8C" w:rsidP="006E0A8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E5741" w:rsidRPr="00DD6D31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hAnsi="Times New Roman"/>
          <w:sz w:val="24"/>
          <w:szCs w:val="24"/>
        </w:rPr>
        <w:t>,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532D75">
        <w:rPr>
          <w:rFonts w:ascii="Times New Roman" w:hAnsi="Times New Roman"/>
          <w:color w:val="000000"/>
          <w:sz w:val="24"/>
          <w:szCs w:val="24"/>
        </w:rPr>
        <w:t>со дня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32D75">
        <w:rPr>
          <w:rFonts w:ascii="Times New Roman" w:hAnsi="Times New Roman"/>
          <w:color w:val="000000"/>
          <w:sz w:val="24"/>
          <w:szCs w:val="24"/>
        </w:rPr>
        <w:t xml:space="preserve"> принятия</w:t>
      </w:r>
      <w:r w:rsidR="002C6372" w:rsidRPr="002C6372">
        <w:rPr>
          <w:rFonts w:ascii="Times New Roman" w:hAnsi="Times New Roman"/>
          <w:color w:val="000000"/>
          <w:sz w:val="24"/>
          <w:szCs w:val="24"/>
        </w:rPr>
        <w:t>и распространяет своё действие на правоотношения, возникшие 28.06.2016 г.</w:t>
      </w:r>
      <w:bookmarkStart w:id="0" w:name="_GoBack"/>
      <w:bookmarkEnd w:id="0"/>
    </w:p>
    <w:p w:rsidR="00FE5741" w:rsidRDefault="006E0A8C" w:rsidP="006E0A8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>4.</w:t>
      </w:r>
      <w:proofErr w:type="gramStart"/>
      <w:r w:rsidR="00FE5741"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FE5741"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6E0A8C" w:rsidRDefault="006E0A8C" w:rsidP="006E0A8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67945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A8C" w:rsidRDefault="006E0A8C" w:rsidP="006E0A8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A8C" w:rsidRPr="00DD6D31" w:rsidRDefault="006E0A8C" w:rsidP="006E0A8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741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4770755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</w:rPr>
        <w:t>И.о. главы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А.А.Тихонов</w:t>
      </w: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E0A8C" w:rsidRDefault="006E0A8C" w:rsidP="006E0A8C">
      <w:pPr>
        <w:shd w:val="clear" w:color="auto" w:fill="FFFFFF"/>
        <w:tabs>
          <w:tab w:val="left" w:pos="7651"/>
        </w:tabs>
        <w:spacing w:after="0"/>
        <w:jc w:val="center"/>
        <w:rPr>
          <w:rFonts w:ascii="Times New Roman" w:hAnsi="Times New Roman"/>
        </w:rPr>
      </w:pPr>
    </w:p>
    <w:sectPr w:rsidR="006E0A8C" w:rsidSect="006936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16"/>
  </w:num>
  <w:num w:numId="9">
    <w:abstractNumId w:val="27"/>
  </w:num>
  <w:num w:numId="10">
    <w:abstractNumId w:val="29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8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D2D71"/>
    <w:rsid w:val="00120578"/>
    <w:rsid w:val="00154B48"/>
    <w:rsid w:val="001568AA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6C6D"/>
    <w:rsid w:val="00237802"/>
    <w:rsid w:val="0024422C"/>
    <w:rsid w:val="00276B6B"/>
    <w:rsid w:val="002908EA"/>
    <w:rsid w:val="002A0F4F"/>
    <w:rsid w:val="002B6ED3"/>
    <w:rsid w:val="002C6372"/>
    <w:rsid w:val="002E160A"/>
    <w:rsid w:val="00303FAA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0A8C"/>
    <w:rsid w:val="006E35FE"/>
    <w:rsid w:val="00700065"/>
    <w:rsid w:val="00704591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A16836"/>
    <w:rsid w:val="00A266D5"/>
    <w:rsid w:val="00A342BA"/>
    <w:rsid w:val="00A36E33"/>
    <w:rsid w:val="00A42303"/>
    <w:rsid w:val="00AB159D"/>
    <w:rsid w:val="00AB32F8"/>
    <w:rsid w:val="00AB75FC"/>
    <w:rsid w:val="00AD757E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B59A2"/>
    <w:rsid w:val="00D00422"/>
    <w:rsid w:val="00D17396"/>
    <w:rsid w:val="00D25242"/>
    <w:rsid w:val="00D37746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420</Words>
  <Characters>3079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6</cp:revision>
  <cp:lastPrinted>2016-07-20T13:20:00Z</cp:lastPrinted>
  <dcterms:created xsi:type="dcterms:W3CDTF">2015-07-13T13:48:00Z</dcterms:created>
  <dcterms:modified xsi:type="dcterms:W3CDTF">2016-07-20T13:22:00Z</dcterms:modified>
</cp:coreProperties>
</file>