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51321074" r:id="rId6"/>
        </w:object>
      </w:r>
    </w:p>
    <w:p w:rsidR="002767F4" w:rsidRDefault="00FE5741" w:rsidP="002767F4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2767F4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2767F4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2767F4" w:rsidRPr="002767F4" w:rsidRDefault="002767F4" w:rsidP="002767F4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2767F4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2767F4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37E1C">
        <w:rPr>
          <w:rFonts w:ascii="Times New Roman" w:hAnsi="Times New Roman"/>
          <w:sz w:val="24"/>
          <w:szCs w:val="24"/>
        </w:rPr>
        <w:t>.05</w:t>
      </w:r>
      <w:r w:rsidR="000A3560">
        <w:rPr>
          <w:rFonts w:ascii="Times New Roman" w:hAnsi="Times New Roman"/>
          <w:sz w:val="24"/>
          <w:szCs w:val="24"/>
        </w:rPr>
        <w:t>.2020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199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4F4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737E1C">
              <w:rPr>
                <w:rFonts w:ascii="Times New Roman" w:hAnsi="Times New Roman"/>
                <w:color w:val="000000"/>
                <w:sz w:val="24"/>
                <w:szCs w:val="24"/>
              </w:rPr>
              <w:t>9 № 520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737E1C">
        <w:rPr>
          <w:rFonts w:ascii="Times New Roman" w:hAnsi="Times New Roman"/>
          <w:sz w:val="24"/>
          <w:szCs w:val="24"/>
        </w:rPr>
        <w:t>Молодёжь</w:t>
      </w:r>
      <w:r w:rsidR="00187E1E" w:rsidRPr="00187E1E">
        <w:rPr>
          <w:rFonts w:ascii="Times New Roman" w:hAnsi="Times New Roman"/>
          <w:sz w:val="24"/>
          <w:szCs w:val="24"/>
        </w:rPr>
        <w:t xml:space="preserve"> Весьегонского муниципального округа Тверской области» на 2020 – 2025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737E1C">
        <w:rPr>
          <w:rFonts w:ascii="Times New Roman" w:hAnsi="Times New Roman"/>
          <w:sz w:val="24"/>
          <w:szCs w:val="24"/>
        </w:rPr>
        <w:t>30.12.2019 № 520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53093" w:rsidRPr="00353093">
        <w:tab/>
      </w: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737E1C">
        <w:trPr>
          <w:cantSplit/>
          <w:trHeight w:val="16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E1C" w:rsidRPr="00737E1C" w:rsidRDefault="00737E1C" w:rsidP="0073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–  </w:t>
            </w:r>
            <w:r w:rsidR="00353093" w:rsidRPr="00353093">
              <w:rPr>
                <w:rFonts w:ascii="Times New Roman" w:hAnsi="Times New Roman"/>
                <w:sz w:val="24"/>
                <w:szCs w:val="24"/>
              </w:rPr>
              <w:t>6 844 773,00</w:t>
            </w:r>
            <w:r w:rsidRPr="00737E1C">
              <w:rPr>
                <w:rFonts w:ascii="Times New Roman" w:hAnsi="Times New Roman"/>
                <w:sz w:val="24"/>
                <w:szCs w:val="24"/>
              </w:rPr>
              <w:t xml:space="preserve">руб., из которых </w:t>
            </w:r>
          </w:p>
          <w:p w:rsidR="00737E1C" w:rsidRPr="00737E1C" w:rsidRDefault="00737E1C" w:rsidP="00737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53093" w:rsidRPr="00353093">
              <w:rPr>
                <w:rFonts w:ascii="Times New Roman" w:hAnsi="Times New Roman"/>
                <w:sz w:val="24"/>
                <w:szCs w:val="24"/>
              </w:rPr>
              <w:t xml:space="preserve">1 937 728,00, </w:t>
            </w:r>
            <w:r w:rsidRPr="00737E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7E1C" w:rsidRPr="00737E1C" w:rsidRDefault="00737E1C" w:rsidP="00737E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 подпрограмма 1 – 50 000,00</w:t>
            </w:r>
          </w:p>
          <w:p w:rsidR="000F4F8F" w:rsidRPr="000F4F8F" w:rsidRDefault="00737E1C" w:rsidP="00353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7E1C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53093" w:rsidRPr="00353093">
              <w:rPr>
                <w:rFonts w:ascii="Times New Roman" w:hAnsi="Times New Roman"/>
                <w:sz w:val="24"/>
                <w:szCs w:val="24"/>
              </w:rPr>
              <w:t>1 887 728,00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353093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353093">
        <w:rPr>
          <w:rFonts w:ascii="Times New Roman" w:hAnsi="Times New Roman"/>
          <w:bCs/>
          <w:sz w:val="24"/>
          <w:szCs w:val="24"/>
        </w:rPr>
        <w:t>Объем</w:t>
      </w:r>
      <w:r w:rsidR="00437922" w:rsidRPr="00437922">
        <w:rPr>
          <w:rFonts w:ascii="Times New Roman" w:hAnsi="Times New Roman"/>
          <w:bCs/>
          <w:sz w:val="24"/>
          <w:szCs w:val="24"/>
        </w:rPr>
        <w:t xml:space="preserve"> финансовых ресурсов, необходимый для реализации подпрограммы» </w:t>
      </w:r>
      <w:r w:rsidR="00353093" w:rsidRPr="00353093">
        <w:rPr>
          <w:rFonts w:ascii="Times New Roman" w:hAnsi="Times New Roman"/>
          <w:sz w:val="24"/>
          <w:szCs w:val="24"/>
        </w:rPr>
        <w:t>подпрограммы 2 "Содействие в обеспечении жильем молодых семей"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353093" w:rsidRPr="00353093" w:rsidRDefault="00353093" w:rsidP="00353093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093">
        <w:rPr>
          <w:rFonts w:ascii="Times New Roman" w:hAnsi="Times New Roman"/>
          <w:b/>
          <w:sz w:val="24"/>
          <w:szCs w:val="24"/>
        </w:rPr>
        <w:t xml:space="preserve">Глава 3. </w:t>
      </w:r>
      <w:r w:rsidRPr="00353093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353093" w:rsidRPr="00353093" w:rsidRDefault="00353093" w:rsidP="0035309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53093">
        <w:rPr>
          <w:rFonts w:ascii="Times New Roman" w:hAnsi="Times New Roman"/>
          <w:sz w:val="24"/>
          <w:szCs w:val="24"/>
        </w:rPr>
        <w:t>17. Общий объем бюджетных ассигнований, выделенный на реализацию подпрограммы 2 "Содействие в обеспечении жильем молодых семей", составляет 6 544 773,00 руб</w:t>
      </w:r>
      <w:r>
        <w:rPr>
          <w:rFonts w:ascii="Times New Roman" w:hAnsi="Times New Roman"/>
          <w:sz w:val="24"/>
          <w:szCs w:val="24"/>
        </w:rPr>
        <w:t>.</w:t>
      </w:r>
    </w:p>
    <w:p w:rsidR="00353093" w:rsidRPr="00353093" w:rsidRDefault="00353093" w:rsidP="0035309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827"/>
        <w:gridCol w:w="1560"/>
      </w:tblGrid>
      <w:tr w:rsidR="00353093" w:rsidRPr="00353093" w:rsidTr="002767F4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353093" w:rsidRPr="00353093" w:rsidTr="002767F4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Задача 1. "Содействие в решении жилищных </w:t>
            </w: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проблем молодых семей"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2. "Информирование молодых граждан о </w:t>
            </w: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Всего, руб.</w:t>
            </w:r>
          </w:p>
        </w:tc>
      </w:tr>
      <w:tr w:rsidR="00353093" w:rsidRPr="00353093" w:rsidTr="002767F4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1 887 728,00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27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1 887 728,00</w:t>
            </w:r>
          </w:p>
        </w:tc>
      </w:tr>
      <w:tr w:rsidR="00353093" w:rsidRPr="00353093" w:rsidTr="002767F4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1 087 707,00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27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1 087 707,00</w:t>
            </w:r>
          </w:p>
        </w:tc>
      </w:tr>
      <w:tr w:rsidR="00353093" w:rsidRPr="00353093" w:rsidTr="002767F4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1 049 638,00</w:t>
            </w:r>
            <w:r w:rsidRPr="003530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1 049 638,00</w:t>
            </w:r>
          </w:p>
        </w:tc>
      </w:tr>
      <w:tr w:rsidR="00353093" w:rsidRPr="00353093" w:rsidTr="002767F4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27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</w:tr>
      <w:tr w:rsidR="00353093" w:rsidRPr="00353093" w:rsidTr="002767F4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27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</w:tr>
      <w:tr w:rsidR="00353093" w:rsidRPr="00353093" w:rsidTr="002767F4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27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839 900,00</w:t>
            </w:r>
          </w:p>
        </w:tc>
      </w:tr>
      <w:tr w:rsidR="00353093" w:rsidRPr="00353093" w:rsidTr="002767F4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93" w:rsidRPr="00353093" w:rsidRDefault="00353093" w:rsidP="00353093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6 544 773,00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35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353093" w:rsidRDefault="00353093" w:rsidP="0027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93">
              <w:rPr>
                <w:rFonts w:ascii="Times New Roman" w:hAnsi="Times New Roman"/>
                <w:sz w:val="24"/>
                <w:szCs w:val="24"/>
              </w:rPr>
              <w:t>6 544 773,00</w:t>
            </w:r>
          </w:p>
        </w:tc>
      </w:tr>
    </w:tbl>
    <w:p w:rsidR="000A3560" w:rsidRDefault="00353093" w:rsidP="0035309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736BC1" w:rsidRPr="00DB6CF0" w:rsidRDefault="00437922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353093">
        <w:rPr>
          <w:rFonts w:ascii="Times New Roman" w:hAnsi="Times New Roman"/>
          <w:color w:val="000000"/>
          <w:sz w:val="24"/>
          <w:szCs w:val="24"/>
        </w:rPr>
        <w:t>Молодёжь</w:t>
      </w:r>
      <w:r w:rsidR="00187E1E" w:rsidRPr="00187E1E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Тверской области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» на 2020-2025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Весьегонского муниципального округа, заведующего отделом культуры  Живописцеву Е.А.</w:t>
      </w:r>
    </w:p>
    <w:p w:rsidR="002767F4" w:rsidRPr="003108F1" w:rsidRDefault="002767F4" w:rsidP="002767F4">
      <w:pPr>
        <w:shd w:val="clear" w:color="auto" w:fill="FFFFFF"/>
        <w:suppressAutoHyphens/>
        <w:autoSpaceDE w:val="0"/>
        <w:autoSpaceDN w:val="0"/>
        <w:adjustRightInd w:val="0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67F4" w:rsidRDefault="002767F4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34290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F1" w:rsidRPr="003108F1">
        <w:rPr>
          <w:rFonts w:ascii="Times New Roman" w:hAnsi="Times New Roman"/>
        </w:rPr>
        <w:t xml:space="preserve">Глава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4FBD"/>
    <w:rsid w:val="00185823"/>
    <w:rsid w:val="00187E1E"/>
    <w:rsid w:val="001B1F44"/>
    <w:rsid w:val="001B62FE"/>
    <w:rsid w:val="001C485B"/>
    <w:rsid w:val="001C684F"/>
    <w:rsid w:val="001D05CE"/>
    <w:rsid w:val="001D23CF"/>
    <w:rsid w:val="001F4A78"/>
    <w:rsid w:val="0020082C"/>
    <w:rsid w:val="00205EE1"/>
    <w:rsid w:val="00233B92"/>
    <w:rsid w:val="00237802"/>
    <w:rsid w:val="0024422C"/>
    <w:rsid w:val="002767F4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3093"/>
    <w:rsid w:val="0035512D"/>
    <w:rsid w:val="00370C22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1A0F"/>
    <w:rsid w:val="004846B5"/>
    <w:rsid w:val="004B2DDD"/>
    <w:rsid w:val="004B45EF"/>
    <w:rsid w:val="004C2FE0"/>
    <w:rsid w:val="004E7C5D"/>
    <w:rsid w:val="004F4A63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37E1C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09CC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379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17</cp:revision>
  <cp:lastPrinted>2020-05-18T12:29:00Z</cp:lastPrinted>
  <dcterms:created xsi:type="dcterms:W3CDTF">2015-07-13T13:48:00Z</dcterms:created>
  <dcterms:modified xsi:type="dcterms:W3CDTF">2020-05-18T12:31:00Z</dcterms:modified>
</cp:coreProperties>
</file>