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42F" w:rsidRDefault="00E7442F" w:rsidP="004009E4">
      <w:pPr>
        <w:spacing w:before="100" w:line="120" w:lineRule="atLeast"/>
        <w:rPr>
          <w:sz w:val="24"/>
        </w:rPr>
      </w:pPr>
    </w:p>
    <w:p w:rsidR="004009E4" w:rsidRDefault="006E181E" w:rsidP="004009E4">
      <w:pPr>
        <w:spacing w:before="100" w:line="120" w:lineRule="atLeast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15.25pt;margin-top:-18.8pt;width:36.75pt;height:43.5pt;z-index:251657728" filled="t">
            <v:fill color2="black"/>
            <v:imagedata r:id="rId8" o:title=""/>
            <w10:wrap type="square" side="left"/>
          </v:shape>
          <o:OLEObject Type="Embed" ProgID="Word.Picture.8" ShapeID="_x0000_s2050" DrawAspect="Content" ObjectID="_1655896822" r:id="rId9"/>
        </w:pict>
      </w:r>
    </w:p>
    <w:p w:rsidR="004009E4" w:rsidRDefault="004009E4" w:rsidP="004009E4">
      <w:pPr>
        <w:spacing w:before="10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AE4BF6" w:rsidRDefault="004009E4" w:rsidP="00AE4BF6">
      <w:pPr>
        <w:spacing w:before="100"/>
        <w:jc w:val="center"/>
        <w:rPr>
          <w:sz w:val="24"/>
        </w:rPr>
      </w:pPr>
      <w:r w:rsidRPr="00790C14">
        <w:rPr>
          <w:sz w:val="24"/>
        </w:rPr>
        <w:t xml:space="preserve">АДМИНИСТРАЦИЯ </w:t>
      </w:r>
      <w:r>
        <w:rPr>
          <w:sz w:val="24"/>
        </w:rPr>
        <w:t>ВЕСЬЕГОНСКОГО</w:t>
      </w:r>
      <w:r w:rsidR="00AE4BF6">
        <w:rPr>
          <w:sz w:val="24"/>
        </w:rPr>
        <w:t xml:space="preserve"> МУНИЦИПАЛЬНОГО ОКРУГА </w:t>
      </w:r>
    </w:p>
    <w:p w:rsidR="004009E4" w:rsidRDefault="00AE4BF6" w:rsidP="00AE4BF6">
      <w:pPr>
        <w:spacing w:before="100"/>
        <w:jc w:val="center"/>
        <w:rPr>
          <w:sz w:val="24"/>
        </w:rPr>
      </w:pPr>
      <w:r>
        <w:rPr>
          <w:sz w:val="24"/>
        </w:rPr>
        <w:t>ТВЕРСКОЙ ОБЛАСТИ</w:t>
      </w:r>
    </w:p>
    <w:p w:rsidR="004009E4" w:rsidRPr="00790C14" w:rsidRDefault="004009E4" w:rsidP="004009E4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790C14">
        <w:rPr>
          <w:rFonts w:ascii="Times New Roman" w:hAnsi="Times New Roman"/>
          <w:sz w:val="24"/>
          <w:szCs w:val="24"/>
        </w:rPr>
        <w:t>ПОСТАНОВЛЕНИЕ</w:t>
      </w:r>
    </w:p>
    <w:p w:rsidR="004009E4" w:rsidRPr="00790C14" w:rsidRDefault="004009E4" w:rsidP="004009E4">
      <w:pPr>
        <w:jc w:val="center"/>
        <w:rPr>
          <w:sz w:val="24"/>
        </w:rPr>
      </w:pPr>
      <w:r w:rsidRPr="00790C14">
        <w:rPr>
          <w:sz w:val="24"/>
        </w:rPr>
        <w:t>г. Весьегонск</w:t>
      </w:r>
    </w:p>
    <w:p w:rsidR="004009E4" w:rsidRPr="00790C14" w:rsidRDefault="004009E4" w:rsidP="004009E4">
      <w:pPr>
        <w:rPr>
          <w:sz w:val="24"/>
        </w:rPr>
      </w:pPr>
      <w:r w:rsidRPr="00790C14">
        <w:rPr>
          <w:sz w:val="24"/>
        </w:rPr>
        <w:t xml:space="preserve"> </w:t>
      </w:r>
    </w:p>
    <w:p w:rsidR="004009E4" w:rsidRDefault="00AE4BF6" w:rsidP="004009E4">
      <w:pPr>
        <w:rPr>
          <w:sz w:val="24"/>
        </w:rPr>
      </w:pPr>
      <w:r>
        <w:rPr>
          <w:sz w:val="24"/>
        </w:rPr>
        <w:t>09</w:t>
      </w:r>
      <w:r w:rsidR="00F27396">
        <w:rPr>
          <w:sz w:val="24"/>
        </w:rPr>
        <w:t>.</w:t>
      </w:r>
      <w:r w:rsidR="005051F2">
        <w:rPr>
          <w:sz w:val="24"/>
        </w:rPr>
        <w:t>06</w:t>
      </w:r>
      <w:r w:rsidR="004009E4" w:rsidRPr="00790C14">
        <w:rPr>
          <w:sz w:val="24"/>
        </w:rPr>
        <w:t>.20</w:t>
      </w:r>
      <w:r>
        <w:rPr>
          <w:sz w:val="24"/>
        </w:rPr>
        <w:t>20</w:t>
      </w:r>
      <w:r w:rsidR="004009E4" w:rsidRPr="00790C14">
        <w:rPr>
          <w:sz w:val="24"/>
        </w:rPr>
        <w:t xml:space="preserve">                                                                                                        </w:t>
      </w:r>
      <w:r w:rsidR="00F27396">
        <w:rPr>
          <w:sz w:val="24"/>
        </w:rPr>
        <w:t xml:space="preserve">               </w:t>
      </w:r>
      <w:r w:rsidR="004009E4" w:rsidRPr="00790C14">
        <w:rPr>
          <w:sz w:val="24"/>
        </w:rPr>
        <w:t xml:space="preserve">№ </w:t>
      </w:r>
      <w:r w:rsidR="00D35FE6">
        <w:rPr>
          <w:sz w:val="24"/>
        </w:rPr>
        <w:t>242</w:t>
      </w:r>
    </w:p>
    <w:p w:rsidR="004009E4" w:rsidRDefault="004009E4" w:rsidP="004009E4">
      <w:pPr>
        <w:rPr>
          <w:sz w:val="24"/>
        </w:rPr>
      </w:pPr>
    </w:p>
    <w:p w:rsidR="0053023C" w:rsidRDefault="004009E4" w:rsidP="004009E4">
      <w:pPr>
        <w:rPr>
          <w:sz w:val="24"/>
        </w:rPr>
      </w:pPr>
      <w:r w:rsidRPr="00132E74">
        <w:rPr>
          <w:sz w:val="24"/>
        </w:rPr>
        <w:t xml:space="preserve">Об утверждении </w:t>
      </w:r>
      <w:r>
        <w:rPr>
          <w:sz w:val="24"/>
        </w:rPr>
        <w:t>сводного доклада о ходе реализации</w:t>
      </w:r>
    </w:p>
    <w:p w:rsidR="0053023C" w:rsidRDefault="004009E4" w:rsidP="004009E4">
      <w:pPr>
        <w:rPr>
          <w:sz w:val="24"/>
        </w:rPr>
      </w:pPr>
      <w:r>
        <w:rPr>
          <w:sz w:val="24"/>
        </w:rPr>
        <w:t xml:space="preserve"> и об оценке эффективности муниципальных программ </w:t>
      </w:r>
    </w:p>
    <w:p w:rsidR="00666CD3" w:rsidRDefault="00666CD3" w:rsidP="004009E4">
      <w:pPr>
        <w:rPr>
          <w:sz w:val="24"/>
        </w:rPr>
      </w:pPr>
      <w:r>
        <w:rPr>
          <w:sz w:val="24"/>
        </w:rPr>
        <w:t xml:space="preserve">муниципального образования Тверской области </w:t>
      </w:r>
    </w:p>
    <w:p w:rsidR="004009E4" w:rsidRDefault="00666CD3" w:rsidP="00666CD3">
      <w:pPr>
        <w:rPr>
          <w:sz w:val="24"/>
        </w:rPr>
      </w:pPr>
      <w:r>
        <w:rPr>
          <w:sz w:val="24"/>
        </w:rPr>
        <w:t xml:space="preserve">«Весьегонский район» </w:t>
      </w:r>
      <w:r w:rsidR="004009E4">
        <w:rPr>
          <w:sz w:val="24"/>
        </w:rPr>
        <w:t>за 201</w:t>
      </w:r>
      <w:r w:rsidR="00AE4BF6">
        <w:rPr>
          <w:sz w:val="24"/>
        </w:rPr>
        <w:t>9</w:t>
      </w:r>
      <w:r w:rsidR="004009E4">
        <w:rPr>
          <w:sz w:val="24"/>
        </w:rPr>
        <w:t xml:space="preserve"> год</w:t>
      </w:r>
      <w:r w:rsidR="0053023C">
        <w:rPr>
          <w:sz w:val="24"/>
        </w:rPr>
        <w:t xml:space="preserve"> </w:t>
      </w:r>
    </w:p>
    <w:p w:rsidR="004009E4" w:rsidRPr="00790C14" w:rsidRDefault="004009E4" w:rsidP="00882086">
      <w:pPr>
        <w:spacing w:line="360" w:lineRule="auto"/>
        <w:rPr>
          <w:sz w:val="24"/>
        </w:rPr>
      </w:pPr>
    </w:p>
    <w:p w:rsidR="004009E4" w:rsidRPr="00132E74" w:rsidRDefault="004009E4" w:rsidP="00DF6DB9">
      <w:pPr>
        <w:shd w:val="clear" w:color="auto" w:fill="FFFFFF"/>
        <w:ind w:firstLine="709"/>
        <w:jc w:val="both"/>
        <w:rPr>
          <w:sz w:val="24"/>
        </w:rPr>
      </w:pPr>
      <w:r w:rsidRPr="00132E74">
        <w:rPr>
          <w:sz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AE4A93">
        <w:rPr>
          <w:sz w:val="24"/>
        </w:rPr>
        <w:t>муниципальном округе Тверской области, утвержденным постановлением а</w:t>
      </w:r>
      <w:r w:rsidRPr="00132E74">
        <w:rPr>
          <w:sz w:val="24"/>
        </w:rPr>
        <w:t xml:space="preserve">дминистрации </w:t>
      </w:r>
      <w:r w:rsidR="00AE4A93">
        <w:rPr>
          <w:sz w:val="24"/>
        </w:rPr>
        <w:t>Весьегонского района Тверской области</w:t>
      </w:r>
      <w:r w:rsidRPr="00132E74">
        <w:rPr>
          <w:sz w:val="24"/>
        </w:rPr>
        <w:t xml:space="preserve"> от </w:t>
      </w:r>
      <w:r w:rsidR="00AE4A93">
        <w:rPr>
          <w:sz w:val="24"/>
        </w:rPr>
        <w:t>01</w:t>
      </w:r>
      <w:r w:rsidRPr="00C56E69">
        <w:rPr>
          <w:sz w:val="24"/>
        </w:rPr>
        <w:t>.</w:t>
      </w:r>
      <w:r w:rsidR="00AE4A93">
        <w:rPr>
          <w:sz w:val="24"/>
        </w:rPr>
        <w:t>10</w:t>
      </w:r>
      <w:r w:rsidRPr="00C56E69">
        <w:rPr>
          <w:sz w:val="24"/>
        </w:rPr>
        <w:t>.201</w:t>
      </w:r>
      <w:r w:rsidR="00AE4A93">
        <w:rPr>
          <w:sz w:val="24"/>
        </w:rPr>
        <w:t>9</w:t>
      </w:r>
      <w:r w:rsidRPr="00C56E69">
        <w:rPr>
          <w:sz w:val="24"/>
        </w:rPr>
        <w:t xml:space="preserve"> № </w:t>
      </w:r>
      <w:r w:rsidR="00AE4A93">
        <w:rPr>
          <w:sz w:val="24"/>
        </w:rPr>
        <w:t>357,</w:t>
      </w:r>
    </w:p>
    <w:p w:rsidR="004009E4" w:rsidRDefault="004009E4" w:rsidP="00DF6DB9">
      <w:pPr>
        <w:shd w:val="clear" w:color="auto" w:fill="FFFFFF"/>
        <w:jc w:val="both"/>
        <w:rPr>
          <w:sz w:val="24"/>
          <w:lang w:eastAsia="ar-SA"/>
        </w:rPr>
      </w:pPr>
    </w:p>
    <w:p w:rsidR="004009E4" w:rsidRDefault="004009E4" w:rsidP="004009E4">
      <w:pPr>
        <w:shd w:val="clear" w:color="auto" w:fill="FFFFFF"/>
        <w:jc w:val="center"/>
        <w:rPr>
          <w:sz w:val="24"/>
        </w:rPr>
      </w:pPr>
      <w:r w:rsidRPr="00790C14">
        <w:rPr>
          <w:sz w:val="24"/>
        </w:rPr>
        <w:t>п о с т а н о в л я ю:</w:t>
      </w:r>
    </w:p>
    <w:p w:rsidR="004009E4" w:rsidRPr="00790C14" w:rsidRDefault="004009E4" w:rsidP="00882086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pacing w:val="3"/>
          <w:sz w:val="24"/>
        </w:rPr>
      </w:pPr>
    </w:p>
    <w:p w:rsidR="004009E4" w:rsidRPr="00132E74" w:rsidRDefault="004009E4" w:rsidP="00882086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132E74">
        <w:rPr>
          <w:sz w:val="24"/>
        </w:rPr>
        <w:t xml:space="preserve">Утвердить </w:t>
      </w:r>
      <w:r w:rsidR="00666CD3">
        <w:rPr>
          <w:sz w:val="24"/>
        </w:rPr>
        <w:t>сводный доклад о ходе реализации  и об оценке эффективности муниципальных программ муниципального образования Тверской обла</w:t>
      </w:r>
      <w:r w:rsidR="00792B8C">
        <w:rPr>
          <w:sz w:val="24"/>
        </w:rPr>
        <w:t>сти «Весьегонский район» за 201</w:t>
      </w:r>
      <w:r w:rsidR="00AE4BF6">
        <w:rPr>
          <w:sz w:val="24"/>
        </w:rPr>
        <w:t>9</w:t>
      </w:r>
      <w:r w:rsidR="00666CD3">
        <w:rPr>
          <w:sz w:val="24"/>
        </w:rPr>
        <w:t xml:space="preserve"> год</w:t>
      </w:r>
      <w:r w:rsidR="00666CD3" w:rsidRPr="00132E74">
        <w:rPr>
          <w:sz w:val="24"/>
        </w:rPr>
        <w:t xml:space="preserve"> </w:t>
      </w:r>
      <w:r w:rsidRPr="00132E74">
        <w:rPr>
          <w:sz w:val="24"/>
        </w:rPr>
        <w:t>(прилагается).</w:t>
      </w:r>
    </w:p>
    <w:p w:rsidR="004009E4" w:rsidRPr="00B662BE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  <w:sz w:val="24"/>
        </w:rPr>
      </w:pPr>
      <w:r w:rsidRPr="003233B2">
        <w:rPr>
          <w:sz w:val="24"/>
        </w:rPr>
        <w:t xml:space="preserve"> </w:t>
      </w:r>
      <w:r w:rsidR="00AE4A93">
        <w:rPr>
          <w:sz w:val="24"/>
        </w:rPr>
        <w:t xml:space="preserve"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</w:t>
      </w:r>
      <w:r>
        <w:rPr>
          <w:color w:val="000000"/>
          <w:sz w:val="24"/>
        </w:rPr>
        <w:t>в информационно-</w:t>
      </w:r>
      <w:r w:rsidRPr="00B662BE">
        <w:rPr>
          <w:color w:val="000000"/>
          <w:sz w:val="24"/>
        </w:rPr>
        <w:t xml:space="preserve">телекоммуникационной сети Интернет. </w:t>
      </w:r>
    </w:p>
    <w:p w:rsidR="00666CD3" w:rsidRPr="00666CD3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666CD3">
        <w:rPr>
          <w:color w:val="000000"/>
          <w:sz w:val="24"/>
        </w:rPr>
        <w:t>Настоящее постановление вступает в силу с</w:t>
      </w:r>
      <w:r w:rsidR="00F27396">
        <w:rPr>
          <w:color w:val="000000"/>
          <w:sz w:val="24"/>
        </w:rPr>
        <w:t>о дня его принят</w:t>
      </w:r>
      <w:r w:rsidR="00666CD3" w:rsidRPr="00666CD3">
        <w:rPr>
          <w:color w:val="000000"/>
          <w:sz w:val="24"/>
        </w:rPr>
        <w:t>ия</w:t>
      </w:r>
      <w:r w:rsidR="00666CD3">
        <w:rPr>
          <w:color w:val="000000"/>
          <w:sz w:val="24"/>
        </w:rPr>
        <w:t>.</w:t>
      </w:r>
    </w:p>
    <w:p w:rsidR="004009E4" w:rsidRPr="00882086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666CD3">
        <w:rPr>
          <w:rFonts w:eastAsia="Lucida Sans Unicode"/>
          <w:sz w:val="24"/>
        </w:rPr>
        <w:t xml:space="preserve">Контроль за исполнением настоящего постановления возложить на </w:t>
      </w:r>
      <w:r w:rsidR="00AE4A93">
        <w:rPr>
          <w:rFonts w:eastAsia="Lucida Sans Unicode"/>
          <w:sz w:val="24"/>
        </w:rPr>
        <w:t>заместителя главы Администрации Весьегонского муниципального округа по экономическим вопросам Тихонова А.А.</w:t>
      </w:r>
    </w:p>
    <w:p w:rsidR="004009E4" w:rsidRDefault="004009E4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C62D57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C62D57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C62D57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AE4A93" w:rsidRDefault="00822B2C" w:rsidP="00882086">
      <w:pPr>
        <w:shd w:val="clear" w:color="auto" w:fill="FFFFFF"/>
        <w:tabs>
          <w:tab w:val="left" w:pos="7651"/>
        </w:tabs>
        <w:ind w:firstLine="709"/>
        <w:jc w:val="both"/>
        <w:rPr>
          <w:bCs/>
          <w:sz w:val="24"/>
        </w:rPr>
      </w:pPr>
      <w:r w:rsidRPr="00882086">
        <w:rPr>
          <w:bCs/>
          <w:sz w:val="24"/>
        </w:rPr>
        <w:t>Г</w:t>
      </w:r>
      <w:r w:rsidR="004009E4" w:rsidRPr="00882086">
        <w:rPr>
          <w:bCs/>
          <w:sz w:val="24"/>
        </w:rPr>
        <w:t>лав</w:t>
      </w:r>
      <w:r w:rsidRPr="00882086">
        <w:rPr>
          <w:bCs/>
          <w:sz w:val="24"/>
        </w:rPr>
        <w:t>а</w:t>
      </w:r>
      <w:r w:rsidR="004009E4" w:rsidRPr="00882086">
        <w:rPr>
          <w:bCs/>
          <w:sz w:val="24"/>
        </w:rPr>
        <w:t xml:space="preserve"> </w:t>
      </w:r>
      <w:r w:rsidR="00AE4A93">
        <w:rPr>
          <w:bCs/>
          <w:sz w:val="24"/>
        </w:rPr>
        <w:t>Весьегонского</w:t>
      </w:r>
    </w:p>
    <w:p w:rsidR="004009E4" w:rsidRPr="00882086" w:rsidRDefault="00AE4A93" w:rsidP="00882086">
      <w:pPr>
        <w:shd w:val="clear" w:color="auto" w:fill="FFFFFF"/>
        <w:tabs>
          <w:tab w:val="left" w:pos="7651"/>
        </w:tabs>
        <w:ind w:firstLine="709"/>
        <w:jc w:val="both"/>
        <w:rPr>
          <w:bCs/>
          <w:sz w:val="24"/>
        </w:rPr>
      </w:pPr>
      <w:r>
        <w:rPr>
          <w:bCs/>
          <w:sz w:val="24"/>
        </w:rPr>
        <w:t>муниципального округа</w:t>
      </w:r>
      <w:r w:rsidR="004009E4" w:rsidRPr="00882086">
        <w:rPr>
          <w:bCs/>
          <w:sz w:val="24"/>
        </w:rPr>
        <w:t xml:space="preserve">               </w:t>
      </w:r>
      <w:r w:rsidR="00882086">
        <w:rPr>
          <w:bCs/>
          <w:sz w:val="24"/>
        </w:rPr>
        <w:t xml:space="preserve">  </w:t>
      </w:r>
      <w:r w:rsidR="004009E4" w:rsidRPr="00882086">
        <w:rPr>
          <w:bCs/>
          <w:sz w:val="24"/>
        </w:rPr>
        <w:t xml:space="preserve">      </w:t>
      </w:r>
      <w:r>
        <w:rPr>
          <w:bCs/>
          <w:sz w:val="24"/>
        </w:rPr>
        <w:t xml:space="preserve">                </w:t>
      </w:r>
      <w:r w:rsidR="004009E4" w:rsidRPr="00882086">
        <w:rPr>
          <w:bCs/>
          <w:sz w:val="24"/>
        </w:rPr>
        <w:t xml:space="preserve"> </w:t>
      </w:r>
      <w:r>
        <w:rPr>
          <w:bCs/>
          <w:sz w:val="24"/>
        </w:rPr>
        <w:t xml:space="preserve">     </w:t>
      </w:r>
      <w:r w:rsidR="004009E4" w:rsidRPr="00882086">
        <w:rPr>
          <w:bCs/>
          <w:sz w:val="24"/>
        </w:rPr>
        <w:t xml:space="preserve">                           </w:t>
      </w:r>
      <w:r>
        <w:rPr>
          <w:bCs/>
          <w:sz w:val="24"/>
        </w:rPr>
        <w:t>А.В. Пашуков</w:t>
      </w:r>
    </w:p>
    <w:p w:rsidR="00054F29" w:rsidRDefault="00054F29" w:rsidP="00822B2C">
      <w:pPr>
        <w:shd w:val="clear" w:color="auto" w:fill="FFFFFF"/>
        <w:tabs>
          <w:tab w:val="left" w:pos="7651"/>
        </w:tabs>
        <w:jc w:val="center"/>
        <w:rPr>
          <w:sz w:val="24"/>
        </w:rPr>
      </w:pP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br w:type="page"/>
      </w:r>
      <w:r w:rsidRPr="00666CD3">
        <w:rPr>
          <w:color w:val="000000"/>
          <w:sz w:val="22"/>
          <w:szCs w:val="22"/>
        </w:rPr>
        <w:lastRenderedPageBreak/>
        <w:t>Утвержден</w:t>
      </w:r>
    </w:p>
    <w:p w:rsidR="000C6D81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 постановлением </w:t>
      </w:r>
      <w:r w:rsidR="000C6D81">
        <w:rPr>
          <w:color w:val="000000"/>
          <w:sz w:val="22"/>
          <w:szCs w:val="22"/>
        </w:rPr>
        <w:t>А</w:t>
      </w:r>
      <w:r w:rsidRPr="00666CD3">
        <w:rPr>
          <w:color w:val="000000"/>
          <w:sz w:val="22"/>
          <w:szCs w:val="22"/>
        </w:rPr>
        <w:t xml:space="preserve">дминистрации </w:t>
      </w:r>
    </w:p>
    <w:p w:rsidR="000C6D81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Весьегонского </w:t>
      </w:r>
      <w:r w:rsidR="000C6D81">
        <w:rPr>
          <w:color w:val="000000"/>
          <w:sz w:val="22"/>
          <w:szCs w:val="22"/>
        </w:rPr>
        <w:t xml:space="preserve">муниципального </w:t>
      </w:r>
    </w:p>
    <w:p w:rsidR="00666CD3" w:rsidRDefault="000C6D81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округа Тверской области</w:t>
      </w:r>
      <w:r w:rsidR="00666CD3" w:rsidRPr="00666CD3">
        <w:rPr>
          <w:color w:val="000000"/>
          <w:sz w:val="22"/>
          <w:szCs w:val="22"/>
        </w:rPr>
        <w:t xml:space="preserve"> от </w:t>
      </w:r>
    </w:p>
    <w:p w:rsidR="00666CD3" w:rsidRDefault="00C62D57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09.06.2020  </w:t>
      </w:r>
      <w:r w:rsidR="00666CD3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242</w:t>
      </w:r>
      <w:r w:rsidR="00792B8C">
        <w:rPr>
          <w:color w:val="000000"/>
          <w:sz w:val="22"/>
          <w:szCs w:val="22"/>
        </w:rPr>
        <w:t xml:space="preserve"> </w:t>
      </w: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666CD3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Сводный доклад </w:t>
      </w:r>
    </w:p>
    <w:p w:rsidR="00444EB6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>о ходе реализации  и об оценке эффективности муниципальных программ  муниципального образования Тверской области «Весьегонский район»</w:t>
      </w:r>
    </w:p>
    <w:p w:rsidR="00444EB6" w:rsidRPr="002F6993" w:rsidRDefault="00444EB6">
      <w:pPr>
        <w:tabs>
          <w:tab w:val="left" w:pos="3885"/>
        </w:tabs>
        <w:jc w:val="center"/>
        <w:rPr>
          <w:b/>
          <w:sz w:val="36"/>
          <w:szCs w:val="36"/>
        </w:rPr>
      </w:pPr>
    </w:p>
    <w:p w:rsidR="00582958" w:rsidRPr="002F6993" w:rsidRDefault="00792B8C">
      <w:pPr>
        <w:tabs>
          <w:tab w:val="left" w:pos="38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201</w:t>
      </w:r>
      <w:r w:rsidR="00AE4A93">
        <w:rPr>
          <w:b/>
          <w:sz w:val="36"/>
          <w:szCs w:val="36"/>
        </w:rPr>
        <w:t>9</w:t>
      </w:r>
      <w:r w:rsidR="00666CD3" w:rsidRPr="002F6993">
        <w:rPr>
          <w:b/>
          <w:sz w:val="36"/>
          <w:szCs w:val="36"/>
        </w:rPr>
        <w:t xml:space="preserve"> год</w:t>
      </w: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17F3A" w:rsidRPr="00444EB6" w:rsidRDefault="00444EB6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г. Весьегонск</w:t>
      </w:r>
    </w:p>
    <w:p w:rsidR="00074F64" w:rsidRDefault="00582958" w:rsidP="00074F64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20</w:t>
      </w:r>
      <w:r w:rsidR="008635FD">
        <w:rPr>
          <w:sz w:val="24"/>
        </w:rPr>
        <w:t>20</w:t>
      </w:r>
      <w:r w:rsidR="00444EB6" w:rsidRPr="00444EB6">
        <w:rPr>
          <w:sz w:val="24"/>
        </w:rPr>
        <w:t xml:space="preserve"> г.</w:t>
      </w:r>
    </w:p>
    <w:p w:rsidR="00074F64" w:rsidRDefault="00074F64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714DFB" w:rsidRPr="008635FD" w:rsidRDefault="00714DFB" w:rsidP="00074F64">
      <w:pPr>
        <w:tabs>
          <w:tab w:val="left" w:pos="3885"/>
        </w:tabs>
        <w:jc w:val="center"/>
        <w:rPr>
          <w:b/>
          <w:sz w:val="24"/>
        </w:rPr>
      </w:pPr>
      <w:r w:rsidRPr="008635FD">
        <w:rPr>
          <w:b/>
          <w:sz w:val="24"/>
        </w:rPr>
        <w:lastRenderedPageBreak/>
        <w:t xml:space="preserve">Раздел </w:t>
      </w:r>
      <w:r w:rsidRPr="008635FD">
        <w:rPr>
          <w:b/>
          <w:sz w:val="24"/>
          <w:lang w:val="en-US"/>
        </w:rPr>
        <w:t>I</w:t>
      </w:r>
      <w:r w:rsidRPr="008635FD">
        <w:rPr>
          <w:b/>
          <w:sz w:val="24"/>
        </w:rPr>
        <w:t>. Введение</w:t>
      </w:r>
    </w:p>
    <w:p w:rsidR="008635FD" w:rsidRPr="008635FD" w:rsidRDefault="008635FD" w:rsidP="00074F64">
      <w:pPr>
        <w:tabs>
          <w:tab w:val="left" w:pos="3885"/>
        </w:tabs>
        <w:jc w:val="center"/>
        <w:rPr>
          <w:b/>
          <w:sz w:val="24"/>
        </w:rPr>
      </w:pPr>
    </w:p>
    <w:p w:rsidR="001E7D67" w:rsidRPr="001E7D67" w:rsidRDefault="00AE0708" w:rsidP="00533918">
      <w:pPr>
        <w:ind w:right="-1" w:firstLine="708"/>
        <w:jc w:val="both"/>
        <w:rPr>
          <w:sz w:val="24"/>
        </w:rPr>
      </w:pPr>
      <w:r w:rsidRPr="001E7D67">
        <w:rPr>
          <w:sz w:val="24"/>
        </w:rPr>
        <w:t>Сводный отчет (доклад) о ходе реализации  и об оценке эффективности муниципальных программ  муниципального образования Тверской области «Весьегонский район» за 201</w:t>
      </w:r>
      <w:r w:rsidR="00AE4A93">
        <w:rPr>
          <w:sz w:val="24"/>
        </w:rPr>
        <w:t>9</w:t>
      </w:r>
      <w:r w:rsidRPr="001E7D67">
        <w:rPr>
          <w:sz w:val="24"/>
        </w:rPr>
        <w:t xml:space="preserve"> год подготовлен  в соответствии  с подразделом </w:t>
      </w:r>
      <w:r w:rsidR="001E7D67" w:rsidRPr="001E7D67">
        <w:rPr>
          <w:sz w:val="24"/>
        </w:rPr>
        <w:t xml:space="preserve">2 </w:t>
      </w:r>
      <w:r w:rsidR="00AE4A93" w:rsidRPr="00132E74">
        <w:rPr>
          <w:sz w:val="24"/>
        </w:rPr>
        <w:t>Порядк</w:t>
      </w:r>
      <w:r w:rsidR="00AE4A93">
        <w:rPr>
          <w:sz w:val="24"/>
        </w:rPr>
        <w:t>а</w:t>
      </w:r>
      <w:r w:rsidR="00AE4A93" w:rsidRPr="00132E74">
        <w:rPr>
          <w:sz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AE4A93">
        <w:rPr>
          <w:sz w:val="24"/>
        </w:rPr>
        <w:t>муниципальном округе Тверской области, утвержденным постановлением а</w:t>
      </w:r>
      <w:r w:rsidR="00AE4A93" w:rsidRPr="00132E74">
        <w:rPr>
          <w:sz w:val="24"/>
        </w:rPr>
        <w:t xml:space="preserve">дминистрации </w:t>
      </w:r>
      <w:r w:rsidR="00AE4A93">
        <w:rPr>
          <w:sz w:val="24"/>
        </w:rPr>
        <w:t>Весьегонского района Тверской области</w:t>
      </w:r>
      <w:r w:rsidR="00AE4A93" w:rsidRPr="00132E74">
        <w:rPr>
          <w:sz w:val="24"/>
        </w:rPr>
        <w:t xml:space="preserve"> от </w:t>
      </w:r>
      <w:r w:rsidR="00AE4A93">
        <w:rPr>
          <w:sz w:val="24"/>
        </w:rPr>
        <w:t>01</w:t>
      </w:r>
      <w:r w:rsidR="00AE4A93" w:rsidRPr="00C56E69">
        <w:rPr>
          <w:sz w:val="24"/>
        </w:rPr>
        <w:t>.</w:t>
      </w:r>
      <w:r w:rsidR="00AE4A93">
        <w:rPr>
          <w:sz w:val="24"/>
        </w:rPr>
        <w:t>10</w:t>
      </w:r>
      <w:r w:rsidR="00AE4A93" w:rsidRPr="00C56E69">
        <w:rPr>
          <w:sz w:val="24"/>
        </w:rPr>
        <w:t>.201</w:t>
      </w:r>
      <w:r w:rsidR="00AE4A93">
        <w:rPr>
          <w:sz w:val="24"/>
        </w:rPr>
        <w:t>9</w:t>
      </w:r>
      <w:r w:rsidR="00AE4A93" w:rsidRPr="00C56E69">
        <w:rPr>
          <w:sz w:val="24"/>
        </w:rPr>
        <w:t xml:space="preserve"> № </w:t>
      </w:r>
      <w:r w:rsidR="00533918">
        <w:rPr>
          <w:sz w:val="24"/>
        </w:rPr>
        <w:t>357 «</w:t>
      </w:r>
      <w:r w:rsidR="00533918" w:rsidRPr="00533918">
        <w:rPr>
          <w:sz w:val="24"/>
        </w:rPr>
        <w:t xml:space="preserve">Об утверждении Порядка </w:t>
      </w:r>
      <w:r w:rsidR="00533918" w:rsidRPr="00533918">
        <w:rPr>
          <w:bCs/>
          <w:sz w:val="24"/>
        </w:rPr>
        <w:t>принятия решений о разработке муниципальных программ, формирован</w:t>
      </w:r>
      <w:r w:rsidR="00533918" w:rsidRPr="00533918">
        <w:rPr>
          <w:sz w:val="24"/>
        </w:rPr>
        <w:t xml:space="preserve">ия, реализации и проведения </w:t>
      </w:r>
      <w:r w:rsidR="00533918" w:rsidRPr="00533918">
        <w:rPr>
          <w:bCs/>
          <w:sz w:val="24"/>
        </w:rPr>
        <w:t xml:space="preserve">оценки эффективности реализации муниципальных </w:t>
      </w:r>
      <w:r w:rsidR="00533918" w:rsidRPr="00533918">
        <w:rPr>
          <w:sz w:val="24"/>
        </w:rPr>
        <w:t>программ в Весьегонском муниципальном округе  Тверской области</w:t>
      </w:r>
      <w:r w:rsidR="00533918">
        <w:rPr>
          <w:sz w:val="24"/>
        </w:rPr>
        <w:t xml:space="preserve">» </w:t>
      </w:r>
      <w:r w:rsidR="00C07075">
        <w:rPr>
          <w:sz w:val="24"/>
        </w:rPr>
        <w:t xml:space="preserve"> (далее – Порядок).</w:t>
      </w:r>
    </w:p>
    <w:p w:rsidR="00AE0708" w:rsidRDefault="001E7D67" w:rsidP="00AE070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>Сводный отчет составлен на основании отчетов  о реализации муниципальных программ за 201</w:t>
      </w:r>
      <w:r w:rsidR="00533918">
        <w:rPr>
          <w:sz w:val="24"/>
        </w:rPr>
        <w:t>9</w:t>
      </w:r>
      <w:r>
        <w:rPr>
          <w:sz w:val="24"/>
        </w:rPr>
        <w:t xml:space="preserve"> год, представленных главными администраторами муниципальных программ, сведений об исполнении бюджета муниципального образования Тверской области «Весьегонский район» за 201</w:t>
      </w:r>
      <w:r w:rsidR="00533918">
        <w:rPr>
          <w:sz w:val="24"/>
        </w:rPr>
        <w:t>9</w:t>
      </w:r>
      <w:r>
        <w:rPr>
          <w:sz w:val="24"/>
        </w:rPr>
        <w:t xml:space="preserve"> год, предоставленных </w:t>
      </w:r>
      <w:r w:rsidR="006C712A">
        <w:rPr>
          <w:sz w:val="24"/>
        </w:rPr>
        <w:t>ф</w:t>
      </w:r>
      <w:r w:rsidR="00311FFE">
        <w:rPr>
          <w:sz w:val="24"/>
        </w:rPr>
        <w:t xml:space="preserve">инансовым отделом </w:t>
      </w:r>
      <w:r w:rsidR="00533918">
        <w:rPr>
          <w:sz w:val="24"/>
        </w:rPr>
        <w:t>А</w:t>
      </w:r>
      <w:r w:rsidR="00311FFE">
        <w:rPr>
          <w:sz w:val="24"/>
        </w:rPr>
        <w:t xml:space="preserve">дминистрации Весьегонского </w:t>
      </w:r>
      <w:r w:rsidR="00533918">
        <w:rPr>
          <w:sz w:val="24"/>
        </w:rPr>
        <w:t xml:space="preserve">муниципального округа </w:t>
      </w:r>
      <w:r w:rsidR="00311FFE">
        <w:rPr>
          <w:sz w:val="24"/>
        </w:rPr>
        <w:t>Тверской области.</w:t>
      </w:r>
    </w:p>
    <w:p w:rsidR="00311FFE" w:rsidRPr="00311FFE" w:rsidRDefault="00311FFE" w:rsidP="00311FFE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>В Сводный отчет включена отчетная информация о ходе реализации  и об оценке эффективности  муниципальных программ в соответствии с Перечнем муниципальных программ муниципального образования Тверской области «Весьегонский район» на 201</w:t>
      </w:r>
      <w:r w:rsidR="00533918">
        <w:rPr>
          <w:sz w:val="24"/>
        </w:rPr>
        <w:t>9</w:t>
      </w:r>
      <w:r w:rsidRPr="00311FFE">
        <w:rPr>
          <w:sz w:val="24"/>
        </w:rPr>
        <w:t>-20</w:t>
      </w:r>
      <w:r w:rsidR="00C56E69">
        <w:rPr>
          <w:sz w:val="24"/>
        </w:rPr>
        <w:t>2</w:t>
      </w:r>
      <w:r w:rsidR="00533918">
        <w:rPr>
          <w:sz w:val="24"/>
        </w:rPr>
        <w:t>4</w:t>
      </w:r>
      <w:r w:rsidRPr="00311FFE">
        <w:rPr>
          <w:sz w:val="24"/>
        </w:rPr>
        <w:t xml:space="preserve"> годы, утвержденным постановлением администрации Весьегонского района от </w:t>
      </w:r>
      <w:r w:rsidR="00533918">
        <w:rPr>
          <w:sz w:val="24"/>
        </w:rPr>
        <w:t>03</w:t>
      </w:r>
      <w:r w:rsidRPr="00895797">
        <w:rPr>
          <w:sz w:val="24"/>
        </w:rPr>
        <w:t>.08.201</w:t>
      </w:r>
      <w:r w:rsidR="00533918">
        <w:rPr>
          <w:sz w:val="24"/>
        </w:rPr>
        <w:t>8</w:t>
      </w:r>
      <w:r w:rsidRPr="00895797">
        <w:rPr>
          <w:sz w:val="24"/>
        </w:rPr>
        <w:t xml:space="preserve"> № </w:t>
      </w:r>
      <w:r w:rsidR="00C56E69">
        <w:rPr>
          <w:sz w:val="24"/>
        </w:rPr>
        <w:t>3</w:t>
      </w:r>
      <w:r w:rsidR="00533918">
        <w:rPr>
          <w:sz w:val="24"/>
        </w:rPr>
        <w:t>09</w:t>
      </w:r>
      <w:r w:rsidRPr="00895797">
        <w:rPr>
          <w:sz w:val="24"/>
        </w:rPr>
        <w:t xml:space="preserve"> «Об утверждении  </w:t>
      </w:r>
      <w:r w:rsidR="006C712A">
        <w:rPr>
          <w:sz w:val="24"/>
        </w:rPr>
        <w:t>П</w:t>
      </w:r>
      <w:r w:rsidRPr="00895797">
        <w:rPr>
          <w:sz w:val="24"/>
        </w:rPr>
        <w:t>еречня муниципальных программ муниципального образования Тверской области «Весьегонский район» на 201</w:t>
      </w:r>
      <w:r w:rsidR="00533918">
        <w:rPr>
          <w:sz w:val="24"/>
        </w:rPr>
        <w:t>9</w:t>
      </w:r>
      <w:r w:rsidRPr="00895797">
        <w:rPr>
          <w:sz w:val="24"/>
        </w:rPr>
        <w:t>-20</w:t>
      </w:r>
      <w:r w:rsidR="00C56E69">
        <w:rPr>
          <w:sz w:val="24"/>
        </w:rPr>
        <w:t>2</w:t>
      </w:r>
      <w:r w:rsidR="00533918">
        <w:rPr>
          <w:sz w:val="24"/>
        </w:rPr>
        <w:t>4</w:t>
      </w:r>
      <w:r w:rsidRPr="00895797">
        <w:rPr>
          <w:sz w:val="24"/>
        </w:rPr>
        <w:t xml:space="preserve"> годы, с изменениями от </w:t>
      </w:r>
      <w:r w:rsidR="00533918">
        <w:rPr>
          <w:sz w:val="24"/>
        </w:rPr>
        <w:t>25</w:t>
      </w:r>
      <w:r w:rsidRPr="00895797">
        <w:rPr>
          <w:sz w:val="24"/>
        </w:rPr>
        <w:t>.</w:t>
      </w:r>
      <w:r w:rsidR="00533918">
        <w:rPr>
          <w:sz w:val="24"/>
        </w:rPr>
        <w:t>10</w:t>
      </w:r>
      <w:r w:rsidRPr="00895797">
        <w:rPr>
          <w:sz w:val="24"/>
        </w:rPr>
        <w:t>.201</w:t>
      </w:r>
      <w:r w:rsidR="00533918">
        <w:rPr>
          <w:sz w:val="24"/>
        </w:rPr>
        <w:t>8</w:t>
      </w:r>
      <w:r w:rsidRPr="00895797">
        <w:rPr>
          <w:sz w:val="24"/>
        </w:rPr>
        <w:t xml:space="preserve"> г. № </w:t>
      </w:r>
      <w:r w:rsidR="00533918">
        <w:rPr>
          <w:sz w:val="24"/>
        </w:rPr>
        <w:t>487</w:t>
      </w:r>
      <w:r w:rsidRPr="00895797">
        <w:rPr>
          <w:sz w:val="24"/>
        </w:rPr>
        <w:t xml:space="preserve">, от </w:t>
      </w:r>
      <w:r w:rsidR="00533918">
        <w:rPr>
          <w:sz w:val="24"/>
        </w:rPr>
        <w:t>22</w:t>
      </w:r>
      <w:r w:rsidRPr="00895797">
        <w:rPr>
          <w:sz w:val="24"/>
        </w:rPr>
        <w:t>.</w:t>
      </w:r>
      <w:r w:rsidR="00533918">
        <w:rPr>
          <w:sz w:val="24"/>
        </w:rPr>
        <w:t>04</w:t>
      </w:r>
      <w:r w:rsidRPr="00895797">
        <w:rPr>
          <w:sz w:val="24"/>
        </w:rPr>
        <w:t>.201</w:t>
      </w:r>
      <w:r w:rsidR="00533918">
        <w:rPr>
          <w:sz w:val="24"/>
        </w:rPr>
        <w:t>9</w:t>
      </w:r>
      <w:r w:rsidRPr="00895797">
        <w:rPr>
          <w:sz w:val="24"/>
        </w:rPr>
        <w:t xml:space="preserve"> № </w:t>
      </w:r>
      <w:r w:rsidR="00533918">
        <w:rPr>
          <w:sz w:val="24"/>
        </w:rPr>
        <w:t>131</w:t>
      </w:r>
      <w:r w:rsidRPr="00895797">
        <w:rPr>
          <w:sz w:val="24"/>
        </w:rPr>
        <w:t xml:space="preserve"> (далее – Перечень</w:t>
      </w:r>
      <w:r>
        <w:rPr>
          <w:sz w:val="24"/>
        </w:rPr>
        <w:t>)</w:t>
      </w:r>
      <w:r w:rsidR="00C07075">
        <w:rPr>
          <w:sz w:val="24"/>
        </w:rPr>
        <w:t>.</w:t>
      </w:r>
    </w:p>
    <w:p w:rsidR="000B520E" w:rsidRDefault="00582958" w:rsidP="002F6993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 xml:space="preserve">Бюджет </w:t>
      </w:r>
      <w:r w:rsidR="00B07312" w:rsidRPr="00311FFE">
        <w:rPr>
          <w:sz w:val="24"/>
        </w:rPr>
        <w:t xml:space="preserve">Весьегонского </w:t>
      </w:r>
      <w:r w:rsidRPr="00311FFE">
        <w:rPr>
          <w:sz w:val="24"/>
        </w:rPr>
        <w:t>района на 201</w:t>
      </w:r>
      <w:r w:rsidR="00533918">
        <w:rPr>
          <w:sz w:val="24"/>
        </w:rPr>
        <w:t>9</w:t>
      </w:r>
      <w:r w:rsidR="00A77C5D" w:rsidRPr="00311FFE">
        <w:rPr>
          <w:sz w:val="24"/>
        </w:rPr>
        <w:t>-</w:t>
      </w:r>
      <w:r w:rsidRPr="00311FFE">
        <w:rPr>
          <w:sz w:val="24"/>
        </w:rPr>
        <w:t>20</w:t>
      </w:r>
      <w:r w:rsidR="00C56E69">
        <w:rPr>
          <w:sz w:val="24"/>
        </w:rPr>
        <w:t>2</w:t>
      </w:r>
      <w:r w:rsidR="00533918">
        <w:rPr>
          <w:sz w:val="24"/>
        </w:rPr>
        <w:t>4</w:t>
      </w:r>
      <w:r w:rsidR="00DD4D21" w:rsidRPr="00311FFE">
        <w:rPr>
          <w:sz w:val="24"/>
        </w:rPr>
        <w:t xml:space="preserve"> </w:t>
      </w:r>
      <w:r w:rsidRPr="00311FFE">
        <w:rPr>
          <w:sz w:val="24"/>
        </w:rPr>
        <w:t xml:space="preserve"> годы сформирован на основе </w:t>
      </w:r>
      <w:r w:rsidR="00BA4231" w:rsidRPr="00311FFE">
        <w:rPr>
          <w:sz w:val="24"/>
        </w:rPr>
        <w:t>1</w:t>
      </w:r>
      <w:r w:rsidR="00533918">
        <w:rPr>
          <w:sz w:val="24"/>
        </w:rPr>
        <w:t>9</w:t>
      </w:r>
      <w:r w:rsidRPr="00311FFE">
        <w:rPr>
          <w:sz w:val="24"/>
        </w:rPr>
        <w:t xml:space="preserve"> муниципальных программ</w:t>
      </w:r>
      <w:r w:rsidR="000B520E" w:rsidRPr="00311FFE">
        <w:rPr>
          <w:sz w:val="24"/>
        </w:rPr>
        <w:t>, которые охватывают три основные направления</w:t>
      </w:r>
      <w:r w:rsidRPr="00311FFE">
        <w:rPr>
          <w:sz w:val="24"/>
        </w:rPr>
        <w:t xml:space="preserve"> </w:t>
      </w:r>
      <w:r w:rsidR="000B520E" w:rsidRPr="00311FFE">
        <w:rPr>
          <w:sz w:val="24"/>
        </w:rPr>
        <w:t>социально-экономического развития района:</w:t>
      </w:r>
    </w:p>
    <w:p w:rsidR="00A77C5D" w:rsidRDefault="00A77C5D" w:rsidP="002F6993">
      <w:pPr>
        <w:autoSpaceDE w:val="0"/>
        <w:ind w:firstLine="709"/>
        <w:jc w:val="both"/>
        <w:rPr>
          <w:sz w:val="24"/>
        </w:rPr>
      </w:pPr>
    </w:p>
    <w:p w:rsidR="000B520E" w:rsidRDefault="000B520E" w:rsidP="000B520E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0B520E">
        <w:rPr>
          <w:b/>
          <w:sz w:val="24"/>
        </w:rPr>
        <w:t>«Новое качество жизни» (</w:t>
      </w:r>
      <w:r w:rsidR="009B544D">
        <w:rPr>
          <w:b/>
          <w:sz w:val="24"/>
        </w:rPr>
        <w:t>10</w:t>
      </w:r>
      <w:r w:rsidRPr="000B520E">
        <w:rPr>
          <w:b/>
          <w:sz w:val="24"/>
        </w:rPr>
        <w:t xml:space="preserve"> муниципальных программ):</w:t>
      </w:r>
    </w:p>
    <w:p w:rsidR="00A00C0D" w:rsidRPr="00792B8C" w:rsidRDefault="00A00C0D" w:rsidP="00CD59C4">
      <w:pPr>
        <w:numPr>
          <w:ilvl w:val="0"/>
          <w:numId w:val="22"/>
        </w:numPr>
        <w:tabs>
          <w:tab w:val="left" w:pos="284"/>
        </w:tabs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«Культу</w:t>
      </w:r>
      <w:r w:rsidR="000B520E">
        <w:rPr>
          <w:sz w:val="24"/>
        </w:rPr>
        <w:t>ра Весьегонского района» на 201</w:t>
      </w:r>
      <w:r w:rsidR="00533918">
        <w:rPr>
          <w:sz w:val="24"/>
        </w:rPr>
        <w:t>9</w:t>
      </w:r>
      <w:r w:rsidRPr="00792B8C">
        <w:rPr>
          <w:sz w:val="24"/>
        </w:rPr>
        <w:t>-20</w:t>
      </w:r>
      <w:r w:rsidR="00C56E69">
        <w:rPr>
          <w:sz w:val="24"/>
        </w:rPr>
        <w:t>2</w:t>
      </w:r>
      <w:r w:rsidR="00533918">
        <w:rPr>
          <w:sz w:val="24"/>
        </w:rPr>
        <w:t>4</w:t>
      </w:r>
      <w:r w:rsidR="00C07075">
        <w:rPr>
          <w:sz w:val="24"/>
        </w:rPr>
        <w:t xml:space="preserve"> годы;</w:t>
      </w:r>
    </w:p>
    <w:p w:rsidR="008D1223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системы образования Весьегонского района»  на 201</w:t>
      </w:r>
      <w:r w:rsidR="009B7566">
        <w:rPr>
          <w:sz w:val="24"/>
        </w:rPr>
        <w:t>9</w:t>
      </w:r>
      <w:r w:rsidR="000B520E">
        <w:rPr>
          <w:sz w:val="24"/>
        </w:rPr>
        <w:t>-20</w:t>
      </w:r>
      <w:r w:rsidR="00C56E69">
        <w:rPr>
          <w:sz w:val="24"/>
        </w:rPr>
        <w:t>2</w:t>
      </w:r>
      <w:r w:rsidR="009B7566">
        <w:rPr>
          <w:sz w:val="24"/>
        </w:rPr>
        <w:t>4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физической культуры и спорт</w:t>
      </w:r>
      <w:r w:rsidR="000B520E">
        <w:rPr>
          <w:sz w:val="24"/>
        </w:rPr>
        <w:t xml:space="preserve">а в Весьегонском </w:t>
      </w:r>
      <w:r w:rsidR="00B51A47">
        <w:rPr>
          <w:sz w:val="24"/>
        </w:rPr>
        <w:t>районе» на 201</w:t>
      </w:r>
      <w:r w:rsidR="009B7566">
        <w:rPr>
          <w:sz w:val="24"/>
        </w:rPr>
        <w:t>9</w:t>
      </w:r>
      <w:r w:rsidRPr="00792B8C">
        <w:rPr>
          <w:sz w:val="24"/>
        </w:rPr>
        <w:t>-20</w:t>
      </w:r>
      <w:r w:rsidR="00C56E69">
        <w:rPr>
          <w:sz w:val="24"/>
        </w:rPr>
        <w:t>2</w:t>
      </w:r>
      <w:r w:rsidR="009B7566">
        <w:rPr>
          <w:sz w:val="24"/>
        </w:rPr>
        <w:t>4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</w:t>
      </w:r>
      <w:r w:rsidR="003A1CCA">
        <w:rPr>
          <w:sz w:val="24"/>
        </w:rPr>
        <w:t xml:space="preserve"> </w:t>
      </w:r>
      <w:r w:rsidRPr="00792B8C">
        <w:rPr>
          <w:sz w:val="24"/>
        </w:rPr>
        <w:t>Весьегонского района «О дополнительных мерах по социальной поддержке населения Весьегонского района»  на 201</w:t>
      </w:r>
      <w:r w:rsidR="009B7566">
        <w:rPr>
          <w:sz w:val="24"/>
        </w:rPr>
        <w:t>9</w:t>
      </w:r>
      <w:r w:rsidRPr="00792B8C">
        <w:rPr>
          <w:sz w:val="24"/>
        </w:rPr>
        <w:t>-20</w:t>
      </w:r>
      <w:r w:rsidR="00C56E69">
        <w:rPr>
          <w:sz w:val="24"/>
        </w:rPr>
        <w:t>2</w:t>
      </w:r>
      <w:r w:rsidR="009B7566">
        <w:rPr>
          <w:sz w:val="24"/>
        </w:rPr>
        <w:t>4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0B520E" w:rsidRDefault="000B520E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color w:val="000000"/>
          <w:sz w:val="24"/>
        </w:rPr>
        <w:t>«Патриотическое воспитание молодежи Весьегонского района»  на 201</w:t>
      </w:r>
      <w:r w:rsidR="009B7566">
        <w:rPr>
          <w:color w:val="000000"/>
          <w:sz w:val="24"/>
        </w:rPr>
        <w:t>9</w:t>
      </w:r>
      <w:r w:rsidRPr="00792B8C">
        <w:rPr>
          <w:color w:val="000000"/>
          <w:sz w:val="24"/>
        </w:rPr>
        <w:t>-20</w:t>
      </w:r>
      <w:r w:rsidR="009C530C">
        <w:rPr>
          <w:color w:val="000000"/>
          <w:sz w:val="24"/>
        </w:rPr>
        <w:t>2</w:t>
      </w:r>
      <w:r w:rsidR="009B7566">
        <w:rPr>
          <w:color w:val="000000"/>
          <w:sz w:val="24"/>
        </w:rPr>
        <w:t>4</w:t>
      </w:r>
      <w:r w:rsidRPr="00792B8C">
        <w:rPr>
          <w:color w:val="000000"/>
          <w:sz w:val="24"/>
        </w:rPr>
        <w:t xml:space="preserve"> годы</w:t>
      </w:r>
      <w:r w:rsidR="00C07075">
        <w:rPr>
          <w:sz w:val="24"/>
        </w:rPr>
        <w:t>;</w:t>
      </w:r>
    </w:p>
    <w:p w:rsidR="00F81F8A" w:rsidRDefault="00F81F8A" w:rsidP="00F81F8A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color w:val="000000"/>
          <w:sz w:val="24"/>
        </w:rPr>
        <w:t>«</w:t>
      </w:r>
      <w:r>
        <w:rPr>
          <w:color w:val="000000"/>
          <w:sz w:val="24"/>
        </w:rPr>
        <w:t>Развитие индивидуального жилищного строительства и личного подсобного хозяйства на территориях сельских поселений Весьегонского района</w:t>
      </w:r>
      <w:r w:rsidR="00783645">
        <w:rPr>
          <w:color w:val="000000"/>
          <w:sz w:val="24"/>
        </w:rPr>
        <w:t xml:space="preserve"> Тверской области</w:t>
      </w:r>
      <w:r>
        <w:rPr>
          <w:color w:val="000000"/>
          <w:sz w:val="24"/>
        </w:rPr>
        <w:t xml:space="preserve">» </w:t>
      </w:r>
      <w:r w:rsidRPr="00792B8C">
        <w:rPr>
          <w:color w:val="000000"/>
          <w:sz w:val="24"/>
        </w:rPr>
        <w:t xml:space="preserve"> на 201</w:t>
      </w:r>
      <w:r w:rsidR="009B7566">
        <w:rPr>
          <w:color w:val="000000"/>
          <w:sz w:val="24"/>
        </w:rPr>
        <w:t>9</w:t>
      </w:r>
      <w:r w:rsidRPr="00792B8C">
        <w:rPr>
          <w:color w:val="000000"/>
          <w:sz w:val="24"/>
        </w:rPr>
        <w:t>-20</w:t>
      </w:r>
      <w:r w:rsidR="009C530C">
        <w:rPr>
          <w:color w:val="000000"/>
          <w:sz w:val="24"/>
        </w:rPr>
        <w:t>2</w:t>
      </w:r>
      <w:r w:rsidR="009B7566">
        <w:rPr>
          <w:color w:val="000000"/>
          <w:sz w:val="24"/>
        </w:rPr>
        <w:t>4</w:t>
      </w:r>
      <w:r w:rsidRPr="00792B8C">
        <w:rPr>
          <w:color w:val="000000"/>
          <w:sz w:val="24"/>
        </w:rPr>
        <w:t xml:space="preserve"> годы</w:t>
      </w:r>
      <w:r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«Молоде</w:t>
      </w:r>
      <w:r w:rsidR="003A1CCA">
        <w:rPr>
          <w:sz w:val="24"/>
        </w:rPr>
        <w:t>жь Весьегонского района» на 201</w:t>
      </w:r>
      <w:r w:rsidR="009B7566">
        <w:rPr>
          <w:sz w:val="24"/>
        </w:rPr>
        <w:t>9</w:t>
      </w:r>
      <w:r w:rsidR="003A1CCA">
        <w:rPr>
          <w:sz w:val="24"/>
        </w:rPr>
        <w:t>-</w:t>
      </w:r>
      <w:r w:rsidRPr="00792B8C">
        <w:rPr>
          <w:sz w:val="24"/>
        </w:rPr>
        <w:t>20</w:t>
      </w:r>
      <w:r w:rsidR="009C530C">
        <w:rPr>
          <w:sz w:val="24"/>
        </w:rPr>
        <w:t>2</w:t>
      </w:r>
      <w:r w:rsidR="009B7566">
        <w:rPr>
          <w:sz w:val="24"/>
        </w:rPr>
        <w:t>4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туризма в Весьегонском районе</w:t>
      </w:r>
      <w:r w:rsidR="00783645">
        <w:rPr>
          <w:sz w:val="24"/>
        </w:rPr>
        <w:t xml:space="preserve"> Тверской области</w:t>
      </w:r>
      <w:r w:rsidRPr="00792B8C">
        <w:rPr>
          <w:sz w:val="24"/>
        </w:rPr>
        <w:t>» на 201</w:t>
      </w:r>
      <w:r w:rsidR="009B7566">
        <w:rPr>
          <w:sz w:val="24"/>
        </w:rPr>
        <w:t>9</w:t>
      </w:r>
      <w:r w:rsidRPr="00792B8C">
        <w:rPr>
          <w:sz w:val="24"/>
        </w:rPr>
        <w:t>-20</w:t>
      </w:r>
      <w:r w:rsidR="009C530C">
        <w:rPr>
          <w:sz w:val="24"/>
        </w:rPr>
        <w:t>2</w:t>
      </w:r>
      <w:r w:rsidR="009B7566">
        <w:rPr>
          <w:sz w:val="24"/>
        </w:rPr>
        <w:t>4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lastRenderedPageBreak/>
        <w:t>Муниципальная программа муниципального образования Тверской области «Весьегонский район» «Развитие малого  и среднего предпринимательства  в Весьегонском районе» на 201</w:t>
      </w:r>
      <w:r w:rsidR="009B7566">
        <w:rPr>
          <w:sz w:val="24"/>
        </w:rPr>
        <w:t>9</w:t>
      </w:r>
      <w:r w:rsidRPr="00792B8C">
        <w:rPr>
          <w:sz w:val="24"/>
        </w:rPr>
        <w:t>-20</w:t>
      </w:r>
      <w:r w:rsidR="009C530C">
        <w:rPr>
          <w:sz w:val="24"/>
        </w:rPr>
        <w:t>2</w:t>
      </w:r>
      <w:r w:rsidR="009B7566">
        <w:rPr>
          <w:sz w:val="24"/>
        </w:rPr>
        <w:t>4</w:t>
      </w:r>
      <w:r w:rsidR="00C07075">
        <w:rPr>
          <w:sz w:val="24"/>
        </w:rPr>
        <w:t xml:space="preserve"> годы;</w:t>
      </w:r>
    </w:p>
    <w:p w:rsidR="00A00C0D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«Обеспечение правопорядка и безопасности населения Весьегонского района» на 201</w:t>
      </w:r>
      <w:r w:rsidR="009B7566">
        <w:rPr>
          <w:bCs/>
          <w:sz w:val="24"/>
          <w:lang w:eastAsia="en-US" w:bidi="en-US"/>
        </w:rPr>
        <w:t>9</w:t>
      </w:r>
      <w:r w:rsidRPr="00792B8C">
        <w:rPr>
          <w:bCs/>
          <w:sz w:val="24"/>
          <w:lang w:eastAsia="en-US" w:bidi="en-US"/>
        </w:rPr>
        <w:t>-20</w:t>
      </w:r>
      <w:r w:rsidR="009C530C">
        <w:rPr>
          <w:bCs/>
          <w:sz w:val="24"/>
          <w:lang w:eastAsia="en-US" w:bidi="en-US"/>
        </w:rPr>
        <w:t>2</w:t>
      </w:r>
      <w:r w:rsidR="009B7566">
        <w:rPr>
          <w:bCs/>
          <w:sz w:val="24"/>
          <w:lang w:eastAsia="en-US" w:bidi="en-US"/>
        </w:rPr>
        <w:t>4</w:t>
      </w:r>
      <w:r w:rsidRPr="00792B8C">
        <w:rPr>
          <w:bCs/>
          <w:sz w:val="24"/>
          <w:lang w:eastAsia="en-US" w:bidi="en-US"/>
        </w:rPr>
        <w:t xml:space="preserve"> годы</w:t>
      </w:r>
      <w:r w:rsidR="00C07075">
        <w:rPr>
          <w:bCs/>
          <w:sz w:val="24"/>
          <w:lang w:eastAsia="en-US" w:bidi="en-US"/>
        </w:rPr>
        <w:t>;</w:t>
      </w:r>
      <w:r w:rsidRPr="00792B8C">
        <w:rPr>
          <w:sz w:val="24"/>
        </w:rPr>
        <w:t xml:space="preserve"> </w:t>
      </w:r>
    </w:p>
    <w:p w:rsidR="00F81F8A" w:rsidRDefault="00F81F8A" w:rsidP="00C8132B">
      <w:pPr>
        <w:autoSpaceDE w:val="0"/>
        <w:jc w:val="both"/>
        <w:rPr>
          <w:sz w:val="24"/>
        </w:rPr>
      </w:pPr>
    </w:p>
    <w:p w:rsidR="00E04EE8" w:rsidRDefault="00B51A47" w:rsidP="00E04EE8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E04EE8">
        <w:rPr>
          <w:b/>
          <w:sz w:val="24"/>
        </w:rPr>
        <w:t xml:space="preserve"> </w:t>
      </w:r>
      <w:r w:rsidR="00E04EE8" w:rsidRPr="00E04EE8">
        <w:rPr>
          <w:b/>
          <w:sz w:val="24"/>
        </w:rPr>
        <w:t>«Инновационное развитие и модернизация экономики» (1 муниципальная программа):</w:t>
      </w:r>
    </w:p>
    <w:p w:rsidR="00E04EE8" w:rsidRPr="00792B8C" w:rsidRDefault="00E04EE8" w:rsidP="00CD59C4">
      <w:pPr>
        <w:numPr>
          <w:ilvl w:val="0"/>
          <w:numId w:val="23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</w:t>
      </w:r>
      <w:r>
        <w:rPr>
          <w:sz w:val="24"/>
        </w:rPr>
        <w:t>о района» на 201</w:t>
      </w:r>
      <w:r w:rsidR="009B7566">
        <w:rPr>
          <w:sz w:val="24"/>
        </w:rPr>
        <w:t>9</w:t>
      </w:r>
      <w:r w:rsidRPr="00792B8C">
        <w:rPr>
          <w:sz w:val="24"/>
        </w:rPr>
        <w:t>-20</w:t>
      </w:r>
      <w:r w:rsidR="009C530C">
        <w:rPr>
          <w:sz w:val="24"/>
        </w:rPr>
        <w:t>2</w:t>
      </w:r>
      <w:r w:rsidR="009B7566">
        <w:rPr>
          <w:sz w:val="24"/>
        </w:rPr>
        <w:t>4</w:t>
      </w:r>
      <w:r w:rsidR="00C07075">
        <w:rPr>
          <w:sz w:val="24"/>
        </w:rPr>
        <w:t xml:space="preserve"> годы.</w:t>
      </w:r>
    </w:p>
    <w:p w:rsidR="00E04EE8" w:rsidRPr="00792B8C" w:rsidRDefault="00E04EE8" w:rsidP="003A1CCA">
      <w:pPr>
        <w:autoSpaceDE w:val="0"/>
        <w:jc w:val="both"/>
        <w:rPr>
          <w:sz w:val="24"/>
        </w:rPr>
      </w:pPr>
    </w:p>
    <w:p w:rsidR="00E04EE8" w:rsidRDefault="00E04EE8" w:rsidP="00E04EE8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E04EE8">
        <w:rPr>
          <w:b/>
          <w:sz w:val="24"/>
        </w:rPr>
        <w:t>«Эффективное государство» (</w:t>
      </w:r>
      <w:r w:rsidR="009B7566">
        <w:rPr>
          <w:b/>
          <w:sz w:val="24"/>
        </w:rPr>
        <w:t>8</w:t>
      </w:r>
      <w:r w:rsidRPr="00E04EE8">
        <w:rPr>
          <w:b/>
          <w:sz w:val="24"/>
        </w:rPr>
        <w:t xml:space="preserve"> муниципальны</w:t>
      </w:r>
      <w:r w:rsidR="00B51A47">
        <w:rPr>
          <w:b/>
          <w:sz w:val="24"/>
        </w:rPr>
        <w:t>х</w:t>
      </w:r>
      <w:r w:rsidRPr="00E04EE8">
        <w:rPr>
          <w:b/>
          <w:sz w:val="24"/>
        </w:rPr>
        <w:t xml:space="preserve"> программ):</w:t>
      </w:r>
    </w:p>
    <w:p w:rsid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sz w:val="24"/>
        </w:rPr>
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 на 201</w:t>
      </w:r>
      <w:r w:rsidR="009B7566">
        <w:rPr>
          <w:sz w:val="24"/>
        </w:rPr>
        <w:t>9</w:t>
      </w:r>
      <w:r w:rsidRPr="00B51A47">
        <w:rPr>
          <w:sz w:val="24"/>
        </w:rPr>
        <w:t>-20</w:t>
      </w:r>
      <w:r w:rsidR="009C530C">
        <w:rPr>
          <w:sz w:val="24"/>
        </w:rPr>
        <w:t>2</w:t>
      </w:r>
      <w:r w:rsidR="009B7566">
        <w:rPr>
          <w:sz w:val="24"/>
        </w:rPr>
        <w:t>4</w:t>
      </w:r>
      <w:r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rFonts w:eastAsia="Times New Roman"/>
          <w:sz w:val="24"/>
          <w:lang w:eastAsia="ru-RU"/>
        </w:rPr>
        <w:t xml:space="preserve"> </w:t>
      </w:r>
      <w:r w:rsidR="00CD59C4" w:rsidRPr="00B51A47">
        <w:rPr>
          <w:sz w:val="24"/>
        </w:rPr>
        <w:t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</w:t>
      </w:r>
      <w:r w:rsidR="009B7566">
        <w:rPr>
          <w:sz w:val="24"/>
        </w:rPr>
        <w:t>9</w:t>
      </w:r>
      <w:r w:rsidR="00CD59C4" w:rsidRPr="00B51A47">
        <w:rPr>
          <w:sz w:val="24"/>
        </w:rPr>
        <w:t>-20</w:t>
      </w:r>
      <w:r w:rsidR="009C530C">
        <w:rPr>
          <w:sz w:val="24"/>
        </w:rPr>
        <w:t>2</w:t>
      </w:r>
      <w:r w:rsidR="009B7566">
        <w:rPr>
          <w:sz w:val="24"/>
        </w:rPr>
        <w:t>4</w:t>
      </w:r>
      <w:r w:rsidR="00CD59C4"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</w:t>
      </w:r>
      <w:r>
        <w:rPr>
          <w:sz w:val="24"/>
        </w:rPr>
        <w:t xml:space="preserve"> </w:t>
      </w:r>
      <w:r w:rsidRPr="00792B8C">
        <w:rPr>
          <w:sz w:val="24"/>
        </w:rPr>
        <w:t>образования Тверской области «Весьегонский район» «Информационное обеспечение населения Весьегонского района»  на 201</w:t>
      </w:r>
      <w:r w:rsidR="009B7566">
        <w:rPr>
          <w:sz w:val="24"/>
        </w:rPr>
        <w:t>9</w:t>
      </w:r>
      <w:r w:rsidRPr="00792B8C">
        <w:rPr>
          <w:sz w:val="24"/>
        </w:rPr>
        <w:t xml:space="preserve"> – 20</w:t>
      </w:r>
      <w:r w:rsidR="009C530C">
        <w:rPr>
          <w:sz w:val="24"/>
        </w:rPr>
        <w:t>2</w:t>
      </w:r>
      <w:r w:rsidR="009B7566">
        <w:rPr>
          <w:sz w:val="24"/>
        </w:rPr>
        <w:t>4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</w:t>
      </w:r>
      <w:r w:rsidR="00F14FC6">
        <w:rPr>
          <w:sz w:val="24"/>
        </w:rPr>
        <w:t>ий район»</w:t>
      </w:r>
      <w:r w:rsidRPr="00792B8C">
        <w:rPr>
          <w:sz w:val="24"/>
        </w:rPr>
        <w:t xml:space="preserve"> на 201</w:t>
      </w:r>
      <w:r w:rsidR="009B7566">
        <w:rPr>
          <w:sz w:val="24"/>
        </w:rPr>
        <w:t>9</w:t>
      </w:r>
      <w:r w:rsidRPr="00792B8C">
        <w:rPr>
          <w:sz w:val="24"/>
        </w:rPr>
        <w:t>-20</w:t>
      </w:r>
      <w:r w:rsidR="009C530C">
        <w:rPr>
          <w:sz w:val="24"/>
        </w:rPr>
        <w:t>2</w:t>
      </w:r>
      <w:r w:rsidR="009B7566">
        <w:rPr>
          <w:sz w:val="24"/>
        </w:rPr>
        <w:t>4</w:t>
      </w:r>
      <w:r w:rsidR="00C07075">
        <w:rPr>
          <w:sz w:val="24"/>
        </w:rPr>
        <w:t xml:space="preserve"> годы;</w:t>
      </w:r>
    </w:p>
    <w:p w:rsidR="00B51A47" w:rsidRDefault="00B51A47" w:rsidP="00B51A47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«Охрана окружающей среды» на 201</w:t>
      </w:r>
      <w:r w:rsidR="009B7566">
        <w:rPr>
          <w:sz w:val="24"/>
        </w:rPr>
        <w:t>9</w:t>
      </w:r>
      <w:r w:rsidRPr="00792B8C">
        <w:rPr>
          <w:sz w:val="24"/>
        </w:rPr>
        <w:t>-20</w:t>
      </w:r>
      <w:r w:rsidR="009C530C">
        <w:rPr>
          <w:sz w:val="24"/>
        </w:rPr>
        <w:t>2</w:t>
      </w:r>
      <w:r w:rsidR="009B7566">
        <w:rPr>
          <w:sz w:val="24"/>
        </w:rPr>
        <w:t>4</w:t>
      </w:r>
      <w:r w:rsidR="00C07075">
        <w:rPr>
          <w:sz w:val="24"/>
        </w:rPr>
        <w:t xml:space="preserve"> годы.</w:t>
      </w:r>
    </w:p>
    <w:p w:rsidR="00D238FD" w:rsidRDefault="00D238FD" w:rsidP="00D238FD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</w:t>
      </w:r>
      <w:r>
        <w:rPr>
          <w:sz w:val="24"/>
        </w:rPr>
        <w:t>Развитие сельского хозяйства в Весьегонском районе</w:t>
      </w:r>
      <w:r w:rsidRPr="00792B8C">
        <w:rPr>
          <w:sz w:val="24"/>
        </w:rPr>
        <w:t>» на 201</w:t>
      </w:r>
      <w:r>
        <w:rPr>
          <w:sz w:val="24"/>
        </w:rPr>
        <w:t>9</w:t>
      </w:r>
      <w:r w:rsidRPr="00792B8C">
        <w:rPr>
          <w:sz w:val="24"/>
        </w:rPr>
        <w:t>-20</w:t>
      </w:r>
      <w:r>
        <w:rPr>
          <w:sz w:val="24"/>
        </w:rPr>
        <w:t>24 годы.</w:t>
      </w:r>
    </w:p>
    <w:p w:rsidR="00C8132B" w:rsidRDefault="00C8132B" w:rsidP="00C8132B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</w:t>
      </w:r>
      <w:r w:rsidR="00D238FD">
        <w:rPr>
          <w:bCs/>
          <w:sz w:val="24"/>
          <w:lang w:eastAsia="en-US" w:bidi="en-US"/>
        </w:rPr>
        <w:t>Проведение капитального ремонта котельных на объектах культуры, образования Весьегонского района Тверской области»</w:t>
      </w:r>
      <w:r w:rsidRPr="00792B8C">
        <w:rPr>
          <w:bCs/>
          <w:sz w:val="24"/>
          <w:lang w:eastAsia="en-US" w:bidi="en-US"/>
        </w:rPr>
        <w:t xml:space="preserve"> на 201</w:t>
      </w:r>
      <w:r w:rsidR="009B7566">
        <w:rPr>
          <w:bCs/>
          <w:sz w:val="24"/>
          <w:lang w:eastAsia="en-US" w:bidi="en-US"/>
        </w:rPr>
        <w:t>9</w:t>
      </w:r>
      <w:r w:rsidRPr="00792B8C">
        <w:rPr>
          <w:bCs/>
          <w:sz w:val="24"/>
          <w:lang w:eastAsia="en-US" w:bidi="en-US"/>
        </w:rPr>
        <w:t>-20</w:t>
      </w:r>
      <w:r w:rsidR="009C530C">
        <w:rPr>
          <w:bCs/>
          <w:sz w:val="24"/>
          <w:lang w:eastAsia="en-US" w:bidi="en-US"/>
        </w:rPr>
        <w:t>2</w:t>
      </w:r>
      <w:r w:rsidR="009B7566">
        <w:rPr>
          <w:bCs/>
          <w:sz w:val="24"/>
          <w:lang w:eastAsia="en-US" w:bidi="en-US"/>
        </w:rPr>
        <w:t>4</w:t>
      </w:r>
      <w:r w:rsidRPr="00792B8C">
        <w:rPr>
          <w:bCs/>
          <w:sz w:val="24"/>
          <w:lang w:eastAsia="en-US" w:bidi="en-US"/>
        </w:rPr>
        <w:t xml:space="preserve"> годы</w:t>
      </w:r>
      <w:r w:rsidR="009B544D">
        <w:rPr>
          <w:sz w:val="24"/>
        </w:rPr>
        <w:t>;</w:t>
      </w:r>
    </w:p>
    <w:p w:rsidR="009B7566" w:rsidRDefault="009B7566" w:rsidP="009B7566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</w:t>
      </w:r>
      <w:r w:rsidR="00D238FD">
        <w:rPr>
          <w:bCs/>
          <w:sz w:val="24"/>
          <w:lang w:eastAsia="en-US" w:bidi="en-US"/>
        </w:rPr>
        <w:t>Обеспечение мероприятий по гражданской обороне и повышению уровня защиты населения и территории МО «Весьегонский район» от чрезвычайных ситуаций природного и техногенного характера</w:t>
      </w:r>
      <w:r w:rsidRPr="00792B8C">
        <w:rPr>
          <w:bCs/>
          <w:sz w:val="24"/>
          <w:lang w:eastAsia="en-US" w:bidi="en-US"/>
        </w:rPr>
        <w:t>» на 201</w:t>
      </w:r>
      <w:r>
        <w:rPr>
          <w:bCs/>
          <w:sz w:val="24"/>
          <w:lang w:eastAsia="en-US" w:bidi="en-US"/>
        </w:rPr>
        <w:t>9</w:t>
      </w:r>
      <w:r w:rsidRPr="00792B8C">
        <w:rPr>
          <w:bCs/>
          <w:sz w:val="24"/>
          <w:lang w:eastAsia="en-US" w:bidi="en-US"/>
        </w:rPr>
        <w:t>-20</w:t>
      </w:r>
      <w:r>
        <w:rPr>
          <w:bCs/>
          <w:sz w:val="24"/>
          <w:lang w:eastAsia="en-US" w:bidi="en-US"/>
        </w:rPr>
        <w:t>24</w:t>
      </w:r>
      <w:r w:rsidRPr="00792B8C">
        <w:rPr>
          <w:bCs/>
          <w:sz w:val="24"/>
          <w:lang w:eastAsia="en-US" w:bidi="en-US"/>
        </w:rPr>
        <w:t xml:space="preserve"> годы</w:t>
      </w:r>
      <w:r w:rsidR="008635FD">
        <w:rPr>
          <w:sz w:val="24"/>
        </w:rPr>
        <w:t>.</w:t>
      </w:r>
    </w:p>
    <w:p w:rsidR="009B7566" w:rsidRDefault="009B7566" w:rsidP="00D238FD">
      <w:pPr>
        <w:autoSpaceDE w:val="0"/>
        <w:ind w:left="720"/>
        <w:jc w:val="both"/>
        <w:rPr>
          <w:sz w:val="24"/>
        </w:rPr>
      </w:pPr>
    </w:p>
    <w:p w:rsidR="00582958" w:rsidRPr="00792B8C" w:rsidRDefault="00582958" w:rsidP="002F6993">
      <w:pPr>
        <w:tabs>
          <w:tab w:val="left" w:pos="0"/>
        </w:tabs>
        <w:jc w:val="center"/>
        <w:rPr>
          <w:b/>
          <w:bCs/>
          <w:sz w:val="24"/>
        </w:rPr>
      </w:pPr>
      <w:r w:rsidRPr="00792B8C">
        <w:rPr>
          <w:b/>
          <w:sz w:val="24"/>
        </w:rPr>
        <w:t xml:space="preserve">Раздел </w:t>
      </w:r>
      <w:r w:rsidRPr="00792B8C">
        <w:rPr>
          <w:b/>
          <w:sz w:val="24"/>
          <w:lang w:val="en-US"/>
        </w:rPr>
        <w:t>II</w:t>
      </w:r>
    </w:p>
    <w:p w:rsidR="00582958" w:rsidRDefault="00582958" w:rsidP="002F6993">
      <w:pPr>
        <w:contextualSpacing/>
        <w:jc w:val="center"/>
        <w:rPr>
          <w:b/>
          <w:bCs/>
          <w:sz w:val="24"/>
        </w:rPr>
      </w:pPr>
      <w:r w:rsidRPr="00792B8C">
        <w:rPr>
          <w:b/>
          <w:bCs/>
          <w:sz w:val="24"/>
        </w:rPr>
        <w:t>Оценка эффективности реализац</w:t>
      </w:r>
      <w:r w:rsidR="00CD59C4">
        <w:rPr>
          <w:b/>
          <w:bCs/>
          <w:sz w:val="24"/>
        </w:rPr>
        <w:t>ии муниципальных программ в 201</w:t>
      </w:r>
      <w:r w:rsidR="009112ED">
        <w:rPr>
          <w:b/>
          <w:bCs/>
          <w:sz w:val="24"/>
        </w:rPr>
        <w:t>9</w:t>
      </w:r>
      <w:r w:rsidRPr="00792B8C">
        <w:rPr>
          <w:b/>
          <w:bCs/>
          <w:sz w:val="24"/>
        </w:rPr>
        <w:t xml:space="preserve"> году</w:t>
      </w:r>
    </w:p>
    <w:p w:rsidR="008635FD" w:rsidRPr="00792B8C" w:rsidRDefault="008635FD" w:rsidP="002F6993">
      <w:pPr>
        <w:contextualSpacing/>
        <w:jc w:val="center"/>
        <w:rPr>
          <w:b/>
          <w:sz w:val="24"/>
        </w:rPr>
      </w:pP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bCs/>
          <w:sz w:val="24"/>
        </w:rPr>
        <w:t>В течение 201</w:t>
      </w:r>
      <w:r w:rsidR="00D238FD">
        <w:rPr>
          <w:bCs/>
          <w:sz w:val="24"/>
        </w:rPr>
        <w:t>9</w:t>
      </w:r>
      <w:r w:rsidRPr="00792B8C">
        <w:rPr>
          <w:bCs/>
          <w:sz w:val="24"/>
        </w:rPr>
        <w:t xml:space="preserve"> года администраторы муниципальных программ</w:t>
      </w:r>
      <w:r w:rsidRPr="00792B8C">
        <w:rPr>
          <w:sz w:val="24"/>
        </w:rPr>
        <w:t xml:space="preserve"> осуществляли </w:t>
      </w:r>
      <w:r w:rsidRPr="00792B8C">
        <w:rPr>
          <w:bCs/>
          <w:sz w:val="24"/>
        </w:rPr>
        <w:t xml:space="preserve">мониторинг реализации муниципальных программ </w:t>
      </w:r>
      <w:r w:rsidRPr="00792B8C">
        <w:rPr>
          <w:sz w:val="24"/>
        </w:rPr>
        <w:t>посредством регулярного сбора, анализа и оценки: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>а) информации об использовании финансовых ресурсов, предусмотренных на реализацию муниципальных программ;</w:t>
      </w:r>
    </w:p>
    <w:p w:rsidR="00582958" w:rsidRPr="00792B8C" w:rsidRDefault="00582958" w:rsidP="002F6993">
      <w:pPr>
        <w:ind w:firstLine="709"/>
        <w:contextualSpacing/>
        <w:jc w:val="both"/>
        <w:rPr>
          <w:color w:val="000000"/>
          <w:sz w:val="24"/>
        </w:rPr>
      </w:pPr>
      <w:r w:rsidRPr="00792B8C">
        <w:rPr>
          <w:sz w:val="24"/>
        </w:rPr>
        <w:t>б) информации о достижении запланированных пок</w:t>
      </w:r>
      <w:r w:rsidR="003E413C" w:rsidRPr="00792B8C">
        <w:rPr>
          <w:sz w:val="24"/>
        </w:rPr>
        <w:t>азателей муниципальных программ.</w:t>
      </w:r>
    </w:p>
    <w:p w:rsidR="00582958" w:rsidRPr="00792B8C" w:rsidRDefault="00582958" w:rsidP="002F6993">
      <w:pPr>
        <w:autoSpaceDE w:val="0"/>
        <w:ind w:firstLine="709"/>
        <w:jc w:val="both"/>
        <w:rPr>
          <w:sz w:val="24"/>
        </w:rPr>
      </w:pPr>
      <w:r w:rsidRPr="00792B8C">
        <w:rPr>
          <w:color w:val="000000"/>
          <w:sz w:val="24"/>
        </w:rPr>
        <w:lastRenderedPageBreak/>
        <w:t>По результатам 201</w:t>
      </w:r>
      <w:r w:rsidR="009112ED">
        <w:rPr>
          <w:color w:val="000000"/>
          <w:sz w:val="24"/>
        </w:rPr>
        <w:t>9</w:t>
      </w:r>
      <w:r w:rsidRPr="00792B8C">
        <w:rPr>
          <w:color w:val="000000"/>
          <w:sz w:val="24"/>
        </w:rPr>
        <w:t xml:space="preserve"> года в соответствии с требованиями Порядка администраторами муниципальных программ в срок до </w:t>
      </w:r>
      <w:r w:rsidR="003E74A1" w:rsidRPr="00792B8C">
        <w:rPr>
          <w:color w:val="000000"/>
          <w:sz w:val="24"/>
        </w:rPr>
        <w:t>15</w:t>
      </w:r>
      <w:r w:rsidRPr="00792B8C">
        <w:rPr>
          <w:color w:val="000000"/>
          <w:sz w:val="24"/>
        </w:rPr>
        <w:t>.03.20</w:t>
      </w:r>
      <w:r w:rsidR="009112ED">
        <w:rPr>
          <w:color w:val="000000"/>
          <w:sz w:val="24"/>
        </w:rPr>
        <w:t>20</w:t>
      </w:r>
      <w:r w:rsidRPr="00792B8C">
        <w:rPr>
          <w:color w:val="000000"/>
          <w:sz w:val="24"/>
        </w:rPr>
        <w:t xml:space="preserve"> были сформированы отчеты о реализации муниципальных программ за 201</w:t>
      </w:r>
      <w:r w:rsidR="009112ED">
        <w:rPr>
          <w:color w:val="000000"/>
          <w:sz w:val="24"/>
        </w:rPr>
        <w:t>9</w:t>
      </w:r>
      <w:r w:rsidRPr="00792B8C">
        <w:rPr>
          <w:color w:val="000000"/>
          <w:sz w:val="24"/>
        </w:rPr>
        <w:t xml:space="preserve"> год (далее – отчеты).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 xml:space="preserve">Отчеты в установленном Порядке проходили экспертизу в </w:t>
      </w:r>
      <w:r w:rsidR="009112ED">
        <w:rPr>
          <w:sz w:val="24"/>
        </w:rPr>
        <w:t>Ф</w:t>
      </w:r>
      <w:r w:rsidRPr="00792B8C">
        <w:rPr>
          <w:sz w:val="24"/>
        </w:rPr>
        <w:t>инансов</w:t>
      </w:r>
      <w:r w:rsidR="00DD4D21" w:rsidRPr="00792B8C">
        <w:rPr>
          <w:sz w:val="24"/>
        </w:rPr>
        <w:t xml:space="preserve">ом отделе </w:t>
      </w:r>
      <w:r w:rsidR="009112ED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 xml:space="preserve">Весьегонского </w:t>
      </w:r>
      <w:r w:rsidR="009112ED">
        <w:rPr>
          <w:sz w:val="24"/>
        </w:rPr>
        <w:t xml:space="preserve">муниципального округа Тверской области </w:t>
      </w:r>
      <w:r w:rsidR="00DD4D21" w:rsidRPr="00792B8C">
        <w:rPr>
          <w:sz w:val="24"/>
        </w:rPr>
        <w:t xml:space="preserve"> и </w:t>
      </w:r>
      <w:r w:rsidR="003E74A1" w:rsidRPr="00792B8C">
        <w:rPr>
          <w:sz w:val="24"/>
        </w:rPr>
        <w:t xml:space="preserve">отделе по экономике и защите прав потребителей </w:t>
      </w:r>
      <w:r w:rsidR="009112ED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 xml:space="preserve">Весьегонского </w:t>
      </w:r>
      <w:r w:rsidR="009112ED">
        <w:rPr>
          <w:sz w:val="24"/>
        </w:rPr>
        <w:t>муниципального округа Тверской области</w:t>
      </w:r>
      <w:r w:rsidR="003E74A1" w:rsidRPr="00792B8C">
        <w:rPr>
          <w:sz w:val="24"/>
        </w:rPr>
        <w:t>.</w:t>
      </w:r>
    </w:p>
    <w:p w:rsidR="00A77C5D" w:rsidRPr="00962223" w:rsidRDefault="004B57B4" w:rsidP="002F6993">
      <w:pPr>
        <w:widowControl w:val="0"/>
        <w:autoSpaceDE w:val="0"/>
        <w:ind w:firstLine="709"/>
        <w:jc w:val="both"/>
        <w:rPr>
          <w:sz w:val="24"/>
        </w:rPr>
      </w:pPr>
      <w:r>
        <w:rPr>
          <w:sz w:val="24"/>
        </w:rPr>
        <w:t>В 201</w:t>
      </w:r>
      <w:r w:rsidR="009112ED">
        <w:rPr>
          <w:sz w:val="24"/>
        </w:rPr>
        <w:t>9</w:t>
      </w:r>
      <w:r w:rsidR="00576943">
        <w:rPr>
          <w:sz w:val="24"/>
        </w:rPr>
        <w:t xml:space="preserve"> </w:t>
      </w:r>
      <w:r w:rsidR="00CD59C4">
        <w:rPr>
          <w:sz w:val="24"/>
        </w:rPr>
        <w:t>году осуществлял</w:t>
      </w:r>
      <w:r w:rsidR="00962223">
        <w:rPr>
          <w:sz w:val="24"/>
        </w:rPr>
        <w:t xml:space="preserve">ись мероприятия по реализации </w:t>
      </w:r>
      <w:r w:rsidR="00962223" w:rsidRPr="003F3E48">
        <w:rPr>
          <w:sz w:val="24"/>
        </w:rPr>
        <w:t>1</w:t>
      </w:r>
      <w:r w:rsidR="009112ED">
        <w:rPr>
          <w:sz w:val="24"/>
        </w:rPr>
        <w:t>9</w:t>
      </w:r>
      <w:r w:rsidR="00CD59C4" w:rsidRPr="003F3E48">
        <w:rPr>
          <w:sz w:val="24"/>
        </w:rPr>
        <w:t xml:space="preserve"> муниципальных программ с общим объемом бюджетных ассигнований </w:t>
      </w:r>
      <w:r w:rsidR="00962223" w:rsidRPr="00576943">
        <w:rPr>
          <w:sz w:val="24"/>
        </w:rPr>
        <w:t>2</w:t>
      </w:r>
      <w:r w:rsidR="00576943" w:rsidRPr="00576943">
        <w:rPr>
          <w:sz w:val="24"/>
        </w:rPr>
        <w:t>55 854,83</w:t>
      </w:r>
      <w:r w:rsidR="00CD59C4" w:rsidRPr="00576943">
        <w:rPr>
          <w:sz w:val="24"/>
        </w:rPr>
        <w:t xml:space="preserve"> тысяч</w:t>
      </w:r>
      <w:r w:rsidR="00576943" w:rsidRPr="00576943">
        <w:rPr>
          <w:sz w:val="24"/>
        </w:rPr>
        <w:t>и</w:t>
      </w:r>
      <w:r w:rsidR="00CD59C4" w:rsidRPr="00576943">
        <w:rPr>
          <w:sz w:val="24"/>
        </w:rPr>
        <w:t xml:space="preserve"> рублей. Фактическое исполнение мероприятий муниципальных программ составило </w:t>
      </w:r>
      <w:r w:rsidR="00962223" w:rsidRPr="00576943">
        <w:rPr>
          <w:sz w:val="24"/>
        </w:rPr>
        <w:t>2</w:t>
      </w:r>
      <w:r w:rsidR="00576943" w:rsidRPr="00576943">
        <w:rPr>
          <w:sz w:val="24"/>
        </w:rPr>
        <w:t>41 394,99</w:t>
      </w:r>
      <w:r w:rsidR="00CD59C4" w:rsidRPr="00576943">
        <w:rPr>
          <w:sz w:val="24"/>
        </w:rPr>
        <w:t xml:space="preserve"> тысяч рублей. Индекс освоения  бюджетных средств составил 0,</w:t>
      </w:r>
      <w:r w:rsidR="00A77C5D" w:rsidRPr="00576943">
        <w:rPr>
          <w:sz w:val="24"/>
        </w:rPr>
        <w:t>9</w:t>
      </w:r>
      <w:r w:rsidR="00576943" w:rsidRPr="00576943">
        <w:rPr>
          <w:sz w:val="24"/>
        </w:rPr>
        <w:t>4</w:t>
      </w:r>
      <w:r w:rsidR="00CD59C4" w:rsidRPr="00C558A4">
        <w:rPr>
          <w:sz w:val="24"/>
        </w:rPr>
        <w:t>.</w:t>
      </w:r>
      <w:r w:rsidR="00C558A4" w:rsidRPr="00C558A4">
        <w:rPr>
          <w:sz w:val="24"/>
        </w:rPr>
        <w:t xml:space="preserve"> Такой показатель  обусловлен</w:t>
      </w:r>
      <w:r w:rsidR="00C558A4">
        <w:rPr>
          <w:sz w:val="24"/>
        </w:rPr>
        <w:t xml:space="preserve"> </w:t>
      </w:r>
      <w:r w:rsidR="00762CBD">
        <w:rPr>
          <w:sz w:val="24"/>
        </w:rPr>
        <w:t xml:space="preserve">в связи с тем, что были не востребованы денежные средства, запланированные по муниципальным программам </w:t>
      </w:r>
      <w:r w:rsidR="00762CBD" w:rsidRPr="004C27CE">
        <w:rPr>
          <w:sz w:val="22"/>
          <w:szCs w:val="22"/>
        </w:rPr>
        <w:t>«Развитие сельского хозяйства в Весьегонском районе</w:t>
      </w:r>
      <w:r w:rsidR="00762CBD">
        <w:rPr>
          <w:sz w:val="22"/>
          <w:szCs w:val="22"/>
        </w:rPr>
        <w:t xml:space="preserve"> Тверской области</w:t>
      </w:r>
      <w:r w:rsidR="00762CBD" w:rsidRPr="004C27CE">
        <w:rPr>
          <w:sz w:val="22"/>
          <w:szCs w:val="22"/>
        </w:rPr>
        <w:t>»</w:t>
      </w:r>
      <w:r w:rsidR="00762CBD">
        <w:rPr>
          <w:sz w:val="22"/>
          <w:szCs w:val="22"/>
        </w:rPr>
        <w:t xml:space="preserve">, «Охрана окружающей среды», а также в результате экономии бюджетных средств по итогам проведения торгов. </w:t>
      </w:r>
      <w:r w:rsidR="00582958" w:rsidRPr="003F3E48">
        <w:rPr>
          <w:sz w:val="24"/>
        </w:rPr>
        <w:t xml:space="preserve">Информация об объемах и распределении бюджетных ассигнований на реализацию муниципальных программ, предусмотренных к финансированию из бюджета </w:t>
      </w:r>
      <w:r w:rsidR="003E74A1" w:rsidRPr="003F3E48">
        <w:rPr>
          <w:sz w:val="24"/>
        </w:rPr>
        <w:t>Весьегонского района</w:t>
      </w:r>
      <w:r w:rsidR="00305BAE" w:rsidRPr="003F3E48">
        <w:rPr>
          <w:sz w:val="24"/>
        </w:rPr>
        <w:t>, в разрезе подпрограмм на 201</w:t>
      </w:r>
      <w:r w:rsidR="009112ED">
        <w:rPr>
          <w:sz w:val="24"/>
        </w:rPr>
        <w:t>9</w:t>
      </w:r>
      <w:r w:rsidR="00582958" w:rsidRPr="003F3E48">
        <w:rPr>
          <w:sz w:val="24"/>
        </w:rPr>
        <w:t xml:space="preserve"> год представлена в </w:t>
      </w:r>
      <w:r w:rsidR="00C24662" w:rsidRPr="003F3E48">
        <w:rPr>
          <w:sz w:val="24"/>
        </w:rPr>
        <w:t>Таблице</w:t>
      </w:r>
      <w:r w:rsidR="00582958" w:rsidRPr="003F3E48">
        <w:rPr>
          <w:sz w:val="24"/>
        </w:rPr>
        <w:t xml:space="preserve"> 1.</w:t>
      </w:r>
      <w:r w:rsidR="00582958" w:rsidRPr="00962223">
        <w:rPr>
          <w:sz w:val="24"/>
        </w:rPr>
        <w:t xml:space="preserve"> </w:t>
      </w:r>
    </w:p>
    <w:p w:rsidR="00582958" w:rsidRPr="00305BAE" w:rsidRDefault="00A77C5D" w:rsidP="00A77C5D">
      <w:pPr>
        <w:widowControl w:val="0"/>
        <w:autoSpaceDE w:val="0"/>
        <w:ind w:firstLine="709"/>
        <w:jc w:val="right"/>
        <w:rPr>
          <w:sz w:val="22"/>
          <w:szCs w:val="22"/>
        </w:rPr>
      </w:pPr>
      <w:r>
        <w:rPr>
          <w:sz w:val="24"/>
        </w:rPr>
        <w:br w:type="page"/>
      </w:r>
      <w:r w:rsidR="00582958" w:rsidRPr="00305BAE">
        <w:rPr>
          <w:sz w:val="22"/>
          <w:szCs w:val="22"/>
        </w:rPr>
        <w:lastRenderedPageBreak/>
        <w:t>Таблица 1</w:t>
      </w:r>
    </w:p>
    <w:p w:rsidR="00441881" w:rsidRPr="00A77C5D" w:rsidRDefault="00441881" w:rsidP="00441881">
      <w:pPr>
        <w:widowControl w:val="0"/>
        <w:autoSpaceDE w:val="0"/>
        <w:ind w:firstLine="540"/>
        <w:jc w:val="center"/>
        <w:rPr>
          <w:b/>
          <w:sz w:val="24"/>
        </w:rPr>
      </w:pPr>
      <w:r w:rsidRPr="00A77C5D">
        <w:rPr>
          <w:b/>
          <w:sz w:val="24"/>
        </w:rPr>
        <w:t>Информация о реализации муниципальных программ муниципального образования Тверской области «Весьегонский район» за 201</w:t>
      </w:r>
      <w:r w:rsidR="009112ED">
        <w:rPr>
          <w:b/>
          <w:sz w:val="24"/>
        </w:rPr>
        <w:t>9</w:t>
      </w:r>
      <w:r w:rsidRPr="00A77C5D">
        <w:rPr>
          <w:b/>
          <w:sz w:val="24"/>
        </w:rPr>
        <w:t xml:space="preserve"> год</w:t>
      </w:r>
    </w:p>
    <w:p w:rsidR="00441881" w:rsidRPr="003E74A1" w:rsidRDefault="00441881">
      <w:pPr>
        <w:widowControl w:val="0"/>
        <w:autoSpaceDE w:val="0"/>
        <w:ind w:firstLine="540"/>
        <w:jc w:val="right"/>
        <w:rPr>
          <w:rFonts w:eastAsia="Times New Roman"/>
          <w:color w:val="000000"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3728"/>
        <w:gridCol w:w="1134"/>
        <w:gridCol w:w="1701"/>
        <w:gridCol w:w="1559"/>
        <w:gridCol w:w="992"/>
      </w:tblGrid>
      <w:tr w:rsidR="00FF4B25" w:rsidRPr="00305BAE" w:rsidTr="004C7E42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="00C6010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Годы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77C5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индекс </w:t>
            </w:r>
            <w:r w:rsidR="00A77C5D" w:rsidRPr="004C7E42">
              <w:rPr>
                <w:rFonts w:eastAsia="Times New Roman"/>
                <w:sz w:val="22"/>
                <w:szCs w:val="22"/>
                <w:lang w:eastAsia="ru-RU"/>
              </w:rPr>
              <w:t>освоения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бюджетных средств</w:t>
            </w:r>
          </w:p>
        </w:tc>
      </w:tr>
      <w:tr w:rsidR="00FF4B25" w:rsidRPr="00AB669B" w:rsidTr="004C7E4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777A2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План 201</w:t>
            </w:r>
            <w:r w:rsidR="00777A2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777A2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Факт 201</w:t>
            </w:r>
            <w:r w:rsidR="00777A2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4C7E42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F4B25" w:rsidRPr="00FF4B25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C7E42" w:rsidRDefault="00FF4B25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A4F8E" w:rsidRDefault="00FF4B25" w:rsidP="00FF4B25">
            <w:pPr>
              <w:suppressAutoHyphens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A4F8E" w:rsidRDefault="00FF4B25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тыс.руб</w:t>
            </w:r>
            <w:r w:rsidR="00305BAE"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A4F8E" w:rsidRDefault="003F3E48" w:rsidP="00536345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  <w:r w:rsid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55</w:t>
            </w:r>
            <w:r w:rsidR="0053634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522,43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A4F8E" w:rsidRDefault="003F3E48" w:rsidP="00536345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  <w:r w:rsid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41</w:t>
            </w:r>
            <w:r w:rsidR="0053634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062,57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A4F8E" w:rsidRDefault="003F3E48" w:rsidP="004A4F8E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0,9</w:t>
            </w:r>
            <w:r w:rsid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B75A3E" w:rsidRPr="00ED509E" w:rsidTr="004C7E42">
        <w:trPr>
          <w:trHeight w:val="5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9112ED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«Культура Весьегонского района» на 201</w:t>
            </w:r>
            <w:r w:rsidR="009112ED">
              <w:rPr>
                <w:b/>
                <w:sz w:val="22"/>
                <w:szCs w:val="22"/>
              </w:rPr>
              <w:t>9</w:t>
            </w:r>
            <w:r w:rsidRPr="004C7E42">
              <w:rPr>
                <w:b/>
                <w:sz w:val="22"/>
                <w:szCs w:val="22"/>
              </w:rPr>
              <w:t>-20</w:t>
            </w:r>
            <w:r w:rsidR="009C530C">
              <w:rPr>
                <w:b/>
                <w:sz w:val="22"/>
                <w:szCs w:val="22"/>
              </w:rPr>
              <w:t>2</w:t>
            </w:r>
            <w:r w:rsidR="009112ED">
              <w:rPr>
                <w:b/>
                <w:sz w:val="22"/>
                <w:szCs w:val="22"/>
              </w:rPr>
              <w:t>4</w:t>
            </w:r>
            <w:r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777A28" w:rsidP="00777A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33 882,14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9C530C" w:rsidP="00777A2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77A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="00777A28">
              <w:rPr>
                <w:b/>
                <w:sz w:val="22"/>
                <w:szCs w:val="22"/>
              </w:rPr>
              <w:t>334</w:t>
            </w:r>
            <w:r>
              <w:rPr>
                <w:b/>
                <w:sz w:val="22"/>
                <w:szCs w:val="22"/>
              </w:rPr>
              <w:t>,</w:t>
            </w:r>
            <w:r w:rsidR="00777A28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9C530C" w:rsidP="00777A2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0,9</w:t>
            </w:r>
            <w:r w:rsidR="00777A28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F278A1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F278A1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4C7E42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F278A1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библиотечного обслуживания населения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F278A1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600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03F4">
              <w:rPr>
                <w:sz w:val="22"/>
                <w:szCs w:val="22"/>
              </w:rPr>
              <w:t> 458,54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600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03F4">
              <w:rPr>
                <w:sz w:val="22"/>
                <w:szCs w:val="22"/>
              </w:rPr>
              <w:t> 150,46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600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6003F4">
              <w:rPr>
                <w:sz w:val="22"/>
                <w:szCs w:val="22"/>
              </w:rPr>
              <w:t>7</w:t>
            </w:r>
          </w:p>
        </w:tc>
      </w:tr>
      <w:tr w:rsidR="00ED509E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4C7E42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культурно-досуговой деятельности учреждений культуры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C530C" w:rsidP="006003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003F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="006003F4">
              <w:rPr>
                <w:color w:val="000000"/>
                <w:sz w:val="22"/>
                <w:szCs w:val="22"/>
              </w:rPr>
              <w:t>163</w:t>
            </w:r>
            <w:r>
              <w:rPr>
                <w:color w:val="000000"/>
                <w:sz w:val="22"/>
                <w:szCs w:val="22"/>
              </w:rPr>
              <w:t>,</w:t>
            </w:r>
            <w:r w:rsidR="006003F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C530C" w:rsidP="00600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03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6003F4">
              <w:rPr>
                <w:sz w:val="22"/>
                <w:szCs w:val="22"/>
              </w:rPr>
              <w:t>052</w:t>
            </w:r>
            <w:r>
              <w:rPr>
                <w:sz w:val="22"/>
                <w:szCs w:val="22"/>
              </w:rPr>
              <w:t>,</w:t>
            </w:r>
            <w:r w:rsidR="006003F4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003F4" w:rsidP="006003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ED509E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003F4" w:rsidP="006003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003F4" w:rsidP="00600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5 774,68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6003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6003F4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509E" w:rsidRPr="00ED509E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600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03F4">
              <w:rPr>
                <w:sz w:val="22"/>
                <w:szCs w:val="22"/>
              </w:rPr>
              <w:t> 377,05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600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03F4">
              <w:rPr>
                <w:sz w:val="22"/>
                <w:szCs w:val="22"/>
              </w:rPr>
              <w:t> 356,58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003F4" w:rsidP="006003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ED509E" w:rsidRPr="00D1343E" w:rsidTr="004C7E42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6003F4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3D3E09" w:rsidRPr="004C7E42">
              <w:rPr>
                <w:b/>
                <w:sz w:val="22"/>
                <w:szCs w:val="22"/>
              </w:rPr>
              <w:t xml:space="preserve">муниципального образования Тверской области «Весьегонский район» </w:t>
            </w:r>
            <w:r w:rsidRPr="004C7E42">
              <w:rPr>
                <w:b/>
                <w:sz w:val="22"/>
                <w:szCs w:val="22"/>
              </w:rPr>
              <w:t>«Развитие системы образования Весьегонского района</w:t>
            </w:r>
            <w:r w:rsidR="003D3E09" w:rsidRPr="004C7E42">
              <w:rPr>
                <w:b/>
                <w:sz w:val="22"/>
                <w:szCs w:val="22"/>
              </w:rPr>
              <w:t xml:space="preserve">» </w:t>
            </w:r>
            <w:r w:rsidRPr="004C7E42">
              <w:rPr>
                <w:b/>
                <w:sz w:val="22"/>
                <w:szCs w:val="22"/>
              </w:rPr>
              <w:t xml:space="preserve">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6003F4">
              <w:rPr>
                <w:b/>
                <w:sz w:val="22"/>
                <w:szCs w:val="22"/>
              </w:rPr>
              <w:t>9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</w:t>
            </w:r>
            <w:r w:rsidR="006003F4">
              <w:rPr>
                <w:b/>
                <w:sz w:val="22"/>
                <w:szCs w:val="22"/>
              </w:rPr>
              <w:t>4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C61C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61C63">
              <w:rPr>
                <w:b/>
                <w:sz w:val="22"/>
                <w:szCs w:val="22"/>
              </w:rPr>
              <w:t>57</w:t>
            </w:r>
            <w:r>
              <w:rPr>
                <w:b/>
                <w:sz w:val="22"/>
                <w:szCs w:val="22"/>
              </w:rPr>
              <w:t> </w:t>
            </w:r>
            <w:r w:rsidR="00C61C63">
              <w:rPr>
                <w:b/>
                <w:sz w:val="22"/>
                <w:szCs w:val="22"/>
              </w:rPr>
              <w:t>214</w:t>
            </w:r>
            <w:r>
              <w:rPr>
                <w:b/>
                <w:sz w:val="22"/>
                <w:szCs w:val="22"/>
              </w:rPr>
              <w:t>,</w:t>
            </w:r>
            <w:r w:rsidR="00C61C6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C61C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2F59F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713</w:t>
            </w:r>
            <w:r w:rsidR="002F59F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</w:tr>
      <w:tr w:rsidR="00ED509E" w:rsidRPr="001D1B1C" w:rsidTr="004C7E42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jc w:val="both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 xml:space="preserve">Подпрограмма 1 </w:t>
            </w:r>
            <w:r w:rsidR="00ED509E" w:rsidRPr="004C7E42">
              <w:rPr>
                <w:bCs/>
                <w:sz w:val="22"/>
                <w:szCs w:val="22"/>
              </w:rPr>
              <w:t>Организация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05BA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C61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61C6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="00C61C63">
              <w:rPr>
                <w:color w:val="000000"/>
                <w:sz w:val="22"/>
                <w:szCs w:val="22"/>
              </w:rPr>
              <w:t>120</w:t>
            </w:r>
            <w:r>
              <w:rPr>
                <w:color w:val="000000"/>
                <w:sz w:val="22"/>
                <w:szCs w:val="22"/>
              </w:rPr>
              <w:t>,</w:t>
            </w:r>
            <w:r w:rsidR="00C61C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C61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43 386</w:t>
            </w:r>
            <w:r w:rsidR="002F59F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C61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C61C63">
              <w:rPr>
                <w:color w:val="000000"/>
                <w:sz w:val="22"/>
                <w:szCs w:val="22"/>
              </w:rPr>
              <w:t>4</w:t>
            </w:r>
          </w:p>
        </w:tc>
      </w:tr>
      <w:tr w:rsidR="00ED509E" w:rsidRPr="001D1B1C" w:rsidTr="004C7E42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овершенствование системы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C61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61C63">
              <w:rPr>
                <w:color w:val="000000"/>
                <w:sz w:val="22"/>
                <w:szCs w:val="22"/>
              </w:rPr>
              <w:t>8 608</w:t>
            </w:r>
            <w:r>
              <w:rPr>
                <w:color w:val="000000"/>
                <w:sz w:val="22"/>
                <w:szCs w:val="22"/>
              </w:rPr>
              <w:t>,</w:t>
            </w:r>
            <w:r w:rsidR="00C61C6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C61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2F59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613</w:t>
            </w:r>
            <w:r w:rsidR="002F59F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C61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C61C63">
              <w:rPr>
                <w:color w:val="000000"/>
                <w:sz w:val="22"/>
                <w:szCs w:val="22"/>
              </w:rPr>
              <w:t>7</w:t>
            </w:r>
          </w:p>
        </w:tc>
      </w:tr>
      <w:tr w:rsidR="00ED509E" w:rsidRPr="001D1B1C" w:rsidTr="004C7E4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3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C61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59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072</w:t>
            </w:r>
            <w:r w:rsidR="002F59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C61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59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564</w:t>
            </w:r>
            <w:r w:rsidR="002F59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1D1B1C" w:rsidRPr="001D1B1C" w:rsidTr="004C7E42">
        <w:trPr>
          <w:trHeight w:val="8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4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Комплексная безопасность образовательных организаций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C61C63" w:rsidP="00C61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59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667</w:t>
            </w:r>
            <w:r w:rsidR="002F59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C61C63" w:rsidP="00C61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10 595,27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C61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C61C63">
              <w:rPr>
                <w:color w:val="000000"/>
                <w:sz w:val="22"/>
                <w:szCs w:val="22"/>
              </w:rPr>
              <w:t>9</w:t>
            </w:r>
          </w:p>
        </w:tc>
      </w:tr>
      <w:tr w:rsidR="001D1B1C" w:rsidRPr="001D1B1C" w:rsidTr="004C7E4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5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Укрепление здоровья детей и подростков  в образовательных организациях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9060B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C61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1C63">
              <w:rPr>
                <w:sz w:val="22"/>
                <w:szCs w:val="22"/>
              </w:rPr>
              <w:t>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C61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1C63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</w:t>
            </w:r>
            <w:r w:rsidR="00C61C63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C61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C61C63">
              <w:rPr>
                <w:color w:val="000000"/>
                <w:sz w:val="22"/>
                <w:szCs w:val="22"/>
              </w:rPr>
              <w:t>6</w:t>
            </w:r>
          </w:p>
        </w:tc>
      </w:tr>
      <w:tr w:rsidR="00291B9B" w:rsidRPr="001D1B1C" w:rsidTr="004C7E4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6  Осуществление государственных полномочий по выплате компенсации расходов по оплате жилых помещений отопления, освещения педагогическим работникам, проживающим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C61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C61C63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</w:t>
            </w:r>
            <w:r w:rsidR="00C61C6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C61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C61C63">
              <w:rPr>
                <w:sz w:val="22"/>
                <w:szCs w:val="22"/>
              </w:rPr>
              <w:t>067</w:t>
            </w:r>
            <w:r>
              <w:rPr>
                <w:sz w:val="22"/>
                <w:szCs w:val="22"/>
              </w:rPr>
              <w:t>,</w:t>
            </w:r>
            <w:r w:rsidR="00C61C63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C61C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C61C6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D1B1C" w:rsidRPr="001D1B1C" w:rsidTr="002F59FE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C61C63" w:rsidP="00C61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C61C63" w:rsidP="00C61C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ED7F7E" w:rsidRPr="005B5489" w:rsidTr="002F59FE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4C7E42" w:rsidRDefault="00ED7F7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D458C9" w:rsidRDefault="00ED7F7E" w:rsidP="00D458C9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458C9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физической культуры и спорта в Весьегонском районе» на </w:t>
            </w:r>
            <w:r w:rsidR="0052272E" w:rsidRPr="00D458C9">
              <w:rPr>
                <w:b/>
                <w:sz w:val="22"/>
                <w:szCs w:val="22"/>
              </w:rPr>
              <w:t>201</w:t>
            </w:r>
            <w:r w:rsidR="00D458C9" w:rsidRPr="00D458C9">
              <w:rPr>
                <w:b/>
                <w:sz w:val="22"/>
                <w:szCs w:val="22"/>
              </w:rPr>
              <w:t>9</w:t>
            </w:r>
            <w:r w:rsidR="0052272E" w:rsidRPr="00D458C9">
              <w:rPr>
                <w:b/>
                <w:sz w:val="22"/>
                <w:szCs w:val="22"/>
              </w:rPr>
              <w:t>-202</w:t>
            </w:r>
            <w:r w:rsidR="00D458C9" w:rsidRPr="00D458C9">
              <w:rPr>
                <w:b/>
                <w:sz w:val="22"/>
                <w:szCs w:val="22"/>
              </w:rPr>
              <w:t>4</w:t>
            </w:r>
            <w:r w:rsidR="0052272E" w:rsidRPr="00D458C9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D458C9" w:rsidRDefault="00ED7F7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458C9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7E" w:rsidRPr="00531B5C" w:rsidRDefault="00D458C9" w:rsidP="00D458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  <w:r w:rsidR="002F59F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7E" w:rsidRPr="00531B5C" w:rsidRDefault="00D458C9" w:rsidP="00D458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531B5C" w:rsidRDefault="002F59FE" w:rsidP="00D458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D458C9">
              <w:rPr>
                <w:b/>
                <w:sz w:val="22"/>
                <w:szCs w:val="22"/>
              </w:rPr>
              <w:t>90</w:t>
            </w:r>
          </w:p>
        </w:tc>
      </w:tr>
      <w:tr w:rsidR="00921757" w:rsidRPr="00921757" w:rsidTr="00D458C9">
        <w:trPr>
          <w:trHeight w:val="1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4C7E42" w:rsidRDefault="0092175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531B5C" w:rsidRDefault="00921757" w:rsidP="00D458C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Подпрограмма 1. Развитие физкультурно-оздоровительного движения среди всех возрастных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92175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531B5C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D458C9" w:rsidP="00D45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2F59F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D458C9" w:rsidP="00D45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2F59FE" w:rsidP="00D45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D458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1B5C" w:rsidRPr="00921757" w:rsidTr="00531B5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4C7E42" w:rsidRDefault="00531B5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531B5C" w:rsidRDefault="00531B5C" w:rsidP="00531B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="00E8766D" w:rsidRPr="00E8766D">
              <w:rPr>
                <w:rFonts w:eastAsia="Times New Roman"/>
                <w:sz w:val="22"/>
                <w:szCs w:val="22"/>
                <w:lang w:eastAsia="ru-RU"/>
              </w:rPr>
              <w:t>Обеспечение сохранности плоскостных сооружений и безопасной их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531B5C" w:rsidP="00011F72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D458C9" w:rsidP="00D45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D458C9" w:rsidP="00D45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F59F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A7984" w:rsidRPr="0049448A" w:rsidTr="004C7E42">
        <w:trPr>
          <w:trHeight w:val="1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D458C9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664C05" w:rsidRPr="004C7E42">
              <w:rPr>
                <w:b/>
                <w:sz w:val="22"/>
                <w:szCs w:val="22"/>
              </w:rPr>
              <w:t>муниципального образования Тверской области «Весьегонский район»</w:t>
            </w:r>
            <w:r w:rsidR="009060B7" w:rsidRPr="004C7E42">
              <w:rPr>
                <w:b/>
                <w:sz w:val="22"/>
                <w:szCs w:val="22"/>
              </w:rPr>
              <w:t xml:space="preserve"> </w:t>
            </w:r>
            <w:r w:rsidRPr="004C7E42">
              <w:rPr>
                <w:b/>
                <w:sz w:val="22"/>
                <w:szCs w:val="22"/>
              </w:rPr>
              <w:t>«О дополнительных мерах по социальной поддержке населения Весьегонского района</w:t>
            </w:r>
            <w:r w:rsidR="00664C05" w:rsidRPr="004C7E42">
              <w:rPr>
                <w:b/>
                <w:sz w:val="22"/>
                <w:szCs w:val="22"/>
              </w:rPr>
              <w:t xml:space="preserve">» </w:t>
            </w:r>
            <w:r w:rsidRPr="004C7E42">
              <w:rPr>
                <w:b/>
                <w:sz w:val="22"/>
                <w:szCs w:val="22"/>
              </w:rPr>
              <w:t xml:space="preserve">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D458C9">
              <w:rPr>
                <w:b/>
                <w:sz w:val="22"/>
                <w:szCs w:val="22"/>
              </w:rPr>
              <w:t>9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</w:t>
            </w:r>
            <w:r w:rsidR="00D458C9">
              <w:rPr>
                <w:b/>
                <w:sz w:val="22"/>
                <w:szCs w:val="22"/>
              </w:rPr>
              <w:t>4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458C9" w:rsidP="00D458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F59F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789</w:t>
            </w:r>
            <w:r w:rsidR="002F59F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458C9" w:rsidP="00D458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F59F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681</w:t>
            </w:r>
            <w:r w:rsidR="002F59F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2F59FE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</w:tr>
      <w:tr w:rsidR="009A7984" w:rsidRPr="0049448A" w:rsidTr="004C7E4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C7E42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поддержка семьи 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458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458C9">
              <w:rPr>
                <w:bCs/>
                <w:sz w:val="22"/>
                <w:szCs w:val="22"/>
              </w:rPr>
              <w:t>48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458C9" w:rsidP="00D458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</w:t>
            </w:r>
            <w:r w:rsidR="000D2B4C">
              <w:rPr>
                <w:bCs/>
                <w:sz w:val="22"/>
                <w:szCs w:val="22"/>
              </w:rPr>
              <w:t>,6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D45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D458C9">
              <w:rPr>
                <w:color w:val="000000"/>
                <w:sz w:val="22"/>
                <w:szCs w:val="22"/>
              </w:rPr>
              <w:t>83</w:t>
            </w:r>
          </w:p>
        </w:tc>
      </w:tr>
      <w:tr w:rsidR="009A7984" w:rsidRPr="0049448A" w:rsidTr="004C7E42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Содействие развитию здравоохранения Весьегонского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B4C" w:rsidRPr="004C7E42" w:rsidRDefault="000D2B4C" w:rsidP="000D2B4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458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D458C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="00D458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</w:tr>
      <w:tr w:rsidR="009A7984" w:rsidRPr="0049448A" w:rsidTr="004C7E42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3 Обеспечение жильём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458C9" w:rsidP="00D458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1 677,90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458C9" w:rsidP="00D458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9060B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9A7984" w:rsidRPr="00FF4B25" w:rsidTr="004C7E42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 Социальная поддержка ветеранов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458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458C9">
              <w:rPr>
                <w:bCs/>
                <w:sz w:val="22"/>
                <w:szCs w:val="22"/>
              </w:rPr>
              <w:t>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458C9" w:rsidP="00D458C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D458C9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458C9">
              <w:rPr>
                <w:iCs/>
                <w:sz w:val="22"/>
                <w:szCs w:val="22"/>
              </w:rPr>
              <w:t>95</w:t>
            </w:r>
          </w:p>
        </w:tc>
      </w:tr>
      <w:tr w:rsidR="00EC0552" w:rsidRPr="00EC0552" w:rsidTr="004C7E42">
        <w:trPr>
          <w:trHeight w:val="1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EC0552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EC0552" w:rsidP="005D53EF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5D53EF">
              <w:rPr>
                <w:b/>
                <w:sz w:val="22"/>
                <w:szCs w:val="22"/>
              </w:rPr>
              <w:t>Тверской области «Весьегонский район» «Молоде</w:t>
            </w:r>
            <w:r w:rsidR="00D306D5" w:rsidRPr="005D53EF">
              <w:rPr>
                <w:b/>
                <w:sz w:val="22"/>
                <w:szCs w:val="22"/>
              </w:rPr>
              <w:t>жь Весьегонского</w:t>
            </w:r>
            <w:r w:rsidR="00D306D5">
              <w:rPr>
                <w:b/>
                <w:sz w:val="22"/>
                <w:szCs w:val="22"/>
              </w:rPr>
              <w:t xml:space="preserve"> района»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D53EF">
              <w:rPr>
                <w:b/>
                <w:sz w:val="22"/>
                <w:szCs w:val="22"/>
              </w:rPr>
              <w:t>9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</w:t>
            </w:r>
            <w:r w:rsidR="005D53EF">
              <w:rPr>
                <w:b/>
                <w:sz w:val="22"/>
                <w:szCs w:val="22"/>
              </w:rPr>
              <w:t>4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5D53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D53EF">
              <w:rPr>
                <w:b/>
                <w:sz w:val="22"/>
                <w:szCs w:val="22"/>
              </w:rPr>
              <w:t>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5D53EF" w:rsidP="005D53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5D53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5D53EF">
              <w:rPr>
                <w:b/>
                <w:sz w:val="22"/>
                <w:szCs w:val="22"/>
              </w:rPr>
              <w:t>7</w:t>
            </w:r>
          </w:p>
        </w:tc>
      </w:tr>
      <w:tr w:rsidR="00ED509E" w:rsidRPr="0049448A" w:rsidTr="004C7E42">
        <w:trPr>
          <w:trHeight w:val="1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вовлечения молодежи в общественно-политическ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социально-экономическ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культурн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жизн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5D53EF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5D53EF">
              <w:rPr>
                <w:rFonts w:eastAsia="Times New Roman"/>
                <w:sz w:val="22"/>
                <w:szCs w:val="22"/>
                <w:lang w:eastAsia="ru-RU"/>
              </w:rPr>
              <w:t>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D53EF" w:rsidP="005D53EF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5D53EF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</w:t>
            </w:r>
            <w:r w:rsidR="005D53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ED509E" w:rsidRPr="0049448A" w:rsidTr="004C7E42">
        <w:trPr>
          <w:trHeight w:val="8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sz w:val="22"/>
                <w:szCs w:val="22"/>
                <w:lang w:eastAsia="ru-RU"/>
              </w:rPr>
              <w:t>Содействие в обеспечении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F10A0F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4724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4724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D53EF" w:rsidP="004724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0D2B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765D6A" w:rsidRPr="00765D6A" w:rsidTr="004C7E42">
        <w:trPr>
          <w:trHeight w:val="1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52272E" w:rsidP="0052272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D6A" w:rsidRPr="004C7E42" w:rsidRDefault="00765D6A" w:rsidP="00D458C9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7E42">
              <w:rPr>
                <w:b/>
                <w:color w:val="000000"/>
                <w:sz w:val="22"/>
                <w:szCs w:val="22"/>
              </w:rPr>
              <w:t xml:space="preserve">«Патриотическое воспитание молодежи Весьегонского района» 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D458C9">
              <w:rPr>
                <w:b/>
                <w:sz w:val="22"/>
                <w:szCs w:val="22"/>
              </w:rPr>
              <w:t>9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</w:t>
            </w:r>
            <w:r w:rsidR="00D458C9">
              <w:rPr>
                <w:b/>
                <w:sz w:val="22"/>
                <w:szCs w:val="22"/>
              </w:rPr>
              <w:t>4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D458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D458C9">
              <w:rPr>
                <w:b/>
                <w:sz w:val="22"/>
                <w:szCs w:val="22"/>
              </w:rPr>
              <w:t>860</w:t>
            </w:r>
            <w:r>
              <w:rPr>
                <w:b/>
                <w:sz w:val="22"/>
                <w:szCs w:val="22"/>
              </w:rPr>
              <w:t>,</w:t>
            </w:r>
            <w:r w:rsidR="00D458C9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D458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D458C9">
              <w:rPr>
                <w:b/>
                <w:sz w:val="22"/>
                <w:szCs w:val="22"/>
              </w:rPr>
              <w:t>510</w:t>
            </w:r>
            <w:r>
              <w:rPr>
                <w:b/>
                <w:sz w:val="22"/>
                <w:szCs w:val="22"/>
              </w:rPr>
              <w:t>,</w:t>
            </w:r>
            <w:r w:rsidR="00D458C9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EB7D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  <w:r w:rsidR="005D53EF">
              <w:rPr>
                <w:b/>
                <w:sz w:val="22"/>
                <w:szCs w:val="22"/>
              </w:rPr>
              <w:t>1</w:t>
            </w:r>
          </w:p>
        </w:tc>
      </w:tr>
      <w:tr w:rsidR="00765D6A" w:rsidRPr="00765D6A" w:rsidTr="004C7E42">
        <w:trPr>
          <w:trHeight w:val="7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6C35F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1.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МУ «МСПЦ «Кировец»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5D53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3EF">
              <w:rPr>
                <w:sz w:val="22"/>
                <w:szCs w:val="22"/>
              </w:rPr>
              <w:t> 860,65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5D53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3EF">
              <w:rPr>
                <w:sz w:val="22"/>
                <w:szCs w:val="22"/>
              </w:rPr>
              <w:t> 510,68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5D53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r w:rsidR="005D53EF">
              <w:rPr>
                <w:sz w:val="22"/>
                <w:szCs w:val="22"/>
              </w:rPr>
              <w:t>1</w:t>
            </w:r>
          </w:p>
        </w:tc>
      </w:tr>
      <w:tr w:rsidR="00765D6A" w:rsidRPr="00765D6A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2.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 Обустройство территории для занятий воспитанников МУ «МСПЦ «Кировец» водными видами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4724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4724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D53EF" w:rsidP="005D53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272E">
              <w:rPr>
                <w:sz w:val="22"/>
                <w:szCs w:val="22"/>
              </w:rPr>
              <w:t>,00</w:t>
            </w:r>
          </w:p>
        </w:tc>
      </w:tr>
      <w:tr w:rsidR="00765D6A" w:rsidRPr="00DD3FB7" w:rsidTr="004C7E42">
        <w:trPr>
          <w:trHeight w:val="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52272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292F3B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туризма в Весьегонском районе</w:t>
            </w:r>
            <w:r w:rsidR="00E8766D">
              <w:rPr>
                <w:b/>
                <w:sz w:val="22"/>
                <w:szCs w:val="22"/>
              </w:rPr>
              <w:t xml:space="preserve"> Тверской области</w:t>
            </w:r>
            <w:r w:rsidRPr="004C7E42">
              <w:rPr>
                <w:b/>
                <w:sz w:val="22"/>
                <w:szCs w:val="22"/>
              </w:rPr>
              <w:t xml:space="preserve">»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292F3B">
              <w:rPr>
                <w:b/>
                <w:sz w:val="22"/>
                <w:szCs w:val="22"/>
              </w:rPr>
              <w:t>9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</w:t>
            </w:r>
            <w:r w:rsidR="00292F3B">
              <w:rPr>
                <w:b/>
                <w:sz w:val="22"/>
                <w:szCs w:val="22"/>
              </w:rPr>
              <w:t>4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</w:t>
            </w:r>
            <w:r w:rsidR="005D1AAE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292F3B" w:rsidP="00292F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="0052272E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292F3B" w:rsidP="00292F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292F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 w:rsidR="00292F3B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DD3FB7" w:rsidRPr="00DD3FB7" w:rsidTr="004C7E42">
        <w:trPr>
          <w:trHeight w:val="9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1. Создание условий для комплексного развития туристской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292F3B" w:rsidP="00292F3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  <w:r w:rsidR="0052272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292F3B" w:rsidP="00292F3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292F3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292F3B">
              <w:rPr>
                <w:bCs/>
                <w:sz w:val="22"/>
                <w:szCs w:val="22"/>
              </w:rPr>
              <w:t>44</w:t>
            </w:r>
          </w:p>
        </w:tc>
      </w:tr>
      <w:tr w:rsidR="00DD3FB7" w:rsidRPr="00DD3FB7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52272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292F3B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малого и среднего предпринимательства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292F3B">
              <w:rPr>
                <w:b/>
                <w:sz w:val="22"/>
                <w:szCs w:val="22"/>
              </w:rPr>
              <w:t>9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</w:t>
            </w:r>
            <w:r w:rsidR="00292F3B">
              <w:rPr>
                <w:b/>
                <w:sz w:val="22"/>
                <w:szCs w:val="22"/>
              </w:rPr>
              <w:t>4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DD3FB7" w:rsidRPr="00FF4B25" w:rsidTr="004C7E42">
        <w:trPr>
          <w:trHeight w:val="8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292F3B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92F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Обеспечение благоприятных условий для устойчивого развития малого и среднего предпринимательства </w:t>
            </w:r>
            <w:r w:rsidR="005227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DD3FB7" w:rsidRPr="00DD3FB7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52272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C558A4" w:rsidRDefault="00DD3FB7" w:rsidP="00292F3B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58A4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C558A4">
              <w:rPr>
                <w:b/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Весьегонского района» </w:t>
            </w:r>
            <w:r w:rsidR="00923FF3" w:rsidRPr="00C558A4">
              <w:rPr>
                <w:b/>
                <w:sz w:val="22"/>
                <w:szCs w:val="22"/>
              </w:rPr>
              <w:t xml:space="preserve">на </w:t>
            </w:r>
            <w:r w:rsidR="0052272E" w:rsidRPr="00C558A4">
              <w:rPr>
                <w:b/>
                <w:sz w:val="22"/>
                <w:szCs w:val="22"/>
              </w:rPr>
              <w:t>201</w:t>
            </w:r>
            <w:r w:rsidR="00292F3B" w:rsidRPr="00C558A4">
              <w:rPr>
                <w:b/>
                <w:sz w:val="22"/>
                <w:szCs w:val="22"/>
              </w:rPr>
              <w:t>9</w:t>
            </w:r>
            <w:r w:rsidR="0052272E" w:rsidRPr="00C558A4">
              <w:rPr>
                <w:b/>
                <w:sz w:val="22"/>
                <w:szCs w:val="22"/>
              </w:rPr>
              <w:t>-202</w:t>
            </w:r>
            <w:r w:rsidR="00292F3B" w:rsidRPr="00C558A4">
              <w:rPr>
                <w:b/>
                <w:sz w:val="22"/>
                <w:szCs w:val="22"/>
              </w:rPr>
              <w:t>4</w:t>
            </w:r>
            <w:r w:rsidR="0052272E" w:rsidRPr="00C558A4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C558A4" w:rsidRDefault="00DD3FB7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58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C558A4" w:rsidRDefault="00536345" w:rsidP="005363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558A4">
              <w:rPr>
                <w:b/>
                <w:color w:val="000000"/>
                <w:sz w:val="22"/>
                <w:szCs w:val="22"/>
              </w:rPr>
              <w:t>449,4</w:t>
            </w:r>
            <w:r w:rsidR="00292F3B" w:rsidRPr="00C558A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C558A4" w:rsidRDefault="00536345" w:rsidP="005363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558A4">
              <w:rPr>
                <w:b/>
                <w:color w:val="000000"/>
                <w:sz w:val="22"/>
                <w:szCs w:val="22"/>
              </w:rPr>
              <w:t>421,20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C558A4" w:rsidRDefault="0052272E" w:rsidP="005363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558A4">
              <w:rPr>
                <w:b/>
                <w:color w:val="000000"/>
                <w:sz w:val="22"/>
                <w:szCs w:val="22"/>
              </w:rPr>
              <w:t>0,9</w:t>
            </w:r>
            <w:r w:rsidR="00536345" w:rsidRPr="00C558A4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DD3FB7" w:rsidRPr="006F1D8B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4724E6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DD3FB7" w:rsidRPr="004C7E42">
              <w:rPr>
                <w:rFonts w:eastAsia="Times New Roman"/>
                <w:sz w:val="22"/>
                <w:szCs w:val="22"/>
                <w:lang w:eastAsia="ru-RU"/>
              </w:rPr>
              <w:t>Повышение правопорядка и общественной безопасности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A379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A379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D3FB7" w:rsidRPr="006F1D8B" w:rsidTr="004C7E42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Повышение безопасности дорожного движения на территории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D3FB7" w:rsidRPr="006F1D8B" w:rsidTr="004C7E42">
        <w:trPr>
          <w:trHeight w:val="8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36345" w:rsidP="005363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36345" w:rsidP="00C558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58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C558A4" w:rsidP="00C558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DD3FB7" w:rsidRPr="006F1D8B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4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Противодействие незаконному распространению и немедицинскому потреблению наркотиков, злоупотреблению алкоголем и табакокурению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292F3B" w:rsidP="00292F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292F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292F3B">
              <w:rPr>
                <w:color w:val="000000"/>
                <w:sz w:val="22"/>
                <w:szCs w:val="22"/>
              </w:rPr>
              <w:t>52</w:t>
            </w:r>
          </w:p>
        </w:tc>
      </w:tr>
      <w:tr w:rsidR="00DD3FB7" w:rsidRPr="006F1D8B" w:rsidTr="004C7E42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безопасности населения от угроз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292F3B" w:rsidRPr="006F1D8B" w:rsidTr="004C7E42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F3B" w:rsidRPr="004C7E42" w:rsidRDefault="00292F3B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F3B" w:rsidRPr="004C7E42" w:rsidRDefault="004910B8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6 Ресоциализация лиц, освободившихся  из мест лишения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3B" w:rsidRPr="004C7E42" w:rsidRDefault="004910B8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3B" w:rsidRDefault="004910B8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3B" w:rsidRDefault="004910B8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3B" w:rsidRDefault="004910B8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292F3B" w:rsidRPr="006F1D8B" w:rsidTr="004C7E42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F3B" w:rsidRPr="004C7E42" w:rsidRDefault="00292F3B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F3B" w:rsidRPr="004C7E42" w:rsidRDefault="004910B8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7 Реализация полномочий в сфере антикоррупционной 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3B" w:rsidRPr="004C7E42" w:rsidRDefault="004910B8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3B" w:rsidRDefault="004910B8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F3B" w:rsidRDefault="004910B8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F3B" w:rsidRDefault="004910B8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6F1D8B" w:rsidRPr="006F1D8B" w:rsidTr="004C7E42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52272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52272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7C4651" w:rsidRDefault="006F1D8B" w:rsidP="004910B8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C4651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«Охрана окружающ</w:t>
            </w:r>
            <w:r w:rsidR="004724E6" w:rsidRPr="007C4651">
              <w:rPr>
                <w:b/>
                <w:sz w:val="22"/>
                <w:szCs w:val="22"/>
              </w:rPr>
              <w:t xml:space="preserve">ей среды» </w:t>
            </w:r>
            <w:r w:rsidR="00822B2C" w:rsidRPr="007C4651">
              <w:rPr>
                <w:b/>
                <w:sz w:val="22"/>
                <w:szCs w:val="22"/>
              </w:rPr>
              <w:t xml:space="preserve">на </w:t>
            </w:r>
            <w:r w:rsidR="0052272E" w:rsidRPr="007C4651">
              <w:rPr>
                <w:b/>
                <w:sz w:val="22"/>
                <w:szCs w:val="22"/>
              </w:rPr>
              <w:t>201</w:t>
            </w:r>
            <w:r w:rsidR="004910B8">
              <w:rPr>
                <w:b/>
                <w:sz w:val="22"/>
                <w:szCs w:val="22"/>
              </w:rPr>
              <w:t>9</w:t>
            </w:r>
            <w:r w:rsidR="0052272E" w:rsidRPr="007C4651">
              <w:rPr>
                <w:b/>
                <w:sz w:val="22"/>
                <w:szCs w:val="22"/>
              </w:rPr>
              <w:t>-202</w:t>
            </w:r>
            <w:r w:rsidR="004910B8">
              <w:rPr>
                <w:b/>
                <w:sz w:val="22"/>
                <w:szCs w:val="22"/>
              </w:rPr>
              <w:t>4</w:t>
            </w:r>
            <w:r w:rsidR="0052272E" w:rsidRPr="007C4651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7C4651" w:rsidRDefault="006F1D8B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46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4724E6" w:rsidRPr="007C46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4910B8" w:rsidP="00491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C46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4910B8" w:rsidP="00491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C4651">
              <w:rPr>
                <w:b/>
                <w:sz w:val="22"/>
                <w:szCs w:val="22"/>
              </w:rPr>
              <w:t>,00</w:t>
            </w:r>
          </w:p>
        </w:tc>
      </w:tr>
      <w:tr w:rsidR="006F1D8B" w:rsidRPr="00FF4B25" w:rsidTr="004C7E42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4C7E42" w:rsidRDefault="006F1D8B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7C4651">
              <w:rPr>
                <w:rFonts w:eastAsia="Times New Roman"/>
                <w:sz w:val="22"/>
                <w:szCs w:val="22"/>
                <w:lang w:eastAsia="ru-RU"/>
              </w:rPr>
              <w:t>Предотвращение экологически вредных последствий хозяйственной деятельности в интересах сохранения здоровья и развития общества на территории муниципального образования Тверской области «Весьегонский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C20FD0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4910B8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C4651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4910B8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4910B8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4651">
              <w:rPr>
                <w:sz w:val="22"/>
                <w:szCs w:val="22"/>
              </w:rPr>
              <w:t>,00</w:t>
            </w:r>
          </w:p>
        </w:tc>
      </w:tr>
      <w:tr w:rsidR="007C4651" w:rsidRPr="00FF4B25" w:rsidTr="004C7E42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51" w:rsidRPr="004C7E42" w:rsidRDefault="007C4651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651" w:rsidRPr="004C7E42" w:rsidRDefault="007C4651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2. Повышение качества информационного обеспечения и экологического воспитания населения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651" w:rsidRPr="004C7E42" w:rsidRDefault="007C4651" w:rsidP="007C465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651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651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1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74778C" w:rsidRPr="0074778C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8C" w:rsidRPr="007301FA" w:rsidRDefault="0074778C" w:rsidP="0052272E">
            <w:pPr>
              <w:suppressAutoHyphens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52272E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4910B8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Весьегонского района» </w:t>
            </w:r>
            <w:r w:rsidR="0052272E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4910B8">
              <w:rPr>
                <w:b/>
                <w:sz w:val="22"/>
                <w:szCs w:val="22"/>
              </w:rPr>
              <w:t>9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</w:t>
            </w:r>
            <w:r w:rsidR="004910B8">
              <w:rPr>
                <w:b/>
                <w:sz w:val="22"/>
                <w:szCs w:val="22"/>
              </w:rPr>
              <w:t>4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C20FD0"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4910B8" w:rsidP="00491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C465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118</w:t>
            </w:r>
            <w:r w:rsidR="007C46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4910B8" w:rsidP="00491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7C465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202</w:t>
            </w:r>
            <w:r w:rsidR="007C46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7C4651" w:rsidP="005431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543166">
              <w:rPr>
                <w:b/>
                <w:sz w:val="22"/>
                <w:szCs w:val="22"/>
              </w:rPr>
              <w:t>8</w:t>
            </w:r>
          </w:p>
        </w:tc>
      </w:tr>
      <w:tr w:rsidR="0074778C" w:rsidRPr="00765D6A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C" w:rsidRPr="004C7E42" w:rsidRDefault="0074778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7C4651">
              <w:rPr>
                <w:rFonts w:eastAsia="Times New Roman"/>
                <w:sz w:val="22"/>
                <w:szCs w:val="22"/>
                <w:lang w:eastAsia="ru-RU"/>
              </w:rPr>
              <w:t>Обеспечение развития дорожного хозяйства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7C465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946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6F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946F54">
              <w:rPr>
                <w:sz w:val="22"/>
                <w:szCs w:val="22"/>
              </w:rPr>
              <w:t>093</w:t>
            </w:r>
            <w:r>
              <w:rPr>
                <w:sz w:val="22"/>
                <w:szCs w:val="22"/>
              </w:rPr>
              <w:t>,</w:t>
            </w:r>
            <w:r w:rsidR="00946F54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946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6F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946F54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,</w:t>
            </w:r>
            <w:r w:rsidR="00946F54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7C4651" w:rsidP="00946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946F54">
              <w:rPr>
                <w:sz w:val="22"/>
                <w:szCs w:val="22"/>
              </w:rPr>
              <w:t>7</w:t>
            </w:r>
          </w:p>
        </w:tc>
      </w:tr>
      <w:tr w:rsidR="0074778C" w:rsidRPr="00765D6A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C" w:rsidRPr="004C7E42" w:rsidRDefault="0074778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C20FD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ранспортное обслуживание населения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946F54" w:rsidP="00946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465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024</w:t>
            </w:r>
            <w:r w:rsidR="007C46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946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946F54">
              <w:rPr>
                <w:sz w:val="22"/>
                <w:szCs w:val="22"/>
              </w:rPr>
              <w:t>086</w:t>
            </w:r>
            <w:r>
              <w:rPr>
                <w:sz w:val="22"/>
                <w:szCs w:val="22"/>
              </w:rPr>
              <w:t>,</w:t>
            </w:r>
            <w:r w:rsidR="00946F54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7C4651" w:rsidP="00946F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46F54">
              <w:rPr>
                <w:sz w:val="22"/>
                <w:szCs w:val="22"/>
              </w:rPr>
              <w:t>69</w:t>
            </w:r>
          </w:p>
        </w:tc>
      </w:tr>
      <w:tr w:rsidR="006F1D8B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8B" w:rsidRPr="004C7E42" w:rsidRDefault="006F1D8B" w:rsidP="004E1FF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E227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CF4D95" w:rsidRDefault="006F1D8B" w:rsidP="00CF4D9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4D95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</w:t>
            </w:r>
            <w:r w:rsidR="004E1FF7" w:rsidRPr="00CF4D95">
              <w:rPr>
                <w:b/>
                <w:sz w:val="22"/>
                <w:szCs w:val="22"/>
              </w:rPr>
              <w:t xml:space="preserve"> </w:t>
            </w:r>
            <w:r w:rsidR="00822B2C" w:rsidRPr="00CF4D95">
              <w:rPr>
                <w:b/>
                <w:sz w:val="22"/>
                <w:szCs w:val="22"/>
              </w:rPr>
              <w:t xml:space="preserve">на </w:t>
            </w:r>
            <w:r w:rsidR="0052272E" w:rsidRPr="00CF4D95">
              <w:rPr>
                <w:b/>
                <w:sz w:val="22"/>
                <w:szCs w:val="22"/>
              </w:rPr>
              <w:t>201</w:t>
            </w:r>
            <w:r w:rsidR="00CF4D95" w:rsidRPr="00CF4D95">
              <w:rPr>
                <w:b/>
                <w:sz w:val="22"/>
                <w:szCs w:val="22"/>
              </w:rPr>
              <w:t>9</w:t>
            </w:r>
            <w:r w:rsidR="0052272E" w:rsidRPr="00CF4D95">
              <w:rPr>
                <w:b/>
                <w:sz w:val="22"/>
                <w:szCs w:val="22"/>
              </w:rPr>
              <w:t>-202</w:t>
            </w:r>
            <w:r w:rsidR="00CF4D95" w:rsidRPr="00CF4D95">
              <w:rPr>
                <w:b/>
                <w:sz w:val="22"/>
                <w:szCs w:val="22"/>
              </w:rPr>
              <w:t>4</w:t>
            </w:r>
            <w:r w:rsidR="0052272E" w:rsidRPr="00CF4D95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CF4D95" w:rsidRDefault="006F1D8B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4D95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CF4D95" w:rsidRDefault="00E66829" w:rsidP="00CF4D95">
            <w:pPr>
              <w:jc w:val="right"/>
              <w:rPr>
                <w:b/>
                <w:sz w:val="22"/>
                <w:szCs w:val="22"/>
              </w:rPr>
            </w:pPr>
            <w:r w:rsidRPr="00CF4D95">
              <w:rPr>
                <w:b/>
                <w:sz w:val="22"/>
                <w:szCs w:val="22"/>
              </w:rPr>
              <w:t>2</w:t>
            </w:r>
            <w:r w:rsidR="00CF4D95">
              <w:rPr>
                <w:b/>
                <w:sz w:val="22"/>
                <w:szCs w:val="22"/>
              </w:rPr>
              <w:t>8</w:t>
            </w:r>
            <w:r w:rsidRPr="00CF4D95">
              <w:rPr>
                <w:b/>
                <w:sz w:val="22"/>
                <w:szCs w:val="22"/>
              </w:rPr>
              <w:t> </w:t>
            </w:r>
            <w:r w:rsidR="00CF4D95">
              <w:rPr>
                <w:b/>
                <w:sz w:val="22"/>
                <w:szCs w:val="22"/>
              </w:rPr>
              <w:t>191</w:t>
            </w:r>
            <w:r w:rsidRPr="00CF4D95">
              <w:rPr>
                <w:b/>
                <w:sz w:val="22"/>
                <w:szCs w:val="22"/>
              </w:rPr>
              <w:t>,</w:t>
            </w:r>
            <w:r w:rsidR="00CF4D95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E66829" w:rsidP="00CF4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F4D9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4D95">
              <w:rPr>
                <w:b/>
                <w:sz w:val="22"/>
                <w:szCs w:val="22"/>
              </w:rPr>
              <w:t>103</w:t>
            </w:r>
            <w:r>
              <w:rPr>
                <w:b/>
                <w:sz w:val="22"/>
                <w:szCs w:val="22"/>
              </w:rPr>
              <w:t>,</w:t>
            </w:r>
            <w:r w:rsidR="00CF4D9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872D8F" w:rsidRDefault="00E66829" w:rsidP="00CF4D9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CF4D95">
              <w:rPr>
                <w:b/>
                <w:sz w:val="22"/>
                <w:szCs w:val="22"/>
              </w:rPr>
              <w:t>6</w:t>
            </w:r>
          </w:p>
        </w:tc>
      </w:tr>
      <w:tr w:rsidR="006F1D8B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872D8F" w:rsidRDefault="006F1D8B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П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овышение эффективности деятельности администрации Весьегонского района по реализации своих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6F1D8B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CF4D95" w:rsidP="00CF4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CF4D95" w:rsidP="00CF4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872D8F" w:rsidRDefault="00CF4D95" w:rsidP="00CF4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CF4D95" w:rsidP="00CF4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CF4D95" w:rsidP="00CF4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9E02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3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Тверской области по созданию административных 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комиссий и определению перечня должностных лиц, уполномоченных составлять протокола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E668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5A7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5A7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4 Повышение качества и доступности муниципальных услуг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5A705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5A705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5A705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5 Противодействие коррупции в администрации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731C9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CF4D9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6. </w:t>
            </w:r>
            <w:r w:rsidR="00A37875" w:rsidRPr="00872D8F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CF4D95">
              <w:rPr>
                <w:rFonts w:eastAsia="Times New Roman"/>
                <w:sz w:val="22"/>
                <w:szCs w:val="22"/>
                <w:lang w:eastAsia="ru-RU"/>
              </w:rPr>
              <w:t>беспечение проведения выборов в Думу Весьегонского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743219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743219" w:rsidRPr="00872D8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CF4D95" w:rsidP="00CF4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CF4D95" w:rsidP="00CF4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CF4D95" w:rsidP="00CF4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496ED8" w:rsidTr="004C7E42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282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4D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CF4D95">
              <w:rPr>
                <w:sz w:val="22"/>
                <w:szCs w:val="22"/>
              </w:rPr>
              <w:t>472</w:t>
            </w:r>
            <w:r>
              <w:rPr>
                <w:sz w:val="22"/>
                <w:szCs w:val="22"/>
              </w:rPr>
              <w:t>,</w:t>
            </w:r>
            <w:r w:rsidR="00CF4D95">
              <w:rPr>
                <w:sz w:val="22"/>
                <w:szCs w:val="22"/>
              </w:rPr>
              <w:t>0</w:t>
            </w:r>
            <w:r w:rsidR="00282E6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CF4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4D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="00CF4D95"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>,</w:t>
            </w:r>
            <w:r w:rsidR="00CF4D95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CF4D95" w:rsidP="00CF4D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E227DF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E227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F24897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F24897">
              <w:rPr>
                <w:b/>
                <w:sz w:val="22"/>
                <w:szCs w:val="22"/>
              </w:rPr>
              <w:t>9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</w:t>
            </w:r>
            <w:r w:rsidR="00F24897">
              <w:rPr>
                <w:b/>
                <w:sz w:val="22"/>
                <w:szCs w:val="22"/>
              </w:rPr>
              <w:t>4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F24897" w:rsidP="00F248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6 260,37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F24897" w:rsidP="00F248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5 900,93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D9054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D90547">
              <w:rPr>
                <w:b/>
                <w:sz w:val="22"/>
                <w:szCs w:val="22"/>
              </w:rPr>
              <w:t>4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A93245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1</w:t>
            </w:r>
            <w:r w:rsidR="005834E4" w:rsidRPr="005834E4">
              <w:rPr>
                <w:rFonts w:eastAsia="Times New Roman"/>
                <w:sz w:val="22"/>
                <w:szCs w:val="22"/>
                <w:lang w:eastAsia="ru-RU"/>
              </w:rPr>
              <w:t xml:space="preserve">  Обеспечение сбалансированности и устойчивости бюджета Весьегонского района и бюджетов муниципальных образований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6823D3" w:rsidRPr="004C7E42">
              <w:rPr>
                <w:rFonts w:eastAsia="Times New Roman"/>
                <w:sz w:val="22"/>
                <w:szCs w:val="22"/>
                <w:lang w:eastAsia="ru-RU"/>
              </w:rPr>
              <w:t>Повышение качества организации бюджетного процесса и эффективности использования средств бюджета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1F4E18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E227DF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E227DF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E227DF" w:rsidP="00731C9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6823D3" w:rsidRPr="006823D3" w:rsidTr="004C7E42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16780D" w:rsidP="0016780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bCs/>
                <w:sz w:val="22"/>
                <w:szCs w:val="22"/>
              </w:rPr>
              <w:t>О</w:t>
            </w:r>
            <w:r w:rsidR="006823D3" w:rsidRPr="004C7E42">
              <w:rPr>
                <w:bCs/>
                <w:sz w:val="22"/>
                <w:szCs w:val="22"/>
              </w:rPr>
              <w:t xml:space="preserve">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D90547" w:rsidP="00D905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227D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260</w:t>
            </w:r>
            <w:r w:rsidR="00E227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D905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D90547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,</w:t>
            </w:r>
            <w:r w:rsidR="00D90547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D905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D90547">
              <w:rPr>
                <w:sz w:val="22"/>
                <w:szCs w:val="22"/>
              </w:rPr>
              <w:t>4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3" w:rsidRPr="004C7E42" w:rsidRDefault="006823D3" w:rsidP="00552E19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D90547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«Информационное обеспечение населения Весьегонского района»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D90547">
              <w:rPr>
                <w:b/>
                <w:sz w:val="22"/>
                <w:szCs w:val="22"/>
              </w:rPr>
              <w:t>9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</w:t>
            </w:r>
            <w:r w:rsidR="00D90547">
              <w:rPr>
                <w:b/>
                <w:sz w:val="22"/>
                <w:szCs w:val="22"/>
              </w:rPr>
              <w:t>4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A93245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A93245"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D905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90547">
              <w:rPr>
                <w:b/>
                <w:bCs/>
                <w:sz w:val="22"/>
                <w:szCs w:val="22"/>
              </w:rPr>
              <w:t> 700,93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D905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90547">
              <w:rPr>
                <w:b/>
                <w:bCs/>
                <w:sz w:val="22"/>
                <w:szCs w:val="22"/>
              </w:rPr>
              <w:t> 700,93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731C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6823D3" w:rsidRPr="00FF4B25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D9054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Совершенствование, развитие, повышение эффективности </w:t>
            </w:r>
            <w:r w:rsidR="00E227DF">
              <w:rPr>
                <w:rFonts w:eastAsia="Times New Roman"/>
                <w:sz w:val="22"/>
                <w:szCs w:val="22"/>
                <w:lang w:eastAsia="ru-RU"/>
              </w:rPr>
              <w:t>информационного обеспечения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A93245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D905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90547">
              <w:rPr>
                <w:bCs/>
                <w:sz w:val="22"/>
                <w:szCs w:val="22"/>
              </w:rPr>
              <w:t> 700,93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D905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</w:t>
            </w:r>
            <w:r w:rsidR="00D90547">
              <w:rPr>
                <w:bCs/>
                <w:sz w:val="22"/>
                <w:szCs w:val="22"/>
              </w:rPr>
              <w:t>700</w:t>
            </w:r>
            <w:r>
              <w:rPr>
                <w:bCs/>
                <w:sz w:val="22"/>
                <w:szCs w:val="22"/>
              </w:rPr>
              <w:t>,</w:t>
            </w:r>
            <w:r w:rsidR="00D90547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731C9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8B1144" w:rsidRPr="00220303" w:rsidTr="00BD1025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552E19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220303" w:rsidRDefault="008B1144" w:rsidP="00386D2B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20303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Весьегонск</w:t>
            </w:r>
            <w:r w:rsidR="00386D2B">
              <w:rPr>
                <w:b/>
                <w:sz w:val="22"/>
                <w:szCs w:val="22"/>
              </w:rPr>
              <w:t>ого района</w:t>
            </w:r>
            <w:r w:rsidRPr="00220303">
              <w:rPr>
                <w:b/>
                <w:sz w:val="22"/>
                <w:szCs w:val="22"/>
              </w:rPr>
              <w:t xml:space="preserve"> </w:t>
            </w:r>
            <w:r w:rsidR="00822B2C" w:rsidRPr="00220303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386D2B">
              <w:rPr>
                <w:b/>
                <w:sz w:val="22"/>
                <w:szCs w:val="22"/>
              </w:rPr>
              <w:t>9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</w:t>
            </w:r>
            <w:r w:rsidR="00386D2B">
              <w:rPr>
                <w:b/>
                <w:sz w:val="22"/>
                <w:szCs w:val="22"/>
              </w:rPr>
              <w:t>4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8B1144" w:rsidP="00A93245">
            <w:pPr>
              <w:jc w:val="center"/>
              <w:rPr>
                <w:b/>
                <w:sz w:val="22"/>
                <w:szCs w:val="22"/>
              </w:rPr>
            </w:pPr>
            <w:r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A93245"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BD1025" w:rsidP="00BD10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BD1025" w:rsidP="00BD10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220303" w:rsidRDefault="00E227DF" w:rsidP="00BD10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</w:t>
            </w:r>
            <w:r w:rsidR="00BD1025">
              <w:rPr>
                <w:b/>
                <w:color w:val="000000"/>
                <w:sz w:val="22"/>
                <w:szCs w:val="22"/>
              </w:rPr>
              <w:t>43</w:t>
            </w:r>
          </w:p>
        </w:tc>
      </w:tr>
      <w:tr w:rsidR="008B1144" w:rsidRPr="009F375C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Совершенствование структуры муниципального имущества муниципального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образования Тверской области "Весьегонский район", обеспечивающего выполнение полномочий муни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>ц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ипального района и повышение эффективности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433D05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</w:t>
            </w:r>
            <w:r w:rsidR="00433D05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BD1025" w:rsidP="00BD10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327F96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BD1025" w:rsidP="00BD10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9F375C" w:rsidRDefault="00E227DF" w:rsidP="00BD10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27F96">
              <w:rPr>
                <w:sz w:val="22"/>
                <w:szCs w:val="22"/>
              </w:rPr>
              <w:t>6</w:t>
            </w:r>
            <w:r w:rsidR="00BD1025">
              <w:rPr>
                <w:sz w:val="22"/>
                <w:szCs w:val="22"/>
              </w:rPr>
              <w:t>7</w:t>
            </w:r>
          </w:p>
        </w:tc>
      </w:tr>
      <w:tr w:rsidR="008B114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16780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 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"Весьегонский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A42D03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A42D03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E227DF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741976" w:rsidRDefault="00E227DF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BD1025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25" w:rsidRPr="004C7E42" w:rsidRDefault="00BD1025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025" w:rsidRPr="004C7E42" w:rsidRDefault="00BD1025" w:rsidP="0016780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3 Обеспечение содержания и сохранности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25" w:rsidRPr="004C7E42" w:rsidRDefault="00BD1025" w:rsidP="00CC46BA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25" w:rsidRDefault="00BD1025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25" w:rsidRDefault="00BD1025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25" w:rsidRDefault="00BD1025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552E19" w:rsidRDefault="00552E19" w:rsidP="00BD699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BD1025">
            <w:pPr>
              <w:autoSpaceDE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0990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500990">
              <w:rPr>
                <w:b/>
                <w:color w:val="000000"/>
                <w:sz w:val="22"/>
                <w:szCs w:val="22"/>
              </w:rPr>
              <w:t>«Развитие индивидуального жилищного строительства и личного подсобного хозяйства на территориях сельских поселений Весьегонского района</w:t>
            </w:r>
            <w:r w:rsidR="00BD102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00990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="0052272E" w:rsidRPr="00500990">
              <w:rPr>
                <w:b/>
                <w:sz w:val="22"/>
                <w:szCs w:val="22"/>
              </w:rPr>
              <w:t>201</w:t>
            </w:r>
            <w:r w:rsidR="00BD1025">
              <w:rPr>
                <w:b/>
                <w:sz w:val="22"/>
                <w:szCs w:val="22"/>
              </w:rPr>
              <w:t>9</w:t>
            </w:r>
            <w:r w:rsidR="0052272E" w:rsidRPr="00500990">
              <w:rPr>
                <w:b/>
                <w:sz w:val="22"/>
                <w:szCs w:val="22"/>
              </w:rPr>
              <w:t>-202</w:t>
            </w:r>
            <w:r w:rsidR="00BD1025">
              <w:rPr>
                <w:b/>
                <w:sz w:val="22"/>
                <w:szCs w:val="22"/>
              </w:rPr>
              <w:t>4</w:t>
            </w:r>
            <w:r w:rsidR="0052272E" w:rsidRPr="00500990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BD1025" w:rsidP="00BD10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500990" w:rsidRDefault="00500990" w:rsidP="00BD1025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0,</w:t>
            </w:r>
            <w:r w:rsidR="00BD1025">
              <w:rPr>
                <w:b/>
                <w:sz w:val="22"/>
                <w:szCs w:val="22"/>
              </w:rPr>
              <w:t>70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511E9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1. </w:t>
            </w:r>
            <w:r w:rsidR="00511E95"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1236E" w:rsidP="009123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500990" w:rsidRDefault="00500990" w:rsidP="0091236E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</w:t>
            </w:r>
            <w:r w:rsidR="0091236E">
              <w:rPr>
                <w:sz w:val="22"/>
                <w:szCs w:val="22"/>
              </w:rPr>
              <w:t>83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2. </w:t>
            </w:r>
            <w:r w:rsidR="00511E95"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1236E" w:rsidP="009123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0" w:rsidRPr="00500990" w:rsidRDefault="00500990" w:rsidP="0091236E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</w:t>
            </w:r>
            <w:r w:rsidR="0091236E">
              <w:rPr>
                <w:sz w:val="22"/>
                <w:szCs w:val="22"/>
              </w:rPr>
              <w:t>81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511E9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3. </w:t>
            </w:r>
            <w:r w:rsidR="00511E95" w:rsidRPr="00511E95">
              <w:rPr>
                <w:rFonts w:eastAsia="Times New Roman"/>
                <w:sz w:val="22"/>
                <w:szCs w:val="22"/>
                <w:lang w:eastAsia="ru-RU"/>
              </w:rPr>
              <w:t>Установление на местности границ земельных участков, предоставленных многодетным семьям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0,00</w:t>
            </w:r>
          </w:p>
        </w:tc>
      </w:tr>
      <w:tr w:rsidR="000D2B4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4C" w:rsidRPr="00552E19" w:rsidRDefault="00552E19" w:rsidP="00BD699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4C" w:rsidRPr="004C27CE" w:rsidRDefault="000D2B4C" w:rsidP="00392414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«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Развитие сельского хозяйства в Весьегонском районе Тверской области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» на 201</w:t>
            </w:r>
            <w:r w:rsidR="00392414">
              <w:rPr>
                <w:b/>
                <w:bCs/>
                <w:sz w:val="22"/>
                <w:szCs w:val="22"/>
                <w:lang w:eastAsia="en-US" w:bidi="en-US"/>
              </w:rPr>
              <w:t>9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-20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2</w:t>
            </w:r>
            <w:r w:rsidR="00392414">
              <w:rPr>
                <w:b/>
                <w:bCs/>
                <w:sz w:val="22"/>
                <w:szCs w:val="22"/>
                <w:lang w:eastAsia="en-US" w:bidi="en-US"/>
              </w:rPr>
              <w:t>4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0D2B4C" w:rsidRDefault="000D2B4C" w:rsidP="00B16FBE">
            <w:pPr>
              <w:jc w:val="center"/>
              <w:rPr>
                <w:b/>
                <w:sz w:val="22"/>
                <w:szCs w:val="22"/>
              </w:rPr>
            </w:pPr>
            <w:r w:rsidRPr="000D2B4C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0D2B4C" w:rsidRDefault="000D2B4C" w:rsidP="003924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92414">
              <w:rPr>
                <w:b/>
                <w:sz w:val="22"/>
                <w:szCs w:val="22"/>
              </w:rPr>
              <w:t>64,70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0D2B4C" w:rsidRDefault="00392414" w:rsidP="003924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C" w:rsidRPr="000D2B4C" w:rsidRDefault="000D2B4C" w:rsidP="003924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392414">
              <w:rPr>
                <w:b/>
                <w:sz w:val="22"/>
                <w:szCs w:val="22"/>
              </w:rPr>
              <w:t>21</w:t>
            </w:r>
          </w:p>
        </w:tc>
      </w:tr>
      <w:tr w:rsidR="000D2B4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4C" w:rsidRPr="004C7E42" w:rsidRDefault="000D2B4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4C" w:rsidRDefault="000D2B4C" w:rsidP="000D2B4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1. Предупреждение особо опасных заболеваний на территории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4C7E42" w:rsidRDefault="000D2B4C" w:rsidP="00B16FBE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0D2B4C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24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0D2B4C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24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392414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C" w:rsidRPr="009F375C" w:rsidRDefault="00392414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0D2B4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4C" w:rsidRPr="004C7E42" w:rsidRDefault="000D2B4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4C" w:rsidRDefault="000D2B4C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2. Сохранение (увеличение) поголовья молочного стада во всех категориях хозяйств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4C7E42" w:rsidRDefault="000D2B4C" w:rsidP="00B16FBE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392414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392414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C" w:rsidRPr="009F375C" w:rsidRDefault="000D2B4C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92414">
              <w:rPr>
                <w:sz w:val="22"/>
                <w:szCs w:val="22"/>
              </w:rPr>
              <w:t>00</w:t>
            </w:r>
          </w:p>
        </w:tc>
      </w:tr>
      <w:tr w:rsidR="0039241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14" w:rsidRPr="004C7E42" w:rsidRDefault="0039241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414" w:rsidRDefault="00392414" w:rsidP="00392414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«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 xml:space="preserve">Проведение капитального ремонта котельных на объектах культуры, образования 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lastRenderedPageBreak/>
              <w:t xml:space="preserve">Весьегонского района тверской области» 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на 201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9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-20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24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Pr="00392414" w:rsidRDefault="00392414" w:rsidP="00CC46BA">
            <w:pPr>
              <w:jc w:val="center"/>
              <w:rPr>
                <w:b/>
                <w:sz w:val="22"/>
                <w:szCs w:val="22"/>
              </w:rPr>
            </w:pPr>
            <w:r w:rsidRPr="00392414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Pr="00392414" w:rsidRDefault="00392414" w:rsidP="003924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Pr="00392414" w:rsidRDefault="00392414" w:rsidP="003924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14" w:rsidRPr="00392414" w:rsidRDefault="00392414" w:rsidP="003924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</w:tr>
      <w:tr w:rsidR="0039241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14" w:rsidRPr="004C7E42" w:rsidRDefault="0039241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414" w:rsidRDefault="00392414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1  Проведение капитального ремонта котельных на объектах образования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Pr="004C7E42" w:rsidRDefault="00392414" w:rsidP="00CC46BA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Default="00392414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Default="00392414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14" w:rsidRDefault="00392414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39241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14" w:rsidRPr="004C7E42" w:rsidRDefault="0039241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414" w:rsidRDefault="00392414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2 Проведение капитального ремонта  котельных на объектах культуры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Pr="004C7E42" w:rsidRDefault="00392414" w:rsidP="00CC46BA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Default="00392414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Default="00392414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14" w:rsidRDefault="00392414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39241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14" w:rsidRPr="004C7E42" w:rsidRDefault="00CC46BA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414" w:rsidRDefault="00CC46BA" w:rsidP="00CC46B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«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 xml:space="preserve">Обеспечение мероприятий по гражданской обороне и повышению уровня защиты населения и территории МО «Весьегонский район» от чрезвычайных ситуаций природного и техногенного характера» 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на 201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9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-20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24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Pr="00CC46BA" w:rsidRDefault="00392414" w:rsidP="00CC46BA">
            <w:pPr>
              <w:jc w:val="center"/>
              <w:rPr>
                <w:b/>
                <w:sz w:val="22"/>
                <w:szCs w:val="22"/>
              </w:rPr>
            </w:pPr>
            <w:r w:rsidRPr="00CC46BA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Pr="00CC46BA" w:rsidRDefault="00CC46BA" w:rsidP="003924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Pr="00CC46BA" w:rsidRDefault="00CC46BA" w:rsidP="003924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14" w:rsidRPr="00CC46BA" w:rsidRDefault="00CC46BA" w:rsidP="0039241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0,92</w:t>
            </w:r>
          </w:p>
        </w:tc>
      </w:tr>
      <w:tr w:rsidR="0039241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14" w:rsidRPr="004C7E42" w:rsidRDefault="0039241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414" w:rsidRDefault="00CC46BA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1  Снижение рисков и смягчение последствий чрезвычайных ситуаций на территории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Pr="004C7E42" w:rsidRDefault="00392414" w:rsidP="00CC46BA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Default="00CC46BA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414" w:rsidRDefault="00CC46BA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14" w:rsidRDefault="00CC46BA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</w:tr>
    </w:tbl>
    <w:p w:rsidR="00582958" w:rsidRPr="00A42D03" w:rsidRDefault="00582958">
      <w:pPr>
        <w:autoSpaceDE w:val="0"/>
        <w:ind w:firstLine="709"/>
        <w:jc w:val="both"/>
        <w:rPr>
          <w:rFonts w:eastAsia="Times New Roman"/>
          <w:color w:val="000000"/>
          <w:sz w:val="24"/>
        </w:rPr>
      </w:pPr>
      <w:r w:rsidRPr="00A42D03">
        <w:rPr>
          <w:color w:val="000000"/>
          <w:sz w:val="24"/>
        </w:rPr>
        <w:t xml:space="preserve">В соответствии с требованиями Порядка, оценка эффективности реализации муниципальных программ осуществлялась на основании </w:t>
      </w:r>
      <w:r w:rsidRPr="00824086">
        <w:rPr>
          <w:color w:val="000000"/>
          <w:sz w:val="24"/>
        </w:rPr>
        <w:t xml:space="preserve">Методики оценки эффективности реализации муниципальной программы </w:t>
      </w:r>
      <w:r w:rsidR="000605EE" w:rsidRPr="00824086">
        <w:rPr>
          <w:color w:val="000000"/>
          <w:sz w:val="24"/>
        </w:rPr>
        <w:t xml:space="preserve">Весьегонского района </w:t>
      </w:r>
      <w:r w:rsidR="00A42D03" w:rsidRPr="00824086">
        <w:rPr>
          <w:color w:val="000000"/>
          <w:sz w:val="24"/>
        </w:rPr>
        <w:t>Т</w:t>
      </w:r>
      <w:r w:rsidR="000605EE" w:rsidRPr="00824086">
        <w:rPr>
          <w:color w:val="000000"/>
          <w:sz w:val="24"/>
        </w:rPr>
        <w:t>верской области</w:t>
      </w:r>
      <w:r w:rsidRPr="00824086">
        <w:rPr>
          <w:color w:val="000000"/>
          <w:sz w:val="24"/>
        </w:rPr>
        <w:t xml:space="preserve">, утвержденной </w:t>
      </w:r>
      <w:r w:rsidR="00461A61" w:rsidRPr="00824086">
        <w:rPr>
          <w:color w:val="000000"/>
          <w:sz w:val="24"/>
        </w:rPr>
        <w:t xml:space="preserve">постановлением администрации </w:t>
      </w:r>
      <w:r w:rsidR="000605EE" w:rsidRPr="00824086">
        <w:rPr>
          <w:color w:val="000000"/>
          <w:sz w:val="24"/>
        </w:rPr>
        <w:t>Весьегонского района</w:t>
      </w:r>
      <w:r w:rsidR="00461A61" w:rsidRPr="00824086">
        <w:rPr>
          <w:color w:val="000000"/>
          <w:sz w:val="24"/>
        </w:rPr>
        <w:t xml:space="preserve"> от </w:t>
      </w:r>
      <w:r w:rsidR="004B1C36">
        <w:rPr>
          <w:color w:val="000000"/>
          <w:sz w:val="24"/>
        </w:rPr>
        <w:t>01</w:t>
      </w:r>
      <w:r w:rsidR="00461A61" w:rsidRPr="00824086">
        <w:rPr>
          <w:color w:val="000000"/>
          <w:sz w:val="24"/>
        </w:rPr>
        <w:t>.</w:t>
      </w:r>
      <w:r w:rsidR="004B1C36">
        <w:rPr>
          <w:color w:val="000000"/>
          <w:sz w:val="24"/>
        </w:rPr>
        <w:t>10</w:t>
      </w:r>
      <w:r w:rsidR="00461A61" w:rsidRPr="00824086">
        <w:rPr>
          <w:color w:val="000000"/>
          <w:sz w:val="24"/>
        </w:rPr>
        <w:t>.201</w:t>
      </w:r>
      <w:r w:rsidR="004B1C36">
        <w:rPr>
          <w:color w:val="000000"/>
          <w:sz w:val="24"/>
        </w:rPr>
        <w:t>9</w:t>
      </w:r>
      <w:r w:rsidR="00461A61" w:rsidRPr="00824086">
        <w:rPr>
          <w:color w:val="000000"/>
          <w:sz w:val="24"/>
        </w:rPr>
        <w:t xml:space="preserve"> г № </w:t>
      </w:r>
      <w:r w:rsidR="004B1C36">
        <w:rPr>
          <w:color w:val="000000"/>
          <w:sz w:val="24"/>
        </w:rPr>
        <w:t>357</w:t>
      </w:r>
      <w:r w:rsidR="00461A61" w:rsidRPr="00824086">
        <w:rPr>
          <w:color w:val="000000"/>
          <w:sz w:val="24"/>
        </w:rPr>
        <w:t>.</w:t>
      </w:r>
      <w:r w:rsidRPr="00A42D03">
        <w:rPr>
          <w:color w:val="000000"/>
          <w:sz w:val="24"/>
        </w:rPr>
        <w:t xml:space="preserve"> </w:t>
      </w:r>
    </w:p>
    <w:p w:rsidR="00B206E8" w:rsidRDefault="00582958" w:rsidP="00EC156D">
      <w:pPr>
        <w:autoSpaceDE w:val="0"/>
        <w:ind w:firstLine="709"/>
        <w:jc w:val="both"/>
        <w:rPr>
          <w:sz w:val="24"/>
        </w:rPr>
      </w:pPr>
      <w:r w:rsidRPr="00A42D03">
        <w:rPr>
          <w:rFonts w:eastAsia="Times New Roman"/>
          <w:color w:val="000000"/>
          <w:sz w:val="24"/>
        </w:rPr>
        <w:t>Решение об эффективности (неэффективности) реализации муниципальных программ</w:t>
      </w:r>
      <w:r w:rsidRPr="00A42D03">
        <w:rPr>
          <w:sz w:val="24"/>
        </w:rPr>
        <w:t xml:space="preserve"> в 201</w:t>
      </w:r>
      <w:r w:rsidR="00824086">
        <w:rPr>
          <w:sz w:val="24"/>
        </w:rPr>
        <w:t>9</w:t>
      </w:r>
      <w:r w:rsidRPr="00A42D03">
        <w:rPr>
          <w:sz w:val="24"/>
        </w:rPr>
        <w:t xml:space="preserve"> году принималось, исходя из значений критерия эффективности реализации муницип</w:t>
      </w:r>
      <w:r w:rsidR="00B5798A" w:rsidRPr="00A42D03">
        <w:rPr>
          <w:sz w:val="24"/>
        </w:rPr>
        <w:t>альных программ, приведенных в Т</w:t>
      </w:r>
      <w:r w:rsidRPr="00A42D03">
        <w:rPr>
          <w:sz w:val="24"/>
        </w:rPr>
        <w:t>аблице 2.</w:t>
      </w:r>
    </w:p>
    <w:p w:rsidR="00582958" w:rsidRPr="00A42D03" w:rsidRDefault="00582958">
      <w:pPr>
        <w:autoSpaceDE w:val="0"/>
        <w:ind w:firstLine="540"/>
        <w:jc w:val="right"/>
        <w:rPr>
          <w:sz w:val="22"/>
          <w:szCs w:val="22"/>
        </w:rPr>
      </w:pPr>
      <w:r w:rsidRPr="00A42D03">
        <w:rPr>
          <w:sz w:val="22"/>
          <w:szCs w:val="22"/>
        </w:rPr>
        <w:t>Таблица 2</w:t>
      </w:r>
    </w:p>
    <w:p w:rsidR="00441881" w:rsidRPr="00A42D03" w:rsidRDefault="00441881" w:rsidP="00441881">
      <w:pPr>
        <w:autoSpaceDE w:val="0"/>
        <w:ind w:firstLine="540"/>
        <w:jc w:val="center"/>
        <w:rPr>
          <w:b/>
          <w:sz w:val="24"/>
        </w:rPr>
      </w:pPr>
      <w:r w:rsidRPr="00A42D03">
        <w:rPr>
          <w:b/>
          <w:sz w:val="24"/>
        </w:rPr>
        <w:t>Оценка эффективности реализации муниципальных программ</w:t>
      </w:r>
    </w:p>
    <w:tbl>
      <w:tblPr>
        <w:tblW w:w="9639" w:type="dxa"/>
        <w:tblInd w:w="108" w:type="dxa"/>
        <w:tblLayout w:type="fixed"/>
        <w:tblLook w:val="0000"/>
      </w:tblPr>
      <w:tblGrid>
        <w:gridCol w:w="583"/>
        <w:gridCol w:w="6363"/>
        <w:gridCol w:w="2693"/>
      </w:tblGrid>
      <w:tr w:rsidR="00582958" w:rsidTr="00AB669B">
        <w:trPr>
          <w:trHeight w:val="1006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Значение в отчетном финансовом году критерия эффективности реализации муниципальной программы</w:t>
            </w:r>
          </w:p>
        </w:tc>
      </w:tr>
      <w:tr w:rsidR="00582958" w:rsidTr="00AB669B">
        <w:trPr>
          <w:trHeight w:val="5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569" w:dyaOrig="302">
                <v:shape id="_x0000_i1025" type="#_x0000_t75" style="width:78.75pt;height:15pt" o:ole="" filled="t">
                  <v:fill color2="black"/>
                  <v:imagedata r:id="rId10" o:title=""/>
                </v:shape>
                <o:OLEObject Type="Embed" ProgID="Equation.3" ShapeID="_x0000_i1025" DrawAspect="Content" ObjectID="_1655896817" r:id="rId11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70" w:dyaOrig="302">
                <v:shape id="_x0000_i1026" type="#_x0000_t75" style="width:53.25pt;height:15pt" o:ole="" filled="t">
                  <v:fill color2="black"/>
                  <v:imagedata r:id="rId12" o:title=""/>
                </v:shape>
                <o:OLEObject Type="Embed" ProgID="Equation.3" ShapeID="_x0000_i1026" DrawAspect="Content" ObjectID="_1655896818" r:id="rId13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7" type="#_x0000_t75" style="width:53.25pt;height:15pt" o:ole="" filled="t">
                  <v:fill color2="black"/>
                  <v:imagedata r:id="rId14" o:title=""/>
                </v:shape>
                <o:OLEObject Type="Embed" ProgID="Equation.3" ShapeID="_x0000_i1027" DrawAspect="Content" ObjectID="_1655896819" r:id="rId15"/>
              </w:object>
            </w:r>
          </w:p>
        </w:tc>
      </w:tr>
      <w:tr w:rsidR="00582958" w:rsidTr="00AB669B">
        <w:trPr>
          <w:trHeight w:val="6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(показателя задачи подпрограммы) и соответствующие объемы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8" type="#_x0000_t75" style="width:53.25pt;height:15pt" o:ole="" filled="t">
                  <v:fill color2="black"/>
                  <v:imagedata r:id="rId16" o:title=""/>
                </v:shape>
                <o:OLEObject Type="Embed" ProgID="Equation.3" ShapeID="_x0000_i1028" DrawAspect="Content" ObjectID="_1655896820" r:id="rId17"/>
              </w:object>
            </w:r>
          </w:p>
        </w:tc>
      </w:tr>
      <w:tr w:rsidR="00582958" w:rsidTr="00AB669B">
        <w:trPr>
          <w:trHeight w:val="82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9" type="#_x0000_t75" style="width:53.25pt;height:15pt" o:ole="" filled="t">
                  <v:fill color2="black"/>
                  <v:imagedata r:id="rId18" o:title=""/>
                </v:shape>
                <o:OLEObject Type="Embed" ProgID="Equation.3" ShapeID="_x0000_i1029" DrawAspect="Content" ObjectID="_1655896821" r:id="rId19"/>
              </w:object>
            </w:r>
          </w:p>
        </w:tc>
      </w:tr>
    </w:tbl>
    <w:p w:rsidR="001C2E1C" w:rsidRPr="00E52EA9" w:rsidRDefault="001C2E1C" w:rsidP="001C2E1C">
      <w:pPr>
        <w:ind w:firstLine="708"/>
        <w:jc w:val="both"/>
        <w:rPr>
          <w:rFonts w:eastAsia="Times New Roman"/>
          <w:sz w:val="24"/>
          <w:lang w:eastAsia="ru-RU"/>
        </w:rPr>
      </w:pPr>
      <w:r w:rsidRPr="00E52EA9">
        <w:rPr>
          <w:sz w:val="24"/>
        </w:rPr>
        <w:t>Оценка эффективности реализации муниципальных программ за 201</w:t>
      </w:r>
      <w:r w:rsidR="00824086">
        <w:rPr>
          <w:sz w:val="24"/>
        </w:rPr>
        <w:t>9</w:t>
      </w:r>
      <w:r w:rsidRPr="00E52EA9">
        <w:rPr>
          <w:sz w:val="24"/>
        </w:rPr>
        <w:t xml:space="preserve"> год осуществлялась исходя </w:t>
      </w:r>
      <w:r w:rsidRPr="00E52EA9">
        <w:rPr>
          <w:rFonts w:eastAsia="Times New Roman"/>
          <w:sz w:val="24"/>
          <w:lang w:eastAsia="ru-RU"/>
        </w:rPr>
        <w:t xml:space="preserve"> из значений критерия эффективности реализации муниципальной программы и индекса освоения бюджетных средств. В соответствии с Методикой, критерий эффективности реализации муниципальной программы в отчетном периоде определяется как отношение индекса достижения плановых значений показателей </w:t>
      </w:r>
      <w:r w:rsidRPr="00E52EA9">
        <w:rPr>
          <w:rFonts w:eastAsia="Times New Roman"/>
          <w:sz w:val="24"/>
          <w:lang w:eastAsia="ru-RU"/>
        </w:rPr>
        <w:lastRenderedPageBreak/>
        <w:t>муниципальной программы в отчетном периоде к индексу освоения бюджетных средств, выделенных на достижение плановых значений показателей муниципальной программы в отчетном финансовом году. При определении значений критерия эффективности муниципальной программы учитывалось достижение плановых значений показателей цели, задач, мероприятий и качество планирования муниципальной программы (значения показателей цели, задач, мероприятий должны быть более 0,</w:t>
      </w:r>
      <w:r w:rsidR="00E52EA9" w:rsidRPr="00E52EA9">
        <w:rPr>
          <w:rFonts w:eastAsia="Times New Roman"/>
          <w:sz w:val="24"/>
          <w:lang w:eastAsia="ru-RU"/>
        </w:rPr>
        <w:t>8</w:t>
      </w:r>
      <w:r w:rsidRPr="00E52EA9">
        <w:rPr>
          <w:rFonts w:eastAsia="Times New Roman"/>
          <w:sz w:val="24"/>
          <w:lang w:eastAsia="ru-RU"/>
        </w:rPr>
        <w:t xml:space="preserve">, менее </w:t>
      </w:r>
      <w:r w:rsidR="00E52EA9" w:rsidRPr="00E52EA9">
        <w:rPr>
          <w:rFonts w:eastAsia="Times New Roman"/>
          <w:sz w:val="24"/>
          <w:lang w:eastAsia="ru-RU"/>
        </w:rPr>
        <w:t>1,</w:t>
      </w:r>
      <w:r w:rsidRPr="00E52EA9">
        <w:rPr>
          <w:rFonts w:eastAsia="Times New Roman"/>
          <w:sz w:val="24"/>
          <w:lang w:eastAsia="ru-RU"/>
        </w:rPr>
        <w:t xml:space="preserve">2 и не равняться 0). </w:t>
      </w:r>
    </w:p>
    <w:p w:rsidR="00EE52B0" w:rsidRPr="00EE52B0" w:rsidRDefault="00EE52B0" w:rsidP="00EE52B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EE52B0">
        <w:rPr>
          <w:rFonts w:eastAsia="Times New Roman"/>
          <w:sz w:val="24"/>
          <w:lang w:eastAsia="ru-RU"/>
        </w:rPr>
        <w:t>При определении индекса освоения бюджетных средств, выделенных на реализацию муниципальной программы в 201</w:t>
      </w:r>
      <w:r w:rsidR="00824086">
        <w:rPr>
          <w:rFonts w:eastAsia="Times New Roman"/>
          <w:sz w:val="24"/>
          <w:lang w:eastAsia="ru-RU"/>
        </w:rPr>
        <w:t>9</w:t>
      </w:r>
      <w:r w:rsidRPr="00EE52B0">
        <w:rPr>
          <w:rFonts w:eastAsia="Times New Roman"/>
          <w:sz w:val="24"/>
          <w:lang w:eastAsia="ru-RU"/>
        </w:rPr>
        <w:t xml:space="preserve"> году, не учитывались значения объемов финансирования обеспечивающей подпрограммы.</w:t>
      </w:r>
    </w:p>
    <w:p w:rsidR="001C2E1C" w:rsidRDefault="00582958" w:rsidP="001C2E1C">
      <w:pPr>
        <w:ind w:firstLine="709"/>
        <w:jc w:val="both"/>
        <w:rPr>
          <w:sz w:val="24"/>
        </w:rPr>
      </w:pPr>
      <w:r w:rsidRPr="00A42D03">
        <w:rPr>
          <w:sz w:val="24"/>
        </w:rPr>
        <w:t>На основании значения критерия эффективности реализации муниципальных программ, в соответствии с Методикой сформирован рейтинг эффективности муниципальных программ (далее – рейтинг). Результаты рейтинга представлены в таб</w:t>
      </w:r>
      <w:r w:rsidR="00741976">
        <w:rPr>
          <w:sz w:val="24"/>
        </w:rPr>
        <w:t>лице</w:t>
      </w:r>
      <w:r w:rsidR="008111BC">
        <w:rPr>
          <w:sz w:val="24"/>
        </w:rPr>
        <w:t xml:space="preserve"> 3.</w:t>
      </w:r>
      <w:r w:rsidR="00741976">
        <w:rPr>
          <w:sz w:val="24"/>
        </w:rPr>
        <w:t xml:space="preserve"> </w:t>
      </w:r>
      <w:r w:rsidR="001C2E1C">
        <w:rPr>
          <w:sz w:val="24"/>
        </w:rPr>
        <w:br w:type="page"/>
      </w:r>
    </w:p>
    <w:p w:rsidR="00DC1DE8" w:rsidRPr="00E1179C" w:rsidRDefault="00DC1DE8" w:rsidP="00DC1DE8">
      <w:pPr>
        <w:ind w:firstLine="567"/>
        <w:jc w:val="right"/>
        <w:rPr>
          <w:sz w:val="22"/>
          <w:szCs w:val="22"/>
        </w:rPr>
      </w:pPr>
      <w:r w:rsidRPr="00E1179C">
        <w:rPr>
          <w:sz w:val="22"/>
          <w:szCs w:val="22"/>
        </w:rPr>
        <w:lastRenderedPageBreak/>
        <w:t xml:space="preserve">Таблица 3 </w:t>
      </w:r>
    </w:p>
    <w:p w:rsidR="00441881" w:rsidRPr="004A4F8E" w:rsidRDefault="00441881" w:rsidP="00441881">
      <w:pPr>
        <w:ind w:firstLine="567"/>
        <w:jc w:val="center"/>
        <w:rPr>
          <w:b/>
          <w:sz w:val="24"/>
        </w:rPr>
      </w:pPr>
      <w:r w:rsidRPr="004A4F8E">
        <w:rPr>
          <w:b/>
          <w:sz w:val="24"/>
        </w:rPr>
        <w:t>Рейтинг эффективности муниципальных программ муниципального образования Тверской области «Весьегонский район» за 201</w:t>
      </w:r>
      <w:r w:rsidR="00824086" w:rsidRPr="004A4F8E">
        <w:rPr>
          <w:b/>
          <w:sz w:val="24"/>
        </w:rPr>
        <w:t>9</w:t>
      </w:r>
      <w:r w:rsidRPr="004A4F8E">
        <w:rPr>
          <w:b/>
          <w:sz w:val="24"/>
        </w:rPr>
        <w:t xml:space="preserve"> год</w:t>
      </w:r>
    </w:p>
    <w:tbl>
      <w:tblPr>
        <w:tblW w:w="10065" w:type="dxa"/>
        <w:tblInd w:w="-176" w:type="dxa"/>
        <w:tblLayout w:type="fixed"/>
        <w:tblLook w:val="0000"/>
      </w:tblPr>
      <w:tblGrid>
        <w:gridCol w:w="5671"/>
        <w:gridCol w:w="1276"/>
        <w:gridCol w:w="3118"/>
      </w:tblGrid>
      <w:tr w:rsidR="00DC1DE8" w:rsidRPr="001C2E1C" w:rsidTr="004E0B01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4A4F8E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4A4F8E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>Значения критерия эффективности реализации муниципальных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3C" w:rsidRPr="004A4F8E" w:rsidRDefault="00DC1DE8" w:rsidP="00BD6997">
            <w:pPr>
              <w:ind w:left="-392" w:right="-87" w:firstLine="392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 xml:space="preserve">Оценка эффективности </w:t>
            </w:r>
          </w:p>
          <w:p w:rsidR="00DC1DE8" w:rsidRPr="000C5750" w:rsidRDefault="00DC1DE8" w:rsidP="00BD6997">
            <w:pPr>
              <w:ind w:left="-392" w:right="-87" w:firstLine="392"/>
              <w:jc w:val="center"/>
              <w:rPr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>реализации муниципальных программ</w:t>
            </w:r>
          </w:p>
        </w:tc>
      </w:tr>
      <w:tr w:rsidR="00604F71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71" w:rsidRPr="004C27CE" w:rsidRDefault="00604F71" w:rsidP="004A4F8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«Информационное обеспечение населения Весьегонского района»  на 201</w:t>
            </w:r>
            <w:r w:rsidR="004A4F8E"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 w:rsidR="00B16FBE">
              <w:rPr>
                <w:sz w:val="22"/>
                <w:szCs w:val="22"/>
              </w:rPr>
              <w:t>2</w:t>
            </w:r>
            <w:r w:rsidR="004A4F8E">
              <w:rPr>
                <w:sz w:val="22"/>
                <w:szCs w:val="22"/>
              </w:rPr>
              <w:t>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</w:t>
            </w:r>
            <w:r w:rsidR="00900A26" w:rsidRPr="004C27CE">
              <w:rPr>
                <w:rFonts w:eastAsia="Times New Roman"/>
                <w:sz w:val="22"/>
                <w:szCs w:val="22"/>
              </w:rPr>
              <w:t>0</w:t>
            </w:r>
            <w:r w:rsidRPr="004C27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4A4F8E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8E" w:rsidRPr="004C27CE" w:rsidRDefault="004A4F8E" w:rsidP="004A4F8E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малого и среднего предпринимательства  в Весьегонском районе» на 201</w:t>
            </w:r>
            <w:r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8E" w:rsidRPr="004C27CE" w:rsidRDefault="004A4F8E" w:rsidP="004A4F8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8E" w:rsidRPr="004C27CE" w:rsidRDefault="004A4F8E" w:rsidP="00C0465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  <w:tr w:rsidR="00F857E3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7E3" w:rsidRPr="00F857E3" w:rsidRDefault="00F857E3" w:rsidP="004A4F8E">
            <w:pPr>
              <w:jc w:val="both"/>
              <w:rPr>
                <w:sz w:val="22"/>
                <w:szCs w:val="22"/>
              </w:rPr>
            </w:pPr>
            <w:r w:rsidRPr="00F857E3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F857E3">
              <w:rPr>
                <w:bCs/>
                <w:sz w:val="22"/>
                <w:szCs w:val="22"/>
                <w:lang w:eastAsia="en-US" w:bidi="en-US"/>
              </w:rPr>
              <w:t>«Проведение капитального ремонта котельных на объектах культуры, образования Весьегонского района тверской области» на 2019-2024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7E3" w:rsidRDefault="00F857E3" w:rsidP="004A4F8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E3" w:rsidRPr="004C27CE" w:rsidRDefault="00F857E3" w:rsidP="00C0465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  <w:tr w:rsidR="00620836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836" w:rsidRPr="00F857E3" w:rsidRDefault="00620836" w:rsidP="00620836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«Культура Весьегонского района» на 201</w:t>
            </w:r>
            <w:r>
              <w:rPr>
                <w:sz w:val="22"/>
                <w:szCs w:val="22"/>
              </w:rPr>
              <w:t>9-</w:t>
            </w:r>
            <w:r w:rsidRPr="004C27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836" w:rsidRDefault="00620836" w:rsidP="004A4F8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836" w:rsidRPr="004C27CE" w:rsidRDefault="00620836" w:rsidP="00C0465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  <w:tr w:rsidR="00620836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836" w:rsidRPr="003F3E48" w:rsidRDefault="00620836" w:rsidP="0062083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F3E4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«Молодежь Весьегонского района» на 201</w:t>
            </w:r>
            <w:r>
              <w:rPr>
                <w:sz w:val="22"/>
                <w:szCs w:val="22"/>
              </w:rPr>
              <w:t>9</w:t>
            </w:r>
            <w:r w:rsidRPr="003F3E4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3F3E4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836" w:rsidRPr="003F3E48" w:rsidRDefault="00620836" w:rsidP="0062083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E48">
              <w:rPr>
                <w:rFonts w:eastAsia="Times New Roman"/>
                <w:sz w:val="22"/>
                <w:szCs w:val="22"/>
              </w:rPr>
              <w:t>0,</w:t>
            </w:r>
            <w:r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836" w:rsidRPr="003F3E48" w:rsidRDefault="00620836" w:rsidP="00620836">
            <w:pPr>
              <w:jc w:val="center"/>
              <w:rPr>
                <w:sz w:val="22"/>
                <w:szCs w:val="22"/>
              </w:rPr>
            </w:pPr>
            <w:r w:rsidRPr="003F3E4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620836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36" w:rsidRPr="004C27CE" w:rsidRDefault="00620836" w:rsidP="0062083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 на 201</w:t>
            </w:r>
            <w:r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836" w:rsidRPr="004C27CE" w:rsidRDefault="00620836" w:rsidP="0062083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836" w:rsidRPr="004C27CE" w:rsidRDefault="00620836" w:rsidP="00C0465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620836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36" w:rsidRPr="004C27CE" w:rsidRDefault="00620836" w:rsidP="00620836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Весьегонского района «О дополнительных мерах по социальной поддержке населения Весьегонского района»  на 201</w:t>
            </w:r>
            <w:r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836" w:rsidRPr="004C27CE" w:rsidRDefault="00620836" w:rsidP="0062083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836" w:rsidRPr="004C27CE" w:rsidRDefault="00620836" w:rsidP="00C04658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620836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36" w:rsidRPr="004C27CE" w:rsidRDefault="00620836" w:rsidP="00620836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системы образования Весьегонского района»  201</w:t>
            </w:r>
            <w:r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836" w:rsidRPr="004C27CE" w:rsidRDefault="00620836" w:rsidP="0062083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836" w:rsidRPr="004C27CE" w:rsidRDefault="00620836" w:rsidP="00C04658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C558A4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8A4" w:rsidRPr="004C27CE" w:rsidRDefault="00C558A4" w:rsidP="00C558A4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Весьегонского района» </w:t>
            </w:r>
            <w:r w:rsidRPr="004C27CE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8A4" w:rsidRPr="004C27CE" w:rsidRDefault="00C558A4" w:rsidP="00C558A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8A4" w:rsidRPr="004C27CE" w:rsidRDefault="00C558A4" w:rsidP="00C558A4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7B0685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85" w:rsidRPr="004C27CE" w:rsidRDefault="007B0685" w:rsidP="007B068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</w:t>
            </w:r>
            <w:r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685" w:rsidRPr="004C27CE" w:rsidRDefault="007B0685" w:rsidP="007B06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685" w:rsidRPr="004C27CE" w:rsidRDefault="007B0685" w:rsidP="00C0465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7B0685" w:rsidRPr="00D55C08" w:rsidTr="005644A8">
        <w:trPr>
          <w:trHeight w:val="2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685" w:rsidRPr="00C04658" w:rsidRDefault="00C04658" w:rsidP="007B0685">
            <w:pPr>
              <w:suppressAutoHyphens w:val="0"/>
              <w:jc w:val="both"/>
              <w:rPr>
                <w:sz w:val="22"/>
                <w:szCs w:val="22"/>
              </w:rPr>
            </w:pPr>
            <w:r w:rsidRPr="00C04658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C04658">
              <w:rPr>
                <w:bCs/>
                <w:sz w:val="22"/>
                <w:szCs w:val="22"/>
                <w:lang w:eastAsia="en-US" w:bidi="en-US"/>
              </w:rPr>
              <w:t xml:space="preserve">«Обеспечение мероприятий по гражданской обороне и повышению уровня защиты населения и территории МО «Весьегонский район» от чрезвычайных ситуаций природного и техногенного характера» на 2019-2024 </w:t>
            </w:r>
            <w:r w:rsidRPr="00C04658">
              <w:rPr>
                <w:bCs/>
                <w:sz w:val="22"/>
                <w:szCs w:val="22"/>
                <w:lang w:eastAsia="en-US" w:bidi="en-US"/>
              </w:rPr>
              <w:lastRenderedPageBreak/>
              <w:t>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685" w:rsidRDefault="00C04658" w:rsidP="007B06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0,92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685" w:rsidRPr="004C27CE" w:rsidRDefault="00C04658" w:rsidP="00C0465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E15B4A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4A" w:rsidRPr="00765AB8" w:rsidRDefault="00E15B4A" w:rsidP="00E15B4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65AB8">
              <w:rPr>
                <w:sz w:val="22"/>
                <w:szCs w:val="22"/>
              </w:rPr>
              <w:lastRenderedPageBreak/>
              <w:t>Муниципальная программа муниципального образования Тверской области «Весьегонский район» «Развитие физической культуры и спорта в Весьегонском районе» на 201</w:t>
            </w:r>
            <w:r>
              <w:rPr>
                <w:sz w:val="22"/>
                <w:szCs w:val="22"/>
              </w:rPr>
              <w:t>9</w:t>
            </w:r>
            <w:r w:rsidRPr="00765AB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765AB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B4A" w:rsidRPr="00765AB8" w:rsidRDefault="00E15B4A" w:rsidP="00E15B4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B4A" w:rsidRPr="00765AB8" w:rsidRDefault="00E15B4A" w:rsidP="00E15B4A">
            <w:pPr>
              <w:jc w:val="center"/>
              <w:rPr>
                <w:sz w:val="22"/>
                <w:szCs w:val="22"/>
              </w:rPr>
            </w:pPr>
            <w:r w:rsidRPr="00765AB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332AD1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AD1" w:rsidRPr="004C27CE" w:rsidRDefault="00332AD1" w:rsidP="00332AD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«Патриотическое воспитание молодежи Весьегонского района» на 201</w:t>
            </w:r>
            <w:r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AD1" w:rsidRPr="004C27CE" w:rsidRDefault="00332AD1" w:rsidP="00332A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D1" w:rsidRPr="004C27CE" w:rsidRDefault="00332AD1" w:rsidP="00C558A4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332AD1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D1" w:rsidRPr="004C27CE" w:rsidRDefault="00332AD1" w:rsidP="00C558A4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Весьегонского района» на 201</w:t>
            </w:r>
            <w:r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AD1" w:rsidRPr="004C27CE" w:rsidRDefault="00332AD1" w:rsidP="00332A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D1" w:rsidRPr="004C27CE" w:rsidRDefault="00332AD1" w:rsidP="00C558A4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B82181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181" w:rsidRPr="00765AB8" w:rsidRDefault="00B82181" w:rsidP="00B82181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65AB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индивидуального жилищного строительства и личного подсобного хозяйства на территори</w:t>
            </w:r>
            <w:r>
              <w:rPr>
                <w:sz w:val="22"/>
                <w:szCs w:val="22"/>
              </w:rPr>
              <w:t>ях</w:t>
            </w:r>
            <w:r w:rsidRPr="00765AB8">
              <w:rPr>
                <w:sz w:val="22"/>
                <w:szCs w:val="22"/>
              </w:rPr>
              <w:t xml:space="preserve"> сельских поселений Весьегонского района Тверской области на 201</w:t>
            </w:r>
            <w:r>
              <w:rPr>
                <w:sz w:val="22"/>
                <w:szCs w:val="22"/>
              </w:rPr>
              <w:t>9</w:t>
            </w:r>
            <w:r w:rsidRPr="00765AB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765AB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181" w:rsidRPr="00765AB8" w:rsidRDefault="00B82181" w:rsidP="00B821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181" w:rsidRPr="00765AB8" w:rsidRDefault="00B82181" w:rsidP="00C558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5AB8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  <w:tr w:rsidR="00B82181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181" w:rsidRPr="004C27CE" w:rsidRDefault="00B82181" w:rsidP="00B82181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туризма в Весьегонском районе</w:t>
            </w:r>
            <w:r>
              <w:rPr>
                <w:sz w:val="22"/>
                <w:szCs w:val="22"/>
              </w:rPr>
              <w:t xml:space="preserve"> Тверской области</w:t>
            </w:r>
            <w:r w:rsidRPr="004C27CE">
              <w:rPr>
                <w:sz w:val="22"/>
                <w:szCs w:val="22"/>
              </w:rPr>
              <w:t>» на 201</w:t>
            </w:r>
            <w:r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181" w:rsidRPr="004C27CE" w:rsidRDefault="00B82181" w:rsidP="00B821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181" w:rsidRPr="004C27CE" w:rsidRDefault="00B82181" w:rsidP="00C558A4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>
              <w:rPr>
                <w:rFonts w:eastAsia="Times New Roman"/>
                <w:sz w:val="22"/>
                <w:szCs w:val="22"/>
              </w:rPr>
              <w:t>не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  <w:tr w:rsidR="00B82181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181" w:rsidRPr="00045725" w:rsidRDefault="00B82181" w:rsidP="00B821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45725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</w:t>
            </w:r>
            <w:r>
              <w:rPr>
                <w:sz w:val="22"/>
                <w:szCs w:val="22"/>
              </w:rPr>
              <w:t>ий район»</w:t>
            </w:r>
            <w:r w:rsidRPr="00045725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9</w:t>
            </w:r>
            <w:r w:rsidRPr="0004572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04572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181" w:rsidRPr="00045725" w:rsidRDefault="00B82181" w:rsidP="00B821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181" w:rsidRPr="00045725" w:rsidRDefault="00B82181" w:rsidP="00C558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5725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  <w:tr w:rsidR="00B82181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181" w:rsidRPr="004C27CE" w:rsidRDefault="00B82181" w:rsidP="00B8218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сельского хозяйства в Весьегонском районе</w:t>
            </w:r>
            <w:r>
              <w:rPr>
                <w:sz w:val="22"/>
                <w:szCs w:val="22"/>
              </w:rPr>
              <w:t xml:space="preserve"> Тверской области</w:t>
            </w:r>
            <w:r w:rsidRPr="004C27CE">
              <w:rPr>
                <w:sz w:val="22"/>
                <w:szCs w:val="22"/>
              </w:rPr>
              <w:t>» на 201</w:t>
            </w:r>
            <w:r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181" w:rsidRPr="004C27CE" w:rsidRDefault="00B82181" w:rsidP="00B821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0,</w:t>
            </w: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181" w:rsidRPr="004C27CE" w:rsidRDefault="00B82181" w:rsidP="00C558A4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>
              <w:rPr>
                <w:rFonts w:eastAsia="Times New Roman"/>
                <w:sz w:val="22"/>
                <w:szCs w:val="22"/>
              </w:rPr>
              <w:t>не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  <w:tr w:rsidR="00F857E3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7E3" w:rsidRPr="004C27CE" w:rsidRDefault="00F857E3" w:rsidP="00B82181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«Охрана окружающей среды» на 201</w:t>
            </w:r>
            <w:r w:rsidR="00B82181">
              <w:rPr>
                <w:sz w:val="22"/>
                <w:szCs w:val="22"/>
              </w:rPr>
              <w:t>9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B82181">
              <w:rPr>
                <w:sz w:val="22"/>
                <w:szCs w:val="22"/>
              </w:rPr>
              <w:t>4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7E3" w:rsidRPr="004C27CE" w:rsidRDefault="00B82181" w:rsidP="00B821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E3" w:rsidRPr="004C27CE" w:rsidRDefault="00F857E3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="00B82181">
              <w:rPr>
                <w:rFonts w:eastAsia="Times New Roman"/>
                <w:sz w:val="22"/>
                <w:szCs w:val="22"/>
              </w:rPr>
              <w:t>не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</w:tbl>
    <w:p w:rsidR="005644A8" w:rsidRDefault="005644A8" w:rsidP="005968D5">
      <w:pPr>
        <w:jc w:val="both"/>
        <w:rPr>
          <w:sz w:val="22"/>
          <w:szCs w:val="22"/>
        </w:rPr>
      </w:pPr>
    </w:p>
    <w:p w:rsidR="00582958" w:rsidRPr="00765AB8" w:rsidRDefault="00582958" w:rsidP="008635FD">
      <w:pPr>
        <w:jc w:val="both"/>
        <w:rPr>
          <w:sz w:val="24"/>
        </w:rPr>
      </w:pPr>
      <w:r w:rsidRPr="00765AB8">
        <w:rPr>
          <w:sz w:val="24"/>
        </w:rPr>
        <w:t>Из таблицы 3 следует, что из</w:t>
      </w:r>
      <w:r w:rsidR="00A370E5" w:rsidRPr="00765AB8">
        <w:rPr>
          <w:sz w:val="24"/>
        </w:rPr>
        <w:t xml:space="preserve"> 1</w:t>
      </w:r>
      <w:r w:rsidR="005644A8">
        <w:rPr>
          <w:sz w:val="24"/>
        </w:rPr>
        <w:t>9</w:t>
      </w:r>
      <w:r w:rsidRPr="00765AB8">
        <w:rPr>
          <w:sz w:val="24"/>
        </w:rPr>
        <w:t xml:space="preserve"> муниципальных программ:</w:t>
      </w:r>
    </w:p>
    <w:p w:rsidR="00582958" w:rsidRPr="00765AB8" w:rsidRDefault="00582958">
      <w:pPr>
        <w:ind w:firstLine="709"/>
        <w:jc w:val="both"/>
        <w:rPr>
          <w:sz w:val="24"/>
        </w:rPr>
      </w:pPr>
      <w:r w:rsidRPr="00765AB8">
        <w:rPr>
          <w:sz w:val="24"/>
        </w:rPr>
        <w:t xml:space="preserve">а) </w:t>
      </w:r>
      <w:r w:rsidR="005644A8">
        <w:rPr>
          <w:sz w:val="24"/>
        </w:rPr>
        <w:t>14</w:t>
      </w:r>
      <w:r w:rsidRPr="00765AB8">
        <w:rPr>
          <w:sz w:val="24"/>
        </w:rPr>
        <w:t xml:space="preserve"> муниципальных программ </w:t>
      </w:r>
      <w:r w:rsidR="004E437A" w:rsidRPr="00765AB8">
        <w:rPr>
          <w:sz w:val="24"/>
        </w:rPr>
        <w:t xml:space="preserve">реализованы </w:t>
      </w:r>
      <w:r w:rsidRPr="00765AB8">
        <w:rPr>
          <w:sz w:val="24"/>
        </w:rPr>
        <w:t>эффективн</w:t>
      </w:r>
      <w:r w:rsidR="004E437A" w:rsidRPr="00765AB8">
        <w:rPr>
          <w:sz w:val="24"/>
        </w:rPr>
        <w:t>о</w:t>
      </w:r>
      <w:r w:rsidRPr="00765AB8">
        <w:rPr>
          <w:sz w:val="24"/>
        </w:rPr>
        <w:t>;</w:t>
      </w:r>
    </w:p>
    <w:p w:rsidR="00A36105" w:rsidRPr="00D72FBE" w:rsidRDefault="004E437A" w:rsidP="001E625E">
      <w:pPr>
        <w:ind w:firstLine="709"/>
        <w:jc w:val="both"/>
        <w:rPr>
          <w:sz w:val="24"/>
        </w:rPr>
      </w:pPr>
      <w:r w:rsidRPr="00765AB8">
        <w:rPr>
          <w:sz w:val="24"/>
        </w:rPr>
        <w:t>б</w:t>
      </w:r>
      <w:r w:rsidR="00A36105" w:rsidRPr="00765AB8">
        <w:rPr>
          <w:sz w:val="24"/>
        </w:rPr>
        <w:t xml:space="preserve">) </w:t>
      </w:r>
      <w:r w:rsidR="005644A8">
        <w:rPr>
          <w:sz w:val="24"/>
        </w:rPr>
        <w:t>5</w:t>
      </w:r>
      <w:r w:rsidR="00A36105" w:rsidRPr="00765AB8">
        <w:rPr>
          <w:sz w:val="24"/>
        </w:rPr>
        <w:t xml:space="preserve"> муниципальн</w:t>
      </w:r>
      <w:r w:rsidRPr="00765AB8">
        <w:rPr>
          <w:sz w:val="24"/>
        </w:rPr>
        <w:t>ых программы</w:t>
      </w:r>
      <w:r w:rsidR="00A36105" w:rsidRPr="00765AB8">
        <w:rPr>
          <w:sz w:val="24"/>
        </w:rPr>
        <w:t xml:space="preserve"> реализован</w:t>
      </w:r>
      <w:r w:rsidRPr="00765AB8">
        <w:rPr>
          <w:sz w:val="24"/>
        </w:rPr>
        <w:t>ы неэффективно</w:t>
      </w:r>
      <w:r w:rsidR="00D72FBE" w:rsidRPr="00765AB8">
        <w:rPr>
          <w:sz w:val="24"/>
        </w:rPr>
        <w:t>.</w:t>
      </w:r>
    </w:p>
    <w:p w:rsidR="00582958" w:rsidRDefault="00582958" w:rsidP="001E625E">
      <w:pPr>
        <w:ind w:firstLine="709"/>
        <w:jc w:val="both"/>
        <w:rPr>
          <w:sz w:val="24"/>
        </w:rPr>
      </w:pPr>
    </w:p>
    <w:p w:rsidR="00582958" w:rsidRPr="00900A26" w:rsidRDefault="00582958">
      <w:pPr>
        <w:tabs>
          <w:tab w:val="left" w:pos="0"/>
        </w:tabs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Pr="00900A26">
        <w:rPr>
          <w:b/>
          <w:sz w:val="24"/>
          <w:lang w:val="en-US"/>
        </w:rPr>
        <w:t>III</w:t>
      </w:r>
    </w:p>
    <w:p w:rsidR="00582958" w:rsidRPr="00900A26" w:rsidRDefault="001E625E">
      <w:pPr>
        <w:pStyle w:val="s1"/>
        <w:tabs>
          <w:tab w:val="left" w:pos="0"/>
        </w:tabs>
        <w:spacing w:before="0" w:after="0"/>
        <w:jc w:val="center"/>
        <w:rPr>
          <w:b/>
        </w:rPr>
      </w:pPr>
      <w:r w:rsidRPr="00900A26">
        <w:rPr>
          <w:b/>
        </w:rPr>
        <w:t xml:space="preserve">Рекомендации главным администраторам  и исполнителям муниципальных программ по совершенствованию управления реализацией муниципальных программ </w:t>
      </w:r>
    </w:p>
    <w:p w:rsidR="00582958" w:rsidRPr="00900A26" w:rsidRDefault="00582958">
      <w:pPr>
        <w:pStyle w:val="s1"/>
        <w:spacing w:before="0" w:after="0"/>
        <w:ind w:firstLine="720"/>
        <w:jc w:val="both"/>
      </w:pPr>
    </w:p>
    <w:p w:rsidR="00DA2857" w:rsidRPr="00900A26" w:rsidRDefault="001E625E">
      <w:pPr>
        <w:pStyle w:val="s1"/>
        <w:spacing w:before="0" w:after="0"/>
        <w:ind w:firstLine="709"/>
        <w:jc w:val="both"/>
      </w:pPr>
      <w:r w:rsidRPr="00900A26">
        <w:t xml:space="preserve">Муниципальная программа – это документ, </w:t>
      </w:r>
      <w:r w:rsidR="00DA2857" w:rsidRPr="00900A26">
        <w:t>содержащий комплекс мероприятий, взаимосвязанных по задачам, срокам осуществления, 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lastRenderedPageBreak/>
        <w:t>Муниципальные программы не должны рассматриваться только как инструмент исполнения расходных обязательств района, а должны  стать эффективным механизмом управления соответствующей сферой социально-экономического развития. Результаты оценки эффективности реализации муниципальных программ выявили недостатки в работе главных администраторов, показали, что качество планирования муниципальных  программ необходимо повышать, ряд показателей требует корректировки и повышения реалистичности планирования.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>В связи с вышесказанным, главным администраторам, ответственным исполнителям и соисполнителям муниципальных программ рекомендуется: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 xml:space="preserve"> - повысить качество работы с муниципальными программами;</w:t>
      </w:r>
    </w:p>
    <w:p w:rsidR="00DA2857" w:rsidRPr="00900A26" w:rsidRDefault="009A4FEB">
      <w:pPr>
        <w:pStyle w:val="s1"/>
        <w:spacing w:before="0" w:after="0"/>
        <w:ind w:firstLine="709"/>
        <w:jc w:val="both"/>
      </w:pPr>
      <w:r w:rsidRPr="00900A26">
        <w:t xml:space="preserve"> - соблюдать требования </w:t>
      </w:r>
      <w:r w:rsidR="00DA2857" w:rsidRPr="00900A26"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утвержденного постановлением администрации Весьегонского района от </w:t>
      </w:r>
      <w:r w:rsidR="004B1C36">
        <w:t>01</w:t>
      </w:r>
      <w:r w:rsidR="00DA2857" w:rsidRPr="00900A26">
        <w:t>.</w:t>
      </w:r>
      <w:r w:rsidR="004B1C36">
        <w:t>10</w:t>
      </w:r>
      <w:r w:rsidR="00DA2857" w:rsidRPr="00900A26">
        <w:t>.201</w:t>
      </w:r>
      <w:r w:rsidR="004B1C36">
        <w:t>9</w:t>
      </w:r>
      <w:r w:rsidR="00DA2857" w:rsidRPr="00900A26">
        <w:t xml:space="preserve"> г. № </w:t>
      </w:r>
      <w:r w:rsidR="004B1C36">
        <w:t>357</w:t>
      </w:r>
      <w:r w:rsidR="004440BC" w:rsidRPr="00900A26">
        <w:t>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усилить исполнительскую дисциплину;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соблюдать принцип эффективности использования бюджетных средств</w:t>
      </w:r>
      <w:r w:rsidR="00883017" w:rsidRPr="00900A26">
        <w:t>, установленный положениями статьи 34 БК РФ;</w:t>
      </w:r>
    </w:p>
    <w:p w:rsidR="00883017" w:rsidRPr="00900A26" w:rsidRDefault="00883017">
      <w:pPr>
        <w:pStyle w:val="s1"/>
        <w:spacing w:before="0" w:after="0"/>
        <w:ind w:firstLine="709"/>
        <w:jc w:val="both"/>
      </w:pPr>
      <w:r w:rsidRPr="00900A26">
        <w:t xml:space="preserve"> - регулярно проводить мониторинг реализации муниципальных программ, своевременно вносить</w:t>
      </w:r>
      <w:r w:rsidR="00FC52C9" w:rsidRPr="00900A26">
        <w:t xml:space="preserve"> предложения по изменению финансирования муниципальных программ, оперативно реагировать</w:t>
      </w:r>
      <w:r w:rsidR="004E0548" w:rsidRPr="00900A26">
        <w:t xml:space="preserve"> на все изменения текущей ситуации социально-экономического развития;</w:t>
      </w:r>
    </w:p>
    <w:p w:rsidR="004E0548" w:rsidRPr="00D9476E" w:rsidRDefault="004E0548">
      <w:pPr>
        <w:pStyle w:val="s1"/>
        <w:spacing w:before="0" w:after="0"/>
        <w:ind w:firstLine="709"/>
        <w:jc w:val="both"/>
      </w:pPr>
      <w:r w:rsidRPr="00900A26">
        <w:t xml:space="preserve"> - для достижения наибольшей эффективности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программ.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="00461A61" w:rsidRPr="00900A26">
        <w:rPr>
          <w:b/>
          <w:sz w:val="24"/>
          <w:lang w:val="en-US"/>
        </w:rPr>
        <w:t>I</w:t>
      </w:r>
      <w:r w:rsidRPr="00900A26">
        <w:rPr>
          <w:b/>
          <w:sz w:val="24"/>
          <w:lang w:val="en-US"/>
        </w:rPr>
        <w:t>V</w:t>
      </w: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>Заключение</w:t>
      </w:r>
    </w:p>
    <w:p w:rsidR="00582958" w:rsidRPr="00900A26" w:rsidRDefault="00582958">
      <w:pPr>
        <w:autoSpaceDE w:val="0"/>
        <w:jc w:val="center"/>
        <w:rPr>
          <w:sz w:val="24"/>
        </w:rPr>
      </w:pPr>
    </w:p>
    <w:p w:rsidR="00582958" w:rsidRPr="00900A26" w:rsidRDefault="004E0548">
      <w:pPr>
        <w:ind w:firstLine="709"/>
        <w:jc w:val="both"/>
        <w:rPr>
          <w:sz w:val="24"/>
        </w:rPr>
      </w:pPr>
      <w:r w:rsidRPr="00900A26">
        <w:rPr>
          <w:sz w:val="24"/>
        </w:rPr>
        <w:t xml:space="preserve">Практика реализации муниципальных программ в </w:t>
      </w:r>
      <w:r w:rsidR="00582958" w:rsidRPr="00900A26">
        <w:rPr>
          <w:sz w:val="24"/>
        </w:rPr>
        <w:t>201</w:t>
      </w:r>
      <w:r w:rsidR="004B1C36">
        <w:rPr>
          <w:sz w:val="24"/>
        </w:rPr>
        <w:t>9</w:t>
      </w:r>
      <w:r w:rsidR="00582958" w:rsidRPr="00900A26">
        <w:rPr>
          <w:sz w:val="24"/>
        </w:rPr>
        <w:t xml:space="preserve"> год</w:t>
      </w:r>
      <w:r w:rsidRPr="00900A26">
        <w:rPr>
          <w:sz w:val="24"/>
        </w:rPr>
        <w:t>у показала, что качество планирования</w:t>
      </w:r>
      <w:r w:rsidR="00582958" w:rsidRPr="00900A26">
        <w:rPr>
          <w:sz w:val="24"/>
        </w:rPr>
        <w:t xml:space="preserve"> муниципальных программ необходимо повышать. </w:t>
      </w:r>
    </w:p>
    <w:p w:rsidR="00582958" w:rsidRPr="00900A26" w:rsidRDefault="00582958">
      <w:pPr>
        <w:ind w:firstLine="709"/>
        <w:jc w:val="both"/>
        <w:rPr>
          <w:sz w:val="24"/>
        </w:rPr>
      </w:pPr>
      <w:r w:rsidRPr="00900A26">
        <w:rPr>
          <w:sz w:val="24"/>
        </w:rPr>
        <w:t>Результаты оценки</w:t>
      </w:r>
      <w:r w:rsidRPr="00900A26">
        <w:rPr>
          <w:bCs/>
          <w:sz w:val="24"/>
        </w:rPr>
        <w:t xml:space="preserve"> эффективности реализации муниципальных программ</w:t>
      </w:r>
      <w:r w:rsidRPr="00900A26">
        <w:rPr>
          <w:sz w:val="24"/>
        </w:rPr>
        <w:t xml:space="preserve"> и рейтинга подтверждают имеющиеся недостатки в работе администраторов </w:t>
      </w:r>
      <w:r w:rsidRPr="00900A26">
        <w:rPr>
          <w:bCs/>
          <w:sz w:val="24"/>
        </w:rPr>
        <w:t xml:space="preserve">муниципальных </w:t>
      </w:r>
      <w:r w:rsidRPr="00900A26">
        <w:rPr>
          <w:sz w:val="24"/>
        </w:rPr>
        <w:t xml:space="preserve">программ. </w:t>
      </w:r>
    </w:p>
    <w:p w:rsidR="00582958" w:rsidRPr="00F84C86" w:rsidRDefault="0058295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В связи с вышеизложенным, администраторам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>программ рекомендуется  соблюдать требования Порядка и усилить исполнительскую дисциплину.</w:t>
      </w:r>
    </w:p>
    <w:p w:rsidR="004E0548" w:rsidRPr="0056397A" w:rsidRDefault="00582958" w:rsidP="004E054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При дальнейшей реализации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 xml:space="preserve">программ администраторам </w:t>
      </w:r>
      <w:r w:rsidR="004E0548" w:rsidRPr="00F84C86">
        <w:rPr>
          <w:sz w:val="24"/>
        </w:rPr>
        <w:t>необходимо определить приоритетные расходы, отказаться от тех расходов, которые  бюджет не сможет вынести, т.е. обеспечить полное соответствие потребностей с имеющимися финансовыми возможностями. В первую очередь бюджетные средства должны направляться туда, где они наиболее необходимы и где они могут дать наибольший общественно-значимый результат.</w:t>
      </w:r>
    </w:p>
    <w:sectPr w:rsidR="004E0548" w:rsidRPr="0056397A" w:rsidSect="009112ED">
      <w:pgSz w:w="11906" w:h="16838"/>
      <w:pgMar w:top="851" w:right="850" w:bottom="851" w:left="1701" w:header="397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A2" w:rsidRDefault="00705FA2">
      <w:r>
        <w:separator/>
      </w:r>
    </w:p>
  </w:endnote>
  <w:endnote w:type="continuationSeparator" w:id="1">
    <w:p w:rsidR="00705FA2" w:rsidRDefault="0070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A2" w:rsidRDefault="00705FA2">
      <w:r>
        <w:separator/>
      </w:r>
    </w:p>
  </w:footnote>
  <w:footnote w:type="continuationSeparator" w:id="1">
    <w:p w:rsidR="00705FA2" w:rsidRDefault="00705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Cs w:val="2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lang w:eastAsia="en-U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/>
        <w:szCs w:val="28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eastAsia="Times New Roman"/>
        <w:szCs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  <w:rPr>
        <w:szCs w:val="2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3071"/>
        </w:tabs>
        <w:ind w:left="3071" w:hanging="1140"/>
      </w:pPr>
      <w:rPr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3">
    <w:nsid w:val="073D6027"/>
    <w:multiLevelType w:val="hybridMultilevel"/>
    <w:tmpl w:val="76643986"/>
    <w:lvl w:ilvl="0" w:tplc="A8C2A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8"/>
        </w:tabs>
        <w:ind w:left="6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8"/>
        </w:tabs>
        <w:ind w:left="7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8"/>
        </w:tabs>
        <w:ind w:left="8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8"/>
        </w:tabs>
        <w:ind w:left="9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8"/>
        </w:tabs>
        <w:ind w:left="9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8"/>
        </w:tabs>
        <w:ind w:left="10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8"/>
        </w:tabs>
        <w:ind w:left="11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8"/>
        </w:tabs>
        <w:ind w:left="12008" w:hanging="360"/>
      </w:pPr>
    </w:lvl>
  </w:abstractNum>
  <w:abstractNum w:abstractNumId="15">
    <w:nsid w:val="16C963AB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4000A"/>
    <w:multiLevelType w:val="multilevel"/>
    <w:tmpl w:val="CB7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26237"/>
    <w:multiLevelType w:val="hybridMultilevel"/>
    <w:tmpl w:val="C3CC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13398"/>
    <w:multiLevelType w:val="hybridMultilevel"/>
    <w:tmpl w:val="FDA66A0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280E634E"/>
    <w:multiLevelType w:val="hybridMultilevel"/>
    <w:tmpl w:val="8F507760"/>
    <w:lvl w:ilvl="0" w:tplc="26084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A1949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D2D2A"/>
    <w:multiLevelType w:val="hybridMultilevel"/>
    <w:tmpl w:val="C9F2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1430B"/>
    <w:multiLevelType w:val="hybridMultilevel"/>
    <w:tmpl w:val="E48C5C04"/>
    <w:lvl w:ilvl="0" w:tplc="971A59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CB0B00"/>
    <w:multiLevelType w:val="hybridMultilevel"/>
    <w:tmpl w:val="9C32BE86"/>
    <w:lvl w:ilvl="0" w:tplc="92B836B8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4F18B9"/>
    <w:multiLevelType w:val="hybridMultilevel"/>
    <w:tmpl w:val="2A846BDC"/>
    <w:lvl w:ilvl="0" w:tplc="382088B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9777BB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D41171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6F0C"/>
    <w:multiLevelType w:val="hybridMultilevel"/>
    <w:tmpl w:val="4AEA7936"/>
    <w:lvl w:ilvl="0" w:tplc="CB005C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753FF3"/>
    <w:multiLevelType w:val="hybridMultilevel"/>
    <w:tmpl w:val="67A6C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478D6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0B5EB9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F471F"/>
    <w:multiLevelType w:val="hybridMultilevel"/>
    <w:tmpl w:val="E264A646"/>
    <w:lvl w:ilvl="0" w:tplc="D51E75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E60BB"/>
    <w:multiLevelType w:val="hybridMultilevel"/>
    <w:tmpl w:val="C3263FE4"/>
    <w:lvl w:ilvl="0" w:tplc="9EC6AE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5114BB"/>
    <w:multiLevelType w:val="hybridMultilevel"/>
    <w:tmpl w:val="671C3618"/>
    <w:lvl w:ilvl="0" w:tplc="68C264E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588C339B"/>
    <w:multiLevelType w:val="hybridMultilevel"/>
    <w:tmpl w:val="8A5A360E"/>
    <w:lvl w:ilvl="0" w:tplc="3EB4D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BA43C2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2C03AB"/>
    <w:multiLevelType w:val="hybridMultilevel"/>
    <w:tmpl w:val="AA027B7E"/>
    <w:lvl w:ilvl="0" w:tplc="FE36F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FB4F61"/>
    <w:multiLevelType w:val="hybridMultilevel"/>
    <w:tmpl w:val="3E383A42"/>
    <w:lvl w:ilvl="0" w:tplc="40068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8E3A58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951E8"/>
    <w:multiLevelType w:val="hybridMultilevel"/>
    <w:tmpl w:val="193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382E04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4"/>
  </w:num>
  <w:num w:numId="20">
    <w:abstractNumId w:val="38"/>
  </w:num>
  <w:num w:numId="21">
    <w:abstractNumId w:val="25"/>
  </w:num>
  <w:num w:numId="22">
    <w:abstractNumId w:val="20"/>
  </w:num>
  <w:num w:numId="23">
    <w:abstractNumId w:val="28"/>
  </w:num>
  <w:num w:numId="24">
    <w:abstractNumId w:val="30"/>
  </w:num>
  <w:num w:numId="25">
    <w:abstractNumId w:val="24"/>
  </w:num>
  <w:num w:numId="26">
    <w:abstractNumId w:val="17"/>
  </w:num>
  <w:num w:numId="27">
    <w:abstractNumId w:val="13"/>
  </w:num>
  <w:num w:numId="28">
    <w:abstractNumId w:val="37"/>
  </w:num>
  <w:num w:numId="29">
    <w:abstractNumId w:val="40"/>
  </w:num>
  <w:num w:numId="30">
    <w:abstractNumId w:val="19"/>
  </w:num>
  <w:num w:numId="31">
    <w:abstractNumId w:val="36"/>
  </w:num>
  <w:num w:numId="32">
    <w:abstractNumId w:val="21"/>
  </w:num>
  <w:num w:numId="33">
    <w:abstractNumId w:val="22"/>
  </w:num>
  <w:num w:numId="34">
    <w:abstractNumId w:val="29"/>
  </w:num>
  <w:num w:numId="35">
    <w:abstractNumId w:val="32"/>
  </w:num>
  <w:num w:numId="36">
    <w:abstractNumId w:val="33"/>
  </w:num>
  <w:num w:numId="37">
    <w:abstractNumId w:val="27"/>
  </w:num>
  <w:num w:numId="38">
    <w:abstractNumId w:val="26"/>
  </w:num>
  <w:num w:numId="39">
    <w:abstractNumId w:val="15"/>
  </w:num>
  <w:num w:numId="40">
    <w:abstractNumId w:val="23"/>
  </w:num>
  <w:num w:numId="41">
    <w:abstractNumId w:val="3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0B4A"/>
    <w:rsid w:val="00000C35"/>
    <w:rsid w:val="00003EA3"/>
    <w:rsid w:val="000072B9"/>
    <w:rsid w:val="00010AD7"/>
    <w:rsid w:val="00011F72"/>
    <w:rsid w:val="000124B0"/>
    <w:rsid w:val="00015601"/>
    <w:rsid w:val="00016BB8"/>
    <w:rsid w:val="0002161D"/>
    <w:rsid w:val="00036DDE"/>
    <w:rsid w:val="00037146"/>
    <w:rsid w:val="00037379"/>
    <w:rsid w:val="00040748"/>
    <w:rsid w:val="00045725"/>
    <w:rsid w:val="000528EE"/>
    <w:rsid w:val="00054F29"/>
    <w:rsid w:val="000604A7"/>
    <w:rsid w:val="000605EE"/>
    <w:rsid w:val="0006761D"/>
    <w:rsid w:val="0007029D"/>
    <w:rsid w:val="00073A8A"/>
    <w:rsid w:val="00074F64"/>
    <w:rsid w:val="00077F34"/>
    <w:rsid w:val="00081B57"/>
    <w:rsid w:val="0008484D"/>
    <w:rsid w:val="0009796F"/>
    <w:rsid w:val="000A474E"/>
    <w:rsid w:val="000A6A80"/>
    <w:rsid w:val="000A6C9D"/>
    <w:rsid w:val="000A74FD"/>
    <w:rsid w:val="000B3946"/>
    <w:rsid w:val="000B4161"/>
    <w:rsid w:val="000B520E"/>
    <w:rsid w:val="000C295C"/>
    <w:rsid w:val="000C5750"/>
    <w:rsid w:val="000C5B3C"/>
    <w:rsid w:val="000C6D81"/>
    <w:rsid w:val="000D0103"/>
    <w:rsid w:val="000D213A"/>
    <w:rsid w:val="000D2B4C"/>
    <w:rsid w:val="000D3C96"/>
    <w:rsid w:val="000D4FEB"/>
    <w:rsid w:val="000E0BF9"/>
    <w:rsid w:val="000E194D"/>
    <w:rsid w:val="000E4130"/>
    <w:rsid w:val="000F75C5"/>
    <w:rsid w:val="00101105"/>
    <w:rsid w:val="00107179"/>
    <w:rsid w:val="001202F0"/>
    <w:rsid w:val="00123C7F"/>
    <w:rsid w:val="0013085B"/>
    <w:rsid w:val="001348FA"/>
    <w:rsid w:val="00134F22"/>
    <w:rsid w:val="00135FC7"/>
    <w:rsid w:val="00145B3F"/>
    <w:rsid w:val="00146323"/>
    <w:rsid w:val="0014730C"/>
    <w:rsid w:val="00152A18"/>
    <w:rsid w:val="001550AA"/>
    <w:rsid w:val="00156529"/>
    <w:rsid w:val="00157634"/>
    <w:rsid w:val="00162206"/>
    <w:rsid w:val="0016780D"/>
    <w:rsid w:val="00183F76"/>
    <w:rsid w:val="00184AA1"/>
    <w:rsid w:val="00195060"/>
    <w:rsid w:val="001971A6"/>
    <w:rsid w:val="001A0260"/>
    <w:rsid w:val="001A0960"/>
    <w:rsid w:val="001A0B71"/>
    <w:rsid w:val="001A17F8"/>
    <w:rsid w:val="001A1B9D"/>
    <w:rsid w:val="001A6EB7"/>
    <w:rsid w:val="001B4C27"/>
    <w:rsid w:val="001B79D0"/>
    <w:rsid w:val="001C2E1C"/>
    <w:rsid w:val="001D1B1C"/>
    <w:rsid w:val="001D27FB"/>
    <w:rsid w:val="001D6036"/>
    <w:rsid w:val="001E4C09"/>
    <w:rsid w:val="001E5BBC"/>
    <w:rsid w:val="001E5D4C"/>
    <w:rsid w:val="001E625E"/>
    <w:rsid w:val="001E7D67"/>
    <w:rsid w:val="001F4B4B"/>
    <w:rsid w:val="001F4E18"/>
    <w:rsid w:val="002077AF"/>
    <w:rsid w:val="0021161A"/>
    <w:rsid w:val="00211837"/>
    <w:rsid w:val="002141A6"/>
    <w:rsid w:val="00214A5D"/>
    <w:rsid w:val="00214A71"/>
    <w:rsid w:val="00220303"/>
    <w:rsid w:val="00227400"/>
    <w:rsid w:val="00240BFB"/>
    <w:rsid w:val="00246E78"/>
    <w:rsid w:val="0025191C"/>
    <w:rsid w:val="00252183"/>
    <w:rsid w:val="00255AFF"/>
    <w:rsid w:val="00256CDE"/>
    <w:rsid w:val="00257C05"/>
    <w:rsid w:val="00257FB7"/>
    <w:rsid w:val="00277B42"/>
    <w:rsid w:val="00281B3F"/>
    <w:rsid w:val="00282E6A"/>
    <w:rsid w:val="002917AB"/>
    <w:rsid w:val="00291B9B"/>
    <w:rsid w:val="00292F3B"/>
    <w:rsid w:val="002951B4"/>
    <w:rsid w:val="002A170C"/>
    <w:rsid w:val="002A2274"/>
    <w:rsid w:val="002A4D8F"/>
    <w:rsid w:val="002B6966"/>
    <w:rsid w:val="002C4FFC"/>
    <w:rsid w:val="002D5272"/>
    <w:rsid w:val="002D5FDE"/>
    <w:rsid w:val="002E0809"/>
    <w:rsid w:val="002E132C"/>
    <w:rsid w:val="002E5890"/>
    <w:rsid w:val="002E60EF"/>
    <w:rsid w:val="002F5164"/>
    <w:rsid w:val="002F59FE"/>
    <w:rsid w:val="002F6993"/>
    <w:rsid w:val="002F71F5"/>
    <w:rsid w:val="003015FE"/>
    <w:rsid w:val="0030407B"/>
    <w:rsid w:val="00305BAE"/>
    <w:rsid w:val="00311FFE"/>
    <w:rsid w:val="0031514F"/>
    <w:rsid w:val="0032507D"/>
    <w:rsid w:val="0032698E"/>
    <w:rsid w:val="00327F96"/>
    <w:rsid w:val="00332AD1"/>
    <w:rsid w:val="003336BB"/>
    <w:rsid w:val="00342CB1"/>
    <w:rsid w:val="00345822"/>
    <w:rsid w:val="0035286C"/>
    <w:rsid w:val="0035600C"/>
    <w:rsid w:val="003636C7"/>
    <w:rsid w:val="00364C99"/>
    <w:rsid w:val="00365DCE"/>
    <w:rsid w:val="00366BDD"/>
    <w:rsid w:val="003715C0"/>
    <w:rsid w:val="00376BFF"/>
    <w:rsid w:val="00381123"/>
    <w:rsid w:val="00381F85"/>
    <w:rsid w:val="00386D2B"/>
    <w:rsid w:val="00392414"/>
    <w:rsid w:val="003936E2"/>
    <w:rsid w:val="00396358"/>
    <w:rsid w:val="003A1CCA"/>
    <w:rsid w:val="003A3AF5"/>
    <w:rsid w:val="003A5CE1"/>
    <w:rsid w:val="003A6C7C"/>
    <w:rsid w:val="003B07E5"/>
    <w:rsid w:val="003B2911"/>
    <w:rsid w:val="003C0B54"/>
    <w:rsid w:val="003C4839"/>
    <w:rsid w:val="003C4ABC"/>
    <w:rsid w:val="003D3E09"/>
    <w:rsid w:val="003D6CBA"/>
    <w:rsid w:val="003E0BD2"/>
    <w:rsid w:val="003E413C"/>
    <w:rsid w:val="003E6703"/>
    <w:rsid w:val="003E74A1"/>
    <w:rsid w:val="003F0019"/>
    <w:rsid w:val="003F0096"/>
    <w:rsid w:val="003F110B"/>
    <w:rsid w:val="003F262E"/>
    <w:rsid w:val="003F3E48"/>
    <w:rsid w:val="004009E4"/>
    <w:rsid w:val="00405230"/>
    <w:rsid w:val="00407C93"/>
    <w:rsid w:val="004116D3"/>
    <w:rsid w:val="00415B2B"/>
    <w:rsid w:val="0042478E"/>
    <w:rsid w:val="00426F54"/>
    <w:rsid w:val="004312AB"/>
    <w:rsid w:val="004319ED"/>
    <w:rsid w:val="004333D7"/>
    <w:rsid w:val="00433D05"/>
    <w:rsid w:val="00441881"/>
    <w:rsid w:val="004438BD"/>
    <w:rsid w:val="004440BC"/>
    <w:rsid w:val="00444EB6"/>
    <w:rsid w:val="00447581"/>
    <w:rsid w:val="00453A04"/>
    <w:rsid w:val="00454A7F"/>
    <w:rsid w:val="00455EC2"/>
    <w:rsid w:val="00461A61"/>
    <w:rsid w:val="00470B35"/>
    <w:rsid w:val="004724E6"/>
    <w:rsid w:val="004726E1"/>
    <w:rsid w:val="00475331"/>
    <w:rsid w:val="0048181C"/>
    <w:rsid w:val="004846BF"/>
    <w:rsid w:val="004910B8"/>
    <w:rsid w:val="004910D1"/>
    <w:rsid w:val="0049448A"/>
    <w:rsid w:val="00496ED8"/>
    <w:rsid w:val="004A2D9E"/>
    <w:rsid w:val="004A4F8E"/>
    <w:rsid w:val="004B1C36"/>
    <w:rsid w:val="004B2566"/>
    <w:rsid w:val="004B2EF9"/>
    <w:rsid w:val="004B55BB"/>
    <w:rsid w:val="004B57B4"/>
    <w:rsid w:val="004C27CE"/>
    <w:rsid w:val="004C35F3"/>
    <w:rsid w:val="004C4C24"/>
    <w:rsid w:val="004C5DF8"/>
    <w:rsid w:val="004C7E42"/>
    <w:rsid w:val="004D0DAD"/>
    <w:rsid w:val="004D4AF4"/>
    <w:rsid w:val="004D708E"/>
    <w:rsid w:val="004E0548"/>
    <w:rsid w:val="004E0B01"/>
    <w:rsid w:val="004E1FF7"/>
    <w:rsid w:val="004E42CB"/>
    <w:rsid w:val="004E437A"/>
    <w:rsid w:val="00500990"/>
    <w:rsid w:val="00502D3C"/>
    <w:rsid w:val="005051F2"/>
    <w:rsid w:val="00511E95"/>
    <w:rsid w:val="0051298E"/>
    <w:rsid w:val="00513537"/>
    <w:rsid w:val="0052272E"/>
    <w:rsid w:val="00523CC2"/>
    <w:rsid w:val="0053023C"/>
    <w:rsid w:val="00530AFF"/>
    <w:rsid w:val="00531B5C"/>
    <w:rsid w:val="0053368A"/>
    <w:rsid w:val="00533918"/>
    <w:rsid w:val="00536345"/>
    <w:rsid w:val="00541148"/>
    <w:rsid w:val="00541501"/>
    <w:rsid w:val="00543166"/>
    <w:rsid w:val="0055290A"/>
    <w:rsid w:val="005529C6"/>
    <w:rsid w:val="00552E19"/>
    <w:rsid w:val="00556605"/>
    <w:rsid w:val="0056397A"/>
    <w:rsid w:val="005644A8"/>
    <w:rsid w:val="00564600"/>
    <w:rsid w:val="00575715"/>
    <w:rsid w:val="005760C3"/>
    <w:rsid w:val="00576943"/>
    <w:rsid w:val="00580E58"/>
    <w:rsid w:val="00582958"/>
    <w:rsid w:val="0058324C"/>
    <w:rsid w:val="005834E4"/>
    <w:rsid w:val="0058388A"/>
    <w:rsid w:val="005968D5"/>
    <w:rsid w:val="00597B7B"/>
    <w:rsid w:val="005A5293"/>
    <w:rsid w:val="005A7056"/>
    <w:rsid w:val="005B2DF4"/>
    <w:rsid w:val="005B5489"/>
    <w:rsid w:val="005D1AAE"/>
    <w:rsid w:val="005D53EF"/>
    <w:rsid w:val="005E4CA4"/>
    <w:rsid w:val="005F5A9F"/>
    <w:rsid w:val="006003F4"/>
    <w:rsid w:val="00603D89"/>
    <w:rsid w:val="00604567"/>
    <w:rsid w:val="00604F71"/>
    <w:rsid w:val="006130DD"/>
    <w:rsid w:val="00620836"/>
    <w:rsid w:val="00627699"/>
    <w:rsid w:val="00630600"/>
    <w:rsid w:val="00645278"/>
    <w:rsid w:val="00645D04"/>
    <w:rsid w:val="00646B46"/>
    <w:rsid w:val="00647407"/>
    <w:rsid w:val="00650A51"/>
    <w:rsid w:val="00650FDE"/>
    <w:rsid w:val="0065767D"/>
    <w:rsid w:val="00661E64"/>
    <w:rsid w:val="00664C05"/>
    <w:rsid w:val="00666C60"/>
    <w:rsid w:val="00666CD3"/>
    <w:rsid w:val="00666D62"/>
    <w:rsid w:val="00670E9A"/>
    <w:rsid w:val="00670EC8"/>
    <w:rsid w:val="0067741D"/>
    <w:rsid w:val="006823D3"/>
    <w:rsid w:val="00687D7F"/>
    <w:rsid w:val="00687EBF"/>
    <w:rsid w:val="00693816"/>
    <w:rsid w:val="006948B8"/>
    <w:rsid w:val="00695069"/>
    <w:rsid w:val="006962DE"/>
    <w:rsid w:val="006966CC"/>
    <w:rsid w:val="006A0C8E"/>
    <w:rsid w:val="006A0CF5"/>
    <w:rsid w:val="006A4A74"/>
    <w:rsid w:val="006B3DDC"/>
    <w:rsid w:val="006C35F2"/>
    <w:rsid w:val="006C3718"/>
    <w:rsid w:val="006C712A"/>
    <w:rsid w:val="006C76FA"/>
    <w:rsid w:val="006D2ACB"/>
    <w:rsid w:val="006E181E"/>
    <w:rsid w:val="006E2516"/>
    <w:rsid w:val="006E7AFE"/>
    <w:rsid w:val="006F022E"/>
    <w:rsid w:val="006F024A"/>
    <w:rsid w:val="006F144E"/>
    <w:rsid w:val="006F1D8B"/>
    <w:rsid w:val="006F5435"/>
    <w:rsid w:val="00705E89"/>
    <w:rsid w:val="00705FA2"/>
    <w:rsid w:val="0071468D"/>
    <w:rsid w:val="00714DFB"/>
    <w:rsid w:val="00715809"/>
    <w:rsid w:val="0072135A"/>
    <w:rsid w:val="00723BE1"/>
    <w:rsid w:val="00727040"/>
    <w:rsid w:val="007301FA"/>
    <w:rsid w:val="00731C9E"/>
    <w:rsid w:val="00731E86"/>
    <w:rsid w:val="0073236B"/>
    <w:rsid w:val="00732417"/>
    <w:rsid w:val="00733C40"/>
    <w:rsid w:val="00735823"/>
    <w:rsid w:val="00741976"/>
    <w:rsid w:val="00743219"/>
    <w:rsid w:val="007436DE"/>
    <w:rsid w:val="0074778C"/>
    <w:rsid w:val="0075021E"/>
    <w:rsid w:val="007539C2"/>
    <w:rsid w:val="00753B4D"/>
    <w:rsid w:val="00754211"/>
    <w:rsid w:val="007547C3"/>
    <w:rsid w:val="0076046F"/>
    <w:rsid w:val="00761AAC"/>
    <w:rsid w:val="00762CBD"/>
    <w:rsid w:val="00765AB8"/>
    <w:rsid w:val="00765D6A"/>
    <w:rsid w:val="0077781F"/>
    <w:rsid w:val="00777A28"/>
    <w:rsid w:val="00783645"/>
    <w:rsid w:val="007849CE"/>
    <w:rsid w:val="0079264A"/>
    <w:rsid w:val="00792B8C"/>
    <w:rsid w:val="00794594"/>
    <w:rsid w:val="007970F9"/>
    <w:rsid w:val="007973EA"/>
    <w:rsid w:val="00797DD3"/>
    <w:rsid w:val="007A016D"/>
    <w:rsid w:val="007A0749"/>
    <w:rsid w:val="007A2BF7"/>
    <w:rsid w:val="007A66E3"/>
    <w:rsid w:val="007B0685"/>
    <w:rsid w:val="007B3A35"/>
    <w:rsid w:val="007B64E0"/>
    <w:rsid w:val="007C0BC8"/>
    <w:rsid w:val="007C4651"/>
    <w:rsid w:val="007C53FC"/>
    <w:rsid w:val="007C5D8F"/>
    <w:rsid w:val="007C7D5B"/>
    <w:rsid w:val="007D1C03"/>
    <w:rsid w:val="007D47AE"/>
    <w:rsid w:val="007D5EA5"/>
    <w:rsid w:val="007E08C7"/>
    <w:rsid w:val="007F4F6A"/>
    <w:rsid w:val="008049C0"/>
    <w:rsid w:val="008111BC"/>
    <w:rsid w:val="008147A1"/>
    <w:rsid w:val="0081687B"/>
    <w:rsid w:val="00817D1B"/>
    <w:rsid w:val="00817F3A"/>
    <w:rsid w:val="00822A66"/>
    <w:rsid w:val="00822B2C"/>
    <w:rsid w:val="00822F1F"/>
    <w:rsid w:val="00824086"/>
    <w:rsid w:val="00825D3B"/>
    <w:rsid w:val="008276F3"/>
    <w:rsid w:val="00830D54"/>
    <w:rsid w:val="008444B4"/>
    <w:rsid w:val="0084676E"/>
    <w:rsid w:val="00852682"/>
    <w:rsid w:val="0086196B"/>
    <w:rsid w:val="008635FD"/>
    <w:rsid w:val="008660EF"/>
    <w:rsid w:val="008679B3"/>
    <w:rsid w:val="00872D8F"/>
    <w:rsid w:val="00882086"/>
    <w:rsid w:val="00883017"/>
    <w:rsid w:val="008845AA"/>
    <w:rsid w:val="00893854"/>
    <w:rsid w:val="00895797"/>
    <w:rsid w:val="008961B3"/>
    <w:rsid w:val="00897969"/>
    <w:rsid w:val="00897F97"/>
    <w:rsid w:val="008A3B59"/>
    <w:rsid w:val="008A5465"/>
    <w:rsid w:val="008B0E89"/>
    <w:rsid w:val="008B1144"/>
    <w:rsid w:val="008B53E5"/>
    <w:rsid w:val="008B59C9"/>
    <w:rsid w:val="008D07B7"/>
    <w:rsid w:val="008D1223"/>
    <w:rsid w:val="008F0FFB"/>
    <w:rsid w:val="008F55A9"/>
    <w:rsid w:val="008F6808"/>
    <w:rsid w:val="008F6CAB"/>
    <w:rsid w:val="00900A26"/>
    <w:rsid w:val="009060B7"/>
    <w:rsid w:val="009112ED"/>
    <w:rsid w:val="00911C3E"/>
    <w:rsid w:val="0091236E"/>
    <w:rsid w:val="00913AA9"/>
    <w:rsid w:val="009173C7"/>
    <w:rsid w:val="00921757"/>
    <w:rsid w:val="00923FF3"/>
    <w:rsid w:val="00924108"/>
    <w:rsid w:val="0093365B"/>
    <w:rsid w:val="0094002F"/>
    <w:rsid w:val="0094462E"/>
    <w:rsid w:val="0094593B"/>
    <w:rsid w:val="00946F54"/>
    <w:rsid w:val="009473F0"/>
    <w:rsid w:val="00950850"/>
    <w:rsid w:val="009562F0"/>
    <w:rsid w:val="00957038"/>
    <w:rsid w:val="00962223"/>
    <w:rsid w:val="00971428"/>
    <w:rsid w:val="009734B5"/>
    <w:rsid w:val="00976670"/>
    <w:rsid w:val="00984CA7"/>
    <w:rsid w:val="0098507A"/>
    <w:rsid w:val="00986888"/>
    <w:rsid w:val="009915BC"/>
    <w:rsid w:val="00993471"/>
    <w:rsid w:val="009935E5"/>
    <w:rsid w:val="009945C2"/>
    <w:rsid w:val="009A0D2F"/>
    <w:rsid w:val="009A1EA3"/>
    <w:rsid w:val="009A39CA"/>
    <w:rsid w:val="009A4052"/>
    <w:rsid w:val="009A4FEB"/>
    <w:rsid w:val="009A5F01"/>
    <w:rsid w:val="009A7984"/>
    <w:rsid w:val="009B544D"/>
    <w:rsid w:val="009B6DA6"/>
    <w:rsid w:val="009B7566"/>
    <w:rsid w:val="009B7691"/>
    <w:rsid w:val="009C2334"/>
    <w:rsid w:val="009C530C"/>
    <w:rsid w:val="009C7937"/>
    <w:rsid w:val="009D5145"/>
    <w:rsid w:val="009D682F"/>
    <w:rsid w:val="009E02BE"/>
    <w:rsid w:val="009E05FE"/>
    <w:rsid w:val="009E0F14"/>
    <w:rsid w:val="009E4DAD"/>
    <w:rsid w:val="009F375C"/>
    <w:rsid w:val="009F389C"/>
    <w:rsid w:val="00A00C0D"/>
    <w:rsid w:val="00A05AFD"/>
    <w:rsid w:val="00A07CF9"/>
    <w:rsid w:val="00A17791"/>
    <w:rsid w:val="00A2013F"/>
    <w:rsid w:val="00A23364"/>
    <w:rsid w:val="00A23E75"/>
    <w:rsid w:val="00A30E12"/>
    <w:rsid w:val="00A3308B"/>
    <w:rsid w:val="00A3558A"/>
    <w:rsid w:val="00A36105"/>
    <w:rsid w:val="00A36C92"/>
    <w:rsid w:val="00A370E5"/>
    <w:rsid w:val="00A37875"/>
    <w:rsid w:val="00A37921"/>
    <w:rsid w:val="00A42938"/>
    <w:rsid w:val="00A42D03"/>
    <w:rsid w:val="00A43596"/>
    <w:rsid w:val="00A47EF2"/>
    <w:rsid w:val="00A510CD"/>
    <w:rsid w:val="00A62200"/>
    <w:rsid w:val="00A62616"/>
    <w:rsid w:val="00A65779"/>
    <w:rsid w:val="00A67196"/>
    <w:rsid w:val="00A738BE"/>
    <w:rsid w:val="00A738CE"/>
    <w:rsid w:val="00A77ABD"/>
    <w:rsid w:val="00A77C5D"/>
    <w:rsid w:val="00A84C06"/>
    <w:rsid w:val="00A860F1"/>
    <w:rsid w:val="00A91BFA"/>
    <w:rsid w:val="00A93245"/>
    <w:rsid w:val="00AA1B0E"/>
    <w:rsid w:val="00AB0FF1"/>
    <w:rsid w:val="00AB669B"/>
    <w:rsid w:val="00AC6745"/>
    <w:rsid w:val="00AD0A9E"/>
    <w:rsid w:val="00AD4684"/>
    <w:rsid w:val="00AD7D02"/>
    <w:rsid w:val="00AE0708"/>
    <w:rsid w:val="00AE4679"/>
    <w:rsid w:val="00AE4956"/>
    <w:rsid w:val="00AE4A93"/>
    <w:rsid w:val="00AE4BF6"/>
    <w:rsid w:val="00AE7D43"/>
    <w:rsid w:val="00B07312"/>
    <w:rsid w:val="00B16FBE"/>
    <w:rsid w:val="00B206E8"/>
    <w:rsid w:val="00B26532"/>
    <w:rsid w:val="00B30A3C"/>
    <w:rsid w:val="00B35635"/>
    <w:rsid w:val="00B455AB"/>
    <w:rsid w:val="00B45C2A"/>
    <w:rsid w:val="00B46AE0"/>
    <w:rsid w:val="00B514C0"/>
    <w:rsid w:val="00B51504"/>
    <w:rsid w:val="00B51A47"/>
    <w:rsid w:val="00B5307C"/>
    <w:rsid w:val="00B5798A"/>
    <w:rsid w:val="00B60A23"/>
    <w:rsid w:val="00B60FEB"/>
    <w:rsid w:val="00B622DA"/>
    <w:rsid w:val="00B75624"/>
    <w:rsid w:val="00B75A3E"/>
    <w:rsid w:val="00B75CE9"/>
    <w:rsid w:val="00B82181"/>
    <w:rsid w:val="00B9008E"/>
    <w:rsid w:val="00B94C8F"/>
    <w:rsid w:val="00B96776"/>
    <w:rsid w:val="00BA400D"/>
    <w:rsid w:val="00BA4231"/>
    <w:rsid w:val="00BA685C"/>
    <w:rsid w:val="00BA7E0B"/>
    <w:rsid w:val="00BB01BC"/>
    <w:rsid w:val="00BC02CF"/>
    <w:rsid w:val="00BC35D7"/>
    <w:rsid w:val="00BC3C33"/>
    <w:rsid w:val="00BC5332"/>
    <w:rsid w:val="00BD1025"/>
    <w:rsid w:val="00BD6997"/>
    <w:rsid w:val="00BD7846"/>
    <w:rsid w:val="00BF1EED"/>
    <w:rsid w:val="00BF2928"/>
    <w:rsid w:val="00BF6E03"/>
    <w:rsid w:val="00C01469"/>
    <w:rsid w:val="00C03378"/>
    <w:rsid w:val="00C03BA4"/>
    <w:rsid w:val="00C04658"/>
    <w:rsid w:val="00C07075"/>
    <w:rsid w:val="00C07196"/>
    <w:rsid w:val="00C07850"/>
    <w:rsid w:val="00C10033"/>
    <w:rsid w:val="00C13A0A"/>
    <w:rsid w:val="00C20FD0"/>
    <w:rsid w:val="00C24662"/>
    <w:rsid w:val="00C24C58"/>
    <w:rsid w:val="00C265A4"/>
    <w:rsid w:val="00C3123C"/>
    <w:rsid w:val="00C35A68"/>
    <w:rsid w:val="00C440B0"/>
    <w:rsid w:val="00C45639"/>
    <w:rsid w:val="00C45774"/>
    <w:rsid w:val="00C55850"/>
    <w:rsid w:val="00C558A4"/>
    <w:rsid w:val="00C56E69"/>
    <w:rsid w:val="00C60106"/>
    <w:rsid w:val="00C61C63"/>
    <w:rsid w:val="00C62D57"/>
    <w:rsid w:val="00C634FE"/>
    <w:rsid w:val="00C64292"/>
    <w:rsid w:val="00C656F0"/>
    <w:rsid w:val="00C66DE7"/>
    <w:rsid w:val="00C8132B"/>
    <w:rsid w:val="00C83666"/>
    <w:rsid w:val="00C86803"/>
    <w:rsid w:val="00C86B99"/>
    <w:rsid w:val="00C87427"/>
    <w:rsid w:val="00CA2C76"/>
    <w:rsid w:val="00CA43ED"/>
    <w:rsid w:val="00CA5F94"/>
    <w:rsid w:val="00CB13F4"/>
    <w:rsid w:val="00CB29C1"/>
    <w:rsid w:val="00CC044A"/>
    <w:rsid w:val="00CC1027"/>
    <w:rsid w:val="00CC3970"/>
    <w:rsid w:val="00CC46BA"/>
    <w:rsid w:val="00CD1DB9"/>
    <w:rsid w:val="00CD2BA6"/>
    <w:rsid w:val="00CD59C4"/>
    <w:rsid w:val="00CD7C00"/>
    <w:rsid w:val="00CE14F4"/>
    <w:rsid w:val="00CE17F8"/>
    <w:rsid w:val="00CE43A8"/>
    <w:rsid w:val="00CF0C33"/>
    <w:rsid w:val="00CF1007"/>
    <w:rsid w:val="00CF4D95"/>
    <w:rsid w:val="00CF57A9"/>
    <w:rsid w:val="00D1343E"/>
    <w:rsid w:val="00D143C3"/>
    <w:rsid w:val="00D17724"/>
    <w:rsid w:val="00D238FD"/>
    <w:rsid w:val="00D2738A"/>
    <w:rsid w:val="00D3007E"/>
    <w:rsid w:val="00D300E5"/>
    <w:rsid w:val="00D306D5"/>
    <w:rsid w:val="00D309DE"/>
    <w:rsid w:val="00D35A7C"/>
    <w:rsid w:val="00D35FE6"/>
    <w:rsid w:val="00D41B97"/>
    <w:rsid w:val="00D42427"/>
    <w:rsid w:val="00D42D8A"/>
    <w:rsid w:val="00D458C9"/>
    <w:rsid w:val="00D460F0"/>
    <w:rsid w:val="00D470D6"/>
    <w:rsid w:val="00D553D2"/>
    <w:rsid w:val="00D5571A"/>
    <w:rsid w:val="00D557FC"/>
    <w:rsid w:val="00D55C08"/>
    <w:rsid w:val="00D60DC5"/>
    <w:rsid w:val="00D6689E"/>
    <w:rsid w:val="00D677F6"/>
    <w:rsid w:val="00D721CF"/>
    <w:rsid w:val="00D72594"/>
    <w:rsid w:val="00D72FBE"/>
    <w:rsid w:val="00D76C5D"/>
    <w:rsid w:val="00D85CF1"/>
    <w:rsid w:val="00D87F01"/>
    <w:rsid w:val="00D90547"/>
    <w:rsid w:val="00D9476E"/>
    <w:rsid w:val="00D96351"/>
    <w:rsid w:val="00DA2857"/>
    <w:rsid w:val="00DA31DE"/>
    <w:rsid w:val="00DA4477"/>
    <w:rsid w:val="00DA4577"/>
    <w:rsid w:val="00DA6515"/>
    <w:rsid w:val="00DB0B4A"/>
    <w:rsid w:val="00DB1544"/>
    <w:rsid w:val="00DB7E3B"/>
    <w:rsid w:val="00DC1DE8"/>
    <w:rsid w:val="00DC2DE0"/>
    <w:rsid w:val="00DC303E"/>
    <w:rsid w:val="00DC45A3"/>
    <w:rsid w:val="00DC6C3D"/>
    <w:rsid w:val="00DD3FB7"/>
    <w:rsid w:val="00DD4D21"/>
    <w:rsid w:val="00DD647F"/>
    <w:rsid w:val="00DD6DD1"/>
    <w:rsid w:val="00DD7864"/>
    <w:rsid w:val="00DE49F8"/>
    <w:rsid w:val="00DF0FF2"/>
    <w:rsid w:val="00DF2966"/>
    <w:rsid w:val="00DF6DB9"/>
    <w:rsid w:val="00E011BA"/>
    <w:rsid w:val="00E01863"/>
    <w:rsid w:val="00E02F70"/>
    <w:rsid w:val="00E04EE8"/>
    <w:rsid w:val="00E1179C"/>
    <w:rsid w:val="00E13E92"/>
    <w:rsid w:val="00E15B4A"/>
    <w:rsid w:val="00E21949"/>
    <w:rsid w:val="00E227DF"/>
    <w:rsid w:val="00E22A5F"/>
    <w:rsid w:val="00E25289"/>
    <w:rsid w:val="00E3233B"/>
    <w:rsid w:val="00E34FF8"/>
    <w:rsid w:val="00E35417"/>
    <w:rsid w:val="00E436E4"/>
    <w:rsid w:val="00E47BB8"/>
    <w:rsid w:val="00E50D2F"/>
    <w:rsid w:val="00E52EA9"/>
    <w:rsid w:val="00E66829"/>
    <w:rsid w:val="00E673D0"/>
    <w:rsid w:val="00E72BC7"/>
    <w:rsid w:val="00E7442F"/>
    <w:rsid w:val="00E8766D"/>
    <w:rsid w:val="00E924A0"/>
    <w:rsid w:val="00E925DD"/>
    <w:rsid w:val="00E93098"/>
    <w:rsid w:val="00E967D2"/>
    <w:rsid w:val="00EA7902"/>
    <w:rsid w:val="00EB3735"/>
    <w:rsid w:val="00EB4B44"/>
    <w:rsid w:val="00EB6BC1"/>
    <w:rsid w:val="00EB7DED"/>
    <w:rsid w:val="00EC0552"/>
    <w:rsid w:val="00EC0C3E"/>
    <w:rsid w:val="00EC156D"/>
    <w:rsid w:val="00EC3E35"/>
    <w:rsid w:val="00ED2CB7"/>
    <w:rsid w:val="00ED509E"/>
    <w:rsid w:val="00ED7F7E"/>
    <w:rsid w:val="00EE52B0"/>
    <w:rsid w:val="00EF332A"/>
    <w:rsid w:val="00EF6B0D"/>
    <w:rsid w:val="00EF7A9E"/>
    <w:rsid w:val="00F03AA3"/>
    <w:rsid w:val="00F100FF"/>
    <w:rsid w:val="00F104DB"/>
    <w:rsid w:val="00F10A0F"/>
    <w:rsid w:val="00F127C1"/>
    <w:rsid w:val="00F13377"/>
    <w:rsid w:val="00F14FC6"/>
    <w:rsid w:val="00F16777"/>
    <w:rsid w:val="00F223CA"/>
    <w:rsid w:val="00F24897"/>
    <w:rsid w:val="00F27396"/>
    <w:rsid w:val="00F278A1"/>
    <w:rsid w:val="00F44504"/>
    <w:rsid w:val="00F453B2"/>
    <w:rsid w:val="00F52A2A"/>
    <w:rsid w:val="00F543AE"/>
    <w:rsid w:val="00F55308"/>
    <w:rsid w:val="00F559E2"/>
    <w:rsid w:val="00F571DA"/>
    <w:rsid w:val="00F64366"/>
    <w:rsid w:val="00F7170D"/>
    <w:rsid w:val="00F75A7F"/>
    <w:rsid w:val="00F80C08"/>
    <w:rsid w:val="00F81F8A"/>
    <w:rsid w:val="00F83BC1"/>
    <w:rsid w:val="00F84C86"/>
    <w:rsid w:val="00F84E3C"/>
    <w:rsid w:val="00F857E3"/>
    <w:rsid w:val="00F8680F"/>
    <w:rsid w:val="00F96A5E"/>
    <w:rsid w:val="00FA0B33"/>
    <w:rsid w:val="00FB3604"/>
    <w:rsid w:val="00FC1B16"/>
    <w:rsid w:val="00FC3B6D"/>
    <w:rsid w:val="00FC3C5B"/>
    <w:rsid w:val="00FC52C9"/>
    <w:rsid w:val="00FC66AF"/>
    <w:rsid w:val="00FC7CC5"/>
    <w:rsid w:val="00FD3A90"/>
    <w:rsid w:val="00FE7C24"/>
    <w:rsid w:val="00FF18BB"/>
    <w:rsid w:val="00FF4B25"/>
    <w:rsid w:val="00FF5569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</w:pPr>
    <w:rPr>
      <w:rFonts w:eastAsia="Calibri"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73236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36B"/>
  </w:style>
  <w:style w:type="character" w:customStyle="1" w:styleId="WW8Num1z1">
    <w:name w:val="WW8Num1z1"/>
    <w:rsid w:val="0073236B"/>
  </w:style>
  <w:style w:type="character" w:customStyle="1" w:styleId="WW8Num1z2">
    <w:name w:val="WW8Num1z2"/>
    <w:rsid w:val="0073236B"/>
  </w:style>
  <w:style w:type="character" w:customStyle="1" w:styleId="WW8Num1z3">
    <w:name w:val="WW8Num1z3"/>
    <w:rsid w:val="0073236B"/>
  </w:style>
  <w:style w:type="character" w:customStyle="1" w:styleId="WW8Num1z4">
    <w:name w:val="WW8Num1z4"/>
    <w:rsid w:val="0073236B"/>
  </w:style>
  <w:style w:type="character" w:customStyle="1" w:styleId="WW8Num1z5">
    <w:name w:val="WW8Num1z5"/>
    <w:rsid w:val="0073236B"/>
  </w:style>
  <w:style w:type="character" w:customStyle="1" w:styleId="WW8Num1z6">
    <w:name w:val="WW8Num1z6"/>
    <w:rsid w:val="0073236B"/>
  </w:style>
  <w:style w:type="character" w:customStyle="1" w:styleId="WW8Num1z7">
    <w:name w:val="WW8Num1z7"/>
    <w:rsid w:val="0073236B"/>
  </w:style>
  <w:style w:type="character" w:customStyle="1" w:styleId="WW8Num1z8">
    <w:name w:val="WW8Num1z8"/>
    <w:rsid w:val="0073236B"/>
  </w:style>
  <w:style w:type="character" w:customStyle="1" w:styleId="WW8Num2z0">
    <w:name w:val="WW8Num2z0"/>
    <w:rsid w:val="0073236B"/>
    <w:rPr>
      <w:szCs w:val="28"/>
    </w:rPr>
  </w:style>
  <w:style w:type="character" w:customStyle="1" w:styleId="WW8Num3z0">
    <w:name w:val="WW8Num3z0"/>
    <w:rsid w:val="0073236B"/>
    <w:rPr>
      <w:szCs w:val="28"/>
      <w:lang w:eastAsia="en-US"/>
    </w:rPr>
  </w:style>
  <w:style w:type="character" w:customStyle="1" w:styleId="WW8Num4z0">
    <w:name w:val="WW8Num4z0"/>
    <w:rsid w:val="0073236B"/>
    <w:rPr>
      <w:rFonts w:eastAsia="Times New Roman"/>
      <w:szCs w:val="28"/>
    </w:rPr>
  </w:style>
  <w:style w:type="character" w:customStyle="1" w:styleId="WW8Num5z0">
    <w:name w:val="WW8Num5z0"/>
    <w:rsid w:val="0073236B"/>
    <w:rPr>
      <w:rFonts w:eastAsia="Times New Roman"/>
      <w:szCs w:val="28"/>
    </w:rPr>
  </w:style>
  <w:style w:type="character" w:customStyle="1" w:styleId="WW8Num6z0">
    <w:name w:val="WW8Num6z0"/>
    <w:rsid w:val="0073236B"/>
    <w:rPr>
      <w:szCs w:val="28"/>
    </w:rPr>
  </w:style>
  <w:style w:type="character" w:customStyle="1" w:styleId="WW8Num7z0">
    <w:name w:val="WW8Num7z0"/>
    <w:rsid w:val="0073236B"/>
    <w:rPr>
      <w:rFonts w:eastAsia="Times New Roman"/>
      <w:szCs w:val="28"/>
    </w:rPr>
  </w:style>
  <w:style w:type="character" w:customStyle="1" w:styleId="WW8Num8z0">
    <w:name w:val="WW8Num8z0"/>
    <w:rsid w:val="0073236B"/>
    <w:rPr>
      <w:rFonts w:eastAsia="Times New Roman"/>
      <w:szCs w:val="28"/>
    </w:rPr>
  </w:style>
  <w:style w:type="character" w:customStyle="1" w:styleId="WW8Num9z0">
    <w:name w:val="WW8Num9z0"/>
    <w:rsid w:val="0073236B"/>
    <w:rPr>
      <w:szCs w:val="28"/>
    </w:rPr>
  </w:style>
  <w:style w:type="character" w:customStyle="1" w:styleId="WW8Num10z0">
    <w:name w:val="WW8Num10z0"/>
    <w:rsid w:val="0073236B"/>
    <w:rPr>
      <w:rFonts w:eastAsia="Times New Roman"/>
      <w:szCs w:val="28"/>
    </w:rPr>
  </w:style>
  <w:style w:type="character" w:customStyle="1" w:styleId="WW8Num11z0">
    <w:name w:val="WW8Num11z0"/>
    <w:rsid w:val="0073236B"/>
  </w:style>
  <w:style w:type="character" w:customStyle="1" w:styleId="WW8Num11z1">
    <w:name w:val="WW8Num11z1"/>
    <w:rsid w:val="0073236B"/>
    <w:rPr>
      <w:szCs w:val="28"/>
    </w:rPr>
  </w:style>
  <w:style w:type="character" w:customStyle="1" w:styleId="WW8Num11z2">
    <w:name w:val="WW8Num11z2"/>
    <w:rsid w:val="0073236B"/>
  </w:style>
  <w:style w:type="character" w:customStyle="1" w:styleId="WW8Num11z3">
    <w:name w:val="WW8Num11z3"/>
    <w:rsid w:val="0073236B"/>
  </w:style>
  <w:style w:type="character" w:customStyle="1" w:styleId="WW8Num11z4">
    <w:name w:val="WW8Num11z4"/>
    <w:rsid w:val="0073236B"/>
  </w:style>
  <w:style w:type="character" w:customStyle="1" w:styleId="WW8Num11z5">
    <w:name w:val="WW8Num11z5"/>
    <w:rsid w:val="0073236B"/>
  </w:style>
  <w:style w:type="character" w:customStyle="1" w:styleId="WW8Num11z6">
    <w:name w:val="WW8Num11z6"/>
    <w:rsid w:val="0073236B"/>
  </w:style>
  <w:style w:type="character" w:customStyle="1" w:styleId="WW8Num11z7">
    <w:name w:val="WW8Num11z7"/>
    <w:rsid w:val="0073236B"/>
  </w:style>
  <w:style w:type="character" w:customStyle="1" w:styleId="WW8Num11z8">
    <w:name w:val="WW8Num11z8"/>
    <w:rsid w:val="0073236B"/>
  </w:style>
  <w:style w:type="character" w:customStyle="1" w:styleId="WW8Num12z0">
    <w:name w:val="WW8Num12z0"/>
    <w:rsid w:val="0073236B"/>
    <w:rPr>
      <w:rFonts w:eastAsia="Times New Roman"/>
      <w:szCs w:val="28"/>
    </w:rPr>
  </w:style>
  <w:style w:type="character" w:customStyle="1" w:styleId="2">
    <w:name w:val="Основной шрифт абзаца2"/>
    <w:rsid w:val="0073236B"/>
  </w:style>
  <w:style w:type="character" w:customStyle="1" w:styleId="WW8Num2z1">
    <w:name w:val="WW8Num2z1"/>
    <w:rsid w:val="0073236B"/>
  </w:style>
  <w:style w:type="character" w:customStyle="1" w:styleId="WW8Num2z2">
    <w:name w:val="WW8Num2z2"/>
    <w:rsid w:val="0073236B"/>
  </w:style>
  <w:style w:type="character" w:customStyle="1" w:styleId="WW8Num2z3">
    <w:name w:val="WW8Num2z3"/>
    <w:rsid w:val="0073236B"/>
  </w:style>
  <w:style w:type="character" w:customStyle="1" w:styleId="WW8Num2z4">
    <w:name w:val="WW8Num2z4"/>
    <w:rsid w:val="0073236B"/>
  </w:style>
  <w:style w:type="character" w:customStyle="1" w:styleId="WW8Num2z5">
    <w:name w:val="WW8Num2z5"/>
    <w:rsid w:val="0073236B"/>
  </w:style>
  <w:style w:type="character" w:customStyle="1" w:styleId="WW8Num2z6">
    <w:name w:val="WW8Num2z6"/>
    <w:rsid w:val="0073236B"/>
  </w:style>
  <w:style w:type="character" w:customStyle="1" w:styleId="WW8Num2z7">
    <w:name w:val="WW8Num2z7"/>
    <w:rsid w:val="0073236B"/>
  </w:style>
  <w:style w:type="character" w:customStyle="1" w:styleId="WW8Num2z8">
    <w:name w:val="WW8Num2z8"/>
    <w:rsid w:val="0073236B"/>
  </w:style>
  <w:style w:type="character" w:customStyle="1" w:styleId="WW8Num3z1">
    <w:name w:val="WW8Num3z1"/>
    <w:rsid w:val="0073236B"/>
  </w:style>
  <w:style w:type="character" w:customStyle="1" w:styleId="WW8Num3z2">
    <w:name w:val="WW8Num3z2"/>
    <w:rsid w:val="0073236B"/>
  </w:style>
  <w:style w:type="character" w:customStyle="1" w:styleId="WW8Num3z3">
    <w:name w:val="WW8Num3z3"/>
    <w:rsid w:val="0073236B"/>
  </w:style>
  <w:style w:type="character" w:customStyle="1" w:styleId="WW8Num3z4">
    <w:name w:val="WW8Num3z4"/>
    <w:rsid w:val="0073236B"/>
  </w:style>
  <w:style w:type="character" w:customStyle="1" w:styleId="WW8Num3z5">
    <w:name w:val="WW8Num3z5"/>
    <w:rsid w:val="0073236B"/>
  </w:style>
  <w:style w:type="character" w:customStyle="1" w:styleId="WW8Num3z6">
    <w:name w:val="WW8Num3z6"/>
    <w:rsid w:val="0073236B"/>
  </w:style>
  <w:style w:type="character" w:customStyle="1" w:styleId="WW8Num3z7">
    <w:name w:val="WW8Num3z7"/>
    <w:rsid w:val="0073236B"/>
  </w:style>
  <w:style w:type="character" w:customStyle="1" w:styleId="WW8Num3z8">
    <w:name w:val="WW8Num3z8"/>
    <w:rsid w:val="0073236B"/>
  </w:style>
  <w:style w:type="character" w:customStyle="1" w:styleId="WW8Num4z1">
    <w:name w:val="WW8Num4z1"/>
    <w:rsid w:val="0073236B"/>
  </w:style>
  <w:style w:type="character" w:customStyle="1" w:styleId="WW8Num4z2">
    <w:name w:val="WW8Num4z2"/>
    <w:rsid w:val="0073236B"/>
  </w:style>
  <w:style w:type="character" w:customStyle="1" w:styleId="WW8Num4z3">
    <w:name w:val="WW8Num4z3"/>
    <w:rsid w:val="0073236B"/>
  </w:style>
  <w:style w:type="character" w:customStyle="1" w:styleId="WW8Num4z4">
    <w:name w:val="WW8Num4z4"/>
    <w:rsid w:val="0073236B"/>
  </w:style>
  <w:style w:type="character" w:customStyle="1" w:styleId="WW8Num4z5">
    <w:name w:val="WW8Num4z5"/>
    <w:rsid w:val="0073236B"/>
  </w:style>
  <w:style w:type="character" w:customStyle="1" w:styleId="WW8Num4z6">
    <w:name w:val="WW8Num4z6"/>
    <w:rsid w:val="0073236B"/>
  </w:style>
  <w:style w:type="character" w:customStyle="1" w:styleId="WW8Num4z7">
    <w:name w:val="WW8Num4z7"/>
    <w:rsid w:val="0073236B"/>
  </w:style>
  <w:style w:type="character" w:customStyle="1" w:styleId="WW8Num4z8">
    <w:name w:val="WW8Num4z8"/>
    <w:rsid w:val="0073236B"/>
  </w:style>
  <w:style w:type="character" w:customStyle="1" w:styleId="WW8Num5z1">
    <w:name w:val="WW8Num5z1"/>
    <w:rsid w:val="0073236B"/>
  </w:style>
  <w:style w:type="character" w:customStyle="1" w:styleId="WW8Num5z2">
    <w:name w:val="WW8Num5z2"/>
    <w:rsid w:val="0073236B"/>
  </w:style>
  <w:style w:type="character" w:customStyle="1" w:styleId="WW8Num5z3">
    <w:name w:val="WW8Num5z3"/>
    <w:rsid w:val="0073236B"/>
  </w:style>
  <w:style w:type="character" w:customStyle="1" w:styleId="WW8Num5z4">
    <w:name w:val="WW8Num5z4"/>
    <w:rsid w:val="0073236B"/>
  </w:style>
  <w:style w:type="character" w:customStyle="1" w:styleId="WW8Num5z5">
    <w:name w:val="WW8Num5z5"/>
    <w:rsid w:val="0073236B"/>
  </w:style>
  <w:style w:type="character" w:customStyle="1" w:styleId="WW8Num5z6">
    <w:name w:val="WW8Num5z6"/>
    <w:rsid w:val="0073236B"/>
  </w:style>
  <w:style w:type="character" w:customStyle="1" w:styleId="WW8Num5z7">
    <w:name w:val="WW8Num5z7"/>
    <w:rsid w:val="0073236B"/>
  </w:style>
  <w:style w:type="character" w:customStyle="1" w:styleId="WW8Num5z8">
    <w:name w:val="WW8Num5z8"/>
    <w:rsid w:val="0073236B"/>
  </w:style>
  <w:style w:type="character" w:customStyle="1" w:styleId="WW8Num6z1">
    <w:name w:val="WW8Num6z1"/>
    <w:rsid w:val="0073236B"/>
  </w:style>
  <w:style w:type="character" w:customStyle="1" w:styleId="WW8Num6z2">
    <w:name w:val="WW8Num6z2"/>
    <w:rsid w:val="0073236B"/>
  </w:style>
  <w:style w:type="character" w:customStyle="1" w:styleId="WW8Num6z3">
    <w:name w:val="WW8Num6z3"/>
    <w:rsid w:val="0073236B"/>
  </w:style>
  <w:style w:type="character" w:customStyle="1" w:styleId="WW8Num6z4">
    <w:name w:val="WW8Num6z4"/>
    <w:rsid w:val="0073236B"/>
  </w:style>
  <w:style w:type="character" w:customStyle="1" w:styleId="WW8Num6z5">
    <w:name w:val="WW8Num6z5"/>
    <w:rsid w:val="0073236B"/>
  </w:style>
  <w:style w:type="character" w:customStyle="1" w:styleId="WW8Num6z6">
    <w:name w:val="WW8Num6z6"/>
    <w:rsid w:val="0073236B"/>
  </w:style>
  <w:style w:type="character" w:customStyle="1" w:styleId="WW8Num6z7">
    <w:name w:val="WW8Num6z7"/>
    <w:rsid w:val="0073236B"/>
  </w:style>
  <w:style w:type="character" w:customStyle="1" w:styleId="WW8Num6z8">
    <w:name w:val="WW8Num6z8"/>
    <w:rsid w:val="0073236B"/>
  </w:style>
  <w:style w:type="character" w:customStyle="1" w:styleId="WW8Num7z1">
    <w:name w:val="WW8Num7z1"/>
    <w:rsid w:val="0073236B"/>
  </w:style>
  <w:style w:type="character" w:customStyle="1" w:styleId="WW8Num7z2">
    <w:name w:val="WW8Num7z2"/>
    <w:rsid w:val="0073236B"/>
  </w:style>
  <w:style w:type="character" w:customStyle="1" w:styleId="WW8Num7z3">
    <w:name w:val="WW8Num7z3"/>
    <w:rsid w:val="0073236B"/>
  </w:style>
  <w:style w:type="character" w:customStyle="1" w:styleId="WW8Num7z4">
    <w:name w:val="WW8Num7z4"/>
    <w:rsid w:val="0073236B"/>
  </w:style>
  <w:style w:type="character" w:customStyle="1" w:styleId="WW8Num7z5">
    <w:name w:val="WW8Num7z5"/>
    <w:rsid w:val="0073236B"/>
  </w:style>
  <w:style w:type="character" w:customStyle="1" w:styleId="WW8Num7z6">
    <w:name w:val="WW8Num7z6"/>
    <w:rsid w:val="0073236B"/>
  </w:style>
  <w:style w:type="character" w:customStyle="1" w:styleId="WW8Num7z7">
    <w:name w:val="WW8Num7z7"/>
    <w:rsid w:val="0073236B"/>
  </w:style>
  <w:style w:type="character" w:customStyle="1" w:styleId="WW8Num7z8">
    <w:name w:val="WW8Num7z8"/>
    <w:rsid w:val="0073236B"/>
  </w:style>
  <w:style w:type="character" w:customStyle="1" w:styleId="WW8Num8z1">
    <w:name w:val="WW8Num8z1"/>
    <w:rsid w:val="0073236B"/>
  </w:style>
  <w:style w:type="character" w:customStyle="1" w:styleId="WW8Num8z2">
    <w:name w:val="WW8Num8z2"/>
    <w:rsid w:val="0073236B"/>
  </w:style>
  <w:style w:type="character" w:customStyle="1" w:styleId="WW8Num8z3">
    <w:name w:val="WW8Num8z3"/>
    <w:rsid w:val="0073236B"/>
  </w:style>
  <w:style w:type="character" w:customStyle="1" w:styleId="WW8Num8z4">
    <w:name w:val="WW8Num8z4"/>
    <w:rsid w:val="0073236B"/>
  </w:style>
  <w:style w:type="character" w:customStyle="1" w:styleId="WW8Num8z5">
    <w:name w:val="WW8Num8z5"/>
    <w:rsid w:val="0073236B"/>
  </w:style>
  <w:style w:type="character" w:customStyle="1" w:styleId="WW8Num8z6">
    <w:name w:val="WW8Num8z6"/>
    <w:rsid w:val="0073236B"/>
  </w:style>
  <w:style w:type="character" w:customStyle="1" w:styleId="WW8Num8z7">
    <w:name w:val="WW8Num8z7"/>
    <w:rsid w:val="0073236B"/>
  </w:style>
  <w:style w:type="character" w:customStyle="1" w:styleId="WW8Num8z8">
    <w:name w:val="WW8Num8z8"/>
    <w:rsid w:val="0073236B"/>
  </w:style>
  <w:style w:type="character" w:customStyle="1" w:styleId="WW8Num9z1">
    <w:name w:val="WW8Num9z1"/>
    <w:rsid w:val="0073236B"/>
  </w:style>
  <w:style w:type="character" w:customStyle="1" w:styleId="WW8Num9z2">
    <w:name w:val="WW8Num9z2"/>
    <w:rsid w:val="0073236B"/>
  </w:style>
  <w:style w:type="character" w:customStyle="1" w:styleId="WW8Num9z3">
    <w:name w:val="WW8Num9z3"/>
    <w:rsid w:val="0073236B"/>
  </w:style>
  <w:style w:type="character" w:customStyle="1" w:styleId="WW8Num9z4">
    <w:name w:val="WW8Num9z4"/>
    <w:rsid w:val="0073236B"/>
  </w:style>
  <w:style w:type="character" w:customStyle="1" w:styleId="WW8Num9z5">
    <w:name w:val="WW8Num9z5"/>
    <w:rsid w:val="0073236B"/>
  </w:style>
  <w:style w:type="character" w:customStyle="1" w:styleId="WW8Num9z6">
    <w:name w:val="WW8Num9z6"/>
    <w:rsid w:val="0073236B"/>
  </w:style>
  <w:style w:type="character" w:customStyle="1" w:styleId="WW8Num9z7">
    <w:name w:val="WW8Num9z7"/>
    <w:rsid w:val="0073236B"/>
  </w:style>
  <w:style w:type="character" w:customStyle="1" w:styleId="WW8Num9z8">
    <w:name w:val="WW8Num9z8"/>
    <w:rsid w:val="0073236B"/>
  </w:style>
  <w:style w:type="character" w:customStyle="1" w:styleId="WW8Num10z1">
    <w:name w:val="WW8Num10z1"/>
    <w:rsid w:val="0073236B"/>
  </w:style>
  <w:style w:type="character" w:customStyle="1" w:styleId="WW8Num10z2">
    <w:name w:val="WW8Num10z2"/>
    <w:rsid w:val="0073236B"/>
  </w:style>
  <w:style w:type="character" w:customStyle="1" w:styleId="WW8Num10z3">
    <w:name w:val="WW8Num10z3"/>
    <w:rsid w:val="0073236B"/>
  </w:style>
  <w:style w:type="character" w:customStyle="1" w:styleId="WW8Num10z4">
    <w:name w:val="WW8Num10z4"/>
    <w:rsid w:val="0073236B"/>
  </w:style>
  <w:style w:type="character" w:customStyle="1" w:styleId="WW8Num10z5">
    <w:name w:val="WW8Num10z5"/>
    <w:rsid w:val="0073236B"/>
  </w:style>
  <w:style w:type="character" w:customStyle="1" w:styleId="WW8Num10z6">
    <w:name w:val="WW8Num10z6"/>
    <w:rsid w:val="0073236B"/>
  </w:style>
  <w:style w:type="character" w:customStyle="1" w:styleId="WW8Num10z7">
    <w:name w:val="WW8Num10z7"/>
    <w:rsid w:val="0073236B"/>
  </w:style>
  <w:style w:type="character" w:customStyle="1" w:styleId="WW8Num10z8">
    <w:name w:val="WW8Num10z8"/>
    <w:rsid w:val="0073236B"/>
  </w:style>
  <w:style w:type="character" w:customStyle="1" w:styleId="WW8Num12z1">
    <w:name w:val="WW8Num12z1"/>
    <w:rsid w:val="0073236B"/>
  </w:style>
  <w:style w:type="character" w:customStyle="1" w:styleId="WW8Num12z2">
    <w:name w:val="WW8Num12z2"/>
    <w:rsid w:val="0073236B"/>
  </w:style>
  <w:style w:type="character" w:customStyle="1" w:styleId="WW8Num12z3">
    <w:name w:val="WW8Num12z3"/>
    <w:rsid w:val="0073236B"/>
  </w:style>
  <w:style w:type="character" w:customStyle="1" w:styleId="WW8Num12z4">
    <w:name w:val="WW8Num12z4"/>
    <w:rsid w:val="0073236B"/>
  </w:style>
  <w:style w:type="character" w:customStyle="1" w:styleId="WW8Num12z5">
    <w:name w:val="WW8Num12z5"/>
    <w:rsid w:val="0073236B"/>
  </w:style>
  <w:style w:type="character" w:customStyle="1" w:styleId="WW8Num12z6">
    <w:name w:val="WW8Num12z6"/>
    <w:rsid w:val="0073236B"/>
  </w:style>
  <w:style w:type="character" w:customStyle="1" w:styleId="WW8Num12z7">
    <w:name w:val="WW8Num12z7"/>
    <w:rsid w:val="0073236B"/>
  </w:style>
  <w:style w:type="character" w:customStyle="1" w:styleId="WW8Num12z8">
    <w:name w:val="WW8Num12z8"/>
    <w:rsid w:val="0073236B"/>
  </w:style>
  <w:style w:type="character" w:customStyle="1" w:styleId="WW8Num13z0">
    <w:name w:val="WW8Num13z0"/>
    <w:rsid w:val="0073236B"/>
    <w:rPr>
      <w:rFonts w:eastAsia="Times New Roman"/>
      <w:szCs w:val="28"/>
    </w:rPr>
  </w:style>
  <w:style w:type="character" w:customStyle="1" w:styleId="WW8Num13z1">
    <w:name w:val="WW8Num13z1"/>
    <w:rsid w:val="0073236B"/>
  </w:style>
  <w:style w:type="character" w:customStyle="1" w:styleId="WW8Num13z2">
    <w:name w:val="WW8Num13z2"/>
    <w:rsid w:val="0073236B"/>
  </w:style>
  <w:style w:type="character" w:customStyle="1" w:styleId="WW8Num13z3">
    <w:name w:val="WW8Num13z3"/>
    <w:rsid w:val="0073236B"/>
  </w:style>
  <w:style w:type="character" w:customStyle="1" w:styleId="WW8Num13z4">
    <w:name w:val="WW8Num13z4"/>
    <w:rsid w:val="0073236B"/>
  </w:style>
  <w:style w:type="character" w:customStyle="1" w:styleId="WW8Num13z5">
    <w:name w:val="WW8Num13z5"/>
    <w:rsid w:val="0073236B"/>
  </w:style>
  <w:style w:type="character" w:customStyle="1" w:styleId="WW8Num13z6">
    <w:name w:val="WW8Num13z6"/>
    <w:rsid w:val="0073236B"/>
  </w:style>
  <w:style w:type="character" w:customStyle="1" w:styleId="WW8Num13z7">
    <w:name w:val="WW8Num13z7"/>
    <w:rsid w:val="0073236B"/>
  </w:style>
  <w:style w:type="character" w:customStyle="1" w:styleId="WW8Num13z8">
    <w:name w:val="WW8Num13z8"/>
    <w:rsid w:val="0073236B"/>
  </w:style>
  <w:style w:type="character" w:customStyle="1" w:styleId="WW8Num14z0">
    <w:name w:val="WW8Num14z0"/>
    <w:rsid w:val="0073236B"/>
  </w:style>
  <w:style w:type="character" w:customStyle="1" w:styleId="WW8Num14z1">
    <w:name w:val="WW8Num14z1"/>
    <w:rsid w:val="0073236B"/>
  </w:style>
  <w:style w:type="character" w:customStyle="1" w:styleId="WW8Num14z2">
    <w:name w:val="WW8Num14z2"/>
    <w:rsid w:val="0073236B"/>
  </w:style>
  <w:style w:type="character" w:customStyle="1" w:styleId="WW8Num14z3">
    <w:name w:val="WW8Num14z3"/>
    <w:rsid w:val="0073236B"/>
  </w:style>
  <w:style w:type="character" w:customStyle="1" w:styleId="WW8Num14z4">
    <w:name w:val="WW8Num14z4"/>
    <w:rsid w:val="0073236B"/>
  </w:style>
  <w:style w:type="character" w:customStyle="1" w:styleId="WW8Num14z5">
    <w:name w:val="WW8Num14z5"/>
    <w:rsid w:val="0073236B"/>
  </w:style>
  <w:style w:type="character" w:customStyle="1" w:styleId="WW8Num14z6">
    <w:name w:val="WW8Num14z6"/>
    <w:rsid w:val="0073236B"/>
  </w:style>
  <w:style w:type="character" w:customStyle="1" w:styleId="WW8Num14z7">
    <w:name w:val="WW8Num14z7"/>
    <w:rsid w:val="0073236B"/>
  </w:style>
  <w:style w:type="character" w:customStyle="1" w:styleId="WW8Num14z8">
    <w:name w:val="WW8Num14z8"/>
    <w:rsid w:val="0073236B"/>
  </w:style>
  <w:style w:type="character" w:customStyle="1" w:styleId="WW8Num15z0">
    <w:name w:val="WW8Num15z0"/>
    <w:rsid w:val="0073236B"/>
    <w:rPr>
      <w:rFonts w:eastAsia="Times New Roman"/>
      <w:szCs w:val="28"/>
    </w:rPr>
  </w:style>
  <w:style w:type="character" w:customStyle="1" w:styleId="WW8Num15z1">
    <w:name w:val="WW8Num15z1"/>
    <w:rsid w:val="0073236B"/>
  </w:style>
  <w:style w:type="character" w:customStyle="1" w:styleId="WW8Num15z2">
    <w:name w:val="WW8Num15z2"/>
    <w:rsid w:val="0073236B"/>
  </w:style>
  <w:style w:type="character" w:customStyle="1" w:styleId="WW8Num15z3">
    <w:name w:val="WW8Num15z3"/>
    <w:rsid w:val="0073236B"/>
  </w:style>
  <w:style w:type="character" w:customStyle="1" w:styleId="WW8Num15z4">
    <w:name w:val="WW8Num15z4"/>
    <w:rsid w:val="0073236B"/>
  </w:style>
  <w:style w:type="character" w:customStyle="1" w:styleId="WW8Num15z5">
    <w:name w:val="WW8Num15z5"/>
    <w:rsid w:val="0073236B"/>
  </w:style>
  <w:style w:type="character" w:customStyle="1" w:styleId="WW8Num15z6">
    <w:name w:val="WW8Num15z6"/>
    <w:rsid w:val="0073236B"/>
  </w:style>
  <w:style w:type="character" w:customStyle="1" w:styleId="WW8Num15z7">
    <w:name w:val="WW8Num15z7"/>
    <w:rsid w:val="0073236B"/>
  </w:style>
  <w:style w:type="character" w:customStyle="1" w:styleId="WW8Num15z8">
    <w:name w:val="WW8Num15z8"/>
    <w:rsid w:val="0073236B"/>
  </w:style>
  <w:style w:type="character" w:customStyle="1" w:styleId="WW8Num16z0">
    <w:name w:val="WW8Num16z0"/>
    <w:rsid w:val="0073236B"/>
  </w:style>
  <w:style w:type="character" w:customStyle="1" w:styleId="WW8Num16z1">
    <w:name w:val="WW8Num16z1"/>
    <w:rsid w:val="0073236B"/>
  </w:style>
  <w:style w:type="character" w:customStyle="1" w:styleId="WW8Num16z2">
    <w:name w:val="WW8Num16z2"/>
    <w:rsid w:val="0073236B"/>
  </w:style>
  <w:style w:type="character" w:customStyle="1" w:styleId="WW8Num16z3">
    <w:name w:val="WW8Num16z3"/>
    <w:rsid w:val="0073236B"/>
  </w:style>
  <w:style w:type="character" w:customStyle="1" w:styleId="WW8Num16z4">
    <w:name w:val="WW8Num16z4"/>
    <w:rsid w:val="0073236B"/>
  </w:style>
  <w:style w:type="character" w:customStyle="1" w:styleId="WW8Num16z5">
    <w:name w:val="WW8Num16z5"/>
    <w:rsid w:val="0073236B"/>
  </w:style>
  <w:style w:type="character" w:customStyle="1" w:styleId="WW8Num16z6">
    <w:name w:val="WW8Num16z6"/>
    <w:rsid w:val="0073236B"/>
  </w:style>
  <w:style w:type="character" w:customStyle="1" w:styleId="WW8Num16z7">
    <w:name w:val="WW8Num16z7"/>
    <w:rsid w:val="0073236B"/>
  </w:style>
  <w:style w:type="character" w:customStyle="1" w:styleId="WW8Num16z8">
    <w:name w:val="WW8Num16z8"/>
    <w:rsid w:val="0073236B"/>
  </w:style>
  <w:style w:type="character" w:customStyle="1" w:styleId="WW8Num17z0">
    <w:name w:val="WW8Num17z0"/>
    <w:rsid w:val="0073236B"/>
  </w:style>
  <w:style w:type="character" w:customStyle="1" w:styleId="WW8Num17z1">
    <w:name w:val="WW8Num17z1"/>
    <w:rsid w:val="0073236B"/>
  </w:style>
  <w:style w:type="character" w:customStyle="1" w:styleId="WW8Num17z2">
    <w:name w:val="WW8Num17z2"/>
    <w:rsid w:val="0073236B"/>
  </w:style>
  <w:style w:type="character" w:customStyle="1" w:styleId="WW8Num17z3">
    <w:name w:val="WW8Num17z3"/>
    <w:rsid w:val="0073236B"/>
  </w:style>
  <w:style w:type="character" w:customStyle="1" w:styleId="WW8Num17z4">
    <w:name w:val="WW8Num17z4"/>
    <w:rsid w:val="0073236B"/>
  </w:style>
  <w:style w:type="character" w:customStyle="1" w:styleId="WW8Num17z5">
    <w:name w:val="WW8Num17z5"/>
    <w:rsid w:val="0073236B"/>
  </w:style>
  <w:style w:type="character" w:customStyle="1" w:styleId="WW8Num17z6">
    <w:name w:val="WW8Num17z6"/>
    <w:rsid w:val="0073236B"/>
  </w:style>
  <w:style w:type="character" w:customStyle="1" w:styleId="WW8Num17z7">
    <w:name w:val="WW8Num17z7"/>
    <w:rsid w:val="0073236B"/>
  </w:style>
  <w:style w:type="character" w:customStyle="1" w:styleId="WW8Num17z8">
    <w:name w:val="WW8Num17z8"/>
    <w:rsid w:val="0073236B"/>
  </w:style>
  <w:style w:type="character" w:customStyle="1" w:styleId="WW8Num18z0">
    <w:name w:val="WW8Num18z0"/>
    <w:rsid w:val="0073236B"/>
  </w:style>
  <w:style w:type="character" w:customStyle="1" w:styleId="WW8Num18z1">
    <w:name w:val="WW8Num18z1"/>
    <w:rsid w:val="0073236B"/>
  </w:style>
  <w:style w:type="character" w:customStyle="1" w:styleId="WW8Num18z2">
    <w:name w:val="WW8Num18z2"/>
    <w:rsid w:val="0073236B"/>
  </w:style>
  <w:style w:type="character" w:customStyle="1" w:styleId="WW8Num18z3">
    <w:name w:val="WW8Num18z3"/>
    <w:rsid w:val="0073236B"/>
  </w:style>
  <w:style w:type="character" w:customStyle="1" w:styleId="WW8Num18z4">
    <w:name w:val="WW8Num18z4"/>
    <w:rsid w:val="0073236B"/>
  </w:style>
  <w:style w:type="character" w:customStyle="1" w:styleId="WW8Num18z5">
    <w:name w:val="WW8Num18z5"/>
    <w:rsid w:val="0073236B"/>
  </w:style>
  <w:style w:type="character" w:customStyle="1" w:styleId="WW8Num18z6">
    <w:name w:val="WW8Num18z6"/>
    <w:rsid w:val="0073236B"/>
  </w:style>
  <w:style w:type="character" w:customStyle="1" w:styleId="WW8Num18z7">
    <w:name w:val="WW8Num18z7"/>
    <w:rsid w:val="0073236B"/>
  </w:style>
  <w:style w:type="character" w:customStyle="1" w:styleId="WW8Num18z8">
    <w:name w:val="WW8Num18z8"/>
    <w:rsid w:val="0073236B"/>
  </w:style>
  <w:style w:type="character" w:customStyle="1" w:styleId="WW8Num19z0">
    <w:name w:val="WW8Num19z0"/>
    <w:rsid w:val="0073236B"/>
  </w:style>
  <w:style w:type="character" w:customStyle="1" w:styleId="WW8Num19z1">
    <w:name w:val="WW8Num19z1"/>
    <w:rsid w:val="0073236B"/>
  </w:style>
  <w:style w:type="character" w:customStyle="1" w:styleId="WW8Num19z2">
    <w:name w:val="WW8Num19z2"/>
    <w:rsid w:val="0073236B"/>
  </w:style>
  <w:style w:type="character" w:customStyle="1" w:styleId="WW8Num19z3">
    <w:name w:val="WW8Num19z3"/>
    <w:rsid w:val="0073236B"/>
  </w:style>
  <w:style w:type="character" w:customStyle="1" w:styleId="WW8Num19z4">
    <w:name w:val="WW8Num19z4"/>
    <w:rsid w:val="0073236B"/>
  </w:style>
  <w:style w:type="character" w:customStyle="1" w:styleId="WW8Num19z5">
    <w:name w:val="WW8Num19z5"/>
    <w:rsid w:val="0073236B"/>
  </w:style>
  <w:style w:type="character" w:customStyle="1" w:styleId="WW8Num19z6">
    <w:name w:val="WW8Num19z6"/>
    <w:rsid w:val="0073236B"/>
  </w:style>
  <w:style w:type="character" w:customStyle="1" w:styleId="WW8Num19z7">
    <w:name w:val="WW8Num19z7"/>
    <w:rsid w:val="0073236B"/>
  </w:style>
  <w:style w:type="character" w:customStyle="1" w:styleId="WW8Num19z8">
    <w:name w:val="WW8Num19z8"/>
    <w:rsid w:val="0073236B"/>
  </w:style>
  <w:style w:type="character" w:customStyle="1" w:styleId="WW8Num20z0">
    <w:name w:val="WW8Num20z0"/>
    <w:rsid w:val="0073236B"/>
  </w:style>
  <w:style w:type="character" w:customStyle="1" w:styleId="WW8Num20z1">
    <w:name w:val="WW8Num20z1"/>
    <w:rsid w:val="0073236B"/>
  </w:style>
  <w:style w:type="character" w:customStyle="1" w:styleId="WW8Num20z2">
    <w:name w:val="WW8Num20z2"/>
    <w:rsid w:val="0073236B"/>
  </w:style>
  <w:style w:type="character" w:customStyle="1" w:styleId="WW8Num20z3">
    <w:name w:val="WW8Num20z3"/>
    <w:rsid w:val="0073236B"/>
  </w:style>
  <w:style w:type="character" w:customStyle="1" w:styleId="WW8Num20z4">
    <w:name w:val="WW8Num20z4"/>
    <w:rsid w:val="0073236B"/>
  </w:style>
  <w:style w:type="character" w:customStyle="1" w:styleId="WW8Num20z5">
    <w:name w:val="WW8Num20z5"/>
    <w:rsid w:val="0073236B"/>
  </w:style>
  <w:style w:type="character" w:customStyle="1" w:styleId="WW8Num20z6">
    <w:name w:val="WW8Num20z6"/>
    <w:rsid w:val="0073236B"/>
  </w:style>
  <w:style w:type="character" w:customStyle="1" w:styleId="WW8Num20z7">
    <w:name w:val="WW8Num20z7"/>
    <w:rsid w:val="0073236B"/>
  </w:style>
  <w:style w:type="character" w:customStyle="1" w:styleId="WW8Num20z8">
    <w:name w:val="WW8Num20z8"/>
    <w:rsid w:val="0073236B"/>
  </w:style>
  <w:style w:type="character" w:customStyle="1" w:styleId="WW8Num21z0">
    <w:name w:val="WW8Num21z0"/>
    <w:rsid w:val="0073236B"/>
  </w:style>
  <w:style w:type="character" w:customStyle="1" w:styleId="WW8Num21z1">
    <w:name w:val="WW8Num21z1"/>
    <w:rsid w:val="0073236B"/>
  </w:style>
  <w:style w:type="character" w:customStyle="1" w:styleId="WW8Num21z2">
    <w:name w:val="WW8Num21z2"/>
    <w:rsid w:val="0073236B"/>
  </w:style>
  <w:style w:type="character" w:customStyle="1" w:styleId="WW8Num21z3">
    <w:name w:val="WW8Num21z3"/>
    <w:rsid w:val="0073236B"/>
  </w:style>
  <w:style w:type="character" w:customStyle="1" w:styleId="WW8Num21z4">
    <w:name w:val="WW8Num21z4"/>
    <w:rsid w:val="0073236B"/>
  </w:style>
  <w:style w:type="character" w:customStyle="1" w:styleId="WW8Num21z5">
    <w:name w:val="WW8Num21z5"/>
    <w:rsid w:val="0073236B"/>
  </w:style>
  <w:style w:type="character" w:customStyle="1" w:styleId="WW8Num21z6">
    <w:name w:val="WW8Num21z6"/>
    <w:rsid w:val="0073236B"/>
  </w:style>
  <w:style w:type="character" w:customStyle="1" w:styleId="WW8Num21z7">
    <w:name w:val="WW8Num21z7"/>
    <w:rsid w:val="0073236B"/>
  </w:style>
  <w:style w:type="character" w:customStyle="1" w:styleId="WW8Num21z8">
    <w:name w:val="WW8Num21z8"/>
    <w:rsid w:val="0073236B"/>
  </w:style>
  <w:style w:type="character" w:customStyle="1" w:styleId="WW8Num22z0">
    <w:name w:val="WW8Num22z0"/>
    <w:rsid w:val="0073236B"/>
  </w:style>
  <w:style w:type="character" w:customStyle="1" w:styleId="WW8Num22z1">
    <w:name w:val="WW8Num22z1"/>
    <w:rsid w:val="0073236B"/>
  </w:style>
  <w:style w:type="character" w:customStyle="1" w:styleId="WW8Num22z2">
    <w:name w:val="WW8Num22z2"/>
    <w:rsid w:val="0073236B"/>
  </w:style>
  <w:style w:type="character" w:customStyle="1" w:styleId="WW8Num22z3">
    <w:name w:val="WW8Num22z3"/>
    <w:rsid w:val="0073236B"/>
  </w:style>
  <w:style w:type="character" w:customStyle="1" w:styleId="WW8Num22z4">
    <w:name w:val="WW8Num22z4"/>
    <w:rsid w:val="0073236B"/>
  </w:style>
  <w:style w:type="character" w:customStyle="1" w:styleId="WW8Num22z5">
    <w:name w:val="WW8Num22z5"/>
    <w:rsid w:val="0073236B"/>
  </w:style>
  <w:style w:type="character" w:customStyle="1" w:styleId="WW8Num22z6">
    <w:name w:val="WW8Num22z6"/>
    <w:rsid w:val="0073236B"/>
  </w:style>
  <w:style w:type="character" w:customStyle="1" w:styleId="WW8Num22z7">
    <w:name w:val="WW8Num22z7"/>
    <w:rsid w:val="0073236B"/>
  </w:style>
  <w:style w:type="character" w:customStyle="1" w:styleId="WW8Num22z8">
    <w:name w:val="WW8Num22z8"/>
    <w:rsid w:val="0073236B"/>
  </w:style>
  <w:style w:type="character" w:customStyle="1" w:styleId="WW8Num23z0">
    <w:name w:val="WW8Num23z0"/>
    <w:rsid w:val="0073236B"/>
  </w:style>
  <w:style w:type="character" w:customStyle="1" w:styleId="WW8Num23z1">
    <w:name w:val="WW8Num23z1"/>
    <w:rsid w:val="0073236B"/>
  </w:style>
  <w:style w:type="character" w:customStyle="1" w:styleId="WW8Num23z2">
    <w:name w:val="WW8Num23z2"/>
    <w:rsid w:val="0073236B"/>
  </w:style>
  <w:style w:type="character" w:customStyle="1" w:styleId="WW8Num23z3">
    <w:name w:val="WW8Num23z3"/>
    <w:rsid w:val="0073236B"/>
  </w:style>
  <w:style w:type="character" w:customStyle="1" w:styleId="WW8Num23z4">
    <w:name w:val="WW8Num23z4"/>
    <w:rsid w:val="0073236B"/>
  </w:style>
  <w:style w:type="character" w:customStyle="1" w:styleId="WW8Num23z5">
    <w:name w:val="WW8Num23z5"/>
    <w:rsid w:val="0073236B"/>
  </w:style>
  <w:style w:type="character" w:customStyle="1" w:styleId="WW8Num23z6">
    <w:name w:val="WW8Num23z6"/>
    <w:rsid w:val="0073236B"/>
  </w:style>
  <w:style w:type="character" w:customStyle="1" w:styleId="WW8Num23z7">
    <w:name w:val="WW8Num23z7"/>
    <w:rsid w:val="0073236B"/>
  </w:style>
  <w:style w:type="character" w:customStyle="1" w:styleId="WW8Num23z8">
    <w:name w:val="WW8Num23z8"/>
    <w:rsid w:val="0073236B"/>
  </w:style>
  <w:style w:type="character" w:customStyle="1" w:styleId="WW8Num24z0">
    <w:name w:val="WW8Num24z0"/>
    <w:rsid w:val="0073236B"/>
  </w:style>
  <w:style w:type="character" w:customStyle="1" w:styleId="WW8Num24z1">
    <w:name w:val="WW8Num24z1"/>
    <w:rsid w:val="0073236B"/>
  </w:style>
  <w:style w:type="character" w:customStyle="1" w:styleId="WW8Num24z2">
    <w:name w:val="WW8Num24z2"/>
    <w:rsid w:val="0073236B"/>
  </w:style>
  <w:style w:type="character" w:customStyle="1" w:styleId="WW8Num24z3">
    <w:name w:val="WW8Num24z3"/>
    <w:rsid w:val="0073236B"/>
  </w:style>
  <w:style w:type="character" w:customStyle="1" w:styleId="WW8Num24z4">
    <w:name w:val="WW8Num24z4"/>
    <w:rsid w:val="0073236B"/>
  </w:style>
  <w:style w:type="character" w:customStyle="1" w:styleId="WW8Num24z5">
    <w:name w:val="WW8Num24z5"/>
    <w:rsid w:val="0073236B"/>
  </w:style>
  <w:style w:type="character" w:customStyle="1" w:styleId="WW8Num24z6">
    <w:name w:val="WW8Num24z6"/>
    <w:rsid w:val="0073236B"/>
  </w:style>
  <w:style w:type="character" w:customStyle="1" w:styleId="WW8Num24z7">
    <w:name w:val="WW8Num24z7"/>
    <w:rsid w:val="0073236B"/>
  </w:style>
  <w:style w:type="character" w:customStyle="1" w:styleId="WW8Num24z8">
    <w:name w:val="WW8Num24z8"/>
    <w:rsid w:val="0073236B"/>
  </w:style>
  <w:style w:type="character" w:customStyle="1" w:styleId="WW8Num25z0">
    <w:name w:val="WW8Num25z0"/>
    <w:rsid w:val="0073236B"/>
  </w:style>
  <w:style w:type="character" w:customStyle="1" w:styleId="WW8Num25z1">
    <w:name w:val="WW8Num25z1"/>
    <w:rsid w:val="0073236B"/>
  </w:style>
  <w:style w:type="character" w:customStyle="1" w:styleId="WW8Num25z2">
    <w:name w:val="WW8Num25z2"/>
    <w:rsid w:val="0073236B"/>
  </w:style>
  <w:style w:type="character" w:customStyle="1" w:styleId="WW8Num25z3">
    <w:name w:val="WW8Num25z3"/>
    <w:rsid w:val="0073236B"/>
  </w:style>
  <w:style w:type="character" w:customStyle="1" w:styleId="WW8Num25z4">
    <w:name w:val="WW8Num25z4"/>
    <w:rsid w:val="0073236B"/>
  </w:style>
  <w:style w:type="character" w:customStyle="1" w:styleId="WW8Num25z5">
    <w:name w:val="WW8Num25z5"/>
    <w:rsid w:val="0073236B"/>
  </w:style>
  <w:style w:type="character" w:customStyle="1" w:styleId="WW8Num25z6">
    <w:name w:val="WW8Num25z6"/>
    <w:rsid w:val="0073236B"/>
  </w:style>
  <w:style w:type="character" w:customStyle="1" w:styleId="WW8Num25z7">
    <w:name w:val="WW8Num25z7"/>
    <w:rsid w:val="0073236B"/>
  </w:style>
  <w:style w:type="character" w:customStyle="1" w:styleId="WW8Num25z8">
    <w:name w:val="WW8Num25z8"/>
    <w:rsid w:val="0073236B"/>
  </w:style>
  <w:style w:type="character" w:customStyle="1" w:styleId="WW8Num26z0">
    <w:name w:val="WW8Num26z0"/>
    <w:rsid w:val="0073236B"/>
    <w:rPr>
      <w:szCs w:val="28"/>
    </w:rPr>
  </w:style>
  <w:style w:type="character" w:customStyle="1" w:styleId="WW8Num26z1">
    <w:name w:val="WW8Num26z1"/>
    <w:rsid w:val="0073236B"/>
  </w:style>
  <w:style w:type="character" w:customStyle="1" w:styleId="WW8Num26z2">
    <w:name w:val="WW8Num26z2"/>
    <w:rsid w:val="0073236B"/>
  </w:style>
  <w:style w:type="character" w:customStyle="1" w:styleId="WW8Num26z3">
    <w:name w:val="WW8Num26z3"/>
    <w:rsid w:val="0073236B"/>
  </w:style>
  <w:style w:type="character" w:customStyle="1" w:styleId="WW8Num26z4">
    <w:name w:val="WW8Num26z4"/>
    <w:rsid w:val="0073236B"/>
  </w:style>
  <w:style w:type="character" w:customStyle="1" w:styleId="WW8Num26z5">
    <w:name w:val="WW8Num26z5"/>
    <w:rsid w:val="0073236B"/>
  </w:style>
  <w:style w:type="character" w:customStyle="1" w:styleId="WW8Num26z6">
    <w:name w:val="WW8Num26z6"/>
    <w:rsid w:val="0073236B"/>
  </w:style>
  <w:style w:type="character" w:customStyle="1" w:styleId="WW8Num26z7">
    <w:name w:val="WW8Num26z7"/>
    <w:rsid w:val="0073236B"/>
  </w:style>
  <w:style w:type="character" w:customStyle="1" w:styleId="WW8Num26z8">
    <w:name w:val="WW8Num26z8"/>
    <w:rsid w:val="0073236B"/>
  </w:style>
  <w:style w:type="character" w:customStyle="1" w:styleId="WW8Num27z0">
    <w:name w:val="WW8Num27z0"/>
    <w:rsid w:val="0073236B"/>
  </w:style>
  <w:style w:type="character" w:customStyle="1" w:styleId="WW8Num27z1">
    <w:name w:val="WW8Num27z1"/>
    <w:rsid w:val="0073236B"/>
  </w:style>
  <w:style w:type="character" w:customStyle="1" w:styleId="WW8Num27z2">
    <w:name w:val="WW8Num27z2"/>
    <w:rsid w:val="0073236B"/>
  </w:style>
  <w:style w:type="character" w:customStyle="1" w:styleId="WW8Num27z3">
    <w:name w:val="WW8Num27z3"/>
    <w:rsid w:val="0073236B"/>
  </w:style>
  <w:style w:type="character" w:customStyle="1" w:styleId="WW8Num27z4">
    <w:name w:val="WW8Num27z4"/>
    <w:rsid w:val="0073236B"/>
  </w:style>
  <w:style w:type="character" w:customStyle="1" w:styleId="WW8Num27z5">
    <w:name w:val="WW8Num27z5"/>
    <w:rsid w:val="0073236B"/>
  </w:style>
  <w:style w:type="character" w:customStyle="1" w:styleId="WW8Num27z6">
    <w:name w:val="WW8Num27z6"/>
    <w:rsid w:val="0073236B"/>
  </w:style>
  <w:style w:type="character" w:customStyle="1" w:styleId="WW8Num27z7">
    <w:name w:val="WW8Num27z7"/>
    <w:rsid w:val="0073236B"/>
  </w:style>
  <w:style w:type="character" w:customStyle="1" w:styleId="WW8Num27z8">
    <w:name w:val="WW8Num27z8"/>
    <w:rsid w:val="0073236B"/>
  </w:style>
  <w:style w:type="character" w:customStyle="1" w:styleId="WW8Num28z0">
    <w:name w:val="WW8Num28z0"/>
    <w:rsid w:val="0073236B"/>
  </w:style>
  <w:style w:type="character" w:customStyle="1" w:styleId="WW8Num28z1">
    <w:name w:val="WW8Num28z1"/>
    <w:rsid w:val="0073236B"/>
  </w:style>
  <w:style w:type="character" w:customStyle="1" w:styleId="WW8Num28z2">
    <w:name w:val="WW8Num28z2"/>
    <w:rsid w:val="0073236B"/>
  </w:style>
  <w:style w:type="character" w:customStyle="1" w:styleId="WW8Num28z3">
    <w:name w:val="WW8Num28z3"/>
    <w:rsid w:val="0073236B"/>
  </w:style>
  <w:style w:type="character" w:customStyle="1" w:styleId="WW8Num28z4">
    <w:name w:val="WW8Num28z4"/>
    <w:rsid w:val="0073236B"/>
  </w:style>
  <w:style w:type="character" w:customStyle="1" w:styleId="WW8Num28z5">
    <w:name w:val="WW8Num28z5"/>
    <w:rsid w:val="0073236B"/>
  </w:style>
  <w:style w:type="character" w:customStyle="1" w:styleId="WW8Num28z6">
    <w:name w:val="WW8Num28z6"/>
    <w:rsid w:val="0073236B"/>
  </w:style>
  <w:style w:type="character" w:customStyle="1" w:styleId="WW8Num28z7">
    <w:name w:val="WW8Num28z7"/>
    <w:rsid w:val="0073236B"/>
  </w:style>
  <w:style w:type="character" w:customStyle="1" w:styleId="WW8Num28z8">
    <w:name w:val="WW8Num28z8"/>
    <w:rsid w:val="0073236B"/>
  </w:style>
  <w:style w:type="character" w:customStyle="1" w:styleId="WW8Num29z0">
    <w:name w:val="WW8Num29z0"/>
    <w:rsid w:val="0073236B"/>
  </w:style>
  <w:style w:type="character" w:customStyle="1" w:styleId="WW8Num29z1">
    <w:name w:val="WW8Num29z1"/>
    <w:rsid w:val="0073236B"/>
  </w:style>
  <w:style w:type="character" w:customStyle="1" w:styleId="WW8Num29z2">
    <w:name w:val="WW8Num29z2"/>
    <w:rsid w:val="0073236B"/>
  </w:style>
  <w:style w:type="character" w:customStyle="1" w:styleId="WW8Num29z3">
    <w:name w:val="WW8Num29z3"/>
    <w:rsid w:val="0073236B"/>
  </w:style>
  <w:style w:type="character" w:customStyle="1" w:styleId="WW8Num29z4">
    <w:name w:val="WW8Num29z4"/>
    <w:rsid w:val="0073236B"/>
  </w:style>
  <w:style w:type="character" w:customStyle="1" w:styleId="WW8Num29z5">
    <w:name w:val="WW8Num29z5"/>
    <w:rsid w:val="0073236B"/>
  </w:style>
  <w:style w:type="character" w:customStyle="1" w:styleId="WW8Num29z6">
    <w:name w:val="WW8Num29z6"/>
    <w:rsid w:val="0073236B"/>
  </w:style>
  <w:style w:type="character" w:customStyle="1" w:styleId="WW8Num29z7">
    <w:name w:val="WW8Num29z7"/>
    <w:rsid w:val="0073236B"/>
  </w:style>
  <w:style w:type="character" w:customStyle="1" w:styleId="WW8Num29z8">
    <w:name w:val="WW8Num29z8"/>
    <w:rsid w:val="0073236B"/>
  </w:style>
  <w:style w:type="character" w:customStyle="1" w:styleId="WW8Num30z0">
    <w:name w:val="WW8Num30z0"/>
    <w:rsid w:val="0073236B"/>
  </w:style>
  <w:style w:type="character" w:customStyle="1" w:styleId="WW8Num30z1">
    <w:name w:val="WW8Num30z1"/>
    <w:rsid w:val="0073236B"/>
  </w:style>
  <w:style w:type="character" w:customStyle="1" w:styleId="WW8Num30z2">
    <w:name w:val="WW8Num30z2"/>
    <w:rsid w:val="0073236B"/>
  </w:style>
  <w:style w:type="character" w:customStyle="1" w:styleId="WW8Num30z3">
    <w:name w:val="WW8Num30z3"/>
    <w:rsid w:val="0073236B"/>
  </w:style>
  <w:style w:type="character" w:customStyle="1" w:styleId="WW8Num30z4">
    <w:name w:val="WW8Num30z4"/>
    <w:rsid w:val="0073236B"/>
  </w:style>
  <w:style w:type="character" w:customStyle="1" w:styleId="WW8Num30z5">
    <w:name w:val="WW8Num30z5"/>
    <w:rsid w:val="0073236B"/>
  </w:style>
  <w:style w:type="character" w:customStyle="1" w:styleId="WW8Num30z6">
    <w:name w:val="WW8Num30z6"/>
    <w:rsid w:val="0073236B"/>
  </w:style>
  <w:style w:type="character" w:customStyle="1" w:styleId="WW8Num30z7">
    <w:name w:val="WW8Num30z7"/>
    <w:rsid w:val="0073236B"/>
  </w:style>
  <w:style w:type="character" w:customStyle="1" w:styleId="WW8Num30z8">
    <w:name w:val="WW8Num30z8"/>
    <w:rsid w:val="0073236B"/>
  </w:style>
  <w:style w:type="character" w:customStyle="1" w:styleId="WW8Num31z0">
    <w:name w:val="WW8Num31z0"/>
    <w:rsid w:val="0073236B"/>
  </w:style>
  <w:style w:type="character" w:customStyle="1" w:styleId="WW8Num31z1">
    <w:name w:val="WW8Num31z1"/>
    <w:rsid w:val="0073236B"/>
  </w:style>
  <w:style w:type="character" w:customStyle="1" w:styleId="WW8Num31z2">
    <w:name w:val="WW8Num31z2"/>
    <w:rsid w:val="0073236B"/>
  </w:style>
  <w:style w:type="character" w:customStyle="1" w:styleId="WW8Num31z3">
    <w:name w:val="WW8Num31z3"/>
    <w:rsid w:val="0073236B"/>
  </w:style>
  <w:style w:type="character" w:customStyle="1" w:styleId="WW8Num31z4">
    <w:name w:val="WW8Num31z4"/>
    <w:rsid w:val="0073236B"/>
  </w:style>
  <w:style w:type="character" w:customStyle="1" w:styleId="WW8Num31z5">
    <w:name w:val="WW8Num31z5"/>
    <w:rsid w:val="0073236B"/>
  </w:style>
  <w:style w:type="character" w:customStyle="1" w:styleId="WW8Num31z6">
    <w:name w:val="WW8Num31z6"/>
    <w:rsid w:val="0073236B"/>
  </w:style>
  <w:style w:type="character" w:customStyle="1" w:styleId="WW8Num31z7">
    <w:name w:val="WW8Num31z7"/>
    <w:rsid w:val="0073236B"/>
  </w:style>
  <w:style w:type="character" w:customStyle="1" w:styleId="WW8Num31z8">
    <w:name w:val="WW8Num31z8"/>
    <w:rsid w:val="0073236B"/>
  </w:style>
  <w:style w:type="character" w:customStyle="1" w:styleId="WW8Num32z0">
    <w:name w:val="WW8Num32z0"/>
    <w:rsid w:val="0073236B"/>
  </w:style>
  <w:style w:type="character" w:customStyle="1" w:styleId="WW8Num32z1">
    <w:name w:val="WW8Num32z1"/>
    <w:rsid w:val="0073236B"/>
  </w:style>
  <w:style w:type="character" w:customStyle="1" w:styleId="WW8Num32z2">
    <w:name w:val="WW8Num32z2"/>
    <w:rsid w:val="0073236B"/>
  </w:style>
  <w:style w:type="character" w:customStyle="1" w:styleId="WW8Num32z3">
    <w:name w:val="WW8Num32z3"/>
    <w:rsid w:val="0073236B"/>
  </w:style>
  <w:style w:type="character" w:customStyle="1" w:styleId="WW8Num32z4">
    <w:name w:val="WW8Num32z4"/>
    <w:rsid w:val="0073236B"/>
  </w:style>
  <w:style w:type="character" w:customStyle="1" w:styleId="WW8Num32z5">
    <w:name w:val="WW8Num32z5"/>
    <w:rsid w:val="0073236B"/>
  </w:style>
  <w:style w:type="character" w:customStyle="1" w:styleId="WW8Num32z6">
    <w:name w:val="WW8Num32z6"/>
    <w:rsid w:val="0073236B"/>
  </w:style>
  <w:style w:type="character" w:customStyle="1" w:styleId="WW8Num32z7">
    <w:name w:val="WW8Num32z7"/>
    <w:rsid w:val="0073236B"/>
  </w:style>
  <w:style w:type="character" w:customStyle="1" w:styleId="WW8Num32z8">
    <w:name w:val="WW8Num32z8"/>
    <w:rsid w:val="0073236B"/>
  </w:style>
  <w:style w:type="character" w:customStyle="1" w:styleId="WW8Num33z0">
    <w:name w:val="WW8Num33z0"/>
    <w:rsid w:val="0073236B"/>
  </w:style>
  <w:style w:type="character" w:customStyle="1" w:styleId="WW8Num33z1">
    <w:name w:val="WW8Num33z1"/>
    <w:rsid w:val="0073236B"/>
  </w:style>
  <w:style w:type="character" w:customStyle="1" w:styleId="WW8Num33z2">
    <w:name w:val="WW8Num33z2"/>
    <w:rsid w:val="0073236B"/>
  </w:style>
  <w:style w:type="character" w:customStyle="1" w:styleId="WW8Num33z3">
    <w:name w:val="WW8Num33z3"/>
    <w:rsid w:val="0073236B"/>
  </w:style>
  <w:style w:type="character" w:customStyle="1" w:styleId="WW8Num33z4">
    <w:name w:val="WW8Num33z4"/>
    <w:rsid w:val="0073236B"/>
  </w:style>
  <w:style w:type="character" w:customStyle="1" w:styleId="WW8Num33z5">
    <w:name w:val="WW8Num33z5"/>
    <w:rsid w:val="0073236B"/>
  </w:style>
  <w:style w:type="character" w:customStyle="1" w:styleId="WW8Num33z6">
    <w:name w:val="WW8Num33z6"/>
    <w:rsid w:val="0073236B"/>
  </w:style>
  <w:style w:type="character" w:customStyle="1" w:styleId="WW8Num33z7">
    <w:name w:val="WW8Num33z7"/>
    <w:rsid w:val="0073236B"/>
  </w:style>
  <w:style w:type="character" w:customStyle="1" w:styleId="WW8Num33z8">
    <w:name w:val="WW8Num33z8"/>
    <w:rsid w:val="0073236B"/>
  </w:style>
  <w:style w:type="character" w:customStyle="1" w:styleId="WW8Num34z0">
    <w:name w:val="WW8Num34z0"/>
    <w:rsid w:val="0073236B"/>
    <w:rPr>
      <w:szCs w:val="28"/>
    </w:rPr>
  </w:style>
  <w:style w:type="character" w:customStyle="1" w:styleId="WW8Num34z1">
    <w:name w:val="WW8Num34z1"/>
    <w:rsid w:val="0073236B"/>
  </w:style>
  <w:style w:type="character" w:customStyle="1" w:styleId="WW8Num34z2">
    <w:name w:val="WW8Num34z2"/>
    <w:rsid w:val="0073236B"/>
  </w:style>
  <w:style w:type="character" w:customStyle="1" w:styleId="WW8Num34z3">
    <w:name w:val="WW8Num34z3"/>
    <w:rsid w:val="0073236B"/>
  </w:style>
  <w:style w:type="character" w:customStyle="1" w:styleId="WW8Num34z4">
    <w:name w:val="WW8Num34z4"/>
    <w:rsid w:val="0073236B"/>
  </w:style>
  <w:style w:type="character" w:customStyle="1" w:styleId="WW8Num34z5">
    <w:name w:val="WW8Num34z5"/>
    <w:rsid w:val="0073236B"/>
  </w:style>
  <w:style w:type="character" w:customStyle="1" w:styleId="WW8Num34z6">
    <w:name w:val="WW8Num34z6"/>
    <w:rsid w:val="0073236B"/>
  </w:style>
  <w:style w:type="character" w:customStyle="1" w:styleId="WW8Num34z7">
    <w:name w:val="WW8Num34z7"/>
    <w:rsid w:val="0073236B"/>
  </w:style>
  <w:style w:type="character" w:customStyle="1" w:styleId="WW8Num34z8">
    <w:name w:val="WW8Num34z8"/>
    <w:rsid w:val="0073236B"/>
  </w:style>
  <w:style w:type="character" w:customStyle="1" w:styleId="WW8Num35z0">
    <w:name w:val="WW8Num35z0"/>
    <w:rsid w:val="0073236B"/>
  </w:style>
  <w:style w:type="character" w:customStyle="1" w:styleId="WW8Num35z1">
    <w:name w:val="WW8Num35z1"/>
    <w:rsid w:val="0073236B"/>
  </w:style>
  <w:style w:type="character" w:customStyle="1" w:styleId="WW8Num35z2">
    <w:name w:val="WW8Num35z2"/>
    <w:rsid w:val="0073236B"/>
  </w:style>
  <w:style w:type="character" w:customStyle="1" w:styleId="WW8Num35z3">
    <w:name w:val="WW8Num35z3"/>
    <w:rsid w:val="0073236B"/>
  </w:style>
  <w:style w:type="character" w:customStyle="1" w:styleId="WW8Num35z4">
    <w:name w:val="WW8Num35z4"/>
    <w:rsid w:val="0073236B"/>
  </w:style>
  <w:style w:type="character" w:customStyle="1" w:styleId="WW8Num35z5">
    <w:name w:val="WW8Num35z5"/>
    <w:rsid w:val="0073236B"/>
  </w:style>
  <w:style w:type="character" w:customStyle="1" w:styleId="WW8Num35z6">
    <w:name w:val="WW8Num35z6"/>
    <w:rsid w:val="0073236B"/>
  </w:style>
  <w:style w:type="character" w:customStyle="1" w:styleId="WW8Num35z7">
    <w:name w:val="WW8Num35z7"/>
    <w:rsid w:val="0073236B"/>
  </w:style>
  <w:style w:type="character" w:customStyle="1" w:styleId="WW8Num35z8">
    <w:name w:val="WW8Num35z8"/>
    <w:rsid w:val="0073236B"/>
  </w:style>
  <w:style w:type="character" w:customStyle="1" w:styleId="WW8Num36z0">
    <w:name w:val="WW8Num36z0"/>
    <w:rsid w:val="0073236B"/>
  </w:style>
  <w:style w:type="character" w:customStyle="1" w:styleId="WW8Num36z1">
    <w:name w:val="WW8Num36z1"/>
    <w:rsid w:val="0073236B"/>
  </w:style>
  <w:style w:type="character" w:customStyle="1" w:styleId="WW8Num36z2">
    <w:name w:val="WW8Num36z2"/>
    <w:rsid w:val="0073236B"/>
  </w:style>
  <w:style w:type="character" w:customStyle="1" w:styleId="WW8Num36z3">
    <w:name w:val="WW8Num36z3"/>
    <w:rsid w:val="0073236B"/>
  </w:style>
  <w:style w:type="character" w:customStyle="1" w:styleId="WW8Num36z4">
    <w:name w:val="WW8Num36z4"/>
    <w:rsid w:val="0073236B"/>
  </w:style>
  <w:style w:type="character" w:customStyle="1" w:styleId="WW8Num36z5">
    <w:name w:val="WW8Num36z5"/>
    <w:rsid w:val="0073236B"/>
  </w:style>
  <w:style w:type="character" w:customStyle="1" w:styleId="WW8Num36z6">
    <w:name w:val="WW8Num36z6"/>
    <w:rsid w:val="0073236B"/>
  </w:style>
  <w:style w:type="character" w:customStyle="1" w:styleId="WW8Num36z7">
    <w:name w:val="WW8Num36z7"/>
    <w:rsid w:val="0073236B"/>
  </w:style>
  <w:style w:type="character" w:customStyle="1" w:styleId="WW8Num36z8">
    <w:name w:val="WW8Num36z8"/>
    <w:rsid w:val="0073236B"/>
  </w:style>
  <w:style w:type="character" w:customStyle="1" w:styleId="WW8Num37z0">
    <w:name w:val="WW8Num37z0"/>
    <w:rsid w:val="0073236B"/>
  </w:style>
  <w:style w:type="character" w:customStyle="1" w:styleId="WW8Num37z1">
    <w:name w:val="WW8Num37z1"/>
    <w:rsid w:val="0073236B"/>
  </w:style>
  <w:style w:type="character" w:customStyle="1" w:styleId="WW8Num37z2">
    <w:name w:val="WW8Num37z2"/>
    <w:rsid w:val="0073236B"/>
  </w:style>
  <w:style w:type="character" w:customStyle="1" w:styleId="WW8Num37z3">
    <w:name w:val="WW8Num37z3"/>
    <w:rsid w:val="0073236B"/>
  </w:style>
  <w:style w:type="character" w:customStyle="1" w:styleId="WW8Num37z4">
    <w:name w:val="WW8Num37z4"/>
    <w:rsid w:val="0073236B"/>
  </w:style>
  <w:style w:type="character" w:customStyle="1" w:styleId="WW8Num37z5">
    <w:name w:val="WW8Num37z5"/>
    <w:rsid w:val="0073236B"/>
  </w:style>
  <w:style w:type="character" w:customStyle="1" w:styleId="WW8Num37z6">
    <w:name w:val="WW8Num37z6"/>
    <w:rsid w:val="0073236B"/>
  </w:style>
  <w:style w:type="character" w:customStyle="1" w:styleId="WW8Num37z7">
    <w:name w:val="WW8Num37z7"/>
    <w:rsid w:val="0073236B"/>
  </w:style>
  <w:style w:type="character" w:customStyle="1" w:styleId="WW8Num37z8">
    <w:name w:val="WW8Num37z8"/>
    <w:rsid w:val="0073236B"/>
  </w:style>
  <w:style w:type="character" w:customStyle="1" w:styleId="WW8Num38z0">
    <w:name w:val="WW8Num38z0"/>
    <w:rsid w:val="0073236B"/>
  </w:style>
  <w:style w:type="character" w:customStyle="1" w:styleId="WW8Num38z1">
    <w:name w:val="WW8Num38z1"/>
    <w:rsid w:val="0073236B"/>
  </w:style>
  <w:style w:type="character" w:customStyle="1" w:styleId="WW8Num38z2">
    <w:name w:val="WW8Num38z2"/>
    <w:rsid w:val="0073236B"/>
  </w:style>
  <w:style w:type="character" w:customStyle="1" w:styleId="WW8Num38z3">
    <w:name w:val="WW8Num38z3"/>
    <w:rsid w:val="0073236B"/>
  </w:style>
  <w:style w:type="character" w:customStyle="1" w:styleId="WW8Num38z4">
    <w:name w:val="WW8Num38z4"/>
    <w:rsid w:val="0073236B"/>
  </w:style>
  <w:style w:type="character" w:customStyle="1" w:styleId="WW8Num38z5">
    <w:name w:val="WW8Num38z5"/>
    <w:rsid w:val="0073236B"/>
  </w:style>
  <w:style w:type="character" w:customStyle="1" w:styleId="WW8Num38z6">
    <w:name w:val="WW8Num38z6"/>
    <w:rsid w:val="0073236B"/>
  </w:style>
  <w:style w:type="character" w:customStyle="1" w:styleId="WW8Num38z7">
    <w:name w:val="WW8Num38z7"/>
    <w:rsid w:val="0073236B"/>
  </w:style>
  <w:style w:type="character" w:customStyle="1" w:styleId="WW8Num38z8">
    <w:name w:val="WW8Num38z8"/>
    <w:rsid w:val="0073236B"/>
  </w:style>
  <w:style w:type="character" w:customStyle="1" w:styleId="WW8Num39z0">
    <w:name w:val="WW8Num39z0"/>
    <w:rsid w:val="0073236B"/>
  </w:style>
  <w:style w:type="character" w:customStyle="1" w:styleId="WW8Num39z1">
    <w:name w:val="WW8Num39z1"/>
    <w:rsid w:val="0073236B"/>
  </w:style>
  <w:style w:type="character" w:customStyle="1" w:styleId="WW8Num39z2">
    <w:name w:val="WW8Num39z2"/>
    <w:rsid w:val="0073236B"/>
  </w:style>
  <w:style w:type="character" w:customStyle="1" w:styleId="WW8Num39z3">
    <w:name w:val="WW8Num39z3"/>
    <w:rsid w:val="0073236B"/>
  </w:style>
  <w:style w:type="character" w:customStyle="1" w:styleId="WW8Num39z4">
    <w:name w:val="WW8Num39z4"/>
    <w:rsid w:val="0073236B"/>
  </w:style>
  <w:style w:type="character" w:customStyle="1" w:styleId="WW8Num39z5">
    <w:name w:val="WW8Num39z5"/>
    <w:rsid w:val="0073236B"/>
  </w:style>
  <w:style w:type="character" w:customStyle="1" w:styleId="WW8Num39z6">
    <w:name w:val="WW8Num39z6"/>
    <w:rsid w:val="0073236B"/>
  </w:style>
  <w:style w:type="character" w:customStyle="1" w:styleId="WW8Num39z7">
    <w:name w:val="WW8Num39z7"/>
    <w:rsid w:val="0073236B"/>
  </w:style>
  <w:style w:type="character" w:customStyle="1" w:styleId="WW8Num39z8">
    <w:name w:val="WW8Num39z8"/>
    <w:rsid w:val="0073236B"/>
  </w:style>
  <w:style w:type="character" w:customStyle="1" w:styleId="WW8Num40z0">
    <w:name w:val="WW8Num40z0"/>
    <w:rsid w:val="0073236B"/>
  </w:style>
  <w:style w:type="character" w:customStyle="1" w:styleId="WW8Num40z1">
    <w:name w:val="WW8Num40z1"/>
    <w:rsid w:val="0073236B"/>
  </w:style>
  <w:style w:type="character" w:customStyle="1" w:styleId="WW8Num40z2">
    <w:name w:val="WW8Num40z2"/>
    <w:rsid w:val="0073236B"/>
  </w:style>
  <w:style w:type="character" w:customStyle="1" w:styleId="WW8Num40z3">
    <w:name w:val="WW8Num40z3"/>
    <w:rsid w:val="0073236B"/>
  </w:style>
  <w:style w:type="character" w:customStyle="1" w:styleId="WW8Num40z4">
    <w:name w:val="WW8Num40z4"/>
    <w:rsid w:val="0073236B"/>
  </w:style>
  <w:style w:type="character" w:customStyle="1" w:styleId="WW8Num40z5">
    <w:name w:val="WW8Num40z5"/>
    <w:rsid w:val="0073236B"/>
  </w:style>
  <w:style w:type="character" w:customStyle="1" w:styleId="WW8Num40z6">
    <w:name w:val="WW8Num40z6"/>
    <w:rsid w:val="0073236B"/>
  </w:style>
  <w:style w:type="character" w:customStyle="1" w:styleId="WW8Num40z7">
    <w:name w:val="WW8Num40z7"/>
    <w:rsid w:val="0073236B"/>
  </w:style>
  <w:style w:type="character" w:customStyle="1" w:styleId="WW8Num40z8">
    <w:name w:val="WW8Num40z8"/>
    <w:rsid w:val="0073236B"/>
  </w:style>
  <w:style w:type="character" w:customStyle="1" w:styleId="WW8Num41z0">
    <w:name w:val="WW8Num41z0"/>
    <w:rsid w:val="0073236B"/>
  </w:style>
  <w:style w:type="character" w:customStyle="1" w:styleId="WW8Num41z1">
    <w:name w:val="WW8Num41z1"/>
    <w:rsid w:val="0073236B"/>
  </w:style>
  <w:style w:type="character" w:customStyle="1" w:styleId="WW8Num41z2">
    <w:name w:val="WW8Num41z2"/>
    <w:rsid w:val="0073236B"/>
  </w:style>
  <w:style w:type="character" w:customStyle="1" w:styleId="WW8Num41z3">
    <w:name w:val="WW8Num41z3"/>
    <w:rsid w:val="0073236B"/>
  </w:style>
  <w:style w:type="character" w:customStyle="1" w:styleId="WW8Num41z4">
    <w:name w:val="WW8Num41z4"/>
    <w:rsid w:val="0073236B"/>
  </w:style>
  <w:style w:type="character" w:customStyle="1" w:styleId="WW8Num41z5">
    <w:name w:val="WW8Num41z5"/>
    <w:rsid w:val="0073236B"/>
  </w:style>
  <w:style w:type="character" w:customStyle="1" w:styleId="WW8Num41z6">
    <w:name w:val="WW8Num41z6"/>
    <w:rsid w:val="0073236B"/>
  </w:style>
  <w:style w:type="character" w:customStyle="1" w:styleId="WW8Num41z7">
    <w:name w:val="WW8Num41z7"/>
    <w:rsid w:val="0073236B"/>
  </w:style>
  <w:style w:type="character" w:customStyle="1" w:styleId="WW8Num41z8">
    <w:name w:val="WW8Num41z8"/>
    <w:rsid w:val="0073236B"/>
  </w:style>
  <w:style w:type="character" w:customStyle="1" w:styleId="WW8Num42z0">
    <w:name w:val="WW8Num42z0"/>
    <w:rsid w:val="0073236B"/>
    <w:rPr>
      <w:rFonts w:eastAsia="Times New Roman"/>
      <w:szCs w:val="28"/>
    </w:rPr>
  </w:style>
  <w:style w:type="character" w:customStyle="1" w:styleId="WW8Num42z1">
    <w:name w:val="WW8Num42z1"/>
    <w:rsid w:val="0073236B"/>
  </w:style>
  <w:style w:type="character" w:customStyle="1" w:styleId="WW8Num42z2">
    <w:name w:val="WW8Num42z2"/>
    <w:rsid w:val="0073236B"/>
  </w:style>
  <w:style w:type="character" w:customStyle="1" w:styleId="WW8Num42z3">
    <w:name w:val="WW8Num42z3"/>
    <w:rsid w:val="0073236B"/>
  </w:style>
  <w:style w:type="character" w:customStyle="1" w:styleId="WW8Num42z4">
    <w:name w:val="WW8Num42z4"/>
    <w:rsid w:val="0073236B"/>
  </w:style>
  <w:style w:type="character" w:customStyle="1" w:styleId="WW8Num42z5">
    <w:name w:val="WW8Num42z5"/>
    <w:rsid w:val="0073236B"/>
  </w:style>
  <w:style w:type="character" w:customStyle="1" w:styleId="WW8Num42z6">
    <w:name w:val="WW8Num42z6"/>
    <w:rsid w:val="0073236B"/>
  </w:style>
  <w:style w:type="character" w:customStyle="1" w:styleId="WW8Num42z7">
    <w:name w:val="WW8Num42z7"/>
    <w:rsid w:val="0073236B"/>
  </w:style>
  <w:style w:type="character" w:customStyle="1" w:styleId="WW8Num42z8">
    <w:name w:val="WW8Num42z8"/>
    <w:rsid w:val="0073236B"/>
  </w:style>
  <w:style w:type="character" w:customStyle="1" w:styleId="WW8Num43z0">
    <w:name w:val="WW8Num43z0"/>
    <w:rsid w:val="0073236B"/>
  </w:style>
  <w:style w:type="character" w:customStyle="1" w:styleId="WW8Num43z1">
    <w:name w:val="WW8Num43z1"/>
    <w:rsid w:val="0073236B"/>
  </w:style>
  <w:style w:type="character" w:customStyle="1" w:styleId="WW8Num43z2">
    <w:name w:val="WW8Num43z2"/>
    <w:rsid w:val="0073236B"/>
  </w:style>
  <w:style w:type="character" w:customStyle="1" w:styleId="WW8Num43z3">
    <w:name w:val="WW8Num43z3"/>
    <w:rsid w:val="0073236B"/>
  </w:style>
  <w:style w:type="character" w:customStyle="1" w:styleId="WW8Num43z4">
    <w:name w:val="WW8Num43z4"/>
    <w:rsid w:val="0073236B"/>
  </w:style>
  <w:style w:type="character" w:customStyle="1" w:styleId="WW8Num43z5">
    <w:name w:val="WW8Num43z5"/>
    <w:rsid w:val="0073236B"/>
  </w:style>
  <w:style w:type="character" w:customStyle="1" w:styleId="WW8Num43z6">
    <w:name w:val="WW8Num43z6"/>
    <w:rsid w:val="0073236B"/>
  </w:style>
  <w:style w:type="character" w:customStyle="1" w:styleId="WW8Num43z7">
    <w:name w:val="WW8Num43z7"/>
    <w:rsid w:val="0073236B"/>
  </w:style>
  <w:style w:type="character" w:customStyle="1" w:styleId="WW8Num43z8">
    <w:name w:val="WW8Num43z8"/>
    <w:rsid w:val="0073236B"/>
  </w:style>
  <w:style w:type="character" w:customStyle="1" w:styleId="WW8Num44z0">
    <w:name w:val="WW8Num44z0"/>
    <w:rsid w:val="0073236B"/>
  </w:style>
  <w:style w:type="character" w:customStyle="1" w:styleId="WW8Num44z1">
    <w:name w:val="WW8Num44z1"/>
    <w:rsid w:val="0073236B"/>
  </w:style>
  <w:style w:type="character" w:customStyle="1" w:styleId="WW8Num44z2">
    <w:name w:val="WW8Num44z2"/>
    <w:rsid w:val="0073236B"/>
  </w:style>
  <w:style w:type="character" w:customStyle="1" w:styleId="WW8Num44z3">
    <w:name w:val="WW8Num44z3"/>
    <w:rsid w:val="0073236B"/>
  </w:style>
  <w:style w:type="character" w:customStyle="1" w:styleId="WW8Num44z4">
    <w:name w:val="WW8Num44z4"/>
    <w:rsid w:val="0073236B"/>
  </w:style>
  <w:style w:type="character" w:customStyle="1" w:styleId="WW8Num44z5">
    <w:name w:val="WW8Num44z5"/>
    <w:rsid w:val="0073236B"/>
  </w:style>
  <w:style w:type="character" w:customStyle="1" w:styleId="WW8Num44z6">
    <w:name w:val="WW8Num44z6"/>
    <w:rsid w:val="0073236B"/>
  </w:style>
  <w:style w:type="character" w:customStyle="1" w:styleId="WW8Num44z7">
    <w:name w:val="WW8Num44z7"/>
    <w:rsid w:val="0073236B"/>
  </w:style>
  <w:style w:type="character" w:customStyle="1" w:styleId="WW8Num44z8">
    <w:name w:val="WW8Num44z8"/>
    <w:rsid w:val="0073236B"/>
  </w:style>
  <w:style w:type="character" w:customStyle="1" w:styleId="WW8Num45z0">
    <w:name w:val="WW8Num45z0"/>
    <w:rsid w:val="0073236B"/>
  </w:style>
  <w:style w:type="character" w:customStyle="1" w:styleId="WW8Num45z1">
    <w:name w:val="WW8Num45z1"/>
    <w:rsid w:val="0073236B"/>
  </w:style>
  <w:style w:type="character" w:customStyle="1" w:styleId="WW8Num45z2">
    <w:name w:val="WW8Num45z2"/>
    <w:rsid w:val="0073236B"/>
  </w:style>
  <w:style w:type="character" w:customStyle="1" w:styleId="WW8Num45z3">
    <w:name w:val="WW8Num45z3"/>
    <w:rsid w:val="0073236B"/>
  </w:style>
  <w:style w:type="character" w:customStyle="1" w:styleId="WW8Num45z4">
    <w:name w:val="WW8Num45z4"/>
    <w:rsid w:val="0073236B"/>
  </w:style>
  <w:style w:type="character" w:customStyle="1" w:styleId="WW8Num45z5">
    <w:name w:val="WW8Num45z5"/>
    <w:rsid w:val="0073236B"/>
  </w:style>
  <w:style w:type="character" w:customStyle="1" w:styleId="WW8Num45z6">
    <w:name w:val="WW8Num45z6"/>
    <w:rsid w:val="0073236B"/>
  </w:style>
  <w:style w:type="character" w:customStyle="1" w:styleId="WW8Num45z7">
    <w:name w:val="WW8Num45z7"/>
    <w:rsid w:val="0073236B"/>
  </w:style>
  <w:style w:type="character" w:customStyle="1" w:styleId="WW8Num45z8">
    <w:name w:val="WW8Num45z8"/>
    <w:rsid w:val="0073236B"/>
  </w:style>
  <w:style w:type="character" w:customStyle="1" w:styleId="WW8Num46z0">
    <w:name w:val="WW8Num46z0"/>
    <w:rsid w:val="0073236B"/>
  </w:style>
  <w:style w:type="character" w:customStyle="1" w:styleId="WW8Num46z1">
    <w:name w:val="WW8Num46z1"/>
    <w:rsid w:val="0073236B"/>
  </w:style>
  <w:style w:type="character" w:customStyle="1" w:styleId="WW8Num46z2">
    <w:name w:val="WW8Num46z2"/>
    <w:rsid w:val="0073236B"/>
  </w:style>
  <w:style w:type="character" w:customStyle="1" w:styleId="WW8Num46z3">
    <w:name w:val="WW8Num46z3"/>
    <w:rsid w:val="0073236B"/>
  </w:style>
  <w:style w:type="character" w:customStyle="1" w:styleId="WW8Num46z4">
    <w:name w:val="WW8Num46z4"/>
    <w:rsid w:val="0073236B"/>
  </w:style>
  <w:style w:type="character" w:customStyle="1" w:styleId="WW8Num46z5">
    <w:name w:val="WW8Num46z5"/>
    <w:rsid w:val="0073236B"/>
  </w:style>
  <w:style w:type="character" w:customStyle="1" w:styleId="WW8Num46z6">
    <w:name w:val="WW8Num46z6"/>
    <w:rsid w:val="0073236B"/>
  </w:style>
  <w:style w:type="character" w:customStyle="1" w:styleId="WW8Num46z7">
    <w:name w:val="WW8Num46z7"/>
    <w:rsid w:val="0073236B"/>
  </w:style>
  <w:style w:type="character" w:customStyle="1" w:styleId="WW8Num46z8">
    <w:name w:val="WW8Num46z8"/>
    <w:rsid w:val="0073236B"/>
  </w:style>
  <w:style w:type="character" w:customStyle="1" w:styleId="WW8Num47z0">
    <w:name w:val="WW8Num47z0"/>
    <w:rsid w:val="0073236B"/>
  </w:style>
  <w:style w:type="character" w:customStyle="1" w:styleId="WW8Num47z1">
    <w:name w:val="WW8Num47z1"/>
    <w:rsid w:val="0073236B"/>
  </w:style>
  <w:style w:type="character" w:customStyle="1" w:styleId="WW8Num47z2">
    <w:name w:val="WW8Num47z2"/>
    <w:rsid w:val="0073236B"/>
  </w:style>
  <w:style w:type="character" w:customStyle="1" w:styleId="WW8Num47z3">
    <w:name w:val="WW8Num47z3"/>
    <w:rsid w:val="0073236B"/>
  </w:style>
  <w:style w:type="character" w:customStyle="1" w:styleId="WW8Num47z4">
    <w:name w:val="WW8Num47z4"/>
    <w:rsid w:val="0073236B"/>
  </w:style>
  <w:style w:type="character" w:customStyle="1" w:styleId="WW8Num47z5">
    <w:name w:val="WW8Num47z5"/>
    <w:rsid w:val="0073236B"/>
  </w:style>
  <w:style w:type="character" w:customStyle="1" w:styleId="WW8Num47z6">
    <w:name w:val="WW8Num47z6"/>
    <w:rsid w:val="0073236B"/>
  </w:style>
  <w:style w:type="character" w:customStyle="1" w:styleId="WW8Num47z7">
    <w:name w:val="WW8Num47z7"/>
    <w:rsid w:val="0073236B"/>
  </w:style>
  <w:style w:type="character" w:customStyle="1" w:styleId="WW8Num47z8">
    <w:name w:val="WW8Num47z8"/>
    <w:rsid w:val="0073236B"/>
  </w:style>
  <w:style w:type="character" w:customStyle="1" w:styleId="WW8Num48z0">
    <w:name w:val="WW8Num48z0"/>
    <w:rsid w:val="0073236B"/>
    <w:rPr>
      <w:szCs w:val="28"/>
    </w:rPr>
  </w:style>
  <w:style w:type="character" w:customStyle="1" w:styleId="WW8Num48z1">
    <w:name w:val="WW8Num48z1"/>
    <w:rsid w:val="0073236B"/>
  </w:style>
  <w:style w:type="character" w:customStyle="1" w:styleId="WW8Num48z2">
    <w:name w:val="WW8Num48z2"/>
    <w:rsid w:val="0073236B"/>
  </w:style>
  <w:style w:type="character" w:customStyle="1" w:styleId="WW8Num48z3">
    <w:name w:val="WW8Num48z3"/>
    <w:rsid w:val="0073236B"/>
  </w:style>
  <w:style w:type="character" w:customStyle="1" w:styleId="WW8Num48z4">
    <w:name w:val="WW8Num48z4"/>
    <w:rsid w:val="0073236B"/>
  </w:style>
  <w:style w:type="character" w:customStyle="1" w:styleId="WW8Num48z5">
    <w:name w:val="WW8Num48z5"/>
    <w:rsid w:val="0073236B"/>
  </w:style>
  <w:style w:type="character" w:customStyle="1" w:styleId="WW8Num48z6">
    <w:name w:val="WW8Num48z6"/>
    <w:rsid w:val="0073236B"/>
  </w:style>
  <w:style w:type="character" w:customStyle="1" w:styleId="WW8Num48z7">
    <w:name w:val="WW8Num48z7"/>
    <w:rsid w:val="0073236B"/>
  </w:style>
  <w:style w:type="character" w:customStyle="1" w:styleId="WW8Num48z8">
    <w:name w:val="WW8Num48z8"/>
    <w:rsid w:val="0073236B"/>
  </w:style>
  <w:style w:type="character" w:customStyle="1" w:styleId="WW8Num49z0">
    <w:name w:val="WW8Num49z0"/>
    <w:rsid w:val="0073236B"/>
  </w:style>
  <w:style w:type="character" w:customStyle="1" w:styleId="WW8Num49z1">
    <w:name w:val="WW8Num49z1"/>
    <w:rsid w:val="0073236B"/>
  </w:style>
  <w:style w:type="character" w:customStyle="1" w:styleId="WW8Num49z2">
    <w:name w:val="WW8Num49z2"/>
    <w:rsid w:val="0073236B"/>
  </w:style>
  <w:style w:type="character" w:customStyle="1" w:styleId="WW8Num49z3">
    <w:name w:val="WW8Num49z3"/>
    <w:rsid w:val="0073236B"/>
  </w:style>
  <w:style w:type="character" w:customStyle="1" w:styleId="WW8Num49z4">
    <w:name w:val="WW8Num49z4"/>
    <w:rsid w:val="0073236B"/>
  </w:style>
  <w:style w:type="character" w:customStyle="1" w:styleId="WW8Num49z5">
    <w:name w:val="WW8Num49z5"/>
    <w:rsid w:val="0073236B"/>
  </w:style>
  <w:style w:type="character" w:customStyle="1" w:styleId="WW8Num49z6">
    <w:name w:val="WW8Num49z6"/>
    <w:rsid w:val="0073236B"/>
  </w:style>
  <w:style w:type="character" w:customStyle="1" w:styleId="WW8Num49z7">
    <w:name w:val="WW8Num49z7"/>
    <w:rsid w:val="0073236B"/>
  </w:style>
  <w:style w:type="character" w:customStyle="1" w:styleId="WW8Num49z8">
    <w:name w:val="WW8Num49z8"/>
    <w:rsid w:val="0073236B"/>
  </w:style>
  <w:style w:type="character" w:customStyle="1" w:styleId="WW8Num50z0">
    <w:name w:val="WW8Num50z0"/>
    <w:rsid w:val="0073236B"/>
  </w:style>
  <w:style w:type="character" w:customStyle="1" w:styleId="WW8Num50z1">
    <w:name w:val="WW8Num50z1"/>
    <w:rsid w:val="0073236B"/>
  </w:style>
  <w:style w:type="character" w:customStyle="1" w:styleId="WW8Num50z2">
    <w:name w:val="WW8Num50z2"/>
    <w:rsid w:val="0073236B"/>
  </w:style>
  <w:style w:type="character" w:customStyle="1" w:styleId="WW8Num50z3">
    <w:name w:val="WW8Num50z3"/>
    <w:rsid w:val="0073236B"/>
  </w:style>
  <w:style w:type="character" w:customStyle="1" w:styleId="WW8Num50z4">
    <w:name w:val="WW8Num50z4"/>
    <w:rsid w:val="0073236B"/>
  </w:style>
  <w:style w:type="character" w:customStyle="1" w:styleId="WW8Num50z5">
    <w:name w:val="WW8Num50z5"/>
    <w:rsid w:val="0073236B"/>
  </w:style>
  <w:style w:type="character" w:customStyle="1" w:styleId="WW8Num50z6">
    <w:name w:val="WW8Num50z6"/>
    <w:rsid w:val="0073236B"/>
  </w:style>
  <w:style w:type="character" w:customStyle="1" w:styleId="WW8Num50z7">
    <w:name w:val="WW8Num50z7"/>
    <w:rsid w:val="0073236B"/>
  </w:style>
  <w:style w:type="character" w:customStyle="1" w:styleId="WW8Num50z8">
    <w:name w:val="WW8Num50z8"/>
    <w:rsid w:val="0073236B"/>
  </w:style>
  <w:style w:type="character" w:customStyle="1" w:styleId="WW8Num51z0">
    <w:name w:val="WW8Num51z0"/>
    <w:rsid w:val="0073236B"/>
  </w:style>
  <w:style w:type="character" w:customStyle="1" w:styleId="WW8Num51z1">
    <w:name w:val="WW8Num51z1"/>
    <w:rsid w:val="0073236B"/>
  </w:style>
  <w:style w:type="character" w:customStyle="1" w:styleId="WW8Num51z2">
    <w:name w:val="WW8Num51z2"/>
    <w:rsid w:val="0073236B"/>
  </w:style>
  <w:style w:type="character" w:customStyle="1" w:styleId="WW8Num51z3">
    <w:name w:val="WW8Num51z3"/>
    <w:rsid w:val="0073236B"/>
  </w:style>
  <w:style w:type="character" w:customStyle="1" w:styleId="WW8Num51z4">
    <w:name w:val="WW8Num51z4"/>
    <w:rsid w:val="0073236B"/>
  </w:style>
  <w:style w:type="character" w:customStyle="1" w:styleId="WW8Num51z5">
    <w:name w:val="WW8Num51z5"/>
    <w:rsid w:val="0073236B"/>
  </w:style>
  <w:style w:type="character" w:customStyle="1" w:styleId="WW8Num51z6">
    <w:name w:val="WW8Num51z6"/>
    <w:rsid w:val="0073236B"/>
  </w:style>
  <w:style w:type="character" w:customStyle="1" w:styleId="WW8Num51z7">
    <w:name w:val="WW8Num51z7"/>
    <w:rsid w:val="0073236B"/>
  </w:style>
  <w:style w:type="character" w:customStyle="1" w:styleId="WW8Num51z8">
    <w:name w:val="WW8Num51z8"/>
    <w:rsid w:val="0073236B"/>
  </w:style>
  <w:style w:type="character" w:customStyle="1" w:styleId="WW8Num52z0">
    <w:name w:val="WW8Num52z0"/>
    <w:rsid w:val="0073236B"/>
  </w:style>
  <w:style w:type="character" w:customStyle="1" w:styleId="WW8Num52z1">
    <w:name w:val="WW8Num52z1"/>
    <w:rsid w:val="0073236B"/>
  </w:style>
  <w:style w:type="character" w:customStyle="1" w:styleId="WW8Num52z2">
    <w:name w:val="WW8Num52z2"/>
    <w:rsid w:val="0073236B"/>
  </w:style>
  <w:style w:type="character" w:customStyle="1" w:styleId="WW8Num52z3">
    <w:name w:val="WW8Num52z3"/>
    <w:rsid w:val="0073236B"/>
  </w:style>
  <w:style w:type="character" w:customStyle="1" w:styleId="WW8Num52z4">
    <w:name w:val="WW8Num52z4"/>
    <w:rsid w:val="0073236B"/>
  </w:style>
  <w:style w:type="character" w:customStyle="1" w:styleId="WW8Num52z5">
    <w:name w:val="WW8Num52z5"/>
    <w:rsid w:val="0073236B"/>
  </w:style>
  <w:style w:type="character" w:customStyle="1" w:styleId="WW8Num52z6">
    <w:name w:val="WW8Num52z6"/>
    <w:rsid w:val="0073236B"/>
  </w:style>
  <w:style w:type="character" w:customStyle="1" w:styleId="WW8Num52z7">
    <w:name w:val="WW8Num52z7"/>
    <w:rsid w:val="0073236B"/>
  </w:style>
  <w:style w:type="character" w:customStyle="1" w:styleId="WW8Num52z8">
    <w:name w:val="WW8Num52z8"/>
    <w:rsid w:val="0073236B"/>
  </w:style>
  <w:style w:type="character" w:customStyle="1" w:styleId="WW8Num53z0">
    <w:name w:val="WW8Num53z0"/>
    <w:rsid w:val="0073236B"/>
  </w:style>
  <w:style w:type="character" w:customStyle="1" w:styleId="WW8Num53z1">
    <w:name w:val="WW8Num53z1"/>
    <w:rsid w:val="0073236B"/>
  </w:style>
  <w:style w:type="character" w:customStyle="1" w:styleId="WW8Num53z2">
    <w:name w:val="WW8Num53z2"/>
    <w:rsid w:val="0073236B"/>
  </w:style>
  <w:style w:type="character" w:customStyle="1" w:styleId="WW8Num53z3">
    <w:name w:val="WW8Num53z3"/>
    <w:rsid w:val="0073236B"/>
  </w:style>
  <w:style w:type="character" w:customStyle="1" w:styleId="WW8Num53z4">
    <w:name w:val="WW8Num53z4"/>
    <w:rsid w:val="0073236B"/>
  </w:style>
  <w:style w:type="character" w:customStyle="1" w:styleId="WW8Num53z5">
    <w:name w:val="WW8Num53z5"/>
    <w:rsid w:val="0073236B"/>
  </w:style>
  <w:style w:type="character" w:customStyle="1" w:styleId="WW8Num53z6">
    <w:name w:val="WW8Num53z6"/>
    <w:rsid w:val="0073236B"/>
  </w:style>
  <w:style w:type="character" w:customStyle="1" w:styleId="WW8Num53z7">
    <w:name w:val="WW8Num53z7"/>
    <w:rsid w:val="0073236B"/>
  </w:style>
  <w:style w:type="character" w:customStyle="1" w:styleId="WW8Num53z8">
    <w:name w:val="WW8Num53z8"/>
    <w:rsid w:val="0073236B"/>
  </w:style>
  <w:style w:type="character" w:customStyle="1" w:styleId="WW8Num54z0">
    <w:name w:val="WW8Num54z0"/>
    <w:rsid w:val="0073236B"/>
    <w:rPr>
      <w:rFonts w:eastAsia="Times New Roman"/>
      <w:szCs w:val="28"/>
    </w:rPr>
  </w:style>
  <w:style w:type="character" w:customStyle="1" w:styleId="WW8Num54z1">
    <w:name w:val="WW8Num54z1"/>
    <w:rsid w:val="0073236B"/>
  </w:style>
  <w:style w:type="character" w:customStyle="1" w:styleId="WW8Num54z2">
    <w:name w:val="WW8Num54z2"/>
    <w:rsid w:val="0073236B"/>
  </w:style>
  <w:style w:type="character" w:customStyle="1" w:styleId="WW8Num54z3">
    <w:name w:val="WW8Num54z3"/>
    <w:rsid w:val="0073236B"/>
  </w:style>
  <w:style w:type="character" w:customStyle="1" w:styleId="WW8Num54z4">
    <w:name w:val="WW8Num54z4"/>
    <w:rsid w:val="0073236B"/>
  </w:style>
  <w:style w:type="character" w:customStyle="1" w:styleId="WW8Num54z5">
    <w:name w:val="WW8Num54z5"/>
    <w:rsid w:val="0073236B"/>
  </w:style>
  <w:style w:type="character" w:customStyle="1" w:styleId="WW8Num54z6">
    <w:name w:val="WW8Num54z6"/>
    <w:rsid w:val="0073236B"/>
  </w:style>
  <w:style w:type="character" w:customStyle="1" w:styleId="WW8Num54z7">
    <w:name w:val="WW8Num54z7"/>
    <w:rsid w:val="0073236B"/>
  </w:style>
  <w:style w:type="character" w:customStyle="1" w:styleId="WW8Num54z8">
    <w:name w:val="WW8Num54z8"/>
    <w:rsid w:val="0073236B"/>
  </w:style>
  <w:style w:type="character" w:customStyle="1" w:styleId="WW8Num55z0">
    <w:name w:val="WW8Num55z0"/>
    <w:rsid w:val="0073236B"/>
  </w:style>
  <w:style w:type="character" w:customStyle="1" w:styleId="WW8Num55z1">
    <w:name w:val="WW8Num55z1"/>
    <w:rsid w:val="0073236B"/>
  </w:style>
  <w:style w:type="character" w:customStyle="1" w:styleId="WW8Num55z2">
    <w:name w:val="WW8Num55z2"/>
    <w:rsid w:val="0073236B"/>
  </w:style>
  <w:style w:type="character" w:customStyle="1" w:styleId="WW8Num55z3">
    <w:name w:val="WW8Num55z3"/>
    <w:rsid w:val="0073236B"/>
  </w:style>
  <w:style w:type="character" w:customStyle="1" w:styleId="WW8Num55z4">
    <w:name w:val="WW8Num55z4"/>
    <w:rsid w:val="0073236B"/>
  </w:style>
  <w:style w:type="character" w:customStyle="1" w:styleId="WW8Num55z5">
    <w:name w:val="WW8Num55z5"/>
    <w:rsid w:val="0073236B"/>
  </w:style>
  <w:style w:type="character" w:customStyle="1" w:styleId="WW8Num55z6">
    <w:name w:val="WW8Num55z6"/>
    <w:rsid w:val="0073236B"/>
  </w:style>
  <w:style w:type="character" w:customStyle="1" w:styleId="WW8Num55z7">
    <w:name w:val="WW8Num55z7"/>
    <w:rsid w:val="0073236B"/>
  </w:style>
  <w:style w:type="character" w:customStyle="1" w:styleId="WW8Num55z8">
    <w:name w:val="WW8Num55z8"/>
    <w:rsid w:val="0073236B"/>
  </w:style>
  <w:style w:type="character" w:customStyle="1" w:styleId="WW8Num56z0">
    <w:name w:val="WW8Num56z0"/>
    <w:rsid w:val="0073236B"/>
  </w:style>
  <w:style w:type="character" w:customStyle="1" w:styleId="WW8Num56z1">
    <w:name w:val="WW8Num56z1"/>
    <w:rsid w:val="0073236B"/>
  </w:style>
  <w:style w:type="character" w:customStyle="1" w:styleId="WW8Num56z2">
    <w:name w:val="WW8Num56z2"/>
    <w:rsid w:val="0073236B"/>
  </w:style>
  <w:style w:type="character" w:customStyle="1" w:styleId="WW8Num56z3">
    <w:name w:val="WW8Num56z3"/>
    <w:rsid w:val="0073236B"/>
  </w:style>
  <w:style w:type="character" w:customStyle="1" w:styleId="WW8Num56z4">
    <w:name w:val="WW8Num56z4"/>
    <w:rsid w:val="0073236B"/>
  </w:style>
  <w:style w:type="character" w:customStyle="1" w:styleId="WW8Num56z5">
    <w:name w:val="WW8Num56z5"/>
    <w:rsid w:val="0073236B"/>
  </w:style>
  <w:style w:type="character" w:customStyle="1" w:styleId="WW8Num56z6">
    <w:name w:val="WW8Num56z6"/>
    <w:rsid w:val="0073236B"/>
  </w:style>
  <w:style w:type="character" w:customStyle="1" w:styleId="WW8Num56z7">
    <w:name w:val="WW8Num56z7"/>
    <w:rsid w:val="0073236B"/>
  </w:style>
  <w:style w:type="character" w:customStyle="1" w:styleId="WW8Num56z8">
    <w:name w:val="WW8Num56z8"/>
    <w:rsid w:val="0073236B"/>
  </w:style>
  <w:style w:type="character" w:customStyle="1" w:styleId="WW8Num57z0">
    <w:name w:val="WW8Num57z0"/>
    <w:rsid w:val="0073236B"/>
  </w:style>
  <w:style w:type="character" w:customStyle="1" w:styleId="WW8Num57z1">
    <w:name w:val="WW8Num57z1"/>
    <w:rsid w:val="0073236B"/>
  </w:style>
  <w:style w:type="character" w:customStyle="1" w:styleId="WW8Num57z2">
    <w:name w:val="WW8Num57z2"/>
    <w:rsid w:val="0073236B"/>
  </w:style>
  <w:style w:type="character" w:customStyle="1" w:styleId="WW8Num57z3">
    <w:name w:val="WW8Num57z3"/>
    <w:rsid w:val="0073236B"/>
  </w:style>
  <w:style w:type="character" w:customStyle="1" w:styleId="WW8Num57z4">
    <w:name w:val="WW8Num57z4"/>
    <w:rsid w:val="0073236B"/>
  </w:style>
  <w:style w:type="character" w:customStyle="1" w:styleId="WW8Num57z5">
    <w:name w:val="WW8Num57z5"/>
    <w:rsid w:val="0073236B"/>
  </w:style>
  <w:style w:type="character" w:customStyle="1" w:styleId="WW8Num57z6">
    <w:name w:val="WW8Num57z6"/>
    <w:rsid w:val="0073236B"/>
  </w:style>
  <w:style w:type="character" w:customStyle="1" w:styleId="WW8Num57z7">
    <w:name w:val="WW8Num57z7"/>
    <w:rsid w:val="0073236B"/>
  </w:style>
  <w:style w:type="character" w:customStyle="1" w:styleId="WW8Num57z8">
    <w:name w:val="WW8Num57z8"/>
    <w:rsid w:val="0073236B"/>
  </w:style>
  <w:style w:type="character" w:customStyle="1" w:styleId="WW8Num58z0">
    <w:name w:val="WW8Num58z0"/>
    <w:rsid w:val="0073236B"/>
  </w:style>
  <w:style w:type="character" w:customStyle="1" w:styleId="WW8Num58z1">
    <w:name w:val="WW8Num58z1"/>
    <w:rsid w:val="0073236B"/>
  </w:style>
  <w:style w:type="character" w:customStyle="1" w:styleId="WW8Num58z2">
    <w:name w:val="WW8Num58z2"/>
    <w:rsid w:val="0073236B"/>
  </w:style>
  <w:style w:type="character" w:customStyle="1" w:styleId="WW8Num58z3">
    <w:name w:val="WW8Num58z3"/>
    <w:rsid w:val="0073236B"/>
  </w:style>
  <w:style w:type="character" w:customStyle="1" w:styleId="WW8Num58z4">
    <w:name w:val="WW8Num58z4"/>
    <w:rsid w:val="0073236B"/>
  </w:style>
  <w:style w:type="character" w:customStyle="1" w:styleId="WW8Num58z5">
    <w:name w:val="WW8Num58z5"/>
    <w:rsid w:val="0073236B"/>
  </w:style>
  <w:style w:type="character" w:customStyle="1" w:styleId="WW8Num58z6">
    <w:name w:val="WW8Num58z6"/>
    <w:rsid w:val="0073236B"/>
  </w:style>
  <w:style w:type="character" w:customStyle="1" w:styleId="WW8Num58z7">
    <w:name w:val="WW8Num58z7"/>
    <w:rsid w:val="0073236B"/>
  </w:style>
  <w:style w:type="character" w:customStyle="1" w:styleId="WW8Num58z8">
    <w:name w:val="WW8Num58z8"/>
    <w:rsid w:val="0073236B"/>
  </w:style>
  <w:style w:type="character" w:customStyle="1" w:styleId="WW8Num59z0">
    <w:name w:val="WW8Num59z0"/>
    <w:rsid w:val="0073236B"/>
  </w:style>
  <w:style w:type="character" w:customStyle="1" w:styleId="WW8Num59z1">
    <w:name w:val="WW8Num59z1"/>
    <w:rsid w:val="0073236B"/>
  </w:style>
  <w:style w:type="character" w:customStyle="1" w:styleId="WW8Num59z2">
    <w:name w:val="WW8Num59z2"/>
    <w:rsid w:val="0073236B"/>
  </w:style>
  <w:style w:type="character" w:customStyle="1" w:styleId="WW8Num59z3">
    <w:name w:val="WW8Num59z3"/>
    <w:rsid w:val="0073236B"/>
  </w:style>
  <w:style w:type="character" w:customStyle="1" w:styleId="WW8Num59z4">
    <w:name w:val="WW8Num59z4"/>
    <w:rsid w:val="0073236B"/>
  </w:style>
  <w:style w:type="character" w:customStyle="1" w:styleId="WW8Num59z5">
    <w:name w:val="WW8Num59z5"/>
    <w:rsid w:val="0073236B"/>
  </w:style>
  <w:style w:type="character" w:customStyle="1" w:styleId="WW8Num59z6">
    <w:name w:val="WW8Num59z6"/>
    <w:rsid w:val="0073236B"/>
  </w:style>
  <w:style w:type="character" w:customStyle="1" w:styleId="WW8Num59z7">
    <w:name w:val="WW8Num59z7"/>
    <w:rsid w:val="0073236B"/>
  </w:style>
  <w:style w:type="character" w:customStyle="1" w:styleId="WW8Num59z8">
    <w:name w:val="WW8Num59z8"/>
    <w:rsid w:val="0073236B"/>
  </w:style>
  <w:style w:type="character" w:customStyle="1" w:styleId="WW8Num60z0">
    <w:name w:val="WW8Num60z0"/>
    <w:rsid w:val="0073236B"/>
  </w:style>
  <w:style w:type="character" w:customStyle="1" w:styleId="WW8Num60z1">
    <w:name w:val="WW8Num60z1"/>
    <w:rsid w:val="0073236B"/>
  </w:style>
  <w:style w:type="character" w:customStyle="1" w:styleId="WW8Num60z2">
    <w:name w:val="WW8Num60z2"/>
    <w:rsid w:val="0073236B"/>
  </w:style>
  <w:style w:type="character" w:customStyle="1" w:styleId="WW8Num60z3">
    <w:name w:val="WW8Num60z3"/>
    <w:rsid w:val="0073236B"/>
  </w:style>
  <w:style w:type="character" w:customStyle="1" w:styleId="WW8Num60z4">
    <w:name w:val="WW8Num60z4"/>
    <w:rsid w:val="0073236B"/>
  </w:style>
  <w:style w:type="character" w:customStyle="1" w:styleId="WW8Num60z5">
    <w:name w:val="WW8Num60z5"/>
    <w:rsid w:val="0073236B"/>
  </w:style>
  <w:style w:type="character" w:customStyle="1" w:styleId="WW8Num60z6">
    <w:name w:val="WW8Num60z6"/>
    <w:rsid w:val="0073236B"/>
  </w:style>
  <w:style w:type="character" w:customStyle="1" w:styleId="WW8Num60z7">
    <w:name w:val="WW8Num60z7"/>
    <w:rsid w:val="0073236B"/>
  </w:style>
  <w:style w:type="character" w:customStyle="1" w:styleId="WW8Num60z8">
    <w:name w:val="WW8Num60z8"/>
    <w:rsid w:val="0073236B"/>
  </w:style>
  <w:style w:type="character" w:customStyle="1" w:styleId="WW8Num61z0">
    <w:name w:val="WW8Num61z0"/>
    <w:rsid w:val="0073236B"/>
  </w:style>
  <w:style w:type="character" w:customStyle="1" w:styleId="WW8Num61z1">
    <w:name w:val="WW8Num61z1"/>
    <w:rsid w:val="0073236B"/>
  </w:style>
  <w:style w:type="character" w:customStyle="1" w:styleId="WW8Num61z2">
    <w:name w:val="WW8Num61z2"/>
    <w:rsid w:val="0073236B"/>
  </w:style>
  <w:style w:type="character" w:customStyle="1" w:styleId="WW8Num61z3">
    <w:name w:val="WW8Num61z3"/>
    <w:rsid w:val="0073236B"/>
  </w:style>
  <w:style w:type="character" w:customStyle="1" w:styleId="WW8Num61z4">
    <w:name w:val="WW8Num61z4"/>
    <w:rsid w:val="0073236B"/>
  </w:style>
  <w:style w:type="character" w:customStyle="1" w:styleId="WW8Num61z5">
    <w:name w:val="WW8Num61z5"/>
    <w:rsid w:val="0073236B"/>
  </w:style>
  <w:style w:type="character" w:customStyle="1" w:styleId="WW8Num61z6">
    <w:name w:val="WW8Num61z6"/>
    <w:rsid w:val="0073236B"/>
  </w:style>
  <w:style w:type="character" w:customStyle="1" w:styleId="WW8Num61z7">
    <w:name w:val="WW8Num61z7"/>
    <w:rsid w:val="0073236B"/>
  </w:style>
  <w:style w:type="character" w:customStyle="1" w:styleId="WW8Num61z8">
    <w:name w:val="WW8Num61z8"/>
    <w:rsid w:val="0073236B"/>
  </w:style>
  <w:style w:type="character" w:customStyle="1" w:styleId="WW8Num62z0">
    <w:name w:val="WW8Num62z0"/>
    <w:rsid w:val="0073236B"/>
  </w:style>
  <w:style w:type="character" w:customStyle="1" w:styleId="WW8Num62z1">
    <w:name w:val="WW8Num62z1"/>
    <w:rsid w:val="0073236B"/>
  </w:style>
  <w:style w:type="character" w:customStyle="1" w:styleId="WW8Num62z2">
    <w:name w:val="WW8Num62z2"/>
    <w:rsid w:val="0073236B"/>
  </w:style>
  <w:style w:type="character" w:customStyle="1" w:styleId="WW8Num62z3">
    <w:name w:val="WW8Num62z3"/>
    <w:rsid w:val="0073236B"/>
  </w:style>
  <w:style w:type="character" w:customStyle="1" w:styleId="WW8Num62z4">
    <w:name w:val="WW8Num62z4"/>
    <w:rsid w:val="0073236B"/>
  </w:style>
  <w:style w:type="character" w:customStyle="1" w:styleId="WW8Num62z5">
    <w:name w:val="WW8Num62z5"/>
    <w:rsid w:val="0073236B"/>
  </w:style>
  <w:style w:type="character" w:customStyle="1" w:styleId="WW8Num62z6">
    <w:name w:val="WW8Num62z6"/>
    <w:rsid w:val="0073236B"/>
  </w:style>
  <w:style w:type="character" w:customStyle="1" w:styleId="WW8Num62z7">
    <w:name w:val="WW8Num62z7"/>
    <w:rsid w:val="0073236B"/>
  </w:style>
  <w:style w:type="character" w:customStyle="1" w:styleId="WW8Num62z8">
    <w:name w:val="WW8Num62z8"/>
    <w:rsid w:val="0073236B"/>
  </w:style>
  <w:style w:type="character" w:customStyle="1" w:styleId="WW8Num63z0">
    <w:name w:val="WW8Num63z0"/>
    <w:rsid w:val="0073236B"/>
  </w:style>
  <w:style w:type="character" w:customStyle="1" w:styleId="WW8Num63z1">
    <w:name w:val="WW8Num63z1"/>
    <w:rsid w:val="0073236B"/>
  </w:style>
  <w:style w:type="character" w:customStyle="1" w:styleId="WW8Num63z2">
    <w:name w:val="WW8Num63z2"/>
    <w:rsid w:val="0073236B"/>
  </w:style>
  <w:style w:type="character" w:customStyle="1" w:styleId="WW8Num63z3">
    <w:name w:val="WW8Num63z3"/>
    <w:rsid w:val="0073236B"/>
  </w:style>
  <w:style w:type="character" w:customStyle="1" w:styleId="WW8Num63z4">
    <w:name w:val="WW8Num63z4"/>
    <w:rsid w:val="0073236B"/>
  </w:style>
  <w:style w:type="character" w:customStyle="1" w:styleId="WW8Num63z5">
    <w:name w:val="WW8Num63z5"/>
    <w:rsid w:val="0073236B"/>
  </w:style>
  <w:style w:type="character" w:customStyle="1" w:styleId="WW8Num63z6">
    <w:name w:val="WW8Num63z6"/>
    <w:rsid w:val="0073236B"/>
  </w:style>
  <w:style w:type="character" w:customStyle="1" w:styleId="WW8Num63z7">
    <w:name w:val="WW8Num63z7"/>
    <w:rsid w:val="0073236B"/>
  </w:style>
  <w:style w:type="character" w:customStyle="1" w:styleId="WW8Num63z8">
    <w:name w:val="WW8Num63z8"/>
    <w:rsid w:val="0073236B"/>
  </w:style>
  <w:style w:type="character" w:customStyle="1" w:styleId="WW8Num64z0">
    <w:name w:val="WW8Num64z0"/>
    <w:rsid w:val="0073236B"/>
  </w:style>
  <w:style w:type="character" w:customStyle="1" w:styleId="WW8Num64z1">
    <w:name w:val="WW8Num64z1"/>
    <w:rsid w:val="0073236B"/>
  </w:style>
  <w:style w:type="character" w:customStyle="1" w:styleId="WW8Num64z2">
    <w:name w:val="WW8Num64z2"/>
    <w:rsid w:val="0073236B"/>
  </w:style>
  <w:style w:type="character" w:customStyle="1" w:styleId="WW8Num64z3">
    <w:name w:val="WW8Num64z3"/>
    <w:rsid w:val="0073236B"/>
  </w:style>
  <w:style w:type="character" w:customStyle="1" w:styleId="WW8Num64z4">
    <w:name w:val="WW8Num64z4"/>
    <w:rsid w:val="0073236B"/>
  </w:style>
  <w:style w:type="character" w:customStyle="1" w:styleId="WW8Num64z5">
    <w:name w:val="WW8Num64z5"/>
    <w:rsid w:val="0073236B"/>
  </w:style>
  <w:style w:type="character" w:customStyle="1" w:styleId="WW8Num64z6">
    <w:name w:val="WW8Num64z6"/>
    <w:rsid w:val="0073236B"/>
  </w:style>
  <w:style w:type="character" w:customStyle="1" w:styleId="WW8Num64z7">
    <w:name w:val="WW8Num64z7"/>
    <w:rsid w:val="0073236B"/>
  </w:style>
  <w:style w:type="character" w:customStyle="1" w:styleId="WW8Num64z8">
    <w:name w:val="WW8Num64z8"/>
    <w:rsid w:val="0073236B"/>
  </w:style>
  <w:style w:type="character" w:customStyle="1" w:styleId="WW8Num65z0">
    <w:name w:val="WW8Num65z0"/>
    <w:rsid w:val="0073236B"/>
  </w:style>
  <w:style w:type="character" w:customStyle="1" w:styleId="WW8Num65z1">
    <w:name w:val="WW8Num65z1"/>
    <w:rsid w:val="0073236B"/>
  </w:style>
  <w:style w:type="character" w:customStyle="1" w:styleId="WW8Num65z2">
    <w:name w:val="WW8Num65z2"/>
    <w:rsid w:val="0073236B"/>
  </w:style>
  <w:style w:type="character" w:customStyle="1" w:styleId="WW8Num65z3">
    <w:name w:val="WW8Num65z3"/>
    <w:rsid w:val="0073236B"/>
  </w:style>
  <w:style w:type="character" w:customStyle="1" w:styleId="WW8Num65z4">
    <w:name w:val="WW8Num65z4"/>
    <w:rsid w:val="0073236B"/>
  </w:style>
  <w:style w:type="character" w:customStyle="1" w:styleId="WW8Num65z5">
    <w:name w:val="WW8Num65z5"/>
    <w:rsid w:val="0073236B"/>
  </w:style>
  <w:style w:type="character" w:customStyle="1" w:styleId="WW8Num65z6">
    <w:name w:val="WW8Num65z6"/>
    <w:rsid w:val="0073236B"/>
  </w:style>
  <w:style w:type="character" w:customStyle="1" w:styleId="WW8Num65z7">
    <w:name w:val="WW8Num65z7"/>
    <w:rsid w:val="0073236B"/>
  </w:style>
  <w:style w:type="character" w:customStyle="1" w:styleId="WW8Num65z8">
    <w:name w:val="WW8Num65z8"/>
    <w:rsid w:val="0073236B"/>
  </w:style>
  <w:style w:type="character" w:customStyle="1" w:styleId="WW8Num66z0">
    <w:name w:val="WW8Num66z0"/>
    <w:rsid w:val="0073236B"/>
  </w:style>
  <w:style w:type="character" w:customStyle="1" w:styleId="WW8Num66z1">
    <w:name w:val="WW8Num66z1"/>
    <w:rsid w:val="0073236B"/>
    <w:rPr>
      <w:szCs w:val="28"/>
    </w:rPr>
  </w:style>
  <w:style w:type="character" w:customStyle="1" w:styleId="WW8Num66z2">
    <w:name w:val="WW8Num66z2"/>
    <w:rsid w:val="0073236B"/>
  </w:style>
  <w:style w:type="character" w:customStyle="1" w:styleId="WW8Num66z3">
    <w:name w:val="WW8Num66z3"/>
    <w:rsid w:val="0073236B"/>
  </w:style>
  <w:style w:type="character" w:customStyle="1" w:styleId="WW8Num66z4">
    <w:name w:val="WW8Num66z4"/>
    <w:rsid w:val="0073236B"/>
  </w:style>
  <w:style w:type="character" w:customStyle="1" w:styleId="WW8Num66z5">
    <w:name w:val="WW8Num66z5"/>
    <w:rsid w:val="0073236B"/>
  </w:style>
  <w:style w:type="character" w:customStyle="1" w:styleId="WW8Num66z6">
    <w:name w:val="WW8Num66z6"/>
    <w:rsid w:val="0073236B"/>
  </w:style>
  <w:style w:type="character" w:customStyle="1" w:styleId="WW8Num66z7">
    <w:name w:val="WW8Num66z7"/>
    <w:rsid w:val="0073236B"/>
  </w:style>
  <w:style w:type="character" w:customStyle="1" w:styleId="WW8Num66z8">
    <w:name w:val="WW8Num66z8"/>
    <w:rsid w:val="0073236B"/>
  </w:style>
  <w:style w:type="character" w:customStyle="1" w:styleId="WW8Num67z0">
    <w:name w:val="WW8Num67z0"/>
    <w:rsid w:val="0073236B"/>
  </w:style>
  <w:style w:type="character" w:customStyle="1" w:styleId="WW8Num67z1">
    <w:name w:val="WW8Num67z1"/>
    <w:rsid w:val="0073236B"/>
  </w:style>
  <w:style w:type="character" w:customStyle="1" w:styleId="WW8Num67z2">
    <w:name w:val="WW8Num67z2"/>
    <w:rsid w:val="0073236B"/>
  </w:style>
  <w:style w:type="character" w:customStyle="1" w:styleId="WW8Num67z3">
    <w:name w:val="WW8Num67z3"/>
    <w:rsid w:val="0073236B"/>
  </w:style>
  <w:style w:type="character" w:customStyle="1" w:styleId="WW8Num67z4">
    <w:name w:val="WW8Num67z4"/>
    <w:rsid w:val="0073236B"/>
  </w:style>
  <w:style w:type="character" w:customStyle="1" w:styleId="WW8Num67z5">
    <w:name w:val="WW8Num67z5"/>
    <w:rsid w:val="0073236B"/>
  </w:style>
  <w:style w:type="character" w:customStyle="1" w:styleId="WW8Num67z6">
    <w:name w:val="WW8Num67z6"/>
    <w:rsid w:val="0073236B"/>
  </w:style>
  <w:style w:type="character" w:customStyle="1" w:styleId="WW8Num67z7">
    <w:name w:val="WW8Num67z7"/>
    <w:rsid w:val="0073236B"/>
  </w:style>
  <w:style w:type="character" w:customStyle="1" w:styleId="WW8Num67z8">
    <w:name w:val="WW8Num67z8"/>
    <w:rsid w:val="0073236B"/>
  </w:style>
  <w:style w:type="character" w:customStyle="1" w:styleId="WW8Num68z0">
    <w:name w:val="WW8Num68z0"/>
    <w:rsid w:val="0073236B"/>
  </w:style>
  <w:style w:type="character" w:customStyle="1" w:styleId="WW8Num68z1">
    <w:name w:val="WW8Num68z1"/>
    <w:rsid w:val="0073236B"/>
  </w:style>
  <w:style w:type="character" w:customStyle="1" w:styleId="WW8Num68z2">
    <w:name w:val="WW8Num68z2"/>
    <w:rsid w:val="0073236B"/>
  </w:style>
  <w:style w:type="character" w:customStyle="1" w:styleId="WW8Num68z3">
    <w:name w:val="WW8Num68z3"/>
    <w:rsid w:val="0073236B"/>
  </w:style>
  <w:style w:type="character" w:customStyle="1" w:styleId="WW8Num68z4">
    <w:name w:val="WW8Num68z4"/>
    <w:rsid w:val="0073236B"/>
  </w:style>
  <w:style w:type="character" w:customStyle="1" w:styleId="WW8Num68z5">
    <w:name w:val="WW8Num68z5"/>
    <w:rsid w:val="0073236B"/>
  </w:style>
  <w:style w:type="character" w:customStyle="1" w:styleId="WW8Num68z6">
    <w:name w:val="WW8Num68z6"/>
    <w:rsid w:val="0073236B"/>
  </w:style>
  <w:style w:type="character" w:customStyle="1" w:styleId="WW8Num68z7">
    <w:name w:val="WW8Num68z7"/>
    <w:rsid w:val="0073236B"/>
  </w:style>
  <w:style w:type="character" w:customStyle="1" w:styleId="WW8Num68z8">
    <w:name w:val="WW8Num68z8"/>
    <w:rsid w:val="0073236B"/>
  </w:style>
  <w:style w:type="character" w:customStyle="1" w:styleId="WW8Num69z0">
    <w:name w:val="WW8Num69z0"/>
    <w:rsid w:val="0073236B"/>
  </w:style>
  <w:style w:type="character" w:customStyle="1" w:styleId="WW8Num69z1">
    <w:name w:val="WW8Num69z1"/>
    <w:rsid w:val="0073236B"/>
  </w:style>
  <w:style w:type="character" w:customStyle="1" w:styleId="WW8Num69z2">
    <w:name w:val="WW8Num69z2"/>
    <w:rsid w:val="0073236B"/>
  </w:style>
  <w:style w:type="character" w:customStyle="1" w:styleId="WW8Num69z3">
    <w:name w:val="WW8Num69z3"/>
    <w:rsid w:val="0073236B"/>
  </w:style>
  <w:style w:type="character" w:customStyle="1" w:styleId="WW8Num69z4">
    <w:name w:val="WW8Num69z4"/>
    <w:rsid w:val="0073236B"/>
  </w:style>
  <w:style w:type="character" w:customStyle="1" w:styleId="WW8Num69z5">
    <w:name w:val="WW8Num69z5"/>
    <w:rsid w:val="0073236B"/>
  </w:style>
  <w:style w:type="character" w:customStyle="1" w:styleId="WW8Num69z6">
    <w:name w:val="WW8Num69z6"/>
    <w:rsid w:val="0073236B"/>
  </w:style>
  <w:style w:type="character" w:customStyle="1" w:styleId="WW8Num69z7">
    <w:name w:val="WW8Num69z7"/>
    <w:rsid w:val="0073236B"/>
  </w:style>
  <w:style w:type="character" w:customStyle="1" w:styleId="WW8Num69z8">
    <w:name w:val="WW8Num69z8"/>
    <w:rsid w:val="0073236B"/>
  </w:style>
  <w:style w:type="character" w:customStyle="1" w:styleId="WW8Num70z0">
    <w:name w:val="WW8Num70z0"/>
    <w:rsid w:val="0073236B"/>
  </w:style>
  <w:style w:type="character" w:customStyle="1" w:styleId="WW8Num70z1">
    <w:name w:val="WW8Num70z1"/>
    <w:rsid w:val="0073236B"/>
  </w:style>
  <w:style w:type="character" w:customStyle="1" w:styleId="WW8Num70z2">
    <w:name w:val="WW8Num70z2"/>
    <w:rsid w:val="0073236B"/>
  </w:style>
  <w:style w:type="character" w:customStyle="1" w:styleId="WW8Num70z3">
    <w:name w:val="WW8Num70z3"/>
    <w:rsid w:val="0073236B"/>
  </w:style>
  <w:style w:type="character" w:customStyle="1" w:styleId="WW8Num70z4">
    <w:name w:val="WW8Num70z4"/>
    <w:rsid w:val="0073236B"/>
  </w:style>
  <w:style w:type="character" w:customStyle="1" w:styleId="WW8Num70z5">
    <w:name w:val="WW8Num70z5"/>
    <w:rsid w:val="0073236B"/>
  </w:style>
  <w:style w:type="character" w:customStyle="1" w:styleId="WW8Num70z6">
    <w:name w:val="WW8Num70z6"/>
    <w:rsid w:val="0073236B"/>
  </w:style>
  <w:style w:type="character" w:customStyle="1" w:styleId="WW8Num70z7">
    <w:name w:val="WW8Num70z7"/>
    <w:rsid w:val="0073236B"/>
  </w:style>
  <w:style w:type="character" w:customStyle="1" w:styleId="WW8Num70z8">
    <w:name w:val="WW8Num70z8"/>
    <w:rsid w:val="0073236B"/>
  </w:style>
  <w:style w:type="character" w:customStyle="1" w:styleId="WW8Num71z0">
    <w:name w:val="WW8Num71z0"/>
    <w:rsid w:val="0073236B"/>
  </w:style>
  <w:style w:type="character" w:customStyle="1" w:styleId="WW8Num71z1">
    <w:name w:val="WW8Num71z1"/>
    <w:rsid w:val="0073236B"/>
  </w:style>
  <w:style w:type="character" w:customStyle="1" w:styleId="WW8Num71z2">
    <w:name w:val="WW8Num71z2"/>
    <w:rsid w:val="0073236B"/>
  </w:style>
  <w:style w:type="character" w:customStyle="1" w:styleId="WW8Num71z3">
    <w:name w:val="WW8Num71z3"/>
    <w:rsid w:val="0073236B"/>
  </w:style>
  <w:style w:type="character" w:customStyle="1" w:styleId="WW8Num71z4">
    <w:name w:val="WW8Num71z4"/>
    <w:rsid w:val="0073236B"/>
  </w:style>
  <w:style w:type="character" w:customStyle="1" w:styleId="WW8Num71z5">
    <w:name w:val="WW8Num71z5"/>
    <w:rsid w:val="0073236B"/>
  </w:style>
  <w:style w:type="character" w:customStyle="1" w:styleId="WW8Num71z6">
    <w:name w:val="WW8Num71z6"/>
    <w:rsid w:val="0073236B"/>
  </w:style>
  <w:style w:type="character" w:customStyle="1" w:styleId="WW8Num71z7">
    <w:name w:val="WW8Num71z7"/>
    <w:rsid w:val="0073236B"/>
  </w:style>
  <w:style w:type="character" w:customStyle="1" w:styleId="WW8Num71z8">
    <w:name w:val="WW8Num71z8"/>
    <w:rsid w:val="0073236B"/>
  </w:style>
  <w:style w:type="character" w:customStyle="1" w:styleId="WW8Num72z0">
    <w:name w:val="WW8Num72z0"/>
    <w:rsid w:val="0073236B"/>
  </w:style>
  <w:style w:type="character" w:customStyle="1" w:styleId="WW8Num72z1">
    <w:name w:val="WW8Num72z1"/>
    <w:rsid w:val="0073236B"/>
  </w:style>
  <w:style w:type="character" w:customStyle="1" w:styleId="WW8Num72z2">
    <w:name w:val="WW8Num72z2"/>
    <w:rsid w:val="0073236B"/>
  </w:style>
  <w:style w:type="character" w:customStyle="1" w:styleId="WW8Num72z3">
    <w:name w:val="WW8Num72z3"/>
    <w:rsid w:val="0073236B"/>
  </w:style>
  <w:style w:type="character" w:customStyle="1" w:styleId="WW8Num72z4">
    <w:name w:val="WW8Num72z4"/>
    <w:rsid w:val="0073236B"/>
  </w:style>
  <w:style w:type="character" w:customStyle="1" w:styleId="WW8Num72z5">
    <w:name w:val="WW8Num72z5"/>
    <w:rsid w:val="0073236B"/>
  </w:style>
  <w:style w:type="character" w:customStyle="1" w:styleId="WW8Num72z6">
    <w:name w:val="WW8Num72z6"/>
    <w:rsid w:val="0073236B"/>
  </w:style>
  <w:style w:type="character" w:customStyle="1" w:styleId="WW8Num72z7">
    <w:name w:val="WW8Num72z7"/>
    <w:rsid w:val="0073236B"/>
  </w:style>
  <w:style w:type="character" w:customStyle="1" w:styleId="WW8Num72z8">
    <w:name w:val="WW8Num72z8"/>
    <w:rsid w:val="0073236B"/>
  </w:style>
  <w:style w:type="character" w:customStyle="1" w:styleId="WW8Num73z0">
    <w:name w:val="WW8Num73z0"/>
    <w:rsid w:val="0073236B"/>
  </w:style>
  <w:style w:type="character" w:customStyle="1" w:styleId="WW8Num73z1">
    <w:name w:val="WW8Num73z1"/>
    <w:rsid w:val="0073236B"/>
  </w:style>
  <w:style w:type="character" w:customStyle="1" w:styleId="WW8Num73z2">
    <w:name w:val="WW8Num73z2"/>
    <w:rsid w:val="0073236B"/>
  </w:style>
  <w:style w:type="character" w:customStyle="1" w:styleId="WW8Num73z3">
    <w:name w:val="WW8Num73z3"/>
    <w:rsid w:val="0073236B"/>
  </w:style>
  <w:style w:type="character" w:customStyle="1" w:styleId="WW8Num73z4">
    <w:name w:val="WW8Num73z4"/>
    <w:rsid w:val="0073236B"/>
  </w:style>
  <w:style w:type="character" w:customStyle="1" w:styleId="WW8Num73z5">
    <w:name w:val="WW8Num73z5"/>
    <w:rsid w:val="0073236B"/>
  </w:style>
  <w:style w:type="character" w:customStyle="1" w:styleId="WW8Num73z6">
    <w:name w:val="WW8Num73z6"/>
    <w:rsid w:val="0073236B"/>
  </w:style>
  <w:style w:type="character" w:customStyle="1" w:styleId="WW8Num73z7">
    <w:name w:val="WW8Num73z7"/>
    <w:rsid w:val="0073236B"/>
  </w:style>
  <w:style w:type="character" w:customStyle="1" w:styleId="WW8Num73z8">
    <w:name w:val="WW8Num73z8"/>
    <w:rsid w:val="0073236B"/>
  </w:style>
  <w:style w:type="character" w:customStyle="1" w:styleId="WW8Num74z0">
    <w:name w:val="WW8Num74z0"/>
    <w:rsid w:val="0073236B"/>
  </w:style>
  <w:style w:type="character" w:customStyle="1" w:styleId="WW8Num74z1">
    <w:name w:val="WW8Num74z1"/>
    <w:rsid w:val="0073236B"/>
  </w:style>
  <w:style w:type="character" w:customStyle="1" w:styleId="WW8Num74z2">
    <w:name w:val="WW8Num74z2"/>
    <w:rsid w:val="0073236B"/>
  </w:style>
  <w:style w:type="character" w:customStyle="1" w:styleId="WW8Num74z3">
    <w:name w:val="WW8Num74z3"/>
    <w:rsid w:val="0073236B"/>
  </w:style>
  <w:style w:type="character" w:customStyle="1" w:styleId="WW8Num74z4">
    <w:name w:val="WW8Num74z4"/>
    <w:rsid w:val="0073236B"/>
  </w:style>
  <w:style w:type="character" w:customStyle="1" w:styleId="WW8Num74z5">
    <w:name w:val="WW8Num74z5"/>
    <w:rsid w:val="0073236B"/>
  </w:style>
  <w:style w:type="character" w:customStyle="1" w:styleId="WW8Num74z6">
    <w:name w:val="WW8Num74z6"/>
    <w:rsid w:val="0073236B"/>
  </w:style>
  <w:style w:type="character" w:customStyle="1" w:styleId="WW8Num74z7">
    <w:name w:val="WW8Num74z7"/>
    <w:rsid w:val="0073236B"/>
  </w:style>
  <w:style w:type="character" w:customStyle="1" w:styleId="WW8Num74z8">
    <w:name w:val="WW8Num74z8"/>
    <w:rsid w:val="0073236B"/>
  </w:style>
  <w:style w:type="character" w:customStyle="1" w:styleId="WW8Num75z0">
    <w:name w:val="WW8Num75z0"/>
    <w:rsid w:val="0073236B"/>
  </w:style>
  <w:style w:type="character" w:customStyle="1" w:styleId="WW8Num75z1">
    <w:name w:val="WW8Num75z1"/>
    <w:rsid w:val="0073236B"/>
  </w:style>
  <w:style w:type="character" w:customStyle="1" w:styleId="WW8Num75z2">
    <w:name w:val="WW8Num75z2"/>
    <w:rsid w:val="0073236B"/>
  </w:style>
  <w:style w:type="character" w:customStyle="1" w:styleId="WW8Num75z3">
    <w:name w:val="WW8Num75z3"/>
    <w:rsid w:val="0073236B"/>
  </w:style>
  <w:style w:type="character" w:customStyle="1" w:styleId="WW8Num75z4">
    <w:name w:val="WW8Num75z4"/>
    <w:rsid w:val="0073236B"/>
  </w:style>
  <w:style w:type="character" w:customStyle="1" w:styleId="WW8Num75z5">
    <w:name w:val="WW8Num75z5"/>
    <w:rsid w:val="0073236B"/>
  </w:style>
  <w:style w:type="character" w:customStyle="1" w:styleId="WW8Num75z6">
    <w:name w:val="WW8Num75z6"/>
    <w:rsid w:val="0073236B"/>
  </w:style>
  <w:style w:type="character" w:customStyle="1" w:styleId="WW8Num75z7">
    <w:name w:val="WW8Num75z7"/>
    <w:rsid w:val="0073236B"/>
  </w:style>
  <w:style w:type="character" w:customStyle="1" w:styleId="WW8Num75z8">
    <w:name w:val="WW8Num75z8"/>
    <w:rsid w:val="0073236B"/>
  </w:style>
  <w:style w:type="character" w:customStyle="1" w:styleId="WW8Num76z0">
    <w:name w:val="WW8Num76z0"/>
    <w:rsid w:val="0073236B"/>
    <w:rPr>
      <w:rFonts w:eastAsia="Times New Roman"/>
      <w:szCs w:val="28"/>
    </w:rPr>
  </w:style>
  <w:style w:type="character" w:customStyle="1" w:styleId="WW8Num76z1">
    <w:name w:val="WW8Num76z1"/>
    <w:rsid w:val="0073236B"/>
  </w:style>
  <w:style w:type="character" w:customStyle="1" w:styleId="WW8Num76z2">
    <w:name w:val="WW8Num76z2"/>
    <w:rsid w:val="0073236B"/>
  </w:style>
  <w:style w:type="character" w:customStyle="1" w:styleId="WW8Num76z3">
    <w:name w:val="WW8Num76z3"/>
    <w:rsid w:val="0073236B"/>
  </w:style>
  <w:style w:type="character" w:customStyle="1" w:styleId="WW8Num76z4">
    <w:name w:val="WW8Num76z4"/>
    <w:rsid w:val="0073236B"/>
  </w:style>
  <w:style w:type="character" w:customStyle="1" w:styleId="WW8Num76z5">
    <w:name w:val="WW8Num76z5"/>
    <w:rsid w:val="0073236B"/>
  </w:style>
  <w:style w:type="character" w:customStyle="1" w:styleId="WW8Num76z6">
    <w:name w:val="WW8Num76z6"/>
    <w:rsid w:val="0073236B"/>
  </w:style>
  <w:style w:type="character" w:customStyle="1" w:styleId="WW8Num76z7">
    <w:name w:val="WW8Num76z7"/>
    <w:rsid w:val="0073236B"/>
  </w:style>
  <w:style w:type="character" w:customStyle="1" w:styleId="WW8Num76z8">
    <w:name w:val="WW8Num76z8"/>
    <w:rsid w:val="0073236B"/>
  </w:style>
  <w:style w:type="character" w:customStyle="1" w:styleId="WW8Num77z0">
    <w:name w:val="WW8Num77z0"/>
    <w:rsid w:val="0073236B"/>
  </w:style>
  <w:style w:type="character" w:customStyle="1" w:styleId="WW8Num77z1">
    <w:name w:val="WW8Num77z1"/>
    <w:rsid w:val="0073236B"/>
  </w:style>
  <w:style w:type="character" w:customStyle="1" w:styleId="WW8Num77z2">
    <w:name w:val="WW8Num77z2"/>
    <w:rsid w:val="0073236B"/>
  </w:style>
  <w:style w:type="character" w:customStyle="1" w:styleId="WW8Num77z3">
    <w:name w:val="WW8Num77z3"/>
    <w:rsid w:val="0073236B"/>
  </w:style>
  <w:style w:type="character" w:customStyle="1" w:styleId="WW8Num77z4">
    <w:name w:val="WW8Num77z4"/>
    <w:rsid w:val="0073236B"/>
  </w:style>
  <w:style w:type="character" w:customStyle="1" w:styleId="WW8Num77z5">
    <w:name w:val="WW8Num77z5"/>
    <w:rsid w:val="0073236B"/>
  </w:style>
  <w:style w:type="character" w:customStyle="1" w:styleId="WW8Num77z6">
    <w:name w:val="WW8Num77z6"/>
    <w:rsid w:val="0073236B"/>
  </w:style>
  <w:style w:type="character" w:customStyle="1" w:styleId="WW8Num77z7">
    <w:name w:val="WW8Num77z7"/>
    <w:rsid w:val="0073236B"/>
  </w:style>
  <w:style w:type="character" w:customStyle="1" w:styleId="WW8Num77z8">
    <w:name w:val="WW8Num77z8"/>
    <w:rsid w:val="0073236B"/>
  </w:style>
  <w:style w:type="character" w:customStyle="1" w:styleId="10">
    <w:name w:val="Основной шрифт абзаца1"/>
    <w:rsid w:val="0073236B"/>
  </w:style>
  <w:style w:type="character" w:styleId="a3">
    <w:name w:val="page number"/>
    <w:basedOn w:val="10"/>
    <w:rsid w:val="0073236B"/>
  </w:style>
  <w:style w:type="character" w:customStyle="1" w:styleId="11">
    <w:name w:val="Основной текст1"/>
    <w:rsid w:val="0073236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  <w:shd w:val="clear" w:color="auto" w:fill="FFFFFF"/>
    </w:rPr>
  </w:style>
  <w:style w:type="character" w:customStyle="1" w:styleId="apple-converted-space">
    <w:name w:val="apple-converted-space"/>
    <w:basedOn w:val="10"/>
    <w:rsid w:val="0073236B"/>
  </w:style>
  <w:style w:type="character" w:customStyle="1" w:styleId="link">
    <w:name w:val="link"/>
    <w:basedOn w:val="10"/>
    <w:rsid w:val="0073236B"/>
  </w:style>
  <w:style w:type="character" w:customStyle="1" w:styleId="4">
    <w:name w:val="Знак Знак4"/>
    <w:rsid w:val="0073236B"/>
    <w:rPr>
      <w:rFonts w:ascii="Times New Roman" w:hAnsi="Times New Roman" w:cs="Times New Roman"/>
      <w:sz w:val="28"/>
      <w:szCs w:val="24"/>
    </w:rPr>
  </w:style>
  <w:style w:type="character" w:customStyle="1" w:styleId="31">
    <w:name w:val="Знак Знак3"/>
    <w:rsid w:val="0073236B"/>
    <w:rPr>
      <w:rFonts w:ascii="Times New Roman" w:eastAsia="Times New Roman" w:hAnsi="Times New Roman" w:cs="Times New Roman"/>
      <w:sz w:val="28"/>
    </w:rPr>
  </w:style>
  <w:style w:type="character" w:customStyle="1" w:styleId="5">
    <w:name w:val="Знак Знак5"/>
    <w:rsid w:val="0073236B"/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character" w:customStyle="1" w:styleId="20">
    <w:name w:val="Знак Знак2"/>
    <w:rsid w:val="0073236B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10"/>
    <w:rsid w:val="0073236B"/>
    <w:rPr>
      <w:rFonts w:ascii="Times New Roman" w:eastAsia="Times New Roman" w:hAnsi="Times New Roman" w:cs="Times New Roman"/>
      <w:sz w:val="28"/>
    </w:rPr>
  </w:style>
  <w:style w:type="character" w:customStyle="1" w:styleId="a4">
    <w:name w:val="Абзац списка Знак"/>
    <w:rsid w:val="0073236B"/>
    <w:rPr>
      <w:sz w:val="22"/>
      <w:szCs w:val="22"/>
    </w:rPr>
  </w:style>
  <w:style w:type="character" w:customStyle="1" w:styleId="a5">
    <w:name w:val="Знак Знак"/>
    <w:basedOn w:val="10"/>
    <w:rsid w:val="0073236B"/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_"/>
    <w:rsid w:val="0073236B"/>
    <w:rPr>
      <w:sz w:val="27"/>
      <w:shd w:val="clear" w:color="auto" w:fill="FFFFFF"/>
    </w:rPr>
  </w:style>
  <w:style w:type="paragraph" w:customStyle="1" w:styleId="a7">
    <w:name w:val="Заголовок"/>
    <w:basedOn w:val="a"/>
    <w:next w:val="a8"/>
    <w:rsid w:val="0073236B"/>
    <w:pPr>
      <w:jc w:val="center"/>
    </w:pPr>
    <w:rPr>
      <w:rFonts w:eastAsia="Times New Roman"/>
      <w:szCs w:val="20"/>
    </w:rPr>
  </w:style>
  <w:style w:type="paragraph" w:styleId="a8">
    <w:name w:val="Body Text"/>
    <w:basedOn w:val="a"/>
    <w:rsid w:val="0073236B"/>
    <w:pPr>
      <w:jc w:val="both"/>
    </w:pPr>
    <w:rPr>
      <w:rFonts w:eastAsia="Times New Roman"/>
      <w:szCs w:val="20"/>
    </w:rPr>
  </w:style>
  <w:style w:type="paragraph" w:styleId="a9">
    <w:name w:val="List"/>
    <w:basedOn w:val="a8"/>
    <w:rsid w:val="0073236B"/>
    <w:rPr>
      <w:rFonts w:cs="Mangal"/>
    </w:rPr>
  </w:style>
  <w:style w:type="paragraph" w:styleId="aa">
    <w:name w:val="caption"/>
    <w:basedOn w:val="a"/>
    <w:qFormat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73236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73236B"/>
    <w:pPr>
      <w:suppressLineNumbers/>
    </w:pPr>
    <w:rPr>
      <w:rFonts w:cs="Mangal"/>
    </w:rPr>
  </w:style>
  <w:style w:type="paragraph" w:styleId="ab">
    <w:name w:val="header"/>
    <w:basedOn w:val="a"/>
    <w:rsid w:val="0073236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3236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73236B"/>
    <w:pPr>
      <w:spacing w:before="280" w:after="280"/>
    </w:pPr>
    <w:rPr>
      <w:rFonts w:eastAsia="Times New Roman"/>
      <w:sz w:val="24"/>
    </w:rPr>
  </w:style>
  <w:style w:type="paragraph" w:customStyle="1" w:styleId="ConsPlusNormal">
    <w:name w:val="ConsPlusNormal"/>
    <w:rsid w:val="0073236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footer"/>
    <w:basedOn w:val="a"/>
    <w:rsid w:val="0073236B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73236B"/>
    <w:pPr>
      <w:suppressAutoHyphens/>
    </w:pPr>
    <w:rPr>
      <w:rFonts w:ascii="Calibri" w:eastAsia="Arial" w:hAnsi="Calibri"/>
      <w:sz w:val="22"/>
      <w:szCs w:val="22"/>
      <w:lang w:eastAsia="zh-CN"/>
    </w:rPr>
  </w:style>
  <w:style w:type="paragraph" w:styleId="ae">
    <w:name w:val="No Spacing"/>
    <w:qFormat/>
    <w:rsid w:val="0073236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Balloon Text"/>
    <w:basedOn w:val="a"/>
    <w:rsid w:val="0073236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styleId="af0">
    <w:name w:val="Body Text Indent"/>
    <w:basedOn w:val="a"/>
    <w:rsid w:val="0073236B"/>
    <w:pPr>
      <w:spacing w:after="120"/>
      <w:ind w:left="283"/>
    </w:pPr>
  </w:style>
  <w:style w:type="paragraph" w:customStyle="1" w:styleId="22">
    <w:name w:val="Абзац списка2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customStyle="1" w:styleId="50">
    <w:name w:val="Основной текст5"/>
    <w:basedOn w:val="a"/>
    <w:rsid w:val="0073236B"/>
    <w:pPr>
      <w:shd w:val="clear" w:color="auto" w:fill="FFFFFF"/>
      <w:spacing w:before="240" w:after="600" w:line="240" w:lineRule="atLeast"/>
      <w:ind w:hanging="400"/>
    </w:pPr>
    <w:rPr>
      <w:rFonts w:ascii="Calibri" w:hAnsi="Calibri" w:cs="Calibri"/>
      <w:sz w:val="27"/>
      <w:szCs w:val="20"/>
      <w:shd w:val="clear" w:color="auto" w:fill="FFFFFF"/>
    </w:rPr>
  </w:style>
  <w:style w:type="paragraph" w:customStyle="1" w:styleId="af1">
    <w:name w:val="Содержимое таблицы"/>
    <w:basedOn w:val="a"/>
    <w:rsid w:val="0073236B"/>
    <w:pPr>
      <w:suppressLineNumbers/>
    </w:pPr>
  </w:style>
  <w:style w:type="paragraph" w:customStyle="1" w:styleId="af2">
    <w:name w:val="Заголовок таблицы"/>
    <w:basedOn w:val="af1"/>
    <w:rsid w:val="0073236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73236B"/>
  </w:style>
  <w:style w:type="paragraph" w:customStyle="1" w:styleId="17">
    <w:name w:val="1"/>
    <w:basedOn w:val="a"/>
    <w:rsid w:val="00C45774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msonormal1">
    <w:name w:val="msonormal1"/>
    <w:basedOn w:val="a"/>
    <w:rsid w:val="008049C0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f4">
    <w:name w:val="Strong"/>
    <w:basedOn w:val="a0"/>
    <w:qFormat/>
    <w:rsid w:val="008049C0"/>
    <w:rPr>
      <w:b/>
      <w:bCs/>
    </w:rPr>
  </w:style>
  <w:style w:type="paragraph" w:styleId="af5">
    <w:name w:val="Normal (Web)"/>
    <w:basedOn w:val="a"/>
    <w:uiPriority w:val="99"/>
    <w:rsid w:val="00037146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9E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f6">
    <w:name w:val="Цветовое выделение"/>
    <w:uiPriority w:val="99"/>
    <w:rsid w:val="001E5D4C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1E5D4C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1E5D4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E5D4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BEB1-E8A7-4B2B-A07F-8D04F3CB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16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31263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Pol</dc:creator>
  <cp:keywords/>
  <dc:description/>
  <cp:lastModifiedBy>User</cp:lastModifiedBy>
  <cp:revision>223</cp:revision>
  <cp:lastPrinted>2020-07-08T05:58:00Z</cp:lastPrinted>
  <dcterms:created xsi:type="dcterms:W3CDTF">2017-09-15T06:49:00Z</dcterms:created>
  <dcterms:modified xsi:type="dcterms:W3CDTF">2020-07-10T11:34:00Z</dcterms:modified>
</cp:coreProperties>
</file>