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10179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10179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1D74CF" w:rsidRDefault="005F5536" w:rsidP="004812ED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района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1E0A37">
        <w:t>01.03.</w:t>
      </w:r>
      <w:r w:rsidR="007160A6">
        <w:t>202</w:t>
      </w:r>
      <w:r w:rsidR="001E0A37">
        <w:t>1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1E0A37">
        <w:t>72</w:t>
      </w:r>
      <w:r w:rsidR="008E604D">
        <w:t xml:space="preserve">  «О предоставлении земельн</w:t>
      </w:r>
      <w:r w:rsidR="001D74CF">
        <w:t>ых</w:t>
      </w:r>
      <w:r w:rsidR="008E604D">
        <w:t xml:space="preserve"> участк</w:t>
      </w:r>
      <w:r w:rsidR="001D74CF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следующие </w:t>
      </w:r>
      <w:r w:rsidR="00343766">
        <w:t xml:space="preserve"> земельны</w:t>
      </w:r>
      <w:r w:rsidR="001D74CF">
        <w:t>е</w:t>
      </w:r>
      <w:r w:rsidR="00343766">
        <w:t xml:space="preserve"> участк</w:t>
      </w:r>
      <w:r w:rsidR="001D74CF">
        <w:t>и</w:t>
      </w:r>
      <w:r w:rsidR="00343766">
        <w:t xml:space="preserve"> из состава земель населенных пунктов</w:t>
      </w:r>
      <w:r w:rsidR="001D74CF">
        <w:t>:</w:t>
      </w:r>
    </w:p>
    <w:p w:rsidR="00AE74B7" w:rsidRPr="00BB13C4" w:rsidRDefault="00AE74B7" w:rsidP="00AE74B7">
      <w:pPr>
        <w:ind w:left="0" w:firstLine="1134"/>
        <w:jc w:val="both"/>
      </w:pPr>
      <w:r>
        <w:t>- с кадастровым номером 69:05:0110201:162 с разрешенным использованием: для ведения личного подсобного хозяйства, площадью 500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Малое </w:t>
      </w:r>
      <w:proofErr w:type="spellStart"/>
      <w:r>
        <w:t>Фоминское</w:t>
      </w:r>
      <w:proofErr w:type="spellEnd"/>
      <w:r>
        <w:t xml:space="preserve">.  </w:t>
      </w:r>
      <w:r w:rsidRPr="00BB13C4">
        <w:t>Ограничения, обременения: не зарегистрированы;</w:t>
      </w:r>
    </w:p>
    <w:p w:rsidR="00AE74B7" w:rsidRDefault="00AE74B7" w:rsidP="00AE74B7">
      <w:pPr>
        <w:ind w:left="0" w:firstLine="1134"/>
        <w:jc w:val="both"/>
      </w:pPr>
      <w:r w:rsidRPr="00BB13C4">
        <w:t xml:space="preserve">- </w:t>
      </w:r>
      <w:r>
        <w:t>с кадастровым номером 69:05:0100405:12 с разрешенным использованием: для индивидуального жилищного строительства, площадью 1900 кв</w:t>
      </w:r>
      <w:proofErr w:type="gramStart"/>
      <w:r>
        <w:t>.м</w:t>
      </w:r>
      <w:proofErr w:type="gramEnd"/>
      <w:r>
        <w:t xml:space="preserve">,  местоположение установлено относительно ориентира, расположенного в границах участка. Почтовый  адрес ориентира: </w:t>
      </w:r>
      <w:proofErr w:type="gramStart"/>
      <w:r>
        <w:t>Тверская</w:t>
      </w:r>
      <w:proofErr w:type="gramEnd"/>
      <w:r>
        <w:t xml:space="preserve">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Часть земельного участка </w:t>
      </w:r>
      <w:r>
        <w:t xml:space="preserve">расположена </w:t>
      </w:r>
      <w:r w:rsidRPr="00BB13C4">
        <w:t xml:space="preserve"> в</w:t>
      </w:r>
      <w:r>
        <w:t xml:space="preserve"> пределах </w:t>
      </w:r>
      <w:r w:rsidRPr="00BB13C4">
        <w:t xml:space="preserve"> водоохраной зон</w:t>
      </w:r>
      <w:r>
        <w:t xml:space="preserve">ы водного объекта </w:t>
      </w:r>
      <w:r w:rsidRPr="00BB13C4">
        <w:t xml:space="preserve"> реки </w:t>
      </w:r>
      <w:proofErr w:type="spellStart"/>
      <w:r w:rsidRPr="00BB13C4">
        <w:t>Кесьма</w:t>
      </w:r>
      <w:proofErr w:type="spellEnd"/>
      <w:r w:rsidRPr="00BB13C4">
        <w:t xml:space="preserve">.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 w:rsidRPr="00BB13C4">
        <w:t>водоохранных</w:t>
      </w:r>
      <w:proofErr w:type="spellEnd"/>
      <w:r w:rsidRPr="00BB13C4">
        <w:t xml:space="preserve"> зон и границ прибрежных защитных полос водных объектов»</w:t>
      </w:r>
      <w:r>
        <w:t>;</w:t>
      </w:r>
    </w:p>
    <w:p w:rsidR="00AE74B7" w:rsidRDefault="00AE74B7" w:rsidP="00AE74B7">
      <w:pPr>
        <w:ind w:left="0" w:firstLine="1134"/>
        <w:jc w:val="both"/>
      </w:pPr>
      <w:r>
        <w:t>- с кадастровым номером 69:05:0081001:270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Бадачево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 xml:space="preserve"> Земельный участок полностью расположен в пределах водоохраной зоны и прибрежной защитной полосы водного объекта Рыбинского водохранилища. </w:t>
      </w:r>
      <w:r w:rsidRPr="00BB13C4">
        <w:t xml:space="preserve">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 w:rsidRPr="00BB13C4">
        <w:t>водоохранных</w:t>
      </w:r>
      <w:proofErr w:type="spellEnd"/>
      <w:r w:rsidRPr="00BB13C4">
        <w:t xml:space="preserve"> зон и границ прибрежных защитных полос водных объектов»</w:t>
      </w:r>
      <w:r>
        <w:t>;</w:t>
      </w:r>
    </w:p>
    <w:p w:rsidR="00AE74B7" w:rsidRDefault="00AE74B7" w:rsidP="00AE74B7">
      <w:pPr>
        <w:ind w:left="0" w:firstLine="1134"/>
        <w:jc w:val="both"/>
      </w:pPr>
      <w:r>
        <w:t>- с кадастровым номером 69:05:0081001:269 с разрешенным использованием: для ведения личного подсобного хозяйства, площадью 500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Бадачево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 xml:space="preserve"> Земельный участок полностью расположен в пределах водоохраной зоны и прибрежной защитной полосы водного объекта Рыбинского водохранилища. </w:t>
      </w:r>
      <w:r w:rsidRPr="00BB13C4">
        <w:t xml:space="preserve">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 w:rsidRPr="00BB13C4">
        <w:t>водоохранных</w:t>
      </w:r>
      <w:proofErr w:type="spellEnd"/>
      <w:r w:rsidRPr="00BB13C4">
        <w:t xml:space="preserve"> зон и границ прибрежных защитных полос водных объектов»</w:t>
      </w:r>
      <w:r>
        <w:t>;</w:t>
      </w:r>
    </w:p>
    <w:p w:rsidR="00AE74B7" w:rsidRPr="00BB13C4" w:rsidRDefault="00AE74B7" w:rsidP="00AE74B7">
      <w:pPr>
        <w:ind w:left="0" w:firstLine="1134"/>
        <w:jc w:val="both"/>
      </w:pPr>
      <w:r>
        <w:t>- с кадастровым номером 69:05:0080201:144 с разрешенным использованием: для ведения личного подсобного хозяйства, площадью 1500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Федотово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 xml:space="preserve"> не зарегистрированы.</w:t>
      </w:r>
    </w:p>
    <w:p w:rsidR="00393437" w:rsidRDefault="00565A1A" w:rsidP="00565A1A">
      <w:pPr>
        <w:ind w:left="0" w:firstLine="1134"/>
        <w:jc w:val="both"/>
      </w:pPr>
      <w:r>
        <w:t xml:space="preserve"> 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610432">
        <w:t>ов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610432">
        <w:t>ых</w:t>
      </w:r>
      <w:r w:rsidR="00B8105F">
        <w:t xml:space="preserve"> </w:t>
      </w:r>
      <w:r w:rsidR="001A1A6C">
        <w:t>земельн</w:t>
      </w:r>
      <w:r w:rsidR="00610432">
        <w:t>ых</w:t>
      </w:r>
      <w:r w:rsidR="001A1A6C">
        <w:t xml:space="preserve"> участк</w:t>
      </w:r>
      <w:r w:rsidR="00610432">
        <w:t>ов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AE74B7">
        <w:t>02</w:t>
      </w:r>
      <w:r w:rsidR="009830BE">
        <w:t xml:space="preserve"> </w:t>
      </w:r>
      <w:r w:rsidR="00AE74B7">
        <w:t>апреля</w:t>
      </w:r>
      <w:r>
        <w:t xml:space="preserve"> </w:t>
      </w:r>
      <w:r w:rsidR="00990151">
        <w:t xml:space="preserve"> 20</w:t>
      </w:r>
      <w:r w:rsidR="00CB27DE">
        <w:t>2</w:t>
      </w:r>
      <w:r w:rsidR="00AE74B7">
        <w:t>1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lastRenderedPageBreak/>
        <w:t>Ознакомиться с</w:t>
      </w:r>
      <w:r w:rsidR="00393437">
        <w:t>о схемой расположения  земельн</w:t>
      </w:r>
      <w:r w:rsidR="00610432">
        <w:t>ых</w:t>
      </w:r>
      <w:r w:rsidR="00393437">
        <w:t xml:space="preserve"> участк</w:t>
      </w:r>
      <w:r w:rsidR="0061043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610432">
        <w:t>ых</w:t>
      </w:r>
      <w:r w:rsidRPr="0052692B">
        <w:t xml:space="preserve"> земельн</w:t>
      </w:r>
      <w:r w:rsidR="00610432">
        <w:t>ых</w:t>
      </w:r>
      <w:r w:rsidRPr="0052692B">
        <w:t xml:space="preserve"> участк</w:t>
      </w:r>
      <w:r w:rsidR="0061043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34E8"/>
    <w:rsid w:val="00057C38"/>
    <w:rsid w:val="00064884"/>
    <w:rsid w:val="00072DBF"/>
    <w:rsid w:val="0008769F"/>
    <w:rsid w:val="0009140D"/>
    <w:rsid w:val="00091E02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A07A76"/>
    <w:rsid w:val="00A07E59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4277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29</cp:revision>
  <cp:lastPrinted>2021-03-03T08:05:00Z</cp:lastPrinted>
  <dcterms:created xsi:type="dcterms:W3CDTF">2015-07-24T10:52:00Z</dcterms:created>
  <dcterms:modified xsi:type="dcterms:W3CDTF">2021-03-03T08:06:00Z</dcterms:modified>
</cp:coreProperties>
</file>