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74889918" r:id="rId6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C48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5550E4" w:rsidP="00EC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B52D7">
        <w:rPr>
          <w:rFonts w:ascii="Times New Roman" w:hAnsi="Times New Roman"/>
          <w:sz w:val="24"/>
          <w:szCs w:val="24"/>
        </w:rPr>
        <w:t>.01.2021</w:t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>17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 w:rsidR="00B27DFC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7876FD">
              <w:rPr>
                <w:rFonts w:ascii="Times New Roman" w:hAnsi="Times New Roman"/>
                <w:sz w:val="24"/>
                <w:szCs w:val="24"/>
              </w:rPr>
              <w:t>» на 2021-2026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836B07"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 w:rsidR="00836B07">
        <w:rPr>
          <w:rFonts w:ascii="Times New Roman" w:hAnsi="Times New Roman"/>
          <w:sz w:val="24"/>
          <w:szCs w:val="24"/>
        </w:rPr>
        <w:t>рации Весьегонского муниципального округа от 30.12.2020 №</w:t>
      </w:r>
      <w:r w:rsidR="00E45BEC">
        <w:rPr>
          <w:rFonts w:ascii="Times New Roman" w:hAnsi="Times New Roman"/>
          <w:sz w:val="24"/>
          <w:szCs w:val="24"/>
        </w:rPr>
        <w:t xml:space="preserve">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EC482C" w:rsidRPr="00EC482C" w:rsidRDefault="00EC482C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EC482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82C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 w:rsidR="00B27DFC"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7876FD">
        <w:rPr>
          <w:rFonts w:ascii="Times New Roman" w:hAnsi="Times New Roman"/>
          <w:color w:val="000000"/>
          <w:sz w:val="24"/>
          <w:szCs w:val="24"/>
        </w:rPr>
        <w:t>» на 2021-2026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 w:rsidR="007876FD">
        <w:rPr>
          <w:rFonts w:ascii="Times New Roman" w:hAnsi="Times New Roman"/>
          <w:color w:val="000000"/>
          <w:sz w:val="24"/>
          <w:szCs w:val="24"/>
        </w:rPr>
        <w:t>021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482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C482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B27DF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F87ACC">
        <w:rPr>
          <w:rFonts w:ascii="Times New Roman" w:hAnsi="Times New Roman"/>
          <w:color w:val="000000"/>
          <w:sz w:val="24"/>
          <w:szCs w:val="24"/>
        </w:rPr>
        <w:t>ла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="00B27DFC">
        <w:rPr>
          <w:rFonts w:ascii="Times New Roman" w:hAnsi="Times New Roman"/>
          <w:color w:val="000000"/>
          <w:sz w:val="24"/>
          <w:szCs w:val="24"/>
        </w:rPr>
        <w:t>А</w:t>
      </w:r>
      <w:r w:rsidR="00B27DFC"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87ACC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Живописцеву Е.А.</w:t>
      </w:r>
    </w:p>
    <w:p w:rsidR="00EC482C" w:rsidRPr="00EC482C" w:rsidRDefault="00DE6BE0" w:rsidP="00EC482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119380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7361A" w:rsidRDefault="003B52D7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C482C" w:rsidRPr="00EC482C">
        <w:rPr>
          <w:rFonts w:ascii="Times New Roman" w:hAnsi="Times New Roman"/>
        </w:rPr>
        <w:t xml:space="preserve"> Весьегонского </w:t>
      </w:r>
    </w:p>
    <w:p w:rsidR="00EC482C" w:rsidRPr="00EC482C" w:rsidRDefault="00DE6BE0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C482C" w:rsidRPr="00EC482C">
        <w:rPr>
          <w:rFonts w:ascii="Times New Roman" w:hAnsi="Times New Roman"/>
        </w:rPr>
        <w:t xml:space="preserve">муниципального округа                                 </w:t>
      </w:r>
      <w:r w:rsidR="00836B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</w:t>
      </w:r>
      <w:r w:rsidR="00836B07">
        <w:rPr>
          <w:rFonts w:ascii="Times New Roman" w:hAnsi="Times New Roman"/>
        </w:rPr>
        <w:t>А.</w:t>
      </w:r>
      <w:r w:rsidR="003B52D7">
        <w:rPr>
          <w:rFonts w:ascii="Times New Roman" w:hAnsi="Times New Roman"/>
        </w:rPr>
        <w:t>В. Пашуков</w:t>
      </w:r>
      <w:r w:rsidR="00EC482C" w:rsidRPr="00EC482C">
        <w:rPr>
          <w:rFonts w:ascii="Times New Roman" w:hAnsi="Times New Roman"/>
        </w:rPr>
        <w:br w:type="page"/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5550E4">
        <w:rPr>
          <w:rFonts w:ascii="Times New Roman" w:hAnsi="Times New Roman"/>
        </w:rPr>
        <w:t>15</w:t>
      </w:r>
      <w:r w:rsidR="00836B07">
        <w:rPr>
          <w:rFonts w:ascii="Times New Roman" w:hAnsi="Times New Roman"/>
        </w:rPr>
        <w:t>.</w:t>
      </w:r>
      <w:r w:rsidR="003B52D7">
        <w:rPr>
          <w:rFonts w:ascii="Times New Roman" w:hAnsi="Times New Roman"/>
        </w:rPr>
        <w:t>0</w:t>
      </w:r>
      <w:r w:rsidR="00836B07">
        <w:rPr>
          <w:rFonts w:ascii="Times New Roman" w:hAnsi="Times New Roman"/>
        </w:rPr>
        <w:t>1</w:t>
      </w:r>
      <w:r w:rsidR="003B52D7">
        <w:rPr>
          <w:rFonts w:ascii="Times New Roman" w:hAnsi="Times New Roman"/>
        </w:rPr>
        <w:t>.2021</w:t>
      </w:r>
      <w:r w:rsidR="00836B07">
        <w:rPr>
          <w:rFonts w:ascii="Times New Roman" w:hAnsi="Times New Roman"/>
        </w:rPr>
        <w:t xml:space="preserve">   №</w:t>
      </w:r>
      <w:r w:rsidR="005550E4">
        <w:rPr>
          <w:rFonts w:ascii="Times New Roman" w:hAnsi="Times New Roman"/>
        </w:rPr>
        <w:t>17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7876FD">
        <w:rPr>
          <w:rFonts w:ascii="Times New Roman" w:hAnsi="Times New Roman"/>
          <w:sz w:val="32"/>
          <w:szCs w:val="32"/>
        </w:rPr>
        <w:t>» на 2021-2026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7876FD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7876FD">
        <w:rPr>
          <w:rFonts w:ascii="Times New Roman" w:hAnsi="Times New Roman"/>
          <w:sz w:val="28"/>
          <w:szCs w:val="28"/>
        </w:rPr>
        <w:t>» на 2021-2026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7876FD">
              <w:rPr>
                <w:rFonts w:ascii="Times New Roman" w:hAnsi="Times New Roman"/>
                <w:color w:val="000000"/>
                <w:sz w:val="24"/>
                <w:szCs w:val="24"/>
              </w:rPr>
              <w:t>»  на 2021 - 2026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«Кировец»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2026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11 050 866,00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из которых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971ED">
              <w:rPr>
                <w:rFonts w:ascii="Times New Roman" w:hAnsi="Times New Roman"/>
                <w:sz w:val="24"/>
                <w:szCs w:val="24"/>
              </w:rPr>
              <w:t xml:space="preserve"> 3 841 811,00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836B07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B971ED">
              <w:rPr>
                <w:rFonts w:ascii="Times New Roman" w:hAnsi="Times New Roman"/>
                <w:sz w:val="24"/>
                <w:szCs w:val="24"/>
              </w:rPr>
              <w:t xml:space="preserve"> 1 335 541</w:t>
            </w:r>
            <w:r w:rsidR="00B971ED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2506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7876FD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836B07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36B07"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>молодёжи с 2005 года проводитмолодёжный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«Кировец».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г. Каспийск республика </w:t>
      </w:r>
      <w:proofErr w:type="spellStart"/>
      <w:r w:rsidR="004D0079">
        <w:rPr>
          <w:rFonts w:ascii="Times New Roman" w:hAnsi="Times New Roman"/>
          <w:color w:val="000000"/>
          <w:sz w:val="24"/>
          <w:szCs w:val="24"/>
        </w:rPr>
        <w:t>Дагестан,</w:t>
      </w:r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F547F4">
        <w:rPr>
          <w:rFonts w:ascii="Times New Roman" w:hAnsi="Times New Roman"/>
          <w:sz w:val="24"/>
          <w:szCs w:val="24"/>
        </w:rPr>
        <w:t>8 544 596,00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«Кировец»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547F4" w:rsidRPr="007E7D69" w:rsidRDefault="00F547F4" w:rsidP="001828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1 335 541,00</w:t>
            </w:r>
          </w:p>
        </w:tc>
        <w:tc>
          <w:tcPr>
            <w:tcW w:w="2977" w:type="dxa"/>
          </w:tcPr>
          <w:p w:rsidR="00F547F4" w:rsidRPr="007E7D69" w:rsidRDefault="00F547F4" w:rsidP="00B27DF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1 335 541,00</w:t>
            </w: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547F4" w:rsidRDefault="00F547F4" w:rsidP="00B971ED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F547F4" w:rsidRDefault="00F547F4" w:rsidP="00B27DFC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547F4" w:rsidRDefault="00F547F4" w:rsidP="00B971ED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F547F4" w:rsidRDefault="00F547F4" w:rsidP="00B27DFC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547F4" w:rsidRDefault="00F547F4" w:rsidP="00B971ED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F547F4" w:rsidRDefault="00F547F4" w:rsidP="00B27DFC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F547F4" w:rsidRDefault="00F547F4" w:rsidP="00B971ED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F547F4" w:rsidRDefault="00F547F4" w:rsidP="00B27DFC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F547F4" w:rsidRPr="004F64D0" w:rsidTr="00F547F4">
        <w:tc>
          <w:tcPr>
            <w:tcW w:w="2235" w:type="dxa"/>
            <w:vAlign w:val="center"/>
          </w:tcPr>
          <w:p w:rsidR="00F547F4" w:rsidRPr="00370C22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827" w:type="dxa"/>
          </w:tcPr>
          <w:p w:rsidR="00F547F4" w:rsidRDefault="00F547F4" w:rsidP="00B971ED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F547F4" w:rsidRDefault="00F547F4" w:rsidP="00B27DFC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F547F4" w:rsidP="00F2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8 544 596,00</w:t>
            </w:r>
          </w:p>
        </w:tc>
        <w:tc>
          <w:tcPr>
            <w:tcW w:w="2977" w:type="dxa"/>
          </w:tcPr>
          <w:p w:rsidR="00F547F4" w:rsidRPr="00BB44E3" w:rsidRDefault="00F547F4" w:rsidP="00B27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8 544 596,00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Подпрограмма2«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«Кировец</w:t>
      </w:r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B5415B">
        <w:rPr>
          <w:rFonts w:ascii="Times New Roman" w:hAnsi="Times New Roman"/>
          <w:bCs/>
          <w:sz w:val="24"/>
          <w:szCs w:val="24"/>
        </w:rPr>
        <w:t xml:space="preserve">области </w:t>
      </w:r>
      <w:r>
        <w:rPr>
          <w:rFonts w:ascii="Times New Roman" w:hAnsi="Times New Roman"/>
          <w:bCs/>
          <w:sz w:val="24"/>
          <w:szCs w:val="24"/>
        </w:rPr>
        <w:t>муниципальному</w:t>
      </w:r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482B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</w:t>
      </w:r>
      <w:r w:rsidR="00041EAD">
        <w:rPr>
          <w:rFonts w:ascii="Times New Roman" w:hAnsi="Times New Roman"/>
          <w:bCs/>
          <w:sz w:val="24"/>
          <w:szCs w:val="24"/>
        </w:rPr>
        <w:t xml:space="preserve">ый на реализацию подпрограммы 2, </w:t>
      </w:r>
      <w:r>
        <w:rPr>
          <w:rFonts w:ascii="Times New Roman" w:hAnsi="Times New Roman"/>
          <w:bCs/>
          <w:sz w:val="24"/>
          <w:szCs w:val="24"/>
        </w:rPr>
        <w:t>составляет</w:t>
      </w:r>
      <w:r w:rsidR="00F547F4" w:rsidRPr="001828A1">
        <w:rPr>
          <w:rFonts w:ascii="Times New Roman" w:hAnsi="Times New Roman"/>
          <w:bCs/>
          <w:sz w:val="24"/>
          <w:szCs w:val="24"/>
        </w:rPr>
        <w:t>2506</w:t>
      </w:r>
      <w:r w:rsidR="00F547F4">
        <w:rPr>
          <w:rFonts w:ascii="Times New Roman" w:hAnsi="Times New Roman"/>
          <w:bCs/>
          <w:sz w:val="24"/>
          <w:szCs w:val="24"/>
        </w:rPr>
        <w:t> </w:t>
      </w:r>
      <w:r w:rsidR="00F547F4" w:rsidRPr="001828A1">
        <w:rPr>
          <w:rFonts w:ascii="Times New Roman" w:hAnsi="Times New Roman"/>
          <w:bCs/>
          <w:sz w:val="24"/>
          <w:szCs w:val="24"/>
        </w:rPr>
        <w:t>270</w:t>
      </w:r>
      <w:r w:rsidR="00F547F4">
        <w:rPr>
          <w:rFonts w:ascii="Times New Roman" w:hAnsi="Times New Roman"/>
          <w:bCs/>
          <w:sz w:val="24"/>
          <w:szCs w:val="24"/>
        </w:rPr>
        <w:t xml:space="preserve">,00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Финансирование в разрезе задач и по годам реализации м</w:t>
      </w:r>
      <w:r w:rsidR="00041EAD">
        <w:rPr>
          <w:rFonts w:ascii="Times New Roman" w:hAnsi="Times New Roman"/>
          <w:bCs/>
          <w:sz w:val="24"/>
          <w:szCs w:val="24"/>
        </w:rPr>
        <w:t>униципальной программы приведено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в приложении 1 к муниципальной программе</w:t>
      </w: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7876FD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Сроки реализации Программы: 2021-2026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 xml:space="preserve">главойВесьегонского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 xml:space="preserve">отдел экономики и </w:t>
      </w:r>
      <w:r w:rsidRPr="001D05CE">
        <w:rPr>
          <w:rFonts w:ascii="Times New Roman" w:hAnsi="Times New Roman"/>
          <w:sz w:val="24"/>
          <w:szCs w:val="24"/>
        </w:rPr>
        <w:lastRenderedPageBreak/>
        <w:t>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B1688"/>
    <w:rsid w:val="003B52D7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3008"/>
    <w:rsid w:val="0047713C"/>
    <w:rsid w:val="004846B5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44A2C"/>
    <w:rsid w:val="005452B5"/>
    <w:rsid w:val="0055225D"/>
    <w:rsid w:val="005550E4"/>
    <w:rsid w:val="0055695B"/>
    <w:rsid w:val="00560720"/>
    <w:rsid w:val="0057098A"/>
    <w:rsid w:val="0057156F"/>
    <w:rsid w:val="00590180"/>
    <w:rsid w:val="00593FBC"/>
    <w:rsid w:val="005A138A"/>
    <w:rsid w:val="005C6C96"/>
    <w:rsid w:val="005D4631"/>
    <w:rsid w:val="005E646F"/>
    <w:rsid w:val="005F0485"/>
    <w:rsid w:val="005F69D1"/>
    <w:rsid w:val="00606D8F"/>
    <w:rsid w:val="00617616"/>
    <w:rsid w:val="006270BC"/>
    <w:rsid w:val="00627D44"/>
    <w:rsid w:val="006339B0"/>
    <w:rsid w:val="0066777F"/>
    <w:rsid w:val="00676242"/>
    <w:rsid w:val="0069252F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420D2"/>
    <w:rsid w:val="0074573E"/>
    <w:rsid w:val="00767FBD"/>
    <w:rsid w:val="0077361A"/>
    <w:rsid w:val="00784FE3"/>
    <w:rsid w:val="007876FD"/>
    <w:rsid w:val="00787964"/>
    <w:rsid w:val="007963E0"/>
    <w:rsid w:val="007A433F"/>
    <w:rsid w:val="007D2403"/>
    <w:rsid w:val="007D2E7C"/>
    <w:rsid w:val="007E43F4"/>
    <w:rsid w:val="007E7D69"/>
    <w:rsid w:val="007F075B"/>
    <w:rsid w:val="007F67DB"/>
    <w:rsid w:val="008103F5"/>
    <w:rsid w:val="00810E4E"/>
    <w:rsid w:val="008228CF"/>
    <w:rsid w:val="00827D23"/>
    <w:rsid w:val="00836B07"/>
    <w:rsid w:val="008661A2"/>
    <w:rsid w:val="008663E3"/>
    <w:rsid w:val="008A4A00"/>
    <w:rsid w:val="008A5DC3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3472D"/>
    <w:rsid w:val="00A42303"/>
    <w:rsid w:val="00A71A94"/>
    <w:rsid w:val="00A74282"/>
    <w:rsid w:val="00A8106A"/>
    <w:rsid w:val="00AB159D"/>
    <w:rsid w:val="00AB32F8"/>
    <w:rsid w:val="00AB75FC"/>
    <w:rsid w:val="00AD40A3"/>
    <w:rsid w:val="00AD757E"/>
    <w:rsid w:val="00AE3108"/>
    <w:rsid w:val="00AE36EB"/>
    <w:rsid w:val="00AF70D3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77693"/>
    <w:rsid w:val="00D825F1"/>
    <w:rsid w:val="00D92C8D"/>
    <w:rsid w:val="00DA4F0F"/>
    <w:rsid w:val="00DC489C"/>
    <w:rsid w:val="00DD6D31"/>
    <w:rsid w:val="00DE6BE0"/>
    <w:rsid w:val="00E13847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5747"/>
    <w:rsid w:val="00F95758"/>
    <w:rsid w:val="00FA482B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10</Pages>
  <Words>2344</Words>
  <Characters>18277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86</cp:revision>
  <cp:lastPrinted>2021-02-15T07:23:00Z</cp:lastPrinted>
  <dcterms:created xsi:type="dcterms:W3CDTF">2013-09-09T19:57:00Z</dcterms:created>
  <dcterms:modified xsi:type="dcterms:W3CDTF">2021-02-15T07:23:00Z</dcterms:modified>
</cp:coreProperties>
</file>