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051C46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051C46">
        <w:rPr>
          <w:sz w:val="28"/>
          <w:szCs w:val="28"/>
        </w:rPr>
        <w:t>а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B470FD" w:rsidRDefault="005F5536" w:rsidP="00B470FD">
      <w:pPr>
        <w:ind w:left="0" w:firstLine="1134"/>
        <w:jc w:val="both"/>
        <w:rPr>
          <w:szCs w:val="24"/>
        </w:rPr>
      </w:pPr>
      <w:proofErr w:type="gramStart"/>
      <w:r>
        <w:t xml:space="preserve">В соответствии со статьей 39.18 Земельного кодекса РФ и постановлением </w:t>
      </w:r>
      <w:r w:rsidR="002E318A">
        <w:t>А</w:t>
      </w:r>
      <w:r>
        <w:t xml:space="preserve">дминистрации </w:t>
      </w:r>
      <w:r w:rsidR="00254BD4">
        <w:t xml:space="preserve">Весьегонского </w:t>
      </w:r>
      <w:r w:rsidR="00D242F7">
        <w:t>муниципального округа</w:t>
      </w:r>
      <w:r w:rsidR="00254BD4">
        <w:t xml:space="preserve"> </w:t>
      </w:r>
      <w:r w:rsidR="00DD35D5">
        <w:rPr>
          <w:szCs w:val="24"/>
        </w:rPr>
        <w:t xml:space="preserve"> </w:t>
      </w:r>
      <w:r w:rsidR="00DD35D5">
        <w:t xml:space="preserve"> </w:t>
      </w:r>
      <w:r>
        <w:t>от</w:t>
      </w:r>
      <w:r w:rsidR="00051C46">
        <w:t xml:space="preserve"> 0</w:t>
      </w:r>
      <w:r w:rsidR="002E318A">
        <w:t>7</w:t>
      </w:r>
      <w:r w:rsidR="00051C46">
        <w:t>.0</w:t>
      </w:r>
      <w:r w:rsidR="002E318A">
        <w:t>7</w:t>
      </w:r>
      <w:r w:rsidR="00051C46">
        <w:t>.2021</w:t>
      </w:r>
      <w:r w:rsidR="000C4698">
        <w:t xml:space="preserve"> 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051C46">
        <w:t>2</w:t>
      </w:r>
      <w:r w:rsidR="002E318A">
        <w:t>94</w:t>
      </w:r>
      <w:r w:rsidR="008E604D">
        <w:t xml:space="preserve">  «О предоставлении земельн</w:t>
      </w:r>
      <w:r w:rsidR="00051C46">
        <w:t>ого</w:t>
      </w:r>
      <w:r w:rsidR="008E604D">
        <w:t xml:space="preserve"> участк</w:t>
      </w:r>
      <w:r w:rsidR="00051C46">
        <w:t>а</w:t>
      </w:r>
      <w:r w:rsidR="008E604D">
        <w:t xml:space="preserve">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1D74CF">
        <w:t xml:space="preserve"> </w:t>
      </w:r>
      <w:r w:rsidR="00343766">
        <w:t xml:space="preserve"> земельны</w:t>
      </w:r>
      <w:r w:rsidR="004E6E13">
        <w:t>й</w:t>
      </w:r>
      <w:r w:rsidR="00343766">
        <w:t xml:space="preserve"> участ</w:t>
      </w:r>
      <w:r w:rsidR="004E6E13">
        <w:t>о</w:t>
      </w:r>
      <w:r w:rsidR="00343766">
        <w:t>к из состава земель населенных пунктов</w:t>
      </w:r>
      <w:r w:rsidR="004E6E13">
        <w:t xml:space="preserve"> </w:t>
      </w:r>
      <w:r w:rsidR="00AE74B7">
        <w:t xml:space="preserve"> с кадастровым номером 69:05:0</w:t>
      </w:r>
      <w:r w:rsidR="004E6E13">
        <w:t>0</w:t>
      </w:r>
      <w:r w:rsidR="002E318A">
        <w:t>81001:271</w:t>
      </w:r>
      <w:r w:rsidR="00AE74B7">
        <w:t xml:space="preserve"> с разрешенным использованием: для ведения личного подсобного хозяйства, площадью</w:t>
      </w:r>
      <w:proofErr w:type="gramEnd"/>
      <w:r w:rsidR="00AE74B7">
        <w:t xml:space="preserve"> </w:t>
      </w:r>
      <w:r w:rsidR="002E318A">
        <w:t>1048</w:t>
      </w:r>
      <w:r w:rsidR="00AE74B7">
        <w:t xml:space="preserve"> кв</w:t>
      </w:r>
      <w:proofErr w:type="gramStart"/>
      <w:r w:rsidR="00AE74B7">
        <w:t>.м</w:t>
      </w:r>
      <w:proofErr w:type="gramEnd"/>
      <w:r w:rsidR="00AE74B7">
        <w:t xml:space="preserve">,  местоположение: Российская Федерация, Тверская обл., Весьегонский муниципальный округ, д. </w:t>
      </w:r>
      <w:proofErr w:type="spellStart"/>
      <w:r w:rsidR="002E318A">
        <w:t>Бадачево</w:t>
      </w:r>
      <w:proofErr w:type="spellEnd"/>
      <w:r w:rsidR="0037264D">
        <w:t xml:space="preserve">. </w:t>
      </w:r>
      <w:r w:rsidR="00AE74B7" w:rsidRPr="00BB13C4">
        <w:t>Ограничения, обременения:</w:t>
      </w:r>
      <w:r w:rsidR="00B470FD">
        <w:t xml:space="preserve"> з</w:t>
      </w:r>
      <w:r w:rsidR="00B470FD">
        <w:rPr>
          <w:szCs w:val="24"/>
        </w:rPr>
        <w:t xml:space="preserve">емельный участок полностью расположен в пределах водоохраной зоны и прибрежной защитной полосы водного объекта Рыбинского водохранилища.  Устанавливаются ограничения прав на земельный участок, предусмотренные ст. 56 Земельного кодекса РФ, Водным кодексом РФ от 03.06.2006 № 74-ФЗ, постановлением Правительства РФ от 10.01.2009 № 17 «Об утверждении правил установления на местности границ </w:t>
      </w:r>
      <w:proofErr w:type="spellStart"/>
      <w:r w:rsidR="00B470FD">
        <w:rPr>
          <w:szCs w:val="24"/>
        </w:rPr>
        <w:t>водоохранных</w:t>
      </w:r>
      <w:proofErr w:type="spellEnd"/>
      <w:r w:rsidR="00B470FD">
        <w:rPr>
          <w:szCs w:val="24"/>
        </w:rPr>
        <w:t xml:space="preserve"> зон и границ прибрежных защитных полос водных объектов».</w:t>
      </w:r>
    </w:p>
    <w:p w:rsidR="00393437" w:rsidRDefault="00565A1A" w:rsidP="00565A1A">
      <w:pPr>
        <w:ind w:left="0" w:firstLine="1134"/>
        <w:jc w:val="both"/>
      </w:pPr>
      <w:r>
        <w:t xml:space="preserve"> </w:t>
      </w:r>
      <w:r w:rsidR="001A1A6C"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</w:t>
      </w:r>
      <w:r w:rsidR="004E6E13">
        <w:t>а</w:t>
      </w:r>
      <w:r w:rsidR="004D5383">
        <w:t xml:space="preserve"> аренды</w:t>
      </w:r>
      <w:r w:rsidR="001A1A6C">
        <w:t xml:space="preserve"> </w:t>
      </w:r>
      <w:r w:rsidR="00343766">
        <w:t xml:space="preserve"> </w:t>
      </w:r>
      <w:r w:rsidR="00B8105F">
        <w:t>вышеуказанн</w:t>
      </w:r>
      <w:r w:rsidR="004E6E13">
        <w:t>ого</w:t>
      </w:r>
      <w:r w:rsidR="00B8105F">
        <w:t xml:space="preserve"> </w:t>
      </w:r>
      <w:r w:rsidR="001A1A6C">
        <w:t>земельн</w:t>
      </w:r>
      <w:r w:rsidR="004E6E13">
        <w:t>ого</w:t>
      </w:r>
      <w:r w:rsidR="001A1A6C">
        <w:t xml:space="preserve"> участк</w:t>
      </w:r>
      <w:r w:rsidR="004E6E13">
        <w:t>а</w:t>
      </w:r>
      <w:r w:rsidR="001A1A6C">
        <w:t xml:space="preserve"> </w:t>
      </w:r>
      <w:r w:rsidR="00B8105F">
        <w:t xml:space="preserve"> гражданами могут быть поданы  лично на бумажном носителе </w:t>
      </w:r>
      <w:r w:rsidR="001A1A6C">
        <w:t xml:space="preserve"> в </w:t>
      </w:r>
      <w:r w:rsidR="00CB27DE">
        <w:t>А</w:t>
      </w:r>
      <w:r w:rsidR="001A1A6C">
        <w:t>дминистраци</w:t>
      </w:r>
      <w:r w:rsidR="00B8105F">
        <w:t>ю</w:t>
      </w:r>
      <w:r w:rsidR="001A1A6C"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 w:rsidR="001A1A6C">
        <w:t>, расположенн</w:t>
      </w:r>
      <w:r w:rsidR="00B8105F">
        <w:t>ую</w:t>
      </w:r>
      <w:r w:rsidR="001A1A6C">
        <w:t xml:space="preserve"> по адресу: </w:t>
      </w:r>
      <w:proofErr w:type="gramStart"/>
      <w:r w:rsidR="001A1A6C">
        <w:t>Тверская</w:t>
      </w:r>
      <w:proofErr w:type="gramEnd"/>
      <w:r w:rsidR="001A1A6C">
        <w:t xml:space="preserve"> обл., </w:t>
      </w:r>
      <w:r w:rsidR="008E0404">
        <w:t>г. Весьегонск, ул. К</w:t>
      </w:r>
      <w:r w:rsidR="001D770D">
        <w:t>оммунистическая, д.16</w:t>
      </w:r>
      <w:r w:rsidR="001A1A6C">
        <w:t>,</w:t>
      </w:r>
      <w:r w:rsidR="00287574">
        <w:t xml:space="preserve"> каб.8, </w:t>
      </w:r>
      <w:r w:rsidR="001A1A6C">
        <w:t xml:space="preserve"> </w:t>
      </w:r>
      <w:r w:rsidR="004C5FAF">
        <w:t>телефон (48264)</w:t>
      </w:r>
      <w:r w:rsidR="008E0404">
        <w:t>2-</w:t>
      </w:r>
      <w:r w:rsidR="001D770D">
        <w:t>10</w:t>
      </w:r>
      <w:r w:rsidR="008E0404">
        <w:t>-</w:t>
      </w:r>
      <w:r w:rsidR="001D770D">
        <w:t>36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 w:rsidR="00B470FD">
        <w:t>08</w:t>
      </w:r>
      <w:r w:rsidR="00051C46">
        <w:t xml:space="preserve"> </w:t>
      </w:r>
      <w:r w:rsidR="00B470FD">
        <w:t>августа</w:t>
      </w:r>
      <w:r w:rsidR="0037264D">
        <w:t xml:space="preserve"> 2021 года.</w:t>
      </w:r>
      <w:r>
        <w:t xml:space="preserve"> </w:t>
      </w:r>
    </w:p>
    <w:p w:rsidR="00393437" w:rsidRPr="004A3D9D" w:rsidRDefault="00920983" w:rsidP="00565A1A">
      <w:pPr>
        <w:ind w:left="0" w:firstLine="1134"/>
        <w:jc w:val="both"/>
      </w:pPr>
      <w:r>
        <w:t>Ознакомиться с</w:t>
      </w:r>
      <w:r w:rsidR="00393437">
        <w:t>о схемой расположения  земельн</w:t>
      </w:r>
      <w:r w:rsidR="004E6E13">
        <w:t>ого</w:t>
      </w:r>
      <w:r w:rsidR="00393437">
        <w:t xml:space="preserve"> участк</w:t>
      </w:r>
      <w:r w:rsidR="004E6E13">
        <w:t>а</w:t>
      </w:r>
      <w:r w:rsidR="00393437">
        <w:t xml:space="preserve">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 xml:space="preserve">права на заключение договора аренды </w:t>
      </w:r>
      <w:r w:rsidRPr="0052692B">
        <w:t>вышеуказанн</w:t>
      </w:r>
      <w:r w:rsidR="004E6E13">
        <w:t>ого</w:t>
      </w:r>
      <w:r w:rsidRPr="0052692B">
        <w:t xml:space="preserve"> земельн</w:t>
      </w:r>
      <w:r w:rsidR="004E6E13">
        <w:t>ого</w:t>
      </w:r>
      <w:r w:rsidRPr="0052692B">
        <w:t xml:space="preserve"> участк</w:t>
      </w:r>
      <w:r w:rsidR="004E6E13">
        <w:t>а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610432">
        <w:t>ых</w:t>
      </w:r>
      <w:r w:rsidR="004A3D9D">
        <w:t xml:space="preserve"> участк</w:t>
      </w:r>
      <w:r w:rsidR="00610432">
        <w:t>ах</w:t>
      </w:r>
      <w:r w:rsidR="004A3D9D">
        <w:t xml:space="preserve"> размещены на официальном сайте органа кадастрового учета в сети «Интернет»: </w:t>
      </w:r>
      <w:hyperlink r:id="rId6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627938">
      <w:pPr>
        <w:spacing w:line="360" w:lineRule="auto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267E1"/>
    <w:rsid w:val="00041975"/>
    <w:rsid w:val="00042AE2"/>
    <w:rsid w:val="000446BD"/>
    <w:rsid w:val="00050AE3"/>
    <w:rsid w:val="00051C46"/>
    <w:rsid w:val="000534E8"/>
    <w:rsid w:val="00057C38"/>
    <w:rsid w:val="00064884"/>
    <w:rsid w:val="00072DBF"/>
    <w:rsid w:val="0008769F"/>
    <w:rsid w:val="0009140D"/>
    <w:rsid w:val="00091E02"/>
    <w:rsid w:val="000B6CA0"/>
    <w:rsid w:val="000C4698"/>
    <w:rsid w:val="000E2F2D"/>
    <w:rsid w:val="00101794"/>
    <w:rsid w:val="00107EC2"/>
    <w:rsid w:val="00115870"/>
    <w:rsid w:val="00130D78"/>
    <w:rsid w:val="001340C4"/>
    <w:rsid w:val="00135D28"/>
    <w:rsid w:val="00147591"/>
    <w:rsid w:val="0015603D"/>
    <w:rsid w:val="001968E3"/>
    <w:rsid w:val="001A01FC"/>
    <w:rsid w:val="001A1A6C"/>
    <w:rsid w:val="001A1E67"/>
    <w:rsid w:val="001B0F6B"/>
    <w:rsid w:val="001C3D5C"/>
    <w:rsid w:val="001D159B"/>
    <w:rsid w:val="001D74CF"/>
    <w:rsid w:val="001D770D"/>
    <w:rsid w:val="001E0133"/>
    <w:rsid w:val="001E0A37"/>
    <w:rsid w:val="001F4B6E"/>
    <w:rsid w:val="00212C42"/>
    <w:rsid w:val="00214D1D"/>
    <w:rsid w:val="002231E3"/>
    <w:rsid w:val="002242E9"/>
    <w:rsid w:val="002448B3"/>
    <w:rsid w:val="00254BD4"/>
    <w:rsid w:val="00256741"/>
    <w:rsid w:val="00281ED5"/>
    <w:rsid w:val="00287574"/>
    <w:rsid w:val="002A2500"/>
    <w:rsid w:val="002B7EB2"/>
    <w:rsid w:val="002C7AC6"/>
    <w:rsid w:val="002D2E00"/>
    <w:rsid w:val="002D5FFB"/>
    <w:rsid w:val="002D648A"/>
    <w:rsid w:val="002E318A"/>
    <w:rsid w:val="002F57CE"/>
    <w:rsid w:val="002F6C40"/>
    <w:rsid w:val="002F743B"/>
    <w:rsid w:val="0031268A"/>
    <w:rsid w:val="003268FF"/>
    <w:rsid w:val="00335E28"/>
    <w:rsid w:val="00340930"/>
    <w:rsid w:val="00343766"/>
    <w:rsid w:val="0035148E"/>
    <w:rsid w:val="0036147B"/>
    <w:rsid w:val="0037264D"/>
    <w:rsid w:val="00383E19"/>
    <w:rsid w:val="0038569C"/>
    <w:rsid w:val="00393437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112E"/>
    <w:rsid w:val="00453166"/>
    <w:rsid w:val="0046497E"/>
    <w:rsid w:val="00471D13"/>
    <w:rsid w:val="004812ED"/>
    <w:rsid w:val="004A11FA"/>
    <w:rsid w:val="004A3D9D"/>
    <w:rsid w:val="004B699E"/>
    <w:rsid w:val="004C5FAF"/>
    <w:rsid w:val="004D140D"/>
    <w:rsid w:val="004D5383"/>
    <w:rsid w:val="004E6E13"/>
    <w:rsid w:val="004F13D5"/>
    <w:rsid w:val="00505F99"/>
    <w:rsid w:val="00507130"/>
    <w:rsid w:val="00512E4A"/>
    <w:rsid w:val="0052583F"/>
    <w:rsid w:val="0052692B"/>
    <w:rsid w:val="00563B4A"/>
    <w:rsid w:val="00565A1A"/>
    <w:rsid w:val="00571004"/>
    <w:rsid w:val="00571409"/>
    <w:rsid w:val="00576FBC"/>
    <w:rsid w:val="005A738A"/>
    <w:rsid w:val="005D637A"/>
    <w:rsid w:val="005E2EEA"/>
    <w:rsid w:val="005E57EA"/>
    <w:rsid w:val="005E6C6B"/>
    <w:rsid w:val="005F2909"/>
    <w:rsid w:val="005F5536"/>
    <w:rsid w:val="00600C92"/>
    <w:rsid w:val="00610432"/>
    <w:rsid w:val="00617928"/>
    <w:rsid w:val="00627938"/>
    <w:rsid w:val="00627BF0"/>
    <w:rsid w:val="006A2A16"/>
    <w:rsid w:val="006A2A76"/>
    <w:rsid w:val="006A4D26"/>
    <w:rsid w:val="006B337C"/>
    <w:rsid w:val="006B7427"/>
    <w:rsid w:val="006E0946"/>
    <w:rsid w:val="006F7101"/>
    <w:rsid w:val="007160A6"/>
    <w:rsid w:val="00723FAF"/>
    <w:rsid w:val="00737A8D"/>
    <w:rsid w:val="00764421"/>
    <w:rsid w:val="00765174"/>
    <w:rsid w:val="007726E4"/>
    <w:rsid w:val="00782068"/>
    <w:rsid w:val="007C3C52"/>
    <w:rsid w:val="007C4710"/>
    <w:rsid w:val="007D70CC"/>
    <w:rsid w:val="007E03BA"/>
    <w:rsid w:val="007E21B8"/>
    <w:rsid w:val="007F2D72"/>
    <w:rsid w:val="007F5D96"/>
    <w:rsid w:val="00800D2D"/>
    <w:rsid w:val="00807E98"/>
    <w:rsid w:val="00825F47"/>
    <w:rsid w:val="00826C3A"/>
    <w:rsid w:val="0084432E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955EB"/>
    <w:rsid w:val="00897259"/>
    <w:rsid w:val="008A7746"/>
    <w:rsid w:val="008C3D15"/>
    <w:rsid w:val="008E0404"/>
    <w:rsid w:val="008E3CD9"/>
    <w:rsid w:val="008E5291"/>
    <w:rsid w:val="008E604D"/>
    <w:rsid w:val="008F7274"/>
    <w:rsid w:val="00913B19"/>
    <w:rsid w:val="00920983"/>
    <w:rsid w:val="00920EFE"/>
    <w:rsid w:val="009257F1"/>
    <w:rsid w:val="00931765"/>
    <w:rsid w:val="00964599"/>
    <w:rsid w:val="0096507B"/>
    <w:rsid w:val="009830BE"/>
    <w:rsid w:val="00985BCA"/>
    <w:rsid w:val="00990151"/>
    <w:rsid w:val="009A160D"/>
    <w:rsid w:val="009A7DBD"/>
    <w:rsid w:val="009B4095"/>
    <w:rsid w:val="009B5D6F"/>
    <w:rsid w:val="009B7DA7"/>
    <w:rsid w:val="009D55AA"/>
    <w:rsid w:val="009F1EEA"/>
    <w:rsid w:val="009F4F25"/>
    <w:rsid w:val="00A07A76"/>
    <w:rsid w:val="00A07E59"/>
    <w:rsid w:val="00A1113C"/>
    <w:rsid w:val="00A22471"/>
    <w:rsid w:val="00A229BA"/>
    <w:rsid w:val="00A26B3F"/>
    <w:rsid w:val="00A30B47"/>
    <w:rsid w:val="00A4369F"/>
    <w:rsid w:val="00A65966"/>
    <w:rsid w:val="00A91779"/>
    <w:rsid w:val="00A9446B"/>
    <w:rsid w:val="00A95D91"/>
    <w:rsid w:val="00AD3C87"/>
    <w:rsid w:val="00AE256E"/>
    <w:rsid w:val="00AE3783"/>
    <w:rsid w:val="00AE74B7"/>
    <w:rsid w:val="00AF4A9E"/>
    <w:rsid w:val="00B17382"/>
    <w:rsid w:val="00B2110F"/>
    <w:rsid w:val="00B41382"/>
    <w:rsid w:val="00B470FD"/>
    <w:rsid w:val="00B573CA"/>
    <w:rsid w:val="00B57FEC"/>
    <w:rsid w:val="00B61A98"/>
    <w:rsid w:val="00B65037"/>
    <w:rsid w:val="00B659D5"/>
    <w:rsid w:val="00B714BE"/>
    <w:rsid w:val="00B8105F"/>
    <w:rsid w:val="00B821EE"/>
    <w:rsid w:val="00B9536F"/>
    <w:rsid w:val="00B9580C"/>
    <w:rsid w:val="00BC1632"/>
    <w:rsid w:val="00BC2DA1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32D8"/>
    <w:rsid w:val="00CC779A"/>
    <w:rsid w:val="00CD47B2"/>
    <w:rsid w:val="00CF0C49"/>
    <w:rsid w:val="00CF5D9F"/>
    <w:rsid w:val="00D01405"/>
    <w:rsid w:val="00D037CC"/>
    <w:rsid w:val="00D2323D"/>
    <w:rsid w:val="00D242F7"/>
    <w:rsid w:val="00D35BAD"/>
    <w:rsid w:val="00D35BE3"/>
    <w:rsid w:val="00D36DB1"/>
    <w:rsid w:val="00D51E5A"/>
    <w:rsid w:val="00D75699"/>
    <w:rsid w:val="00D82B80"/>
    <w:rsid w:val="00D83DB6"/>
    <w:rsid w:val="00D859D2"/>
    <w:rsid w:val="00D94197"/>
    <w:rsid w:val="00D97401"/>
    <w:rsid w:val="00D97B62"/>
    <w:rsid w:val="00DC044E"/>
    <w:rsid w:val="00DD02A5"/>
    <w:rsid w:val="00DD35D5"/>
    <w:rsid w:val="00DF2E6E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80778"/>
    <w:rsid w:val="00E8275B"/>
    <w:rsid w:val="00E86CD4"/>
    <w:rsid w:val="00E87607"/>
    <w:rsid w:val="00EA25DF"/>
    <w:rsid w:val="00EB1694"/>
    <w:rsid w:val="00EB217C"/>
    <w:rsid w:val="00EC7DA5"/>
    <w:rsid w:val="00EE2AD5"/>
    <w:rsid w:val="00EE6273"/>
    <w:rsid w:val="00EF16EB"/>
    <w:rsid w:val="00F12350"/>
    <w:rsid w:val="00F20BA3"/>
    <w:rsid w:val="00F24811"/>
    <w:rsid w:val="00F2611B"/>
    <w:rsid w:val="00F32BDA"/>
    <w:rsid w:val="00F34700"/>
    <w:rsid w:val="00F4224E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D27CA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7214-200D-44FE-AF61-8552D86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2223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Имущество</cp:lastModifiedBy>
  <cp:revision>38</cp:revision>
  <cp:lastPrinted>2021-07-08T11:08:00Z</cp:lastPrinted>
  <dcterms:created xsi:type="dcterms:W3CDTF">2015-07-24T10:52:00Z</dcterms:created>
  <dcterms:modified xsi:type="dcterms:W3CDTF">2021-07-08T11:09:00Z</dcterms:modified>
</cp:coreProperties>
</file>