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AE74B7" w:rsidRPr="00BB13C4" w:rsidRDefault="005F5536" w:rsidP="00AE74B7">
      <w:pPr>
        <w:ind w:left="0" w:firstLine="1134"/>
        <w:jc w:val="both"/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09.06.2021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051C46">
        <w:t>257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0120201:216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4E6E13">
        <w:t>3000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r w:rsidR="0037264D">
        <w:t>П</w:t>
      </w:r>
      <w:r w:rsidR="004E6E13">
        <w:t>одлесное</w:t>
      </w:r>
      <w:r w:rsidR="0037264D">
        <w:t xml:space="preserve">. </w:t>
      </w:r>
      <w:r w:rsidR="00AE74B7" w:rsidRPr="00BB13C4">
        <w:t>Ограничения, обременения: не зарегистрированы;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051C46">
        <w:t>2</w:t>
      </w:r>
      <w:r w:rsidR="00F24811">
        <w:t>9</w:t>
      </w:r>
      <w:r w:rsidR="00051C46">
        <w:t xml:space="preserve"> июля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1785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35</cp:revision>
  <cp:lastPrinted>2021-06-25T10:47:00Z</cp:lastPrinted>
  <dcterms:created xsi:type="dcterms:W3CDTF">2015-07-24T10:52:00Z</dcterms:created>
  <dcterms:modified xsi:type="dcterms:W3CDTF">2021-06-25T11:02:00Z</dcterms:modified>
</cp:coreProperties>
</file>