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051C4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051C46">
        <w:rPr>
          <w:sz w:val="28"/>
          <w:szCs w:val="28"/>
        </w:rPr>
        <w:t>а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B470FD" w:rsidRDefault="005F5536" w:rsidP="00B470FD">
      <w:pPr>
        <w:ind w:left="0" w:firstLine="1134"/>
        <w:jc w:val="both"/>
        <w:rPr>
          <w:szCs w:val="24"/>
        </w:rPr>
      </w:pPr>
      <w:proofErr w:type="gramStart"/>
      <w:r>
        <w:t xml:space="preserve">В соответствии со статьей 39.18 Земельного кодекса РФ и постановлением </w:t>
      </w:r>
      <w:r w:rsidR="002E318A">
        <w:t>А</w:t>
      </w:r>
      <w:r>
        <w:t xml:space="preserve">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453BB1">
        <w:t xml:space="preserve"> Тверской области</w:t>
      </w:r>
      <w:r w:rsidR="00254BD4">
        <w:t xml:space="preserve">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51C46">
        <w:t xml:space="preserve"> </w:t>
      </w:r>
      <w:r w:rsidR="001E4B09">
        <w:t>31.08.2021</w:t>
      </w:r>
      <w:r w:rsidR="000C4698">
        <w:t xml:space="preserve"> 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1E4B09">
        <w:t>362</w:t>
      </w:r>
      <w:r w:rsidR="008E604D">
        <w:t xml:space="preserve">  «О предоставлении земельн</w:t>
      </w:r>
      <w:r w:rsidR="00051C46">
        <w:t>ого</w:t>
      </w:r>
      <w:r w:rsidR="008E604D">
        <w:t xml:space="preserve"> участк</w:t>
      </w:r>
      <w:r w:rsidR="00051C46">
        <w:t>а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1E4B09">
        <w:t xml:space="preserve"> Тверской области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 </w:t>
      </w:r>
      <w:r w:rsidR="00343766">
        <w:t xml:space="preserve"> земельны</w:t>
      </w:r>
      <w:r w:rsidR="004E6E13">
        <w:t>й</w:t>
      </w:r>
      <w:r w:rsidR="00343766">
        <w:t xml:space="preserve"> участ</w:t>
      </w:r>
      <w:r w:rsidR="004E6E13">
        <w:t>о</w:t>
      </w:r>
      <w:r w:rsidR="00343766">
        <w:t>к из состава земель населенных пунктов</w:t>
      </w:r>
      <w:r w:rsidR="004E6E13">
        <w:t xml:space="preserve"> </w:t>
      </w:r>
      <w:r w:rsidR="00AE74B7">
        <w:t xml:space="preserve"> с кадастровым номером 69:05:0</w:t>
      </w:r>
      <w:r w:rsidR="001E4B09">
        <w:t>100202:181</w:t>
      </w:r>
      <w:r w:rsidR="00AE74B7">
        <w:t xml:space="preserve"> с разрешенным использованием: для ведения</w:t>
      </w:r>
      <w:proofErr w:type="gramEnd"/>
      <w:r w:rsidR="00AE74B7">
        <w:t xml:space="preserve"> личного подсобного хозяйства, площадью </w:t>
      </w:r>
      <w:r w:rsidR="001E4B09">
        <w:t>819</w:t>
      </w:r>
      <w:r w:rsidR="00AE74B7">
        <w:t xml:space="preserve"> кв</w:t>
      </w:r>
      <w:proofErr w:type="gramStart"/>
      <w:r w:rsidR="00AE74B7">
        <w:t>.м</w:t>
      </w:r>
      <w:proofErr w:type="gramEnd"/>
      <w:r w:rsidR="00AE74B7">
        <w:t xml:space="preserve">,  </w:t>
      </w:r>
      <w:r w:rsidR="001E4B09">
        <w:t>расположенный по адресу</w:t>
      </w:r>
      <w:r w:rsidR="00AE74B7">
        <w:t xml:space="preserve">: Российская Федерация, Тверская обл., Весьегонский муниципальный округ, д. </w:t>
      </w:r>
      <w:r w:rsidR="001E4B09">
        <w:t xml:space="preserve">Горка, </w:t>
      </w:r>
      <w:proofErr w:type="spellStart"/>
      <w:r w:rsidR="001E4B09">
        <w:t>з</w:t>
      </w:r>
      <w:proofErr w:type="spellEnd"/>
      <w:r w:rsidR="001E4B09">
        <w:t>/у 52а</w:t>
      </w:r>
      <w:r w:rsidR="0037264D">
        <w:t xml:space="preserve">. </w:t>
      </w:r>
      <w:r w:rsidR="00AE74B7" w:rsidRPr="00BB13C4">
        <w:t>Ограничения, обременения:</w:t>
      </w:r>
      <w:r w:rsidR="00B470FD">
        <w:t xml:space="preserve"> </w:t>
      </w:r>
      <w:r w:rsidR="00D65C17">
        <w:t>не зарегистрированы.</w:t>
      </w:r>
    </w:p>
    <w:p w:rsidR="00393437" w:rsidRDefault="00565A1A" w:rsidP="00565A1A">
      <w:pPr>
        <w:ind w:left="0" w:firstLine="1134"/>
        <w:jc w:val="both"/>
      </w:pPr>
      <w:r>
        <w:t xml:space="preserve">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4E6E13">
        <w:t>а</w:t>
      </w:r>
      <w:r w:rsidR="004D5383">
        <w:t xml:space="preserve">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 w:rsidR="004E6E13">
        <w:t>ого</w:t>
      </w:r>
      <w:r w:rsidR="00B8105F">
        <w:t xml:space="preserve"> </w:t>
      </w:r>
      <w:r w:rsidR="001A1A6C">
        <w:t>земельн</w:t>
      </w:r>
      <w:r w:rsidR="004E6E13">
        <w:t>ого</w:t>
      </w:r>
      <w:r w:rsidR="001A1A6C">
        <w:t xml:space="preserve"> участк</w:t>
      </w:r>
      <w:r w:rsidR="004E6E13">
        <w:t>а</w:t>
      </w:r>
      <w:r w:rsidR="001A1A6C">
        <w:t xml:space="preserve"> </w:t>
      </w:r>
      <w:r w:rsidR="00B8105F">
        <w:t xml:space="preserve"> гражданами могут быть поданы  лично на бумажном носителе </w:t>
      </w:r>
      <w:r w:rsidR="001A1A6C">
        <w:t xml:space="preserve"> в </w:t>
      </w:r>
      <w:r w:rsidR="00CB27DE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 w:rsidR="00453BB1">
        <w:t xml:space="preserve"> Тверской области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1D770D">
        <w:t>36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B470FD">
        <w:t>0</w:t>
      </w:r>
      <w:r w:rsidR="00D65C17">
        <w:t>3</w:t>
      </w:r>
      <w:r w:rsidR="00051C46">
        <w:t xml:space="preserve"> </w:t>
      </w:r>
      <w:r w:rsidR="00D65C17">
        <w:t>октября</w:t>
      </w:r>
      <w:r w:rsidR="0037264D">
        <w:t xml:space="preserve"> 2021 года.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proofErr w:type="gramStart"/>
      <w:r>
        <w:t>Ознакомиться с</w:t>
      </w:r>
      <w:r w:rsidR="00393437">
        <w:t>о схемой расположения  земельн</w:t>
      </w:r>
      <w:r w:rsidR="004E6E13">
        <w:t>ого</w:t>
      </w:r>
      <w:r w:rsidR="00393437">
        <w:t xml:space="preserve"> участк</w:t>
      </w:r>
      <w:r w:rsidR="004E6E13">
        <w:t>а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 xml:space="preserve">права на заключение договора аренды </w:t>
      </w:r>
      <w:r w:rsidRPr="0052692B">
        <w:t>вышеуказанн</w:t>
      </w:r>
      <w:r w:rsidR="004E6E13">
        <w:t>ого</w:t>
      </w:r>
      <w:r w:rsidRPr="0052692B">
        <w:t xml:space="preserve"> земельн</w:t>
      </w:r>
      <w:r w:rsidR="004E6E13">
        <w:t>ого</w:t>
      </w:r>
      <w:r w:rsidRPr="0052692B">
        <w:t xml:space="preserve"> участк</w:t>
      </w:r>
      <w:r w:rsidR="004E6E13">
        <w:t>а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453BB1">
        <w:rPr>
          <w:szCs w:val="24"/>
        </w:rPr>
        <w:t>Тверской области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proofErr w:type="gramEnd"/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610432">
        <w:t>ых</w:t>
      </w:r>
      <w:r w:rsidR="004A3D9D">
        <w:t xml:space="preserve"> участк</w:t>
      </w:r>
      <w:r w:rsidR="00610432">
        <w:t>ах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1C46"/>
    <w:rsid w:val="000534E8"/>
    <w:rsid w:val="00057C38"/>
    <w:rsid w:val="00064884"/>
    <w:rsid w:val="00072DBF"/>
    <w:rsid w:val="0008769F"/>
    <w:rsid w:val="0009140D"/>
    <w:rsid w:val="00091E02"/>
    <w:rsid w:val="000B6CA0"/>
    <w:rsid w:val="000C4698"/>
    <w:rsid w:val="000E2F2D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E4B09"/>
    <w:rsid w:val="001F4B6E"/>
    <w:rsid w:val="00212C42"/>
    <w:rsid w:val="00214D1D"/>
    <w:rsid w:val="002231E3"/>
    <w:rsid w:val="002242E9"/>
    <w:rsid w:val="002448B3"/>
    <w:rsid w:val="00254BD4"/>
    <w:rsid w:val="00256741"/>
    <w:rsid w:val="00281ED5"/>
    <w:rsid w:val="00287574"/>
    <w:rsid w:val="002A2500"/>
    <w:rsid w:val="002B7EB2"/>
    <w:rsid w:val="002C7AC6"/>
    <w:rsid w:val="002D2E00"/>
    <w:rsid w:val="002D5FFB"/>
    <w:rsid w:val="002D648A"/>
    <w:rsid w:val="002E31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6147B"/>
    <w:rsid w:val="0037264D"/>
    <w:rsid w:val="00383E19"/>
    <w:rsid w:val="0038569C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112E"/>
    <w:rsid w:val="00453166"/>
    <w:rsid w:val="00453BB1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4E6E13"/>
    <w:rsid w:val="004F13D5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7A8D"/>
    <w:rsid w:val="00764421"/>
    <w:rsid w:val="00765174"/>
    <w:rsid w:val="007726E4"/>
    <w:rsid w:val="00782068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8F7274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5D6F"/>
    <w:rsid w:val="009B7DA7"/>
    <w:rsid w:val="009D55AA"/>
    <w:rsid w:val="009F1EEA"/>
    <w:rsid w:val="009F4F25"/>
    <w:rsid w:val="00A07A76"/>
    <w:rsid w:val="00A07E59"/>
    <w:rsid w:val="00A1113C"/>
    <w:rsid w:val="00A22471"/>
    <w:rsid w:val="00A229BA"/>
    <w:rsid w:val="00A26B3F"/>
    <w:rsid w:val="00A30B47"/>
    <w:rsid w:val="00A4369F"/>
    <w:rsid w:val="00A65966"/>
    <w:rsid w:val="00A91779"/>
    <w:rsid w:val="00A9446B"/>
    <w:rsid w:val="00A95D91"/>
    <w:rsid w:val="00AD3C87"/>
    <w:rsid w:val="00AE256E"/>
    <w:rsid w:val="00AE3783"/>
    <w:rsid w:val="00AE74B7"/>
    <w:rsid w:val="00AF4A9E"/>
    <w:rsid w:val="00B17382"/>
    <w:rsid w:val="00B2110F"/>
    <w:rsid w:val="00B41382"/>
    <w:rsid w:val="00B470FD"/>
    <w:rsid w:val="00B573CA"/>
    <w:rsid w:val="00B57FEC"/>
    <w:rsid w:val="00B61A98"/>
    <w:rsid w:val="00B65037"/>
    <w:rsid w:val="00B659D5"/>
    <w:rsid w:val="00B714BE"/>
    <w:rsid w:val="00B8105F"/>
    <w:rsid w:val="00B821EE"/>
    <w:rsid w:val="00B9536F"/>
    <w:rsid w:val="00B9580C"/>
    <w:rsid w:val="00BC1632"/>
    <w:rsid w:val="00BC2DA1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779A"/>
    <w:rsid w:val="00CD47B2"/>
    <w:rsid w:val="00CF0C49"/>
    <w:rsid w:val="00CF5D9F"/>
    <w:rsid w:val="00D01405"/>
    <w:rsid w:val="00D037CC"/>
    <w:rsid w:val="00D2323D"/>
    <w:rsid w:val="00D242F7"/>
    <w:rsid w:val="00D35BAD"/>
    <w:rsid w:val="00D35BE3"/>
    <w:rsid w:val="00D36DB1"/>
    <w:rsid w:val="00D50B95"/>
    <w:rsid w:val="00D51E5A"/>
    <w:rsid w:val="00D65C17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4811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E11DD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1867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40</cp:revision>
  <cp:lastPrinted>2021-07-08T11:08:00Z</cp:lastPrinted>
  <dcterms:created xsi:type="dcterms:W3CDTF">2015-07-24T10:52:00Z</dcterms:created>
  <dcterms:modified xsi:type="dcterms:W3CDTF">2021-09-02T06:45:00Z</dcterms:modified>
</cp:coreProperties>
</file>