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82854501" r:id="rId6"/>
        </w:object>
      </w:r>
    </w:p>
    <w:p w:rsidR="009B4B81" w:rsidRDefault="00FE5741" w:rsidP="009B4B81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9B4B81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9B4B8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9B4B81" w:rsidRPr="009B4B81" w:rsidRDefault="009B4B81" w:rsidP="009B4B81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9B4B81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9F7610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4B8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.05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9B4B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9B4B81">
        <w:rPr>
          <w:rFonts w:ascii="Times New Roman" w:hAnsi="Times New Roman"/>
          <w:sz w:val="24"/>
          <w:szCs w:val="24"/>
        </w:rPr>
        <w:t xml:space="preserve"> 219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13BF6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9B4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13B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13BF6">
              <w:rPr>
                <w:rFonts w:ascii="Times New Roman" w:hAnsi="Times New Roman"/>
                <w:color w:val="000000"/>
                <w:sz w:val="24"/>
                <w:szCs w:val="24"/>
              </w:rPr>
              <w:t>12.2020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645901">
              <w:rPr>
                <w:rFonts w:ascii="Times New Roman" w:hAnsi="Times New Roman"/>
                <w:color w:val="000000"/>
                <w:sz w:val="24"/>
                <w:szCs w:val="24"/>
              </w:rPr>
              <w:t>654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«Молодежь Весьегонского муниципального округа»</w:t>
      </w:r>
      <w:r w:rsidR="00A1296A">
        <w:rPr>
          <w:rFonts w:ascii="Times New Roman" w:hAnsi="Times New Roman"/>
          <w:sz w:val="24"/>
          <w:szCs w:val="24"/>
        </w:rPr>
        <w:t xml:space="preserve">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013BF6">
        <w:rPr>
          <w:rFonts w:ascii="Times New Roman" w:hAnsi="Times New Roman"/>
          <w:sz w:val="24"/>
          <w:szCs w:val="24"/>
        </w:rPr>
        <w:t>30.</w:t>
      </w:r>
      <w:r w:rsidR="00A1296A" w:rsidRPr="00A1296A">
        <w:rPr>
          <w:rFonts w:ascii="Times New Roman" w:hAnsi="Times New Roman"/>
          <w:sz w:val="24"/>
          <w:szCs w:val="24"/>
        </w:rPr>
        <w:t>1</w:t>
      </w:r>
      <w:r w:rsidR="00013BF6">
        <w:rPr>
          <w:rFonts w:ascii="Times New Roman" w:hAnsi="Times New Roman"/>
          <w:sz w:val="24"/>
          <w:szCs w:val="24"/>
        </w:rPr>
        <w:t>2.2020</w:t>
      </w:r>
      <w:r w:rsidR="00A1296A">
        <w:rPr>
          <w:rFonts w:ascii="Times New Roman" w:hAnsi="Times New Roman"/>
          <w:sz w:val="24"/>
          <w:szCs w:val="24"/>
        </w:rPr>
        <w:t xml:space="preserve"> № </w:t>
      </w:r>
      <w:r w:rsidR="00645901">
        <w:rPr>
          <w:rFonts w:ascii="Times New Roman" w:hAnsi="Times New Roman"/>
          <w:sz w:val="24"/>
          <w:szCs w:val="24"/>
        </w:rPr>
        <w:t>654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35466F">
              <w:rPr>
                <w:rFonts w:ascii="Times New Roman" w:hAnsi="Times New Roman"/>
                <w:sz w:val="24"/>
                <w:szCs w:val="24"/>
              </w:rPr>
              <w:t>2 415 960,00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0A3560" w:rsidRPr="00EC482C" w:rsidRDefault="00A1296A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5466F">
              <w:rPr>
                <w:rFonts w:ascii="Times New Roman" w:hAnsi="Times New Roman"/>
                <w:sz w:val="24"/>
                <w:szCs w:val="24"/>
              </w:rPr>
              <w:t>1 020 200,00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50 000,00</w:t>
            </w:r>
          </w:p>
          <w:p w:rsidR="000F4F8F" w:rsidRPr="000F4F8F" w:rsidRDefault="000A3560" w:rsidP="00354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970 200,00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A1296A" w:rsidRDefault="00645901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A1296A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A1296A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EA3A80" w:rsidRPr="00EA3A80">
        <w:rPr>
          <w:rFonts w:ascii="Times New Roman" w:hAnsi="Times New Roman"/>
          <w:sz w:val="24"/>
          <w:szCs w:val="24"/>
        </w:rPr>
        <w:t>2 "Содействие в обеспечении ж</w:t>
      </w:r>
      <w:r w:rsidR="00EA3A80">
        <w:rPr>
          <w:rFonts w:ascii="Times New Roman" w:hAnsi="Times New Roman"/>
          <w:sz w:val="24"/>
          <w:szCs w:val="24"/>
        </w:rPr>
        <w:t xml:space="preserve">ильем молодых семей", </w:t>
      </w:r>
      <w:r w:rsidR="00A1296A" w:rsidRPr="00EA3A80">
        <w:rPr>
          <w:rFonts w:ascii="Times New Roman" w:hAnsi="Times New Roman"/>
          <w:sz w:val="24"/>
          <w:szCs w:val="24"/>
        </w:rPr>
        <w:t xml:space="preserve"> раздела</w:t>
      </w:r>
      <w:r w:rsidR="00A1296A" w:rsidRPr="00437922">
        <w:rPr>
          <w:rFonts w:ascii="Times New Roman" w:hAnsi="Times New Roman"/>
          <w:sz w:val="24"/>
          <w:szCs w:val="24"/>
        </w:rPr>
        <w:t xml:space="preserve"> 3 программы изложить </w:t>
      </w:r>
      <w:r w:rsidR="00A1296A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A1296A">
        <w:rPr>
          <w:rFonts w:ascii="Times New Roman" w:hAnsi="Times New Roman"/>
          <w:color w:val="000000"/>
          <w:sz w:val="24"/>
          <w:szCs w:val="24"/>
        </w:rPr>
        <w:t>:</w:t>
      </w:r>
    </w:p>
    <w:p w:rsidR="00BD35AE" w:rsidRPr="00370C22" w:rsidRDefault="00BD35AE" w:rsidP="00BD35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C7A43" w:rsidRPr="001C7A43" w:rsidRDefault="001C7A43" w:rsidP="001C7A43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C7A43">
        <w:rPr>
          <w:rFonts w:ascii="Times New Roman" w:hAnsi="Times New Roman"/>
          <w:sz w:val="24"/>
          <w:szCs w:val="24"/>
        </w:rPr>
        <w:t>Общий объем бюджетных ассигнований, выделенный на реализацию подпрограммы 2 "Содействие в обеспечении жильем молодых семей", составляет –2 115 960,00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3686"/>
        <w:gridCol w:w="1701"/>
      </w:tblGrid>
      <w:tr w:rsidR="001C7A43" w:rsidRPr="001C7A43" w:rsidTr="00E13E4A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1C7A43" w:rsidRPr="001C7A43" w:rsidTr="00E13E4A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Задача 1. "Содействие в решении жилищных проблем молодых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Задача 2. "Информирование 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</w:tr>
      <w:tr w:rsidR="001C7A43" w:rsidRPr="001C7A43" w:rsidTr="00E13E4A">
        <w:trPr>
          <w:trHeight w:val="42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970 200,00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970 200,00</w:t>
            </w:r>
          </w:p>
        </w:tc>
      </w:tr>
      <w:tr w:rsidR="001C7A43" w:rsidRPr="001C7A43" w:rsidTr="00E13E4A">
        <w:trPr>
          <w:trHeight w:val="3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221 760,00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221 760,00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231 000,00</w:t>
            </w:r>
          </w:p>
        </w:tc>
      </w:tr>
      <w:tr w:rsidR="001C7A43" w:rsidRPr="001C7A43" w:rsidTr="00E13E4A">
        <w:trPr>
          <w:trHeight w:val="28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43" w:rsidRPr="001C7A43" w:rsidRDefault="001C7A43" w:rsidP="00E13E4A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2 115 960,00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43" w:rsidRPr="001C7A43" w:rsidRDefault="001C7A43" w:rsidP="00E13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43">
              <w:rPr>
                <w:rFonts w:ascii="Times New Roman" w:hAnsi="Times New Roman"/>
                <w:sz w:val="24"/>
                <w:szCs w:val="24"/>
              </w:rPr>
              <w:t>2 115 960,00</w:t>
            </w:r>
          </w:p>
        </w:tc>
      </w:tr>
    </w:tbl>
    <w:p w:rsidR="001C7A43" w:rsidRDefault="001C7A43" w:rsidP="00BD3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35AE" w:rsidRDefault="00BD35AE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645901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«Молодежь Весьегонского муниципального округа Тве</w:t>
      </w:r>
      <w:r w:rsidR="003C2E22">
        <w:rPr>
          <w:rFonts w:ascii="Times New Roman" w:hAnsi="Times New Roman"/>
          <w:color w:val="000000"/>
          <w:sz w:val="24"/>
          <w:szCs w:val="24"/>
        </w:rPr>
        <w:t xml:space="preserve">рской области» на 2021-2026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B90ACA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9B4B8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3171825</wp:posOffset>
            </wp:positionH>
            <wp:positionV relativeFrom="paragraph">
              <wp:posOffset>146050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108F1" w:rsidRPr="003108F1" w:rsidRDefault="009B4B81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7610">
        <w:rPr>
          <w:rFonts w:ascii="Times New Roman" w:hAnsi="Times New Roman"/>
          <w:bCs/>
          <w:sz w:val="24"/>
          <w:szCs w:val="24"/>
        </w:rPr>
        <w:t>Г</w:t>
      </w:r>
      <w:r w:rsidR="009F7610">
        <w:rPr>
          <w:rFonts w:ascii="Times New Roman" w:hAnsi="Times New Roman"/>
        </w:rPr>
        <w:t>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</w:t>
      </w:r>
      <w:r w:rsidR="009F7610">
        <w:rPr>
          <w:rFonts w:ascii="Times New Roman" w:hAnsi="Times New Roman"/>
        </w:rPr>
        <w:t>А.В. Пашуков</w:t>
      </w:r>
      <w:bookmarkStart w:id="0" w:name="_GoBack"/>
      <w:bookmarkEnd w:id="0"/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33E53"/>
    <w:rsid w:val="0035466F"/>
    <w:rsid w:val="0035512D"/>
    <w:rsid w:val="00370C22"/>
    <w:rsid w:val="00395242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45901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4B81"/>
    <w:rsid w:val="009B628C"/>
    <w:rsid w:val="009D2001"/>
    <w:rsid w:val="009D6A41"/>
    <w:rsid w:val="009E24E2"/>
    <w:rsid w:val="009F7610"/>
    <w:rsid w:val="00A1296A"/>
    <w:rsid w:val="00A16836"/>
    <w:rsid w:val="00A266D5"/>
    <w:rsid w:val="00A342BA"/>
    <w:rsid w:val="00A36E33"/>
    <w:rsid w:val="00A42303"/>
    <w:rsid w:val="00A75E1F"/>
    <w:rsid w:val="00A81788"/>
    <w:rsid w:val="00AA229B"/>
    <w:rsid w:val="00AB159D"/>
    <w:rsid w:val="00AB32F8"/>
    <w:rsid w:val="00AB75FC"/>
    <w:rsid w:val="00AC6FA5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A3A80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7</cp:revision>
  <cp:lastPrinted>2021-05-18T11:48:00Z</cp:lastPrinted>
  <dcterms:created xsi:type="dcterms:W3CDTF">2021-05-17T10:43:00Z</dcterms:created>
  <dcterms:modified xsi:type="dcterms:W3CDTF">2021-05-18T11:48:00Z</dcterms:modified>
</cp:coreProperties>
</file>