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5" w:rsidRDefault="009B7DA7" w:rsidP="00E65D1A">
      <w:pPr>
        <w:pStyle w:val="ad"/>
        <w:spacing w:after="0"/>
      </w:pPr>
      <w:r>
        <w:t xml:space="preserve"> </w:t>
      </w:r>
      <w:r w:rsidR="00E65D1A">
        <w:t xml:space="preserve">                                     </w:t>
      </w:r>
    </w:p>
    <w:p w:rsidR="008C3D15" w:rsidRDefault="008C3D15" w:rsidP="00E65D1A">
      <w:pPr>
        <w:pStyle w:val="ad"/>
        <w:spacing w:after="0"/>
      </w:pPr>
    </w:p>
    <w:p w:rsidR="002B7EB2" w:rsidRDefault="008C3D15" w:rsidP="00E65D1A">
      <w:pPr>
        <w:pStyle w:val="ad"/>
        <w:spacing w:after="0"/>
        <w:rPr>
          <w:sz w:val="28"/>
          <w:szCs w:val="28"/>
        </w:rPr>
      </w:pPr>
      <w:r>
        <w:t xml:space="preserve">                                  </w:t>
      </w:r>
      <w:r w:rsidR="005F5536" w:rsidRPr="00873D4D">
        <w:rPr>
          <w:sz w:val="28"/>
          <w:szCs w:val="28"/>
        </w:rPr>
        <w:t>Извещение о</w:t>
      </w:r>
      <w:r w:rsidR="002B7EB2">
        <w:rPr>
          <w:sz w:val="28"/>
          <w:szCs w:val="28"/>
        </w:rPr>
        <w:t xml:space="preserve"> предоставлении гражданам в </w:t>
      </w:r>
      <w:r w:rsidR="009B7DA7">
        <w:rPr>
          <w:sz w:val="28"/>
          <w:szCs w:val="28"/>
        </w:rPr>
        <w:t>аренду</w:t>
      </w:r>
      <w:r w:rsidR="002B7EB2">
        <w:rPr>
          <w:sz w:val="28"/>
          <w:szCs w:val="28"/>
        </w:rPr>
        <w:t xml:space="preserve"> </w:t>
      </w:r>
    </w:p>
    <w:p w:rsidR="005F5536" w:rsidRDefault="002B7EB2" w:rsidP="005F5536">
      <w:pPr>
        <w:ind w:left="0" w:firstLine="1134"/>
        <w:jc w:val="center"/>
        <w:rPr>
          <w:sz w:val="28"/>
          <w:szCs w:val="28"/>
        </w:rPr>
      </w:pPr>
      <w:r>
        <w:rPr>
          <w:sz w:val="28"/>
          <w:szCs w:val="28"/>
        </w:rPr>
        <w:t>земельн</w:t>
      </w:r>
      <w:r w:rsidR="00051C46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051C46">
        <w:rPr>
          <w:sz w:val="28"/>
          <w:szCs w:val="28"/>
        </w:rPr>
        <w:t>а</w:t>
      </w:r>
    </w:p>
    <w:p w:rsidR="006E0946" w:rsidRPr="00873D4D" w:rsidRDefault="006E0946" w:rsidP="005F5536">
      <w:pPr>
        <w:ind w:left="0" w:firstLine="1134"/>
        <w:jc w:val="center"/>
        <w:rPr>
          <w:sz w:val="28"/>
          <w:szCs w:val="28"/>
        </w:rPr>
      </w:pPr>
    </w:p>
    <w:p w:rsidR="005F5536" w:rsidRPr="005F5536" w:rsidRDefault="005F5536" w:rsidP="005F5536">
      <w:pPr>
        <w:ind w:left="0" w:firstLine="1134"/>
        <w:jc w:val="center"/>
        <w:rPr>
          <w:b/>
          <w:sz w:val="28"/>
          <w:szCs w:val="28"/>
        </w:rPr>
      </w:pPr>
    </w:p>
    <w:p w:rsidR="00B470FD" w:rsidRDefault="005F5536" w:rsidP="00B470FD">
      <w:pPr>
        <w:ind w:left="0" w:firstLine="1134"/>
        <w:jc w:val="both"/>
        <w:rPr>
          <w:szCs w:val="24"/>
        </w:rPr>
      </w:pPr>
      <w:proofErr w:type="gramStart"/>
      <w:r>
        <w:t xml:space="preserve">В соответствии со статьей 39.18 Земельного кодекса РФ и постановлением </w:t>
      </w:r>
      <w:r w:rsidR="002E318A">
        <w:t>А</w:t>
      </w:r>
      <w:r>
        <w:t xml:space="preserve">дминистрации </w:t>
      </w:r>
      <w:r w:rsidR="00254BD4">
        <w:t xml:space="preserve">Весьегонского </w:t>
      </w:r>
      <w:r w:rsidR="00D242F7">
        <w:t>муниципального округа</w:t>
      </w:r>
      <w:r w:rsidR="00453BB1">
        <w:t xml:space="preserve"> Тверской области</w:t>
      </w:r>
      <w:r w:rsidR="00254BD4">
        <w:t xml:space="preserve"> </w:t>
      </w:r>
      <w:r w:rsidR="00DD35D5">
        <w:rPr>
          <w:szCs w:val="24"/>
        </w:rPr>
        <w:t xml:space="preserve"> </w:t>
      </w:r>
      <w:r w:rsidR="00DD35D5">
        <w:t xml:space="preserve"> </w:t>
      </w:r>
      <w:r>
        <w:t>от</w:t>
      </w:r>
      <w:r w:rsidR="00051C46">
        <w:t xml:space="preserve"> </w:t>
      </w:r>
      <w:r w:rsidR="00244136">
        <w:t>28</w:t>
      </w:r>
      <w:r w:rsidR="001E4B09">
        <w:t>.</w:t>
      </w:r>
      <w:r w:rsidR="00244136">
        <w:t>10</w:t>
      </w:r>
      <w:r w:rsidR="001E4B09">
        <w:t>.2021</w:t>
      </w:r>
      <w:r w:rsidR="000C4698">
        <w:t xml:space="preserve"> </w:t>
      </w:r>
      <w:r w:rsidR="00C61937">
        <w:t xml:space="preserve"> </w:t>
      </w:r>
      <w:r w:rsidR="000C4698">
        <w:t>№</w:t>
      </w:r>
      <w:r w:rsidR="00C61937">
        <w:t xml:space="preserve"> </w:t>
      </w:r>
      <w:r w:rsidR="00244136">
        <w:t>489</w:t>
      </w:r>
      <w:r w:rsidR="008E604D">
        <w:t xml:space="preserve">  «О предоставлении земельн</w:t>
      </w:r>
      <w:r w:rsidR="00051C46">
        <w:t>ого</w:t>
      </w:r>
      <w:r w:rsidR="008E604D">
        <w:t xml:space="preserve"> участк</w:t>
      </w:r>
      <w:r w:rsidR="00051C46">
        <w:t>а</w:t>
      </w:r>
      <w:r w:rsidR="008E604D">
        <w:t xml:space="preserve"> в аренду»</w:t>
      </w:r>
      <w:r w:rsidR="00B2110F">
        <w:t xml:space="preserve">, </w:t>
      </w:r>
      <w:r w:rsidR="007160A6">
        <w:t>А</w:t>
      </w:r>
      <w:r>
        <w:t xml:space="preserve">дминистрация </w:t>
      </w:r>
      <w:r w:rsidR="00254BD4">
        <w:t xml:space="preserve">Весьегонского </w:t>
      </w:r>
      <w:r w:rsidR="007160A6">
        <w:t>муниципального округа</w:t>
      </w:r>
      <w:r w:rsidR="001E4B09">
        <w:t xml:space="preserve"> Тверской области</w:t>
      </w:r>
      <w:r w:rsidR="00254BD4">
        <w:t xml:space="preserve"> </w:t>
      </w:r>
      <w:r>
        <w:t>предлагает для</w:t>
      </w:r>
      <w:r w:rsidR="00254BD4">
        <w:t xml:space="preserve"> </w:t>
      </w:r>
      <w:r w:rsidR="002B7EB2">
        <w:t>п</w:t>
      </w:r>
      <w:r w:rsidR="00D97401">
        <w:t>е</w:t>
      </w:r>
      <w:r w:rsidR="002B7EB2">
        <w:t>редачи</w:t>
      </w:r>
      <w:r w:rsidR="001D770D">
        <w:t xml:space="preserve"> </w:t>
      </w:r>
      <w:r>
        <w:t xml:space="preserve"> гражданам</w:t>
      </w:r>
      <w:r w:rsidR="002B7EB2">
        <w:t xml:space="preserve"> в </w:t>
      </w:r>
      <w:r w:rsidR="00C846EB">
        <w:t xml:space="preserve">аренду сроком на </w:t>
      </w:r>
      <w:r w:rsidR="003F7E4F">
        <w:t>20</w:t>
      </w:r>
      <w:r w:rsidR="00C846EB">
        <w:t xml:space="preserve"> лет</w:t>
      </w:r>
      <w:r w:rsidR="002B7EB2">
        <w:t xml:space="preserve"> </w:t>
      </w:r>
      <w:r w:rsidR="001D74CF">
        <w:t xml:space="preserve"> </w:t>
      </w:r>
      <w:r w:rsidR="00343766">
        <w:t xml:space="preserve"> земельны</w:t>
      </w:r>
      <w:r w:rsidR="004E6E13">
        <w:t>й</w:t>
      </w:r>
      <w:r w:rsidR="00343766">
        <w:t xml:space="preserve"> участ</w:t>
      </w:r>
      <w:r w:rsidR="004E6E13">
        <w:t>о</w:t>
      </w:r>
      <w:r w:rsidR="00343766">
        <w:t>к из состава земель населенных пунктов</w:t>
      </w:r>
      <w:r w:rsidR="004E6E13">
        <w:t xml:space="preserve"> </w:t>
      </w:r>
      <w:r w:rsidR="00AE74B7">
        <w:t xml:space="preserve"> с кадастровым номером 69:05:0</w:t>
      </w:r>
      <w:r w:rsidR="00244136">
        <w:t>122601</w:t>
      </w:r>
      <w:r w:rsidR="001E4B09">
        <w:t>:1</w:t>
      </w:r>
      <w:r w:rsidR="00244136">
        <w:t>36</w:t>
      </w:r>
      <w:r w:rsidR="00AE74B7">
        <w:t xml:space="preserve"> с разрешенным использованием: для ведения</w:t>
      </w:r>
      <w:proofErr w:type="gramEnd"/>
      <w:r w:rsidR="00AE74B7">
        <w:t xml:space="preserve"> личного подсобного хозяйства, площадью </w:t>
      </w:r>
      <w:r w:rsidR="00244136">
        <w:t>2000</w:t>
      </w:r>
      <w:r w:rsidR="00AE74B7">
        <w:t xml:space="preserve"> кв</w:t>
      </w:r>
      <w:proofErr w:type="gramStart"/>
      <w:r w:rsidR="00AE74B7">
        <w:t>.м</w:t>
      </w:r>
      <w:proofErr w:type="gramEnd"/>
      <w:r w:rsidR="00AE74B7">
        <w:t xml:space="preserve">,  </w:t>
      </w:r>
      <w:r w:rsidR="001E4B09">
        <w:t>расположенный по адресу</w:t>
      </w:r>
      <w:r w:rsidR="00AE74B7">
        <w:t xml:space="preserve">: Российская Федерация, Тверская обл., Весьегонский муниципальный округ, д. </w:t>
      </w:r>
      <w:proofErr w:type="spellStart"/>
      <w:r w:rsidR="00244136">
        <w:t>Постижино</w:t>
      </w:r>
      <w:proofErr w:type="spellEnd"/>
      <w:r w:rsidR="0037264D">
        <w:t xml:space="preserve">. </w:t>
      </w:r>
      <w:r w:rsidR="00AE74B7" w:rsidRPr="00BB13C4">
        <w:t>Ограничения, обременения:</w:t>
      </w:r>
      <w:r w:rsidR="00B470FD">
        <w:t xml:space="preserve"> </w:t>
      </w:r>
      <w:r w:rsidR="00D65C17">
        <w:t>не зарегистрированы.</w:t>
      </w:r>
    </w:p>
    <w:p w:rsidR="00393437" w:rsidRDefault="00565A1A" w:rsidP="00565A1A">
      <w:pPr>
        <w:ind w:left="0" w:firstLine="1134"/>
        <w:jc w:val="both"/>
      </w:pPr>
      <w:r>
        <w:t xml:space="preserve"> </w:t>
      </w:r>
      <w:r w:rsidR="001A1A6C">
        <w:t xml:space="preserve">Заявления о намерении участвовать в аукционе </w:t>
      </w:r>
      <w:r w:rsidR="001D770D">
        <w:t>по продаже</w:t>
      </w:r>
      <w:r w:rsidR="00C846EB">
        <w:t xml:space="preserve"> права на заключени</w:t>
      </w:r>
      <w:r w:rsidR="004D5383">
        <w:t>е договор</w:t>
      </w:r>
      <w:r w:rsidR="004E6E13">
        <w:t>а</w:t>
      </w:r>
      <w:r w:rsidR="004D5383">
        <w:t xml:space="preserve"> аренды</w:t>
      </w:r>
      <w:r w:rsidR="001A1A6C">
        <w:t xml:space="preserve"> </w:t>
      </w:r>
      <w:r w:rsidR="00343766">
        <w:t xml:space="preserve"> </w:t>
      </w:r>
      <w:r w:rsidR="00B8105F">
        <w:t>вышеуказанн</w:t>
      </w:r>
      <w:r w:rsidR="004E6E13">
        <w:t>ого</w:t>
      </w:r>
      <w:r w:rsidR="00B8105F">
        <w:t xml:space="preserve"> </w:t>
      </w:r>
      <w:r w:rsidR="001A1A6C">
        <w:t>земельн</w:t>
      </w:r>
      <w:r w:rsidR="004E6E13">
        <w:t>ого</w:t>
      </w:r>
      <w:r w:rsidR="001A1A6C">
        <w:t xml:space="preserve"> участк</w:t>
      </w:r>
      <w:r w:rsidR="004E6E13">
        <w:t>а</w:t>
      </w:r>
      <w:r w:rsidR="001A1A6C">
        <w:t xml:space="preserve"> </w:t>
      </w:r>
      <w:r w:rsidR="00B8105F">
        <w:t xml:space="preserve"> гражданами могут быть поданы  лично на бумажном носителе </w:t>
      </w:r>
      <w:r w:rsidR="001A1A6C">
        <w:t xml:space="preserve"> в </w:t>
      </w:r>
      <w:r w:rsidR="00CB27DE">
        <w:t>А</w:t>
      </w:r>
      <w:r w:rsidR="001A1A6C">
        <w:t>дминистраци</w:t>
      </w:r>
      <w:r w:rsidR="00B8105F">
        <w:t>ю</w:t>
      </w:r>
      <w:r w:rsidR="001A1A6C">
        <w:t xml:space="preserve"> </w:t>
      </w:r>
      <w:r w:rsidR="001D770D">
        <w:t xml:space="preserve">Весьегонского </w:t>
      </w:r>
      <w:r w:rsidR="00CB27DE">
        <w:t>муниципального округа</w:t>
      </w:r>
      <w:r w:rsidR="00453BB1">
        <w:t xml:space="preserve"> Тверской области</w:t>
      </w:r>
      <w:r w:rsidR="001A1A6C">
        <w:t>, расположенн</w:t>
      </w:r>
      <w:r w:rsidR="00B8105F">
        <w:t>ую</w:t>
      </w:r>
      <w:r w:rsidR="001A1A6C">
        <w:t xml:space="preserve"> по адресу: </w:t>
      </w:r>
      <w:proofErr w:type="gramStart"/>
      <w:r w:rsidR="001A1A6C">
        <w:t>Тверская</w:t>
      </w:r>
      <w:proofErr w:type="gramEnd"/>
      <w:r w:rsidR="001A1A6C">
        <w:t xml:space="preserve"> обл., </w:t>
      </w:r>
      <w:r w:rsidR="008E0404">
        <w:t>г. Весьегонск, ул. К</w:t>
      </w:r>
      <w:r w:rsidR="001D770D">
        <w:t>оммунистическая, д.16</w:t>
      </w:r>
      <w:r w:rsidR="001A1A6C">
        <w:t>,</w:t>
      </w:r>
      <w:r w:rsidR="00287574">
        <w:t xml:space="preserve"> каб.8, </w:t>
      </w:r>
      <w:r w:rsidR="001A1A6C">
        <w:t xml:space="preserve"> </w:t>
      </w:r>
      <w:r w:rsidR="004C5FAF">
        <w:t>телефон (48264)</w:t>
      </w:r>
      <w:r w:rsidR="008E0404">
        <w:t>2-</w:t>
      </w:r>
      <w:r w:rsidR="001D770D">
        <w:t>10</w:t>
      </w:r>
      <w:r w:rsidR="008E0404">
        <w:t>-</w:t>
      </w:r>
      <w:r w:rsidR="001D770D">
        <w:t>36</w:t>
      </w:r>
      <w:r w:rsidR="002F743B">
        <w:t>.</w:t>
      </w:r>
      <w:r w:rsidR="004C5FAF">
        <w:t xml:space="preserve">  </w:t>
      </w:r>
    </w:p>
    <w:p w:rsidR="00565A1A" w:rsidRDefault="00393437" w:rsidP="00565A1A">
      <w:pPr>
        <w:ind w:left="0" w:firstLine="1134"/>
        <w:jc w:val="both"/>
      </w:pPr>
      <w:r>
        <w:t>Дата окончания приема заяв</w:t>
      </w:r>
      <w:r w:rsidR="00B2110F">
        <w:t xml:space="preserve">лений </w:t>
      </w:r>
      <w:r w:rsidR="00244136">
        <w:t>29</w:t>
      </w:r>
      <w:r w:rsidR="00051C46">
        <w:t xml:space="preserve"> </w:t>
      </w:r>
      <w:r w:rsidR="00244136">
        <w:t>ноября</w:t>
      </w:r>
      <w:r w:rsidR="0037264D">
        <w:t xml:space="preserve"> 2021 года.</w:t>
      </w:r>
      <w:r>
        <w:t xml:space="preserve"> </w:t>
      </w:r>
    </w:p>
    <w:p w:rsidR="00393437" w:rsidRPr="004A3D9D" w:rsidRDefault="00920983" w:rsidP="00565A1A">
      <w:pPr>
        <w:ind w:left="0" w:firstLine="1134"/>
        <w:jc w:val="both"/>
      </w:pPr>
      <w:proofErr w:type="gramStart"/>
      <w:r>
        <w:t>Ознакомиться с</w:t>
      </w:r>
      <w:r w:rsidR="00393437">
        <w:t>о схемой расположения  земельн</w:t>
      </w:r>
      <w:r w:rsidR="004E6E13">
        <w:t>ого</w:t>
      </w:r>
      <w:r w:rsidR="00393437">
        <w:t xml:space="preserve"> участк</w:t>
      </w:r>
      <w:r w:rsidR="004E6E13">
        <w:t>а</w:t>
      </w:r>
      <w:r w:rsidR="00393437">
        <w:t xml:space="preserve"> на бумажном носителе</w:t>
      </w:r>
      <w:r>
        <w:t xml:space="preserve">,  </w:t>
      </w:r>
      <w:r w:rsidRPr="0052692B">
        <w:t xml:space="preserve">подать заявление о намерении участвовать в аукционе по продаже </w:t>
      </w:r>
      <w:r w:rsidR="00CB27DE">
        <w:t xml:space="preserve">права на заключение договора аренды </w:t>
      </w:r>
      <w:r w:rsidRPr="0052692B">
        <w:t>вышеуказанн</w:t>
      </w:r>
      <w:r w:rsidR="004E6E13">
        <w:t>ого</w:t>
      </w:r>
      <w:r w:rsidRPr="0052692B">
        <w:t xml:space="preserve"> земельн</w:t>
      </w:r>
      <w:r w:rsidR="004E6E13">
        <w:t>ого</w:t>
      </w:r>
      <w:r w:rsidRPr="0052692B">
        <w:t xml:space="preserve"> участк</w:t>
      </w:r>
      <w:r w:rsidR="004E6E13">
        <w:t>а</w:t>
      </w:r>
      <w:r>
        <w:rPr>
          <w:sz w:val="22"/>
          <w:szCs w:val="22"/>
        </w:rPr>
        <w:t xml:space="preserve"> </w:t>
      </w:r>
      <w:r w:rsidR="00393437">
        <w:t xml:space="preserve"> граждане могут в </w:t>
      </w:r>
      <w:r w:rsidR="00CB27DE">
        <w:t>А</w:t>
      </w:r>
      <w:r w:rsidR="00393437">
        <w:t xml:space="preserve">дминистрации </w:t>
      </w:r>
      <w:r w:rsidR="008E0404" w:rsidRPr="008E0404">
        <w:rPr>
          <w:szCs w:val="24"/>
        </w:rPr>
        <w:t xml:space="preserve"> Весьегонск</w:t>
      </w:r>
      <w:r w:rsidR="00990151">
        <w:rPr>
          <w:szCs w:val="24"/>
        </w:rPr>
        <w:t xml:space="preserve">ого </w:t>
      </w:r>
      <w:r w:rsidR="00CB27DE">
        <w:rPr>
          <w:szCs w:val="24"/>
        </w:rPr>
        <w:t>муниципального округа</w:t>
      </w:r>
      <w:r w:rsidR="00990151">
        <w:rPr>
          <w:szCs w:val="24"/>
        </w:rPr>
        <w:t xml:space="preserve"> </w:t>
      </w:r>
      <w:r w:rsidR="00453BB1">
        <w:rPr>
          <w:szCs w:val="24"/>
        </w:rPr>
        <w:t>Тверской области</w:t>
      </w:r>
      <w:r w:rsidR="008E0404">
        <w:rPr>
          <w:szCs w:val="24"/>
        </w:rPr>
        <w:t xml:space="preserve"> </w:t>
      </w:r>
      <w:r w:rsidR="008E0404">
        <w:t xml:space="preserve"> </w:t>
      </w:r>
      <w:r w:rsidR="00393437">
        <w:t>с</w:t>
      </w:r>
      <w:r w:rsidR="00990151">
        <w:t xml:space="preserve"> 8-00</w:t>
      </w:r>
      <w:r w:rsidR="00393437">
        <w:t xml:space="preserve"> до </w:t>
      </w:r>
      <w:r w:rsidR="00990151">
        <w:t>17-00</w:t>
      </w:r>
      <w:r w:rsidR="00393437">
        <w:t xml:space="preserve">, перерыв на обед с </w:t>
      </w:r>
      <w:r w:rsidR="00990151">
        <w:t>12-00</w:t>
      </w:r>
      <w:r w:rsidR="00393437">
        <w:t xml:space="preserve"> до </w:t>
      </w:r>
      <w:r w:rsidR="00990151">
        <w:t>13-00</w:t>
      </w:r>
      <w:r w:rsidR="00393437">
        <w:t xml:space="preserve"> кроме </w:t>
      </w:r>
      <w:r w:rsidR="00050AE3">
        <w:t>выходных</w:t>
      </w:r>
      <w:r w:rsidR="00990151">
        <w:t xml:space="preserve"> и праздничных дней</w:t>
      </w:r>
      <w:r w:rsidR="00393437">
        <w:t>.</w:t>
      </w:r>
      <w:proofErr w:type="gramEnd"/>
      <w:r w:rsidR="0096507B">
        <w:t xml:space="preserve"> </w:t>
      </w:r>
      <w:r w:rsidR="00393437">
        <w:t>Также о</w:t>
      </w:r>
      <w:r w:rsidR="004A3D9D">
        <w:t>бщедоступные сведения о земельн</w:t>
      </w:r>
      <w:r w:rsidR="00610432">
        <w:t>ых</w:t>
      </w:r>
      <w:r w:rsidR="004A3D9D">
        <w:t xml:space="preserve"> участк</w:t>
      </w:r>
      <w:r w:rsidR="00610432">
        <w:t>ах</w:t>
      </w:r>
      <w:r w:rsidR="004A3D9D">
        <w:t xml:space="preserve"> размещены на официальном сайте органа кадастрового учета в сети «Интернет»: </w:t>
      </w:r>
      <w:hyperlink r:id="rId6" w:history="1">
        <w:r w:rsidR="004A3D9D" w:rsidRPr="006F7D0B">
          <w:rPr>
            <w:rStyle w:val="ac"/>
            <w:lang w:val="en-US"/>
          </w:rPr>
          <w:t>www</w:t>
        </w:r>
        <w:r w:rsidR="004A3D9D" w:rsidRPr="004A3D9D">
          <w:rPr>
            <w:rStyle w:val="ac"/>
          </w:rPr>
          <w:t>.</w:t>
        </w:r>
        <w:proofErr w:type="spellStart"/>
        <w:r w:rsidR="004A3D9D" w:rsidRPr="006F7D0B">
          <w:rPr>
            <w:rStyle w:val="ac"/>
            <w:lang w:val="en-US"/>
          </w:rPr>
          <w:t>rosreestr</w:t>
        </w:r>
        <w:proofErr w:type="spellEnd"/>
        <w:r w:rsidR="004A3D9D" w:rsidRPr="004A3D9D">
          <w:rPr>
            <w:rStyle w:val="ac"/>
          </w:rPr>
          <w:t>.</w:t>
        </w:r>
        <w:proofErr w:type="spellStart"/>
        <w:r w:rsidR="004A3D9D" w:rsidRPr="006F7D0B">
          <w:rPr>
            <w:rStyle w:val="ac"/>
            <w:lang w:val="en-US"/>
          </w:rPr>
          <w:t>ru</w:t>
        </w:r>
        <w:proofErr w:type="spellEnd"/>
      </w:hyperlink>
      <w:r w:rsidR="004A3D9D" w:rsidRPr="004A3D9D">
        <w:t xml:space="preserve"> на публичной кадастровой карте </w:t>
      </w:r>
      <w:proofErr w:type="spellStart"/>
      <w:r w:rsidR="004A3D9D" w:rsidRPr="004A3D9D">
        <w:t>Росреестра</w:t>
      </w:r>
      <w:proofErr w:type="spellEnd"/>
      <w:r w:rsidR="004A3D9D" w:rsidRPr="004A3D9D">
        <w:t>.</w:t>
      </w:r>
    </w:p>
    <w:p w:rsidR="006B337C" w:rsidRDefault="006B337C" w:rsidP="00627938">
      <w:pPr>
        <w:spacing w:line="360" w:lineRule="auto"/>
        <w:jc w:val="center"/>
      </w:pPr>
    </w:p>
    <w:sectPr w:rsidR="006B337C" w:rsidSect="000E2F2D">
      <w:footnotePr>
        <w:pos w:val="beneathText"/>
      </w:footnotePr>
      <w:pgSz w:w="11905" w:h="16837"/>
      <w:pgMar w:top="567" w:right="1134" w:bottom="425" w:left="11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91767A3"/>
    <w:multiLevelType w:val="hybridMultilevel"/>
    <w:tmpl w:val="CB16917E"/>
    <w:lvl w:ilvl="0" w:tplc="2D5C8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716101"/>
    <w:multiLevelType w:val="hybridMultilevel"/>
    <w:tmpl w:val="CE9A7ADA"/>
    <w:lvl w:ilvl="0" w:tplc="56DA3AF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AD4A7F"/>
    <w:multiLevelType w:val="hybridMultilevel"/>
    <w:tmpl w:val="0BEC99A2"/>
    <w:lvl w:ilvl="0" w:tplc="51606870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6">
    <w:nsid w:val="619C785D"/>
    <w:multiLevelType w:val="hybridMultilevel"/>
    <w:tmpl w:val="38129622"/>
    <w:lvl w:ilvl="0" w:tplc="60C4B38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5603D"/>
    <w:rsid w:val="00011B00"/>
    <w:rsid w:val="000267E1"/>
    <w:rsid w:val="00041975"/>
    <w:rsid w:val="00042AE2"/>
    <w:rsid w:val="000446BD"/>
    <w:rsid w:val="00050AE3"/>
    <w:rsid w:val="00051C46"/>
    <w:rsid w:val="000534E8"/>
    <w:rsid w:val="00057C38"/>
    <w:rsid w:val="00064884"/>
    <w:rsid w:val="00072DBF"/>
    <w:rsid w:val="0008769F"/>
    <w:rsid w:val="0009140D"/>
    <w:rsid w:val="00091E02"/>
    <w:rsid w:val="000B6CA0"/>
    <w:rsid w:val="000C4698"/>
    <w:rsid w:val="000E2F2D"/>
    <w:rsid w:val="00101794"/>
    <w:rsid w:val="00107EC2"/>
    <w:rsid w:val="00115870"/>
    <w:rsid w:val="00130D78"/>
    <w:rsid w:val="001340C4"/>
    <w:rsid w:val="00135D28"/>
    <w:rsid w:val="00147591"/>
    <w:rsid w:val="0015603D"/>
    <w:rsid w:val="001968E3"/>
    <w:rsid w:val="001A01FC"/>
    <w:rsid w:val="001A1A6C"/>
    <w:rsid w:val="001A1E67"/>
    <w:rsid w:val="001B0F6B"/>
    <w:rsid w:val="001C3D5C"/>
    <w:rsid w:val="001D159B"/>
    <w:rsid w:val="001D74CF"/>
    <w:rsid w:val="001D770D"/>
    <w:rsid w:val="001E0133"/>
    <w:rsid w:val="001E0A37"/>
    <w:rsid w:val="001E4B09"/>
    <w:rsid w:val="001F4B6E"/>
    <w:rsid w:val="00212C42"/>
    <w:rsid w:val="00214D1D"/>
    <w:rsid w:val="002231E3"/>
    <w:rsid w:val="002242E9"/>
    <w:rsid w:val="00244136"/>
    <w:rsid w:val="002448B3"/>
    <w:rsid w:val="00254BD4"/>
    <w:rsid w:val="00256741"/>
    <w:rsid w:val="00281ED5"/>
    <w:rsid w:val="00287574"/>
    <w:rsid w:val="002A2500"/>
    <w:rsid w:val="002B7EB2"/>
    <w:rsid w:val="002C7AC6"/>
    <w:rsid w:val="002D2E00"/>
    <w:rsid w:val="002D5FFB"/>
    <w:rsid w:val="002D648A"/>
    <w:rsid w:val="002E318A"/>
    <w:rsid w:val="002F57CE"/>
    <w:rsid w:val="002F6C40"/>
    <w:rsid w:val="002F743B"/>
    <w:rsid w:val="0031268A"/>
    <w:rsid w:val="003268FF"/>
    <w:rsid w:val="00335E28"/>
    <w:rsid w:val="00340930"/>
    <w:rsid w:val="00343766"/>
    <w:rsid w:val="0035148E"/>
    <w:rsid w:val="0036147B"/>
    <w:rsid w:val="0037264D"/>
    <w:rsid w:val="00383E19"/>
    <w:rsid w:val="0038569C"/>
    <w:rsid w:val="00393437"/>
    <w:rsid w:val="003B035C"/>
    <w:rsid w:val="003C35CA"/>
    <w:rsid w:val="003C36D0"/>
    <w:rsid w:val="003C5CC3"/>
    <w:rsid w:val="003D034E"/>
    <w:rsid w:val="003F4090"/>
    <w:rsid w:val="003F7E4F"/>
    <w:rsid w:val="00405A3A"/>
    <w:rsid w:val="00406B04"/>
    <w:rsid w:val="00424D09"/>
    <w:rsid w:val="0044112E"/>
    <w:rsid w:val="00453166"/>
    <w:rsid w:val="00453BB1"/>
    <w:rsid w:val="0046497E"/>
    <w:rsid w:val="00471D13"/>
    <w:rsid w:val="004812ED"/>
    <w:rsid w:val="004A11FA"/>
    <w:rsid w:val="004A3D9D"/>
    <w:rsid w:val="004B699E"/>
    <w:rsid w:val="004C5FAF"/>
    <w:rsid w:val="004D140D"/>
    <w:rsid w:val="004D5383"/>
    <w:rsid w:val="004E6E13"/>
    <w:rsid w:val="004F13D5"/>
    <w:rsid w:val="00505F99"/>
    <w:rsid w:val="00507130"/>
    <w:rsid w:val="00512E4A"/>
    <w:rsid w:val="0052583F"/>
    <w:rsid w:val="0052692B"/>
    <w:rsid w:val="00563B4A"/>
    <w:rsid w:val="00565A1A"/>
    <w:rsid w:val="00571004"/>
    <w:rsid w:val="00571409"/>
    <w:rsid w:val="00576FBC"/>
    <w:rsid w:val="005A738A"/>
    <w:rsid w:val="005D637A"/>
    <w:rsid w:val="005E2EEA"/>
    <w:rsid w:val="005E57EA"/>
    <w:rsid w:val="005E6C6B"/>
    <w:rsid w:val="005F2909"/>
    <w:rsid w:val="005F5536"/>
    <w:rsid w:val="00600C92"/>
    <w:rsid w:val="00610432"/>
    <w:rsid w:val="00617928"/>
    <w:rsid w:val="00627938"/>
    <w:rsid w:val="00627BF0"/>
    <w:rsid w:val="006A2A16"/>
    <w:rsid w:val="006A2A76"/>
    <w:rsid w:val="006A4D26"/>
    <w:rsid w:val="006B337C"/>
    <w:rsid w:val="006B7427"/>
    <w:rsid w:val="006E0946"/>
    <w:rsid w:val="006F7101"/>
    <w:rsid w:val="007160A6"/>
    <w:rsid w:val="00723FAF"/>
    <w:rsid w:val="00737A8D"/>
    <w:rsid w:val="00764421"/>
    <w:rsid w:val="00765174"/>
    <w:rsid w:val="007726E4"/>
    <w:rsid w:val="00782068"/>
    <w:rsid w:val="007C3C52"/>
    <w:rsid w:val="007C4710"/>
    <w:rsid w:val="007D70CC"/>
    <w:rsid w:val="007E03BA"/>
    <w:rsid w:val="007E21B8"/>
    <w:rsid w:val="007F2D72"/>
    <w:rsid w:val="007F5D96"/>
    <w:rsid w:val="00800D2D"/>
    <w:rsid w:val="00807E98"/>
    <w:rsid w:val="00825F47"/>
    <w:rsid w:val="00826C3A"/>
    <w:rsid w:val="0084432E"/>
    <w:rsid w:val="0084699A"/>
    <w:rsid w:val="008473D2"/>
    <w:rsid w:val="008501A2"/>
    <w:rsid w:val="00856056"/>
    <w:rsid w:val="00873D4D"/>
    <w:rsid w:val="008744A6"/>
    <w:rsid w:val="008774D9"/>
    <w:rsid w:val="00881F7E"/>
    <w:rsid w:val="008831A9"/>
    <w:rsid w:val="008955EB"/>
    <w:rsid w:val="00897259"/>
    <w:rsid w:val="008A7746"/>
    <w:rsid w:val="008C3D15"/>
    <w:rsid w:val="008E0404"/>
    <w:rsid w:val="008E3CD9"/>
    <w:rsid w:val="008E5291"/>
    <w:rsid w:val="008E604D"/>
    <w:rsid w:val="008F7274"/>
    <w:rsid w:val="00913B19"/>
    <w:rsid w:val="00917094"/>
    <w:rsid w:val="00920983"/>
    <w:rsid w:val="00920EFE"/>
    <w:rsid w:val="009257F1"/>
    <w:rsid w:val="00931765"/>
    <w:rsid w:val="00964599"/>
    <w:rsid w:val="0096507B"/>
    <w:rsid w:val="009830BE"/>
    <w:rsid w:val="00985BCA"/>
    <w:rsid w:val="00990151"/>
    <w:rsid w:val="009A160D"/>
    <w:rsid w:val="009A7DBD"/>
    <w:rsid w:val="009B4095"/>
    <w:rsid w:val="009B5D6F"/>
    <w:rsid w:val="009B7DA7"/>
    <w:rsid w:val="009D55AA"/>
    <w:rsid w:val="009F1EEA"/>
    <w:rsid w:val="009F4F25"/>
    <w:rsid w:val="00A07A76"/>
    <w:rsid w:val="00A07E59"/>
    <w:rsid w:val="00A1113C"/>
    <w:rsid w:val="00A22471"/>
    <w:rsid w:val="00A229BA"/>
    <w:rsid w:val="00A26B3F"/>
    <w:rsid w:val="00A30B47"/>
    <w:rsid w:val="00A4369F"/>
    <w:rsid w:val="00A65966"/>
    <w:rsid w:val="00A91779"/>
    <w:rsid w:val="00A9446B"/>
    <w:rsid w:val="00A95D91"/>
    <w:rsid w:val="00AD3C87"/>
    <w:rsid w:val="00AE256E"/>
    <w:rsid w:val="00AE3783"/>
    <w:rsid w:val="00AE74B7"/>
    <w:rsid w:val="00AF4A9E"/>
    <w:rsid w:val="00B17382"/>
    <w:rsid w:val="00B2110F"/>
    <w:rsid w:val="00B41382"/>
    <w:rsid w:val="00B470FD"/>
    <w:rsid w:val="00B573CA"/>
    <w:rsid w:val="00B57FEC"/>
    <w:rsid w:val="00B61A98"/>
    <w:rsid w:val="00B65037"/>
    <w:rsid w:val="00B659D5"/>
    <w:rsid w:val="00B714BE"/>
    <w:rsid w:val="00B8105F"/>
    <w:rsid w:val="00B821EE"/>
    <w:rsid w:val="00B9536F"/>
    <w:rsid w:val="00B9580C"/>
    <w:rsid w:val="00BC1632"/>
    <w:rsid w:val="00BC2DA1"/>
    <w:rsid w:val="00BF50A1"/>
    <w:rsid w:val="00C04884"/>
    <w:rsid w:val="00C17339"/>
    <w:rsid w:val="00C61937"/>
    <w:rsid w:val="00C846EB"/>
    <w:rsid w:val="00C8620E"/>
    <w:rsid w:val="00C86ACB"/>
    <w:rsid w:val="00CA3DA6"/>
    <w:rsid w:val="00CA4331"/>
    <w:rsid w:val="00CA6500"/>
    <w:rsid w:val="00CB27DE"/>
    <w:rsid w:val="00CC1CF0"/>
    <w:rsid w:val="00CC32D8"/>
    <w:rsid w:val="00CC779A"/>
    <w:rsid w:val="00CD47B2"/>
    <w:rsid w:val="00CF0C49"/>
    <w:rsid w:val="00CF5D9F"/>
    <w:rsid w:val="00D01405"/>
    <w:rsid w:val="00D037CC"/>
    <w:rsid w:val="00D2323D"/>
    <w:rsid w:val="00D242F7"/>
    <w:rsid w:val="00D35BAD"/>
    <w:rsid w:val="00D35BE3"/>
    <w:rsid w:val="00D36DB1"/>
    <w:rsid w:val="00D50B95"/>
    <w:rsid w:val="00D51E5A"/>
    <w:rsid w:val="00D65C17"/>
    <w:rsid w:val="00D75699"/>
    <w:rsid w:val="00D82B80"/>
    <w:rsid w:val="00D83DB6"/>
    <w:rsid w:val="00D859D2"/>
    <w:rsid w:val="00D94197"/>
    <w:rsid w:val="00D97401"/>
    <w:rsid w:val="00D97B62"/>
    <w:rsid w:val="00DC044E"/>
    <w:rsid w:val="00DD02A5"/>
    <w:rsid w:val="00DD35D5"/>
    <w:rsid w:val="00DF2E6E"/>
    <w:rsid w:val="00E130C6"/>
    <w:rsid w:val="00E46235"/>
    <w:rsid w:val="00E4761A"/>
    <w:rsid w:val="00E53605"/>
    <w:rsid w:val="00E5424B"/>
    <w:rsid w:val="00E56521"/>
    <w:rsid w:val="00E60A8F"/>
    <w:rsid w:val="00E62DC5"/>
    <w:rsid w:val="00E65D1A"/>
    <w:rsid w:val="00E72EA7"/>
    <w:rsid w:val="00E80778"/>
    <w:rsid w:val="00E8275B"/>
    <w:rsid w:val="00E86CD4"/>
    <w:rsid w:val="00E87607"/>
    <w:rsid w:val="00EA25DF"/>
    <w:rsid w:val="00EB1694"/>
    <w:rsid w:val="00EB217C"/>
    <w:rsid w:val="00EC7DA5"/>
    <w:rsid w:val="00EE2AD5"/>
    <w:rsid w:val="00EE6273"/>
    <w:rsid w:val="00EF16EB"/>
    <w:rsid w:val="00F12350"/>
    <w:rsid w:val="00F20BA3"/>
    <w:rsid w:val="00F24811"/>
    <w:rsid w:val="00F2611B"/>
    <w:rsid w:val="00F32BDA"/>
    <w:rsid w:val="00F34700"/>
    <w:rsid w:val="00F4224E"/>
    <w:rsid w:val="00F62EA4"/>
    <w:rsid w:val="00F63609"/>
    <w:rsid w:val="00F70D29"/>
    <w:rsid w:val="00F7605F"/>
    <w:rsid w:val="00F812FE"/>
    <w:rsid w:val="00F84B3E"/>
    <w:rsid w:val="00F95AA6"/>
    <w:rsid w:val="00FB4124"/>
    <w:rsid w:val="00FB52E0"/>
    <w:rsid w:val="00FD27CA"/>
    <w:rsid w:val="00FE11D8"/>
    <w:rsid w:val="00FE11DD"/>
    <w:rsid w:val="00FF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591"/>
    <w:pPr>
      <w:suppressAutoHyphens/>
      <w:ind w:left="57"/>
      <w:textAlignment w:val="top"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147591"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147591"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147591"/>
    <w:pPr>
      <w:keepNext/>
      <w:spacing w:before="240"/>
      <w:jc w:val="center"/>
      <w:outlineLvl w:val="2"/>
    </w:pPr>
    <w:rPr>
      <w:b/>
      <w:spacing w:val="48"/>
      <w:sz w:val="28"/>
    </w:rPr>
  </w:style>
  <w:style w:type="paragraph" w:styleId="4">
    <w:name w:val="heading 4"/>
    <w:basedOn w:val="a"/>
    <w:next w:val="a"/>
    <w:qFormat/>
    <w:rsid w:val="00147591"/>
    <w:pPr>
      <w:keepNext/>
      <w:ind w:left="0" w:firstLine="720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147591"/>
    <w:pPr>
      <w:keepNext/>
      <w:ind w:left="0" w:firstLine="709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147591"/>
    <w:pPr>
      <w:keepNext/>
      <w:jc w:val="both"/>
      <w:outlineLvl w:val="5"/>
    </w:pPr>
  </w:style>
  <w:style w:type="paragraph" w:styleId="8">
    <w:name w:val="heading 8"/>
    <w:basedOn w:val="a"/>
    <w:next w:val="a"/>
    <w:link w:val="80"/>
    <w:semiHidden/>
    <w:unhideWhenUsed/>
    <w:qFormat/>
    <w:rsid w:val="00254BD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47591"/>
  </w:style>
  <w:style w:type="character" w:customStyle="1" w:styleId="WW-Absatz-Standardschriftart">
    <w:name w:val="WW-Absatz-Standardschriftart"/>
    <w:rsid w:val="00147591"/>
  </w:style>
  <w:style w:type="character" w:customStyle="1" w:styleId="WW-Absatz-Standardschriftart1">
    <w:name w:val="WW-Absatz-Standardschriftart1"/>
    <w:rsid w:val="00147591"/>
  </w:style>
  <w:style w:type="character" w:customStyle="1" w:styleId="WW-Absatz-Standardschriftart11">
    <w:name w:val="WW-Absatz-Standardschriftart11"/>
    <w:rsid w:val="00147591"/>
  </w:style>
  <w:style w:type="character" w:customStyle="1" w:styleId="WW-Absatz-Standardschriftart111">
    <w:name w:val="WW-Absatz-Standardschriftart111"/>
    <w:rsid w:val="00147591"/>
  </w:style>
  <w:style w:type="character" w:customStyle="1" w:styleId="10">
    <w:name w:val="Основной шрифт абзаца1"/>
    <w:rsid w:val="00147591"/>
  </w:style>
  <w:style w:type="character" w:styleId="a3">
    <w:name w:val="page number"/>
    <w:basedOn w:val="10"/>
    <w:rsid w:val="00147591"/>
  </w:style>
  <w:style w:type="character" w:customStyle="1" w:styleId="a4">
    <w:name w:val="Символ нумерации"/>
    <w:rsid w:val="00147591"/>
  </w:style>
  <w:style w:type="character" w:customStyle="1" w:styleId="a5">
    <w:name w:val="Маркеры списка"/>
    <w:rsid w:val="00147591"/>
    <w:rPr>
      <w:rFonts w:ascii="StarSymbol" w:eastAsia="StarSymbol" w:hAnsi="StarSymbol" w:cs="StarSymbol"/>
      <w:sz w:val="18"/>
      <w:szCs w:val="18"/>
    </w:rPr>
  </w:style>
  <w:style w:type="paragraph" w:styleId="a6">
    <w:name w:val="Body Text"/>
    <w:basedOn w:val="a"/>
    <w:rsid w:val="00147591"/>
    <w:pPr>
      <w:jc w:val="both"/>
    </w:pPr>
  </w:style>
  <w:style w:type="paragraph" w:styleId="a7">
    <w:name w:val="List"/>
    <w:basedOn w:val="a6"/>
    <w:rsid w:val="00147591"/>
    <w:rPr>
      <w:rFonts w:cs="Tahoma"/>
    </w:rPr>
  </w:style>
  <w:style w:type="paragraph" w:customStyle="1" w:styleId="11">
    <w:name w:val="Название1"/>
    <w:basedOn w:val="a"/>
    <w:rsid w:val="0014759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rsid w:val="00147591"/>
    <w:pPr>
      <w:suppressLineNumbers/>
    </w:pPr>
    <w:rPr>
      <w:rFonts w:cs="Tahoma"/>
    </w:rPr>
  </w:style>
  <w:style w:type="paragraph" w:customStyle="1" w:styleId="a8">
    <w:name w:val="Заголовок"/>
    <w:basedOn w:val="a"/>
    <w:next w:val="a6"/>
    <w:rsid w:val="0014759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header"/>
    <w:basedOn w:val="a"/>
    <w:rsid w:val="00147591"/>
    <w:pPr>
      <w:tabs>
        <w:tab w:val="center" w:pos="4210"/>
        <w:tab w:val="right" w:pos="8363"/>
      </w:tabs>
    </w:pPr>
  </w:style>
  <w:style w:type="paragraph" w:styleId="aa">
    <w:name w:val="footer"/>
    <w:basedOn w:val="a"/>
    <w:rsid w:val="00147591"/>
    <w:pPr>
      <w:tabs>
        <w:tab w:val="center" w:pos="4210"/>
        <w:tab w:val="right" w:pos="8363"/>
      </w:tabs>
    </w:pPr>
  </w:style>
  <w:style w:type="paragraph" w:customStyle="1" w:styleId="13">
    <w:name w:val="Схема документа1"/>
    <w:basedOn w:val="a"/>
    <w:rsid w:val="00147591"/>
    <w:pPr>
      <w:shd w:val="clear" w:color="auto" w:fill="000080"/>
    </w:pPr>
    <w:rPr>
      <w:rFonts w:ascii="Tahoma" w:hAnsi="Tahoma"/>
    </w:rPr>
  </w:style>
  <w:style w:type="paragraph" w:customStyle="1" w:styleId="14">
    <w:name w:val="Стиль1"/>
    <w:basedOn w:val="a"/>
    <w:rsid w:val="00147591"/>
    <w:pPr>
      <w:jc w:val="center"/>
    </w:pPr>
    <w:rPr>
      <w:b/>
      <w:sz w:val="36"/>
      <w:u w:val="single"/>
    </w:rPr>
  </w:style>
  <w:style w:type="paragraph" w:styleId="ab">
    <w:name w:val="Body Text Indent"/>
    <w:basedOn w:val="a"/>
    <w:rsid w:val="00147591"/>
    <w:pPr>
      <w:ind w:left="709"/>
    </w:pPr>
    <w:rPr>
      <w:sz w:val="28"/>
    </w:rPr>
  </w:style>
  <w:style w:type="paragraph" w:customStyle="1" w:styleId="21">
    <w:name w:val="Основной текст с отступом 21"/>
    <w:basedOn w:val="a"/>
    <w:rsid w:val="00147591"/>
    <w:pPr>
      <w:ind w:left="142" w:hanging="284"/>
    </w:pPr>
    <w:rPr>
      <w:sz w:val="28"/>
    </w:rPr>
  </w:style>
  <w:style w:type="paragraph" w:customStyle="1" w:styleId="31">
    <w:name w:val="Основной текст с отступом 31"/>
    <w:basedOn w:val="a"/>
    <w:rsid w:val="00147591"/>
    <w:pPr>
      <w:ind w:left="0" w:hanging="142"/>
    </w:pPr>
    <w:rPr>
      <w:sz w:val="28"/>
    </w:rPr>
  </w:style>
  <w:style w:type="character" w:styleId="ac">
    <w:name w:val="Hyperlink"/>
    <w:basedOn w:val="a0"/>
    <w:rsid w:val="00764421"/>
    <w:rPr>
      <w:color w:val="0000FF"/>
      <w:u w:val="single"/>
    </w:rPr>
  </w:style>
  <w:style w:type="character" w:customStyle="1" w:styleId="80">
    <w:name w:val="Заголовок 8 Знак"/>
    <w:basedOn w:val="a0"/>
    <w:link w:val="8"/>
    <w:semiHidden/>
    <w:rsid w:val="00254BD4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254BD4"/>
    <w:pPr>
      <w:suppressAutoHyphens w:val="0"/>
      <w:spacing w:before="100" w:beforeAutospacing="1" w:after="119"/>
      <w:ind w:left="0"/>
      <w:textAlignment w:val="auto"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37214-200D-44FE-AF61-8552D868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1862</CharactersWithSpaces>
  <SharedDoc>false</SharedDoc>
  <HLinks>
    <vt:vector size="6" baseType="variant"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Любушкина</dc:creator>
  <cp:lastModifiedBy>Имущество</cp:lastModifiedBy>
  <cp:revision>41</cp:revision>
  <cp:lastPrinted>2021-07-08T11:08:00Z</cp:lastPrinted>
  <dcterms:created xsi:type="dcterms:W3CDTF">2015-07-24T10:52:00Z</dcterms:created>
  <dcterms:modified xsi:type="dcterms:W3CDTF">2021-10-29T05:57:00Z</dcterms:modified>
</cp:coreProperties>
</file>