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E27DF" w:rsidRDefault="007E27DF" w:rsidP="004009E4">
      <w:pPr>
        <w:spacing w:before="100" w:line="120" w:lineRule="atLeast"/>
        <w:rPr>
          <w:sz w:val="24"/>
        </w:rPr>
      </w:pPr>
    </w:p>
    <w:p w:rsidR="004009E4" w:rsidRDefault="0047066C" w:rsidP="004009E4">
      <w:pPr>
        <w:spacing w:before="100" w:line="120" w:lineRule="atLeast"/>
        <w:rPr>
          <w:sz w:val="24"/>
        </w:rPr>
      </w:pPr>
      <w:r>
        <w:rPr>
          <w:noProof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margin-left:215.25pt;margin-top:-18.8pt;width:36.75pt;height:43.5pt;z-index:251657728" filled="t">
            <v:fill color2="black"/>
            <v:imagedata r:id="rId8" o:title=""/>
            <w10:wrap type="square" side="left"/>
          </v:shape>
          <o:OLEObject Type="Embed" ProgID="Word.Picture.8" ShapeID="_x0000_s2050" DrawAspect="Content" ObjectID="_1690027734" r:id="rId9"/>
        </w:pict>
      </w:r>
    </w:p>
    <w:p w:rsidR="004009E4" w:rsidRDefault="004009E4" w:rsidP="004009E4">
      <w:pPr>
        <w:spacing w:before="100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</w:t>
      </w:r>
    </w:p>
    <w:p w:rsidR="003E23DB" w:rsidRDefault="004009E4" w:rsidP="003E23DB">
      <w:pPr>
        <w:jc w:val="center"/>
        <w:rPr>
          <w:sz w:val="24"/>
        </w:rPr>
      </w:pPr>
      <w:r w:rsidRPr="00790C14">
        <w:rPr>
          <w:sz w:val="24"/>
        </w:rPr>
        <w:t xml:space="preserve">АДМИНИСТРАЦИЯ </w:t>
      </w:r>
      <w:proofErr w:type="gramStart"/>
      <w:r>
        <w:rPr>
          <w:sz w:val="24"/>
        </w:rPr>
        <w:t>ВЕСЬЕГОНСКОГО</w:t>
      </w:r>
      <w:proofErr w:type="gramEnd"/>
      <w:r w:rsidR="00AE4BF6">
        <w:rPr>
          <w:sz w:val="24"/>
        </w:rPr>
        <w:t xml:space="preserve"> </w:t>
      </w:r>
    </w:p>
    <w:p w:rsidR="00AE4BF6" w:rsidRDefault="00AE4BF6" w:rsidP="003E23DB">
      <w:pPr>
        <w:jc w:val="center"/>
        <w:rPr>
          <w:sz w:val="24"/>
        </w:rPr>
      </w:pPr>
      <w:r>
        <w:rPr>
          <w:sz w:val="24"/>
        </w:rPr>
        <w:t xml:space="preserve">МУНИЦИПАЛЬНОГО ОКРУГА </w:t>
      </w:r>
    </w:p>
    <w:p w:rsidR="004009E4" w:rsidRDefault="00AE4BF6" w:rsidP="003E23DB">
      <w:pPr>
        <w:jc w:val="center"/>
        <w:rPr>
          <w:sz w:val="24"/>
        </w:rPr>
      </w:pPr>
      <w:r>
        <w:rPr>
          <w:sz w:val="24"/>
        </w:rPr>
        <w:t>ТВЕРСКОЙ ОБЛАСТИ</w:t>
      </w:r>
    </w:p>
    <w:p w:rsidR="003E23DB" w:rsidRDefault="003E23DB" w:rsidP="003E23DB">
      <w:pPr>
        <w:jc w:val="center"/>
        <w:rPr>
          <w:sz w:val="24"/>
        </w:rPr>
      </w:pPr>
    </w:p>
    <w:p w:rsidR="004009E4" w:rsidRPr="00790C14" w:rsidRDefault="004009E4" w:rsidP="003E23DB">
      <w:pPr>
        <w:pStyle w:val="3"/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proofErr w:type="spellStart"/>
      <w:proofErr w:type="gramStart"/>
      <w:r w:rsidRPr="00790C14">
        <w:rPr>
          <w:rFonts w:ascii="Times New Roman" w:hAnsi="Times New Roman"/>
          <w:sz w:val="24"/>
          <w:szCs w:val="24"/>
        </w:rPr>
        <w:t>П</w:t>
      </w:r>
      <w:proofErr w:type="spellEnd"/>
      <w:proofErr w:type="gramEnd"/>
      <w:r w:rsidR="003E23DB">
        <w:rPr>
          <w:rFonts w:ascii="Times New Roman" w:hAnsi="Times New Roman"/>
          <w:sz w:val="24"/>
          <w:szCs w:val="24"/>
        </w:rPr>
        <w:t xml:space="preserve"> </w:t>
      </w:r>
      <w:r w:rsidRPr="00790C14">
        <w:rPr>
          <w:rFonts w:ascii="Times New Roman" w:hAnsi="Times New Roman"/>
          <w:sz w:val="24"/>
          <w:szCs w:val="24"/>
        </w:rPr>
        <w:t>О</w:t>
      </w:r>
      <w:r w:rsidR="003E23DB">
        <w:rPr>
          <w:rFonts w:ascii="Times New Roman" w:hAnsi="Times New Roman"/>
          <w:sz w:val="24"/>
          <w:szCs w:val="24"/>
        </w:rPr>
        <w:t xml:space="preserve"> </w:t>
      </w:r>
      <w:r w:rsidRPr="00790C14">
        <w:rPr>
          <w:rFonts w:ascii="Times New Roman" w:hAnsi="Times New Roman"/>
          <w:sz w:val="24"/>
          <w:szCs w:val="24"/>
        </w:rPr>
        <w:t>С</w:t>
      </w:r>
      <w:r w:rsidR="003E23DB">
        <w:rPr>
          <w:rFonts w:ascii="Times New Roman" w:hAnsi="Times New Roman"/>
          <w:sz w:val="24"/>
          <w:szCs w:val="24"/>
        </w:rPr>
        <w:t xml:space="preserve"> </w:t>
      </w:r>
      <w:r w:rsidRPr="00790C14">
        <w:rPr>
          <w:rFonts w:ascii="Times New Roman" w:hAnsi="Times New Roman"/>
          <w:sz w:val="24"/>
          <w:szCs w:val="24"/>
        </w:rPr>
        <w:t>Т</w:t>
      </w:r>
      <w:r w:rsidR="003E23DB">
        <w:rPr>
          <w:rFonts w:ascii="Times New Roman" w:hAnsi="Times New Roman"/>
          <w:sz w:val="24"/>
          <w:szCs w:val="24"/>
        </w:rPr>
        <w:t xml:space="preserve"> </w:t>
      </w:r>
      <w:r w:rsidRPr="00790C14">
        <w:rPr>
          <w:rFonts w:ascii="Times New Roman" w:hAnsi="Times New Roman"/>
          <w:sz w:val="24"/>
          <w:szCs w:val="24"/>
        </w:rPr>
        <w:t>А</w:t>
      </w:r>
      <w:r w:rsidR="003E23DB">
        <w:rPr>
          <w:rFonts w:ascii="Times New Roman" w:hAnsi="Times New Roman"/>
          <w:sz w:val="24"/>
          <w:szCs w:val="24"/>
        </w:rPr>
        <w:t xml:space="preserve"> </w:t>
      </w:r>
      <w:r w:rsidRPr="00790C14">
        <w:rPr>
          <w:rFonts w:ascii="Times New Roman" w:hAnsi="Times New Roman"/>
          <w:sz w:val="24"/>
          <w:szCs w:val="24"/>
        </w:rPr>
        <w:t>Н</w:t>
      </w:r>
      <w:r w:rsidR="003E23DB">
        <w:rPr>
          <w:rFonts w:ascii="Times New Roman" w:hAnsi="Times New Roman"/>
          <w:sz w:val="24"/>
          <w:szCs w:val="24"/>
        </w:rPr>
        <w:t xml:space="preserve"> </w:t>
      </w:r>
      <w:r w:rsidRPr="00790C14">
        <w:rPr>
          <w:rFonts w:ascii="Times New Roman" w:hAnsi="Times New Roman"/>
          <w:sz w:val="24"/>
          <w:szCs w:val="24"/>
        </w:rPr>
        <w:t>О</w:t>
      </w:r>
      <w:r w:rsidR="003E23DB">
        <w:rPr>
          <w:rFonts w:ascii="Times New Roman" w:hAnsi="Times New Roman"/>
          <w:sz w:val="24"/>
          <w:szCs w:val="24"/>
        </w:rPr>
        <w:t xml:space="preserve"> </w:t>
      </w:r>
      <w:r w:rsidRPr="00790C14">
        <w:rPr>
          <w:rFonts w:ascii="Times New Roman" w:hAnsi="Times New Roman"/>
          <w:sz w:val="24"/>
          <w:szCs w:val="24"/>
        </w:rPr>
        <w:t>В</w:t>
      </w:r>
      <w:r w:rsidR="003E23DB">
        <w:rPr>
          <w:rFonts w:ascii="Times New Roman" w:hAnsi="Times New Roman"/>
          <w:sz w:val="24"/>
          <w:szCs w:val="24"/>
        </w:rPr>
        <w:t xml:space="preserve"> </w:t>
      </w:r>
      <w:r w:rsidRPr="00790C14">
        <w:rPr>
          <w:rFonts w:ascii="Times New Roman" w:hAnsi="Times New Roman"/>
          <w:sz w:val="24"/>
          <w:szCs w:val="24"/>
        </w:rPr>
        <w:t>Л</w:t>
      </w:r>
      <w:r w:rsidR="003E23DB">
        <w:rPr>
          <w:rFonts w:ascii="Times New Roman" w:hAnsi="Times New Roman"/>
          <w:sz w:val="24"/>
          <w:szCs w:val="24"/>
        </w:rPr>
        <w:t xml:space="preserve"> </w:t>
      </w:r>
      <w:r w:rsidRPr="00790C14">
        <w:rPr>
          <w:rFonts w:ascii="Times New Roman" w:hAnsi="Times New Roman"/>
          <w:sz w:val="24"/>
          <w:szCs w:val="24"/>
        </w:rPr>
        <w:t>Е</w:t>
      </w:r>
      <w:r w:rsidR="003E23DB">
        <w:rPr>
          <w:rFonts w:ascii="Times New Roman" w:hAnsi="Times New Roman"/>
          <w:sz w:val="24"/>
          <w:szCs w:val="24"/>
        </w:rPr>
        <w:t xml:space="preserve"> </w:t>
      </w:r>
      <w:r w:rsidRPr="00790C14">
        <w:rPr>
          <w:rFonts w:ascii="Times New Roman" w:hAnsi="Times New Roman"/>
          <w:sz w:val="24"/>
          <w:szCs w:val="24"/>
        </w:rPr>
        <w:t>Н</w:t>
      </w:r>
      <w:r w:rsidR="003E23DB">
        <w:rPr>
          <w:rFonts w:ascii="Times New Roman" w:hAnsi="Times New Roman"/>
          <w:sz w:val="24"/>
          <w:szCs w:val="24"/>
        </w:rPr>
        <w:t xml:space="preserve"> </w:t>
      </w:r>
      <w:r w:rsidRPr="00790C14">
        <w:rPr>
          <w:rFonts w:ascii="Times New Roman" w:hAnsi="Times New Roman"/>
          <w:sz w:val="24"/>
          <w:szCs w:val="24"/>
        </w:rPr>
        <w:t>И</w:t>
      </w:r>
      <w:r w:rsidR="003E23DB">
        <w:rPr>
          <w:rFonts w:ascii="Times New Roman" w:hAnsi="Times New Roman"/>
          <w:sz w:val="24"/>
          <w:szCs w:val="24"/>
        </w:rPr>
        <w:t xml:space="preserve"> </w:t>
      </w:r>
      <w:r w:rsidRPr="00790C14">
        <w:rPr>
          <w:rFonts w:ascii="Times New Roman" w:hAnsi="Times New Roman"/>
          <w:sz w:val="24"/>
          <w:szCs w:val="24"/>
        </w:rPr>
        <w:t>Е</w:t>
      </w:r>
    </w:p>
    <w:p w:rsidR="004009E4" w:rsidRPr="00790C14" w:rsidRDefault="004009E4" w:rsidP="004009E4">
      <w:pPr>
        <w:jc w:val="center"/>
        <w:rPr>
          <w:sz w:val="24"/>
        </w:rPr>
      </w:pPr>
      <w:r w:rsidRPr="00790C14">
        <w:rPr>
          <w:sz w:val="24"/>
        </w:rPr>
        <w:t>г. Весьегонск</w:t>
      </w:r>
    </w:p>
    <w:p w:rsidR="004009E4" w:rsidRPr="00790C14" w:rsidRDefault="004009E4" w:rsidP="004009E4">
      <w:pPr>
        <w:rPr>
          <w:sz w:val="24"/>
        </w:rPr>
      </w:pPr>
      <w:r w:rsidRPr="00790C14">
        <w:rPr>
          <w:sz w:val="24"/>
        </w:rPr>
        <w:t xml:space="preserve"> </w:t>
      </w:r>
    </w:p>
    <w:p w:rsidR="004009E4" w:rsidRDefault="003E23DB" w:rsidP="004009E4">
      <w:pPr>
        <w:rPr>
          <w:sz w:val="24"/>
        </w:rPr>
      </w:pPr>
      <w:r>
        <w:rPr>
          <w:sz w:val="24"/>
        </w:rPr>
        <w:t>09</w:t>
      </w:r>
      <w:r w:rsidR="00F27396">
        <w:rPr>
          <w:sz w:val="24"/>
        </w:rPr>
        <w:t>.</w:t>
      </w:r>
      <w:r w:rsidR="005051F2">
        <w:rPr>
          <w:sz w:val="24"/>
        </w:rPr>
        <w:t>06</w:t>
      </w:r>
      <w:r w:rsidR="004009E4" w:rsidRPr="00790C14">
        <w:rPr>
          <w:sz w:val="24"/>
        </w:rPr>
        <w:t>.20</w:t>
      </w:r>
      <w:r w:rsidR="00AE4BF6">
        <w:rPr>
          <w:sz w:val="24"/>
        </w:rPr>
        <w:t>2</w:t>
      </w:r>
      <w:r w:rsidR="007A6B16">
        <w:rPr>
          <w:sz w:val="24"/>
        </w:rPr>
        <w:t>1</w:t>
      </w:r>
      <w:r w:rsidR="004009E4" w:rsidRPr="00790C14">
        <w:rPr>
          <w:sz w:val="24"/>
        </w:rPr>
        <w:t xml:space="preserve">                                                                                                        </w:t>
      </w:r>
      <w:r w:rsidR="00F27396">
        <w:rPr>
          <w:sz w:val="24"/>
        </w:rPr>
        <w:t xml:space="preserve">              </w:t>
      </w:r>
      <w:r>
        <w:rPr>
          <w:sz w:val="24"/>
        </w:rPr>
        <w:t xml:space="preserve">    </w:t>
      </w:r>
      <w:r w:rsidR="00F27396">
        <w:rPr>
          <w:sz w:val="24"/>
        </w:rPr>
        <w:t xml:space="preserve"> </w:t>
      </w:r>
      <w:r w:rsidR="004009E4" w:rsidRPr="00790C14">
        <w:rPr>
          <w:sz w:val="24"/>
        </w:rPr>
        <w:t xml:space="preserve">№ </w:t>
      </w:r>
      <w:r>
        <w:rPr>
          <w:sz w:val="24"/>
        </w:rPr>
        <w:t>255</w:t>
      </w:r>
    </w:p>
    <w:p w:rsidR="004009E4" w:rsidRDefault="004009E4" w:rsidP="004009E4">
      <w:pPr>
        <w:rPr>
          <w:sz w:val="24"/>
        </w:rPr>
      </w:pPr>
    </w:p>
    <w:p w:rsidR="0053023C" w:rsidRDefault="004009E4" w:rsidP="004009E4">
      <w:pPr>
        <w:rPr>
          <w:sz w:val="24"/>
        </w:rPr>
      </w:pPr>
      <w:r w:rsidRPr="00132E74">
        <w:rPr>
          <w:sz w:val="24"/>
        </w:rPr>
        <w:t xml:space="preserve">Об утверждении </w:t>
      </w:r>
      <w:r>
        <w:rPr>
          <w:sz w:val="24"/>
        </w:rPr>
        <w:t>сводного доклада о ходе реализации</w:t>
      </w:r>
    </w:p>
    <w:p w:rsidR="0053023C" w:rsidRDefault="004009E4" w:rsidP="004009E4">
      <w:pPr>
        <w:rPr>
          <w:sz w:val="24"/>
        </w:rPr>
      </w:pPr>
      <w:r>
        <w:rPr>
          <w:sz w:val="24"/>
        </w:rPr>
        <w:t xml:space="preserve"> и об оценке эффективности муниципальных программ </w:t>
      </w:r>
    </w:p>
    <w:p w:rsidR="00666CD3" w:rsidRDefault="007A6B16" w:rsidP="004009E4">
      <w:pPr>
        <w:rPr>
          <w:sz w:val="24"/>
        </w:rPr>
      </w:pPr>
      <w:r>
        <w:rPr>
          <w:sz w:val="24"/>
        </w:rPr>
        <w:t xml:space="preserve">Весьегонского </w:t>
      </w:r>
      <w:r w:rsidR="00666CD3">
        <w:rPr>
          <w:sz w:val="24"/>
        </w:rPr>
        <w:t xml:space="preserve">муниципального </w:t>
      </w:r>
      <w:r>
        <w:rPr>
          <w:sz w:val="24"/>
        </w:rPr>
        <w:t xml:space="preserve">округа </w:t>
      </w:r>
      <w:r w:rsidR="00666CD3">
        <w:rPr>
          <w:sz w:val="24"/>
        </w:rPr>
        <w:t xml:space="preserve">Тверской области </w:t>
      </w:r>
    </w:p>
    <w:p w:rsidR="004009E4" w:rsidRDefault="00666CD3" w:rsidP="00666CD3">
      <w:pPr>
        <w:rPr>
          <w:sz w:val="24"/>
        </w:rPr>
      </w:pPr>
      <w:r>
        <w:rPr>
          <w:sz w:val="24"/>
        </w:rPr>
        <w:t xml:space="preserve"> </w:t>
      </w:r>
      <w:r w:rsidR="004009E4">
        <w:rPr>
          <w:sz w:val="24"/>
        </w:rPr>
        <w:t>за 20</w:t>
      </w:r>
      <w:r w:rsidR="007A6B16">
        <w:rPr>
          <w:sz w:val="24"/>
        </w:rPr>
        <w:t>20</w:t>
      </w:r>
      <w:r w:rsidR="004009E4">
        <w:rPr>
          <w:sz w:val="24"/>
        </w:rPr>
        <w:t xml:space="preserve"> год</w:t>
      </w:r>
      <w:r w:rsidR="0053023C">
        <w:rPr>
          <w:sz w:val="24"/>
        </w:rPr>
        <w:t xml:space="preserve"> </w:t>
      </w:r>
    </w:p>
    <w:p w:rsidR="004009E4" w:rsidRPr="00790C14" w:rsidRDefault="004009E4" w:rsidP="00882086">
      <w:pPr>
        <w:spacing w:line="360" w:lineRule="auto"/>
        <w:rPr>
          <w:sz w:val="24"/>
        </w:rPr>
      </w:pPr>
    </w:p>
    <w:p w:rsidR="004009E4" w:rsidRPr="00132E74" w:rsidRDefault="004009E4" w:rsidP="00DF6DB9">
      <w:pPr>
        <w:shd w:val="clear" w:color="auto" w:fill="FFFFFF"/>
        <w:ind w:firstLine="709"/>
        <w:jc w:val="both"/>
        <w:rPr>
          <w:sz w:val="24"/>
        </w:rPr>
      </w:pPr>
      <w:r w:rsidRPr="00513CE9">
        <w:rPr>
          <w:sz w:val="24"/>
        </w:rPr>
        <w:t xml:space="preserve">В соответствии с Порядком принятия решений о разработке муниципальных программ, формирования, реализации и проведения оценки эффективности реализации муниципальных программ в Весьегонском </w:t>
      </w:r>
      <w:r w:rsidR="00AE4A93" w:rsidRPr="00513CE9">
        <w:rPr>
          <w:sz w:val="24"/>
        </w:rPr>
        <w:t xml:space="preserve">муниципальном округе Тверской области, утвержденным постановлением </w:t>
      </w:r>
      <w:r w:rsidR="00513CE9" w:rsidRPr="00513CE9">
        <w:rPr>
          <w:sz w:val="24"/>
        </w:rPr>
        <w:t>А</w:t>
      </w:r>
      <w:r w:rsidRPr="00513CE9">
        <w:rPr>
          <w:sz w:val="24"/>
        </w:rPr>
        <w:t xml:space="preserve">дминистрации </w:t>
      </w:r>
      <w:r w:rsidR="00AE4A93" w:rsidRPr="00513CE9">
        <w:rPr>
          <w:sz w:val="24"/>
        </w:rPr>
        <w:t>Весьегонского</w:t>
      </w:r>
      <w:r w:rsidR="00AE4A93">
        <w:rPr>
          <w:sz w:val="24"/>
        </w:rPr>
        <w:t xml:space="preserve"> </w:t>
      </w:r>
      <w:r w:rsidR="00513CE9">
        <w:rPr>
          <w:sz w:val="24"/>
        </w:rPr>
        <w:t xml:space="preserve">муниципального округа Тверской области </w:t>
      </w:r>
      <w:r w:rsidRPr="00132E74">
        <w:rPr>
          <w:sz w:val="24"/>
        </w:rPr>
        <w:t xml:space="preserve">от </w:t>
      </w:r>
      <w:r w:rsidR="00513CE9">
        <w:rPr>
          <w:sz w:val="24"/>
        </w:rPr>
        <w:t>30</w:t>
      </w:r>
      <w:r w:rsidRPr="00C56E69">
        <w:rPr>
          <w:sz w:val="24"/>
        </w:rPr>
        <w:t>.</w:t>
      </w:r>
      <w:r w:rsidR="00AE4A93">
        <w:rPr>
          <w:sz w:val="24"/>
        </w:rPr>
        <w:t>1</w:t>
      </w:r>
      <w:r w:rsidR="00513CE9">
        <w:rPr>
          <w:sz w:val="24"/>
        </w:rPr>
        <w:t>2</w:t>
      </w:r>
      <w:r w:rsidRPr="00C56E69">
        <w:rPr>
          <w:sz w:val="24"/>
        </w:rPr>
        <w:t>.20</w:t>
      </w:r>
      <w:r w:rsidR="00513CE9">
        <w:rPr>
          <w:sz w:val="24"/>
        </w:rPr>
        <w:t>20</w:t>
      </w:r>
      <w:r w:rsidRPr="00C56E69">
        <w:rPr>
          <w:sz w:val="24"/>
        </w:rPr>
        <w:t xml:space="preserve"> № </w:t>
      </w:r>
      <w:r w:rsidR="00513CE9">
        <w:rPr>
          <w:sz w:val="24"/>
        </w:rPr>
        <w:t>651</w:t>
      </w:r>
      <w:r w:rsidR="00AE4A93">
        <w:rPr>
          <w:sz w:val="24"/>
        </w:rPr>
        <w:t>,</w:t>
      </w:r>
    </w:p>
    <w:p w:rsidR="004009E4" w:rsidRDefault="004009E4" w:rsidP="00DF6DB9">
      <w:pPr>
        <w:shd w:val="clear" w:color="auto" w:fill="FFFFFF"/>
        <w:jc w:val="both"/>
        <w:rPr>
          <w:sz w:val="24"/>
          <w:lang w:eastAsia="ar-SA"/>
        </w:rPr>
      </w:pPr>
    </w:p>
    <w:p w:rsidR="004009E4" w:rsidRPr="003E23DB" w:rsidRDefault="004009E4" w:rsidP="004009E4">
      <w:pPr>
        <w:shd w:val="clear" w:color="auto" w:fill="FFFFFF"/>
        <w:jc w:val="center"/>
        <w:rPr>
          <w:b/>
          <w:sz w:val="24"/>
        </w:rPr>
      </w:pPr>
      <w:proofErr w:type="spellStart"/>
      <w:proofErr w:type="gramStart"/>
      <w:r w:rsidRPr="003E23DB">
        <w:rPr>
          <w:b/>
          <w:sz w:val="24"/>
        </w:rPr>
        <w:t>п</w:t>
      </w:r>
      <w:proofErr w:type="spellEnd"/>
      <w:proofErr w:type="gramEnd"/>
      <w:r w:rsidRPr="003E23DB">
        <w:rPr>
          <w:b/>
          <w:sz w:val="24"/>
        </w:rPr>
        <w:t xml:space="preserve"> о с т а </w:t>
      </w:r>
      <w:proofErr w:type="spellStart"/>
      <w:r w:rsidRPr="003E23DB">
        <w:rPr>
          <w:b/>
          <w:sz w:val="24"/>
        </w:rPr>
        <w:t>н</w:t>
      </w:r>
      <w:proofErr w:type="spellEnd"/>
      <w:r w:rsidRPr="003E23DB">
        <w:rPr>
          <w:b/>
          <w:sz w:val="24"/>
        </w:rPr>
        <w:t xml:space="preserve"> о в л я ю:</w:t>
      </w:r>
    </w:p>
    <w:p w:rsidR="004009E4" w:rsidRPr="00790C14" w:rsidRDefault="004009E4" w:rsidP="00882086">
      <w:pPr>
        <w:shd w:val="clear" w:color="auto" w:fill="FFFFFF"/>
        <w:tabs>
          <w:tab w:val="left" w:pos="993"/>
        </w:tabs>
        <w:ind w:firstLine="709"/>
        <w:jc w:val="center"/>
        <w:rPr>
          <w:color w:val="000000"/>
          <w:spacing w:val="3"/>
          <w:sz w:val="24"/>
        </w:rPr>
      </w:pPr>
    </w:p>
    <w:p w:rsidR="004009E4" w:rsidRPr="00132E74" w:rsidRDefault="004009E4" w:rsidP="00882086">
      <w:pPr>
        <w:numPr>
          <w:ilvl w:val="0"/>
          <w:numId w:val="17"/>
        </w:numPr>
        <w:tabs>
          <w:tab w:val="left" w:pos="284"/>
          <w:tab w:val="left" w:pos="993"/>
        </w:tabs>
        <w:ind w:left="0" w:firstLine="709"/>
        <w:jc w:val="both"/>
        <w:rPr>
          <w:sz w:val="24"/>
        </w:rPr>
      </w:pPr>
      <w:r w:rsidRPr="00132E74">
        <w:rPr>
          <w:sz w:val="24"/>
        </w:rPr>
        <w:t xml:space="preserve">Утвердить </w:t>
      </w:r>
      <w:r w:rsidR="00666CD3">
        <w:rPr>
          <w:sz w:val="24"/>
        </w:rPr>
        <w:t xml:space="preserve">сводный доклад о ходе реализации  и об оценке эффективности муниципальных программ </w:t>
      </w:r>
      <w:r w:rsidR="007A6B16">
        <w:rPr>
          <w:sz w:val="24"/>
        </w:rPr>
        <w:t>Весьегонского мун</w:t>
      </w:r>
      <w:r w:rsidR="00666CD3">
        <w:rPr>
          <w:sz w:val="24"/>
        </w:rPr>
        <w:t xml:space="preserve">иципального </w:t>
      </w:r>
      <w:r w:rsidR="007A6B16">
        <w:rPr>
          <w:sz w:val="24"/>
        </w:rPr>
        <w:t>округа</w:t>
      </w:r>
      <w:r w:rsidR="00666CD3">
        <w:rPr>
          <w:sz w:val="24"/>
        </w:rPr>
        <w:t xml:space="preserve"> Тверской обла</w:t>
      </w:r>
      <w:r w:rsidR="00792B8C">
        <w:rPr>
          <w:sz w:val="24"/>
        </w:rPr>
        <w:t>сти за 20</w:t>
      </w:r>
      <w:r w:rsidR="007A6B16">
        <w:rPr>
          <w:sz w:val="24"/>
        </w:rPr>
        <w:t>20</w:t>
      </w:r>
      <w:r w:rsidR="00666CD3">
        <w:rPr>
          <w:sz w:val="24"/>
        </w:rPr>
        <w:t xml:space="preserve"> год</w:t>
      </w:r>
      <w:r w:rsidR="00666CD3" w:rsidRPr="00132E74">
        <w:rPr>
          <w:sz w:val="24"/>
        </w:rPr>
        <w:t xml:space="preserve"> </w:t>
      </w:r>
      <w:r w:rsidRPr="00132E74">
        <w:rPr>
          <w:sz w:val="24"/>
        </w:rPr>
        <w:t>(прилагается).</w:t>
      </w:r>
    </w:p>
    <w:p w:rsidR="004009E4" w:rsidRPr="00B662BE" w:rsidRDefault="004009E4" w:rsidP="00882086">
      <w:pPr>
        <w:numPr>
          <w:ilvl w:val="0"/>
          <w:numId w:val="17"/>
        </w:numPr>
        <w:shd w:val="clear" w:color="auto" w:fill="FFFFFF"/>
        <w:tabs>
          <w:tab w:val="left" w:pos="284"/>
          <w:tab w:val="left" w:pos="993"/>
        </w:tabs>
        <w:ind w:left="0" w:firstLine="709"/>
        <w:jc w:val="both"/>
        <w:rPr>
          <w:color w:val="000000"/>
          <w:sz w:val="24"/>
        </w:rPr>
      </w:pPr>
      <w:r w:rsidRPr="003233B2">
        <w:rPr>
          <w:sz w:val="24"/>
        </w:rPr>
        <w:t xml:space="preserve"> </w:t>
      </w:r>
      <w:r w:rsidR="00AE4A93">
        <w:rPr>
          <w:sz w:val="24"/>
        </w:rPr>
        <w:t xml:space="preserve">Обнародовать настоящее постановление на информационных стендах Весьегонского муниципального округа Тверской области и разместить на официальном сайте Администрации Весьегонского муниципального округа Тверской области </w:t>
      </w:r>
      <w:r>
        <w:rPr>
          <w:color w:val="000000"/>
          <w:sz w:val="24"/>
        </w:rPr>
        <w:t>в информационно-</w:t>
      </w:r>
      <w:r w:rsidRPr="00B662BE">
        <w:rPr>
          <w:color w:val="000000"/>
          <w:sz w:val="24"/>
        </w:rPr>
        <w:t xml:space="preserve">телекоммуникационной сети Интернет. </w:t>
      </w:r>
    </w:p>
    <w:p w:rsidR="00666CD3" w:rsidRPr="00666CD3" w:rsidRDefault="004009E4" w:rsidP="00882086">
      <w:pPr>
        <w:numPr>
          <w:ilvl w:val="0"/>
          <w:numId w:val="17"/>
        </w:numPr>
        <w:shd w:val="clear" w:color="auto" w:fill="FFFFFF"/>
        <w:tabs>
          <w:tab w:val="left" w:pos="284"/>
          <w:tab w:val="left" w:pos="993"/>
        </w:tabs>
        <w:ind w:left="0" w:firstLine="709"/>
        <w:jc w:val="both"/>
        <w:rPr>
          <w:sz w:val="24"/>
        </w:rPr>
      </w:pPr>
      <w:r w:rsidRPr="00666CD3">
        <w:rPr>
          <w:color w:val="000000"/>
          <w:sz w:val="24"/>
        </w:rPr>
        <w:t>Настоящее постановление вступает в силу с</w:t>
      </w:r>
      <w:r w:rsidR="00F27396">
        <w:rPr>
          <w:color w:val="000000"/>
          <w:sz w:val="24"/>
        </w:rPr>
        <w:t>о дня его принят</w:t>
      </w:r>
      <w:r w:rsidR="00666CD3" w:rsidRPr="00666CD3">
        <w:rPr>
          <w:color w:val="000000"/>
          <w:sz w:val="24"/>
        </w:rPr>
        <w:t>ия</w:t>
      </w:r>
      <w:r w:rsidR="00666CD3">
        <w:rPr>
          <w:color w:val="000000"/>
          <w:sz w:val="24"/>
        </w:rPr>
        <w:t>.</w:t>
      </w:r>
    </w:p>
    <w:p w:rsidR="004009E4" w:rsidRPr="00882086" w:rsidRDefault="004009E4" w:rsidP="00882086">
      <w:pPr>
        <w:numPr>
          <w:ilvl w:val="0"/>
          <w:numId w:val="17"/>
        </w:numPr>
        <w:shd w:val="clear" w:color="auto" w:fill="FFFFFF"/>
        <w:tabs>
          <w:tab w:val="left" w:pos="284"/>
          <w:tab w:val="left" w:pos="993"/>
        </w:tabs>
        <w:ind w:left="0" w:firstLine="709"/>
        <w:jc w:val="both"/>
        <w:rPr>
          <w:sz w:val="24"/>
        </w:rPr>
      </w:pPr>
      <w:proofErr w:type="gramStart"/>
      <w:r w:rsidRPr="00666CD3">
        <w:rPr>
          <w:rFonts w:eastAsia="Lucida Sans Unicode"/>
          <w:sz w:val="24"/>
        </w:rPr>
        <w:t>Контроль за</w:t>
      </w:r>
      <w:proofErr w:type="gramEnd"/>
      <w:r w:rsidRPr="00666CD3">
        <w:rPr>
          <w:rFonts w:eastAsia="Lucida Sans Unicode"/>
          <w:sz w:val="24"/>
        </w:rPr>
        <w:t xml:space="preserve"> исполнением настоящего постановления возложить на </w:t>
      </w:r>
      <w:r w:rsidR="003E23DB">
        <w:rPr>
          <w:rFonts w:eastAsia="Lucida Sans Unicode"/>
          <w:sz w:val="24"/>
        </w:rPr>
        <w:t>заместителя Г</w:t>
      </w:r>
      <w:r w:rsidR="00AE4A93">
        <w:rPr>
          <w:rFonts w:eastAsia="Lucida Sans Unicode"/>
          <w:sz w:val="24"/>
        </w:rPr>
        <w:t>лавы Администрации Весьегонского муниципального округа по экономическим вопросам Тихонова А.А.</w:t>
      </w:r>
    </w:p>
    <w:p w:rsidR="004009E4" w:rsidRDefault="004009E4" w:rsidP="004009E4">
      <w:pPr>
        <w:shd w:val="clear" w:color="auto" w:fill="FFFFFF"/>
        <w:tabs>
          <w:tab w:val="left" w:pos="7651"/>
        </w:tabs>
        <w:rPr>
          <w:bCs/>
          <w:sz w:val="24"/>
        </w:rPr>
      </w:pPr>
    </w:p>
    <w:p w:rsidR="00C62D57" w:rsidRDefault="00C62D57" w:rsidP="004009E4">
      <w:pPr>
        <w:shd w:val="clear" w:color="auto" w:fill="FFFFFF"/>
        <w:tabs>
          <w:tab w:val="left" w:pos="7651"/>
        </w:tabs>
        <w:rPr>
          <w:bCs/>
          <w:sz w:val="24"/>
        </w:rPr>
      </w:pPr>
    </w:p>
    <w:p w:rsidR="00C62D57" w:rsidRDefault="00C62D57" w:rsidP="004009E4">
      <w:pPr>
        <w:shd w:val="clear" w:color="auto" w:fill="FFFFFF"/>
        <w:tabs>
          <w:tab w:val="left" w:pos="7651"/>
        </w:tabs>
        <w:rPr>
          <w:bCs/>
          <w:sz w:val="24"/>
        </w:rPr>
      </w:pPr>
    </w:p>
    <w:p w:rsidR="00C62D57" w:rsidRDefault="003E23DB" w:rsidP="004009E4">
      <w:pPr>
        <w:shd w:val="clear" w:color="auto" w:fill="FFFFFF"/>
        <w:tabs>
          <w:tab w:val="left" w:pos="7651"/>
        </w:tabs>
        <w:rPr>
          <w:bCs/>
          <w:sz w:val="24"/>
        </w:rPr>
      </w:pPr>
      <w:r>
        <w:rPr>
          <w:bCs/>
          <w:noProof/>
          <w:sz w:val="24"/>
          <w:lang w:eastAsia="ru-RU"/>
        </w:rPr>
        <w:drawing>
          <wp:anchor distT="0" distB="0" distL="25400" distR="25400" simplePos="0" relativeHeight="251658752" behindDoc="0" locked="0" layoutInCell="1" allowOverlap="1">
            <wp:simplePos x="0" y="0"/>
            <wp:positionH relativeFrom="page">
              <wp:posOffset>3448050</wp:posOffset>
            </wp:positionH>
            <wp:positionV relativeFrom="paragraph">
              <wp:posOffset>62230</wp:posOffset>
            </wp:positionV>
            <wp:extent cx="1828800" cy="666750"/>
            <wp:effectExtent l="1905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</pic:spPr>
                </pic:pic>
              </a:graphicData>
            </a:graphic>
          </wp:anchor>
        </w:drawing>
      </w:r>
    </w:p>
    <w:p w:rsidR="00AE4A93" w:rsidRDefault="00822B2C" w:rsidP="00882086">
      <w:pPr>
        <w:shd w:val="clear" w:color="auto" w:fill="FFFFFF"/>
        <w:tabs>
          <w:tab w:val="left" w:pos="7651"/>
        </w:tabs>
        <w:ind w:firstLine="709"/>
        <w:jc w:val="both"/>
        <w:rPr>
          <w:bCs/>
          <w:sz w:val="24"/>
        </w:rPr>
      </w:pPr>
      <w:r w:rsidRPr="00882086">
        <w:rPr>
          <w:bCs/>
          <w:sz w:val="24"/>
        </w:rPr>
        <w:t>Г</w:t>
      </w:r>
      <w:r w:rsidR="004009E4" w:rsidRPr="00882086">
        <w:rPr>
          <w:bCs/>
          <w:sz w:val="24"/>
        </w:rPr>
        <w:t>лав</w:t>
      </w:r>
      <w:r w:rsidRPr="00882086">
        <w:rPr>
          <w:bCs/>
          <w:sz w:val="24"/>
        </w:rPr>
        <w:t>а</w:t>
      </w:r>
      <w:r w:rsidR="004009E4" w:rsidRPr="00882086">
        <w:rPr>
          <w:bCs/>
          <w:sz w:val="24"/>
        </w:rPr>
        <w:t xml:space="preserve"> </w:t>
      </w:r>
      <w:proofErr w:type="gramStart"/>
      <w:r w:rsidR="00AE4A93">
        <w:rPr>
          <w:bCs/>
          <w:sz w:val="24"/>
        </w:rPr>
        <w:t>Весьегонского</w:t>
      </w:r>
      <w:proofErr w:type="gramEnd"/>
    </w:p>
    <w:p w:rsidR="004009E4" w:rsidRPr="00882086" w:rsidRDefault="00AE4A93" w:rsidP="00882086">
      <w:pPr>
        <w:shd w:val="clear" w:color="auto" w:fill="FFFFFF"/>
        <w:tabs>
          <w:tab w:val="left" w:pos="7651"/>
        </w:tabs>
        <w:ind w:firstLine="709"/>
        <w:jc w:val="both"/>
        <w:rPr>
          <w:bCs/>
          <w:sz w:val="24"/>
        </w:rPr>
      </w:pPr>
      <w:r>
        <w:rPr>
          <w:bCs/>
          <w:sz w:val="24"/>
        </w:rPr>
        <w:t>муниципального округа</w:t>
      </w:r>
      <w:r w:rsidR="004009E4" w:rsidRPr="00882086">
        <w:rPr>
          <w:bCs/>
          <w:sz w:val="24"/>
        </w:rPr>
        <w:t xml:space="preserve">               </w:t>
      </w:r>
      <w:r w:rsidR="00882086">
        <w:rPr>
          <w:bCs/>
          <w:sz w:val="24"/>
        </w:rPr>
        <w:t xml:space="preserve">  </w:t>
      </w:r>
      <w:r w:rsidR="004009E4" w:rsidRPr="00882086">
        <w:rPr>
          <w:bCs/>
          <w:sz w:val="24"/>
        </w:rPr>
        <w:t xml:space="preserve">      </w:t>
      </w:r>
      <w:r>
        <w:rPr>
          <w:bCs/>
          <w:sz w:val="24"/>
        </w:rPr>
        <w:t xml:space="preserve">                </w:t>
      </w:r>
      <w:r w:rsidR="004009E4" w:rsidRPr="00882086">
        <w:rPr>
          <w:bCs/>
          <w:sz w:val="24"/>
        </w:rPr>
        <w:t xml:space="preserve"> </w:t>
      </w:r>
      <w:r>
        <w:rPr>
          <w:bCs/>
          <w:sz w:val="24"/>
        </w:rPr>
        <w:t xml:space="preserve">     </w:t>
      </w:r>
      <w:r w:rsidR="004009E4" w:rsidRPr="00882086">
        <w:rPr>
          <w:bCs/>
          <w:sz w:val="24"/>
        </w:rPr>
        <w:t xml:space="preserve">                           </w:t>
      </w:r>
      <w:r>
        <w:rPr>
          <w:bCs/>
          <w:sz w:val="24"/>
        </w:rPr>
        <w:t>А.В. Пашуков</w:t>
      </w:r>
    </w:p>
    <w:p w:rsidR="00054F29" w:rsidRDefault="00054F29" w:rsidP="00822B2C">
      <w:pPr>
        <w:shd w:val="clear" w:color="auto" w:fill="FFFFFF"/>
        <w:tabs>
          <w:tab w:val="left" w:pos="7651"/>
        </w:tabs>
        <w:jc w:val="center"/>
        <w:rPr>
          <w:sz w:val="24"/>
        </w:rPr>
      </w:pPr>
    </w:p>
    <w:p w:rsidR="007E27DF" w:rsidRDefault="007E27DF" w:rsidP="00822B2C">
      <w:pPr>
        <w:shd w:val="clear" w:color="auto" w:fill="FFFFFF"/>
        <w:tabs>
          <w:tab w:val="left" w:pos="7651"/>
        </w:tabs>
        <w:jc w:val="center"/>
        <w:rPr>
          <w:sz w:val="24"/>
        </w:rPr>
      </w:pPr>
    </w:p>
    <w:p w:rsidR="00C97706" w:rsidRDefault="00C97706" w:rsidP="00822B2C">
      <w:pPr>
        <w:shd w:val="clear" w:color="auto" w:fill="FFFFFF"/>
        <w:tabs>
          <w:tab w:val="left" w:pos="7651"/>
        </w:tabs>
        <w:jc w:val="center"/>
        <w:rPr>
          <w:sz w:val="24"/>
        </w:rPr>
      </w:pPr>
    </w:p>
    <w:p w:rsidR="00666CD3" w:rsidRDefault="00666CD3" w:rsidP="00666CD3">
      <w:pPr>
        <w:pStyle w:val="af5"/>
        <w:shd w:val="clear" w:color="auto" w:fill="FFFFFF"/>
        <w:spacing w:before="0" w:beforeAutospacing="0" w:after="0" w:afterAutospacing="0"/>
        <w:jc w:val="right"/>
        <w:rPr>
          <w:color w:val="000000"/>
          <w:sz w:val="22"/>
          <w:szCs w:val="22"/>
        </w:rPr>
      </w:pPr>
      <w:r>
        <w:rPr>
          <w:b/>
          <w:color w:val="000000"/>
          <w:sz w:val="32"/>
          <w:szCs w:val="32"/>
        </w:rPr>
        <w:br w:type="page"/>
      </w:r>
      <w:proofErr w:type="gramStart"/>
      <w:r w:rsidRPr="00666CD3">
        <w:rPr>
          <w:color w:val="000000"/>
          <w:sz w:val="22"/>
          <w:szCs w:val="22"/>
        </w:rPr>
        <w:lastRenderedPageBreak/>
        <w:t>Утвержден</w:t>
      </w:r>
      <w:proofErr w:type="gramEnd"/>
    </w:p>
    <w:p w:rsidR="000C6D81" w:rsidRDefault="00666CD3" w:rsidP="00666CD3">
      <w:pPr>
        <w:pStyle w:val="af5"/>
        <w:shd w:val="clear" w:color="auto" w:fill="FFFFFF"/>
        <w:spacing w:before="0" w:beforeAutospacing="0" w:after="0" w:afterAutospacing="0"/>
        <w:jc w:val="right"/>
        <w:rPr>
          <w:color w:val="000000"/>
          <w:sz w:val="22"/>
          <w:szCs w:val="22"/>
        </w:rPr>
      </w:pPr>
      <w:r w:rsidRPr="00666CD3">
        <w:rPr>
          <w:color w:val="000000"/>
          <w:sz w:val="22"/>
          <w:szCs w:val="22"/>
        </w:rPr>
        <w:t xml:space="preserve"> постановлением </w:t>
      </w:r>
      <w:r w:rsidR="000C6D81">
        <w:rPr>
          <w:color w:val="000000"/>
          <w:sz w:val="22"/>
          <w:szCs w:val="22"/>
        </w:rPr>
        <w:t>А</w:t>
      </w:r>
      <w:r w:rsidRPr="00666CD3">
        <w:rPr>
          <w:color w:val="000000"/>
          <w:sz w:val="22"/>
          <w:szCs w:val="22"/>
        </w:rPr>
        <w:t xml:space="preserve">дминистрации </w:t>
      </w:r>
    </w:p>
    <w:p w:rsidR="000C6D81" w:rsidRDefault="00666CD3" w:rsidP="00666CD3">
      <w:pPr>
        <w:pStyle w:val="af5"/>
        <w:shd w:val="clear" w:color="auto" w:fill="FFFFFF"/>
        <w:spacing w:before="0" w:beforeAutospacing="0" w:after="0" w:afterAutospacing="0"/>
        <w:jc w:val="right"/>
        <w:rPr>
          <w:color w:val="000000"/>
          <w:sz w:val="22"/>
          <w:szCs w:val="22"/>
        </w:rPr>
      </w:pPr>
      <w:proofErr w:type="gramStart"/>
      <w:r w:rsidRPr="00666CD3">
        <w:rPr>
          <w:color w:val="000000"/>
          <w:sz w:val="22"/>
          <w:szCs w:val="22"/>
        </w:rPr>
        <w:t xml:space="preserve">Весьегонского </w:t>
      </w:r>
      <w:r w:rsidR="000C6D81">
        <w:rPr>
          <w:color w:val="000000"/>
          <w:sz w:val="22"/>
          <w:szCs w:val="22"/>
        </w:rPr>
        <w:t xml:space="preserve">муниципального </w:t>
      </w:r>
      <w:proofErr w:type="gramEnd"/>
    </w:p>
    <w:p w:rsidR="00666CD3" w:rsidRDefault="000C6D81" w:rsidP="00666CD3">
      <w:pPr>
        <w:pStyle w:val="af5"/>
        <w:shd w:val="clear" w:color="auto" w:fill="FFFFFF"/>
        <w:spacing w:before="0" w:beforeAutospacing="0" w:after="0" w:afterAutospacing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округа Тверской области</w:t>
      </w:r>
      <w:r w:rsidR="00666CD3" w:rsidRPr="00666CD3">
        <w:rPr>
          <w:color w:val="000000"/>
          <w:sz w:val="22"/>
          <w:szCs w:val="22"/>
        </w:rPr>
        <w:t xml:space="preserve"> </w:t>
      </w:r>
      <w:proofErr w:type="gramStart"/>
      <w:r w:rsidR="00666CD3" w:rsidRPr="00666CD3">
        <w:rPr>
          <w:color w:val="000000"/>
          <w:sz w:val="22"/>
          <w:szCs w:val="22"/>
        </w:rPr>
        <w:t>от</w:t>
      </w:r>
      <w:proofErr w:type="gramEnd"/>
      <w:r w:rsidR="00666CD3" w:rsidRPr="00666CD3">
        <w:rPr>
          <w:color w:val="000000"/>
          <w:sz w:val="22"/>
          <w:szCs w:val="22"/>
        </w:rPr>
        <w:t xml:space="preserve"> </w:t>
      </w:r>
    </w:p>
    <w:p w:rsidR="00666CD3" w:rsidRDefault="003E23DB" w:rsidP="00666CD3">
      <w:pPr>
        <w:pStyle w:val="af5"/>
        <w:shd w:val="clear" w:color="auto" w:fill="FFFFFF"/>
        <w:spacing w:before="0" w:beforeAutospacing="0" w:after="0" w:afterAutospacing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09</w:t>
      </w:r>
      <w:r w:rsidR="00C62D57">
        <w:rPr>
          <w:color w:val="000000"/>
          <w:sz w:val="22"/>
          <w:szCs w:val="22"/>
        </w:rPr>
        <w:t xml:space="preserve">.06.2020  </w:t>
      </w:r>
      <w:r w:rsidR="00666CD3">
        <w:rPr>
          <w:color w:val="000000"/>
          <w:sz w:val="22"/>
          <w:szCs w:val="22"/>
        </w:rPr>
        <w:t xml:space="preserve"> № </w:t>
      </w:r>
      <w:r>
        <w:rPr>
          <w:color w:val="000000"/>
          <w:sz w:val="22"/>
          <w:szCs w:val="22"/>
        </w:rPr>
        <w:t>255</w:t>
      </w:r>
    </w:p>
    <w:p w:rsidR="00582958" w:rsidRDefault="00582958">
      <w:pPr>
        <w:rPr>
          <w:szCs w:val="28"/>
        </w:rPr>
      </w:pPr>
    </w:p>
    <w:p w:rsidR="00582958" w:rsidRDefault="00582958">
      <w:pPr>
        <w:rPr>
          <w:szCs w:val="28"/>
        </w:rPr>
      </w:pPr>
    </w:p>
    <w:p w:rsidR="00582958" w:rsidRDefault="00582958">
      <w:pPr>
        <w:rPr>
          <w:szCs w:val="28"/>
        </w:rPr>
      </w:pPr>
    </w:p>
    <w:p w:rsidR="00582958" w:rsidRDefault="00582958">
      <w:pPr>
        <w:rPr>
          <w:szCs w:val="28"/>
        </w:rPr>
      </w:pPr>
    </w:p>
    <w:p w:rsidR="00582958" w:rsidRDefault="00582958">
      <w:pPr>
        <w:rPr>
          <w:szCs w:val="28"/>
        </w:rPr>
      </w:pPr>
    </w:p>
    <w:p w:rsidR="00582958" w:rsidRDefault="00582958">
      <w:pPr>
        <w:rPr>
          <w:szCs w:val="28"/>
        </w:rPr>
      </w:pPr>
    </w:p>
    <w:p w:rsidR="00582958" w:rsidRDefault="00582958">
      <w:pPr>
        <w:rPr>
          <w:szCs w:val="28"/>
        </w:rPr>
      </w:pPr>
    </w:p>
    <w:p w:rsidR="00582958" w:rsidRDefault="00582958">
      <w:pPr>
        <w:rPr>
          <w:szCs w:val="28"/>
        </w:rPr>
      </w:pPr>
    </w:p>
    <w:p w:rsidR="00582958" w:rsidRDefault="00582958">
      <w:pPr>
        <w:rPr>
          <w:szCs w:val="28"/>
        </w:rPr>
      </w:pPr>
    </w:p>
    <w:p w:rsidR="00582958" w:rsidRDefault="00582958">
      <w:pPr>
        <w:rPr>
          <w:szCs w:val="28"/>
        </w:rPr>
      </w:pPr>
    </w:p>
    <w:p w:rsidR="00582958" w:rsidRDefault="00582958">
      <w:pPr>
        <w:rPr>
          <w:szCs w:val="28"/>
        </w:rPr>
      </w:pPr>
    </w:p>
    <w:p w:rsidR="00582958" w:rsidRDefault="00582958">
      <w:pPr>
        <w:rPr>
          <w:szCs w:val="28"/>
        </w:rPr>
      </w:pPr>
    </w:p>
    <w:p w:rsidR="00666CD3" w:rsidRPr="002F6993" w:rsidRDefault="00666CD3">
      <w:pPr>
        <w:tabs>
          <w:tab w:val="left" w:pos="3885"/>
        </w:tabs>
        <w:jc w:val="center"/>
        <w:rPr>
          <w:b/>
          <w:sz w:val="36"/>
          <w:szCs w:val="36"/>
        </w:rPr>
      </w:pPr>
      <w:r w:rsidRPr="002F6993">
        <w:rPr>
          <w:b/>
          <w:sz w:val="36"/>
          <w:szCs w:val="36"/>
        </w:rPr>
        <w:t xml:space="preserve">Сводный доклад </w:t>
      </w:r>
    </w:p>
    <w:p w:rsidR="00444EB6" w:rsidRDefault="00666CD3">
      <w:pPr>
        <w:tabs>
          <w:tab w:val="left" w:pos="3885"/>
        </w:tabs>
        <w:jc w:val="center"/>
        <w:rPr>
          <w:b/>
          <w:sz w:val="36"/>
          <w:szCs w:val="36"/>
        </w:rPr>
      </w:pPr>
      <w:r w:rsidRPr="002F6993">
        <w:rPr>
          <w:b/>
          <w:sz w:val="36"/>
          <w:szCs w:val="36"/>
        </w:rPr>
        <w:t xml:space="preserve">о ходе реализации  и об оценке эффективности муниципальных программ  </w:t>
      </w:r>
      <w:r w:rsidR="007D0910">
        <w:rPr>
          <w:b/>
          <w:sz w:val="36"/>
          <w:szCs w:val="36"/>
        </w:rPr>
        <w:t xml:space="preserve">Весьегонского </w:t>
      </w:r>
      <w:r w:rsidRPr="002F6993">
        <w:rPr>
          <w:b/>
          <w:sz w:val="36"/>
          <w:szCs w:val="36"/>
        </w:rPr>
        <w:t>муниципального о</w:t>
      </w:r>
      <w:r w:rsidR="007D0910">
        <w:rPr>
          <w:b/>
          <w:sz w:val="36"/>
          <w:szCs w:val="36"/>
        </w:rPr>
        <w:t>круга</w:t>
      </w:r>
      <w:r w:rsidRPr="002F6993">
        <w:rPr>
          <w:b/>
          <w:sz w:val="36"/>
          <w:szCs w:val="36"/>
        </w:rPr>
        <w:t xml:space="preserve"> Тверской области</w:t>
      </w:r>
    </w:p>
    <w:p w:rsidR="007D0910" w:rsidRPr="002F6993" w:rsidRDefault="007D0910">
      <w:pPr>
        <w:tabs>
          <w:tab w:val="left" w:pos="3885"/>
        </w:tabs>
        <w:jc w:val="center"/>
        <w:rPr>
          <w:b/>
          <w:sz w:val="36"/>
          <w:szCs w:val="36"/>
        </w:rPr>
      </w:pPr>
    </w:p>
    <w:p w:rsidR="00582958" w:rsidRPr="002F6993" w:rsidRDefault="00792B8C">
      <w:pPr>
        <w:tabs>
          <w:tab w:val="left" w:pos="3885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за 20</w:t>
      </w:r>
      <w:r w:rsidR="007D0910">
        <w:rPr>
          <w:b/>
          <w:sz w:val="36"/>
          <w:szCs w:val="36"/>
        </w:rPr>
        <w:t>20</w:t>
      </w:r>
      <w:r w:rsidR="00666CD3" w:rsidRPr="002F6993">
        <w:rPr>
          <w:b/>
          <w:sz w:val="36"/>
          <w:szCs w:val="36"/>
        </w:rPr>
        <w:t xml:space="preserve"> год</w:t>
      </w:r>
    </w:p>
    <w:p w:rsidR="00582958" w:rsidRPr="00666CD3" w:rsidRDefault="00582958">
      <w:pPr>
        <w:tabs>
          <w:tab w:val="left" w:pos="3885"/>
        </w:tabs>
        <w:jc w:val="center"/>
        <w:rPr>
          <w:sz w:val="36"/>
          <w:szCs w:val="36"/>
        </w:rPr>
      </w:pPr>
    </w:p>
    <w:p w:rsidR="00582958" w:rsidRPr="00666CD3" w:rsidRDefault="00582958">
      <w:pPr>
        <w:tabs>
          <w:tab w:val="left" w:pos="3885"/>
        </w:tabs>
        <w:jc w:val="center"/>
        <w:rPr>
          <w:sz w:val="36"/>
          <w:szCs w:val="36"/>
        </w:rPr>
      </w:pPr>
    </w:p>
    <w:p w:rsidR="00582958" w:rsidRDefault="00582958">
      <w:pPr>
        <w:tabs>
          <w:tab w:val="left" w:pos="3885"/>
        </w:tabs>
        <w:jc w:val="center"/>
        <w:rPr>
          <w:szCs w:val="26"/>
        </w:rPr>
      </w:pPr>
    </w:p>
    <w:p w:rsidR="00582958" w:rsidRDefault="00582958">
      <w:pPr>
        <w:tabs>
          <w:tab w:val="left" w:pos="3885"/>
        </w:tabs>
        <w:jc w:val="center"/>
        <w:rPr>
          <w:szCs w:val="26"/>
        </w:rPr>
      </w:pPr>
    </w:p>
    <w:p w:rsidR="00582958" w:rsidRDefault="00582958">
      <w:pPr>
        <w:tabs>
          <w:tab w:val="left" w:pos="3885"/>
        </w:tabs>
        <w:jc w:val="center"/>
        <w:rPr>
          <w:szCs w:val="26"/>
        </w:rPr>
      </w:pPr>
    </w:p>
    <w:p w:rsidR="00582958" w:rsidRDefault="00582958">
      <w:pPr>
        <w:tabs>
          <w:tab w:val="left" w:pos="3885"/>
        </w:tabs>
        <w:jc w:val="center"/>
        <w:rPr>
          <w:szCs w:val="26"/>
        </w:rPr>
      </w:pPr>
    </w:p>
    <w:p w:rsidR="00582958" w:rsidRDefault="00582958">
      <w:pPr>
        <w:tabs>
          <w:tab w:val="left" w:pos="3885"/>
        </w:tabs>
        <w:jc w:val="center"/>
        <w:rPr>
          <w:szCs w:val="26"/>
        </w:rPr>
      </w:pPr>
    </w:p>
    <w:p w:rsidR="00582958" w:rsidRDefault="00582958">
      <w:pPr>
        <w:tabs>
          <w:tab w:val="left" w:pos="3885"/>
        </w:tabs>
        <w:jc w:val="center"/>
        <w:rPr>
          <w:szCs w:val="26"/>
        </w:rPr>
      </w:pPr>
    </w:p>
    <w:p w:rsidR="00582958" w:rsidRDefault="00582958">
      <w:pPr>
        <w:tabs>
          <w:tab w:val="left" w:pos="3885"/>
        </w:tabs>
        <w:jc w:val="center"/>
        <w:rPr>
          <w:szCs w:val="26"/>
        </w:rPr>
      </w:pPr>
    </w:p>
    <w:p w:rsidR="00582958" w:rsidRDefault="00582958">
      <w:pPr>
        <w:tabs>
          <w:tab w:val="left" w:pos="3885"/>
        </w:tabs>
        <w:jc w:val="center"/>
        <w:rPr>
          <w:szCs w:val="26"/>
        </w:rPr>
      </w:pPr>
    </w:p>
    <w:p w:rsidR="00582958" w:rsidRDefault="00582958">
      <w:pPr>
        <w:tabs>
          <w:tab w:val="left" w:pos="3885"/>
        </w:tabs>
        <w:jc w:val="center"/>
        <w:rPr>
          <w:szCs w:val="26"/>
        </w:rPr>
      </w:pPr>
    </w:p>
    <w:p w:rsidR="00582958" w:rsidRDefault="00582958">
      <w:pPr>
        <w:tabs>
          <w:tab w:val="left" w:pos="3885"/>
        </w:tabs>
        <w:jc w:val="center"/>
        <w:rPr>
          <w:szCs w:val="26"/>
        </w:rPr>
      </w:pPr>
    </w:p>
    <w:p w:rsidR="00582958" w:rsidRDefault="00582958">
      <w:pPr>
        <w:tabs>
          <w:tab w:val="left" w:pos="3885"/>
        </w:tabs>
        <w:jc w:val="center"/>
        <w:rPr>
          <w:szCs w:val="26"/>
        </w:rPr>
      </w:pPr>
    </w:p>
    <w:p w:rsidR="00582958" w:rsidRDefault="00582958">
      <w:pPr>
        <w:tabs>
          <w:tab w:val="left" w:pos="3885"/>
        </w:tabs>
        <w:jc w:val="center"/>
        <w:rPr>
          <w:szCs w:val="26"/>
        </w:rPr>
      </w:pPr>
    </w:p>
    <w:p w:rsidR="00882086" w:rsidRDefault="00882086">
      <w:pPr>
        <w:tabs>
          <w:tab w:val="left" w:pos="3885"/>
        </w:tabs>
        <w:jc w:val="center"/>
        <w:rPr>
          <w:szCs w:val="26"/>
        </w:rPr>
      </w:pPr>
    </w:p>
    <w:p w:rsidR="00882086" w:rsidRDefault="00882086">
      <w:pPr>
        <w:tabs>
          <w:tab w:val="left" w:pos="3885"/>
        </w:tabs>
        <w:jc w:val="center"/>
        <w:rPr>
          <w:szCs w:val="26"/>
        </w:rPr>
      </w:pPr>
    </w:p>
    <w:p w:rsidR="00582958" w:rsidRDefault="00582958">
      <w:pPr>
        <w:tabs>
          <w:tab w:val="left" w:pos="3885"/>
        </w:tabs>
        <w:jc w:val="center"/>
        <w:rPr>
          <w:szCs w:val="26"/>
        </w:rPr>
      </w:pPr>
    </w:p>
    <w:p w:rsidR="00582958" w:rsidRDefault="00582958">
      <w:pPr>
        <w:tabs>
          <w:tab w:val="left" w:pos="3885"/>
        </w:tabs>
        <w:jc w:val="center"/>
        <w:rPr>
          <w:szCs w:val="26"/>
        </w:rPr>
      </w:pPr>
    </w:p>
    <w:p w:rsidR="00582958" w:rsidRDefault="00582958">
      <w:pPr>
        <w:tabs>
          <w:tab w:val="left" w:pos="3885"/>
        </w:tabs>
        <w:jc w:val="center"/>
        <w:rPr>
          <w:szCs w:val="26"/>
        </w:rPr>
      </w:pPr>
    </w:p>
    <w:p w:rsidR="00582958" w:rsidRDefault="00582958">
      <w:pPr>
        <w:tabs>
          <w:tab w:val="left" w:pos="3885"/>
        </w:tabs>
        <w:jc w:val="center"/>
        <w:rPr>
          <w:szCs w:val="26"/>
        </w:rPr>
      </w:pPr>
    </w:p>
    <w:p w:rsidR="00817F3A" w:rsidRPr="00444EB6" w:rsidRDefault="00444EB6">
      <w:pPr>
        <w:tabs>
          <w:tab w:val="left" w:pos="3885"/>
        </w:tabs>
        <w:jc w:val="center"/>
        <w:rPr>
          <w:sz w:val="24"/>
        </w:rPr>
      </w:pPr>
      <w:r w:rsidRPr="00444EB6">
        <w:rPr>
          <w:sz w:val="24"/>
        </w:rPr>
        <w:t>г. Весьегонск</w:t>
      </w:r>
    </w:p>
    <w:p w:rsidR="00074F64" w:rsidRDefault="00582958" w:rsidP="00074F64">
      <w:pPr>
        <w:tabs>
          <w:tab w:val="left" w:pos="3885"/>
        </w:tabs>
        <w:jc w:val="center"/>
        <w:rPr>
          <w:sz w:val="24"/>
        </w:rPr>
      </w:pPr>
      <w:r w:rsidRPr="00444EB6">
        <w:rPr>
          <w:sz w:val="24"/>
        </w:rPr>
        <w:t>20</w:t>
      </w:r>
      <w:r w:rsidR="008635FD">
        <w:rPr>
          <w:sz w:val="24"/>
        </w:rPr>
        <w:t>2</w:t>
      </w:r>
      <w:r w:rsidR="007D0910">
        <w:rPr>
          <w:sz w:val="24"/>
        </w:rPr>
        <w:t>1</w:t>
      </w:r>
      <w:r w:rsidR="00444EB6" w:rsidRPr="00444EB6">
        <w:rPr>
          <w:sz w:val="24"/>
        </w:rPr>
        <w:t xml:space="preserve"> г.</w:t>
      </w:r>
    </w:p>
    <w:p w:rsidR="00074F64" w:rsidRDefault="00074F64">
      <w:pPr>
        <w:suppressAutoHyphens w:val="0"/>
        <w:rPr>
          <w:sz w:val="24"/>
        </w:rPr>
      </w:pPr>
      <w:r>
        <w:rPr>
          <w:sz w:val="24"/>
        </w:rPr>
        <w:br w:type="page"/>
      </w:r>
    </w:p>
    <w:p w:rsidR="00714DFB" w:rsidRPr="008635FD" w:rsidRDefault="00714DFB" w:rsidP="00074F64">
      <w:pPr>
        <w:tabs>
          <w:tab w:val="left" w:pos="3885"/>
        </w:tabs>
        <w:jc w:val="center"/>
        <w:rPr>
          <w:b/>
          <w:sz w:val="24"/>
        </w:rPr>
      </w:pPr>
      <w:r w:rsidRPr="008635FD">
        <w:rPr>
          <w:b/>
          <w:sz w:val="24"/>
        </w:rPr>
        <w:lastRenderedPageBreak/>
        <w:t xml:space="preserve">Раздел </w:t>
      </w:r>
      <w:r w:rsidRPr="008635FD">
        <w:rPr>
          <w:b/>
          <w:sz w:val="24"/>
          <w:lang w:val="en-US"/>
        </w:rPr>
        <w:t>I</w:t>
      </w:r>
      <w:r w:rsidRPr="008635FD">
        <w:rPr>
          <w:b/>
          <w:sz w:val="24"/>
        </w:rPr>
        <w:t>. Введение</w:t>
      </w:r>
    </w:p>
    <w:p w:rsidR="008635FD" w:rsidRPr="008635FD" w:rsidRDefault="008635FD" w:rsidP="00074F64">
      <w:pPr>
        <w:tabs>
          <w:tab w:val="left" w:pos="3885"/>
        </w:tabs>
        <w:jc w:val="center"/>
        <w:rPr>
          <w:b/>
          <w:sz w:val="24"/>
        </w:rPr>
      </w:pPr>
    </w:p>
    <w:p w:rsidR="001E7D67" w:rsidRPr="001E7D67" w:rsidRDefault="00AE0708" w:rsidP="00533918">
      <w:pPr>
        <w:ind w:right="-1" w:firstLine="708"/>
        <w:jc w:val="both"/>
        <w:rPr>
          <w:sz w:val="24"/>
        </w:rPr>
      </w:pPr>
      <w:proofErr w:type="gramStart"/>
      <w:r w:rsidRPr="001E7D67">
        <w:rPr>
          <w:sz w:val="24"/>
        </w:rPr>
        <w:t xml:space="preserve">Сводный отчет (доклад) о ходе реализации  и об оценке эффективности муниципальных программ  </w:t>
      </w:r>
      <w:r w:rsidR="007D0910">
        <w:rPr>
          <w:sz w:val="24"/>
        </w:rPr>
        <w:t xml:space="preserve">Весьегонского </w:t>
      </w:r>
      <w:r w:rsidRPr="001E7D67">
        <w:rPr>
          <w:sz w:val="24"/>
        </w:rPr>
        <w:t>муниципального о</w:t>
      </w:r>
      <w:r w:rsidR="007D0910">
        <w:rPr>
          <w:sz w:val="24"/>
        </w:rPr>
        <w:t>круга</w:t>
      </w:r>
      <w:r w:rsidRPr="001E7D67">
        <w:rPr>
          <w:sz w:val="24"/>
        </w:rPr>
        <w:t xml:space="preserve"> Тверской области  за 20</w:t>
      </w:r>
      <w:r w:rsidR="007D0910">
        <w:rPr>
          <w:sz w:val="24"/>
        </w:rPr>
        <w:t>20</w:t>
      </w:r>
      <w:r w:rsidRPr="001E7D67">
        <w:rPr>
          <w:sz w:val="24"/>
        </w:rPr>
        <w:t xml:space="preserve"> год подготовлен  в соответствии  с подразделом </w:t>
      </w:r>
      <w:r w:rsidR="001E7D67" w:rsidRPr="001E7D67">
        <w:rPr>
          <w:sz w:val="24"/>
        </w:rPr>
        <w:t xml:space="preserve">2 </w:t>
      </w:r>
      <w:r w:rsidR="00513CE9">
        <w:rPr>
          <w:sz w:val="24"/>
        </w:rPr>
        <w:t xml:space="preserve"> Раздела </w:t>
      </w:r>
      <w:r w:rsidR="00513CE9">
        <w:rPr>
          <w:sz w:val="24"/>
          <w:lang w:val="en-US"/>
        </w:rPr>
        <w:t>IV</w:t>
      </w:r>
      <w:r w:rsidR="00513CE9" w:rsidRPr="00513CE9">
        <w:rPr>
          <w:sz w:val="24"/>
        </w:rPr>
        <w:t xml:space="preserve"> </w:t>
      </w:r>
      <w:r w:rsidR="00AE4A93" w:rsidRPr="00132E74">
        <w:rPr>
          <w:sz w:val="24"/>
        </w:rPr>
        <w:t>Порядк</w:t>
      </w:r>
      <w:r w:rsidR="00AE4A93">
        <w:rPr>
          <w:sz w:val="24"/>
        </w:rPr>
        <w:t>а</w:t>
      </w:r>
      <w:r w:rsidR="00AE4A93" w:rsidRPr="00132E74">
        <w:rPr>
          <w:sz w:val="24"/>
        </w:rPr>
        <w:t xml:space="preserve"> принятия решений о разработке муниципальных программ, формирования, реализации и проведения оценки эффективности реализации муниципальных программ в Весьегонском </w:t>
      </w:r>
      <w:r w:rsidR="00AE4A93">
        <w:rPr>
          <w:sz w:val="24"/>
        </w:rPr>
        <w:t xml:space="preserve">муниципальном округе Тверской области, утвержденным постановлением </w:t>
      </w:r>
      <w:r w:rsidR="00513CE9">
        <w:rPr>
          <w:sz w:val="24"/>
        </w:rPr>
        <w:t>А</w:t>
      </w:r>
      <w:r w:rsidR="00AE4A93" w:rsidRPr="00132E74">
        <w:rPr>
          <w:sz w:val="24"/>
        </w:rPr>
        <w:t xml:space="preserve">дминистрации </w:t>
      </w:r>
      <w:r w:rsidR="00AE4A93">
        <w:rPr>
          <w:sz w:val="24"/>
        </w:rPr>
        <w:t xml:space="preserve">Весьегонского </w:t>
      </w:r>
      <w:r w:rsidR="00513CE9">
        <w:rPr>
          <w:sz w:val="24"/>
        </w:rPr>
        <w:t xml:space="preserve">муниципального округа </w:t>
      </w:r>
      <w:r w:rsidR="00AE4A93">
        <w:rPr>
          <w:sz w:val="24"/>
        </w:rPr>
        <w:t>Тверской области</w:t>
      </w:r>
      <w:r w:rsidR="00AE4A93" w:rsidRPr="00132E74">
        <w:rPr>
          <w:sz w:val="24"/>
        </w:rPr>
        <w:t xml:space="preserve"> от </w:t>
      </w:r>
      <w:r w:rsidR="00513CE9">
        <w:rPr>
          <w:sz w:val="24"/>
        </w:rPr>
        <w:t>30</w:t>
      </w:r>
      <w:r w:rsidR="00AE4A93" w:rsidRPr="00C56E69">
        <w:rPr>
          <w:sz w:val="24"/>
        </w:rPr>
        <w:t>.</w:t>
      </w:r>
      <w:r w:rsidR="00AE4A93">
        <w:rPr>
          <w:sz w:val="24"/>
        </w:rPr>
        <w:t>1</w:t>
      </w:r>
      <w:r w:rsidR="00513CE9">
        <w:rPr>
          <w:sz w:val="24"/>
        </w:rPr>
        <w:t>2</w:t>
      </w:r>
      <w:r w:rsidR="00AE4A93" w:rsidRPr="00C56E69">
        <w:rPr>
          <w:sz w:val="24"/>
        </w:rPr>
        <w:t>.20</w:t>
      </w:r>
      <w:r w:rsidR="00513CE9">
        <w:rPr>
          <w:sz w:val="24"/>
        </w:rPr>
        <w:t>20</w:t>
      </w:r>
      <w:proofErr w:type="gramEnd"/>
      <w:r w:rsidR="00AE4A93" w:rsidRPr="00C56E69">
        <w:rPr>
          <w:sz w:val="24"/>
        </w:rPr>
        <w:t xml:space="preserve"> № </w:t>
      </w:r>
      <w:r w:rsidR="00513CE9">
        <w:rPr>
          <w:sz w:val="24"/>
        </w:rPr>
        <w:t>651</w:t>
      </w:r>
      <w:r w:rsidR="00533918">
        <w:rPr>
          <w:sz w:val="24"/>
        </w:rPr>
        <w:t xml:space="preserve"> «</w:t>
      </w:r>
      <w:r w:rsidR="00533918" w:rsidRPr="00533918">
        <w:rPr>
          <w:sz w:val="24"/>
        </w:rPr>
        <w:t xml:space="preserve">Об утверждении Порядка </w:t>
      </w:r>
      <w:r w:rsidR="00533918" w:rsidRPr="00533918">
        <w:rPr>
          <w:bCs/>
          <w:sz w:val="24"/>
        </w:rPr>
        <w:t>принятия решений о разработке муниципальных программ, формирован</w:t>
      </w:r>
      <w:r w:rsidR="00533918" w:rsidRPr="00533918">
        <w:rPr>
          <w:sz w:val="24"/>
        </w:rPr>
        <w:t xml:space="preserve">ия, реализации и проведения </w:t>
      </w:r>
      <w:r w:rsidR="00533918" w:rsidRPr="00533918">
        <w:rPr>
          <w:bCs/>
          <w:sz w:val="24"/>
        </w:rPr>
        <w:t xml:space="preserve">оценки эффективности реализации муниципальных </w:t>
      </w:r>
      <w:r w:rsidR="00533918" w:rsidRPr="00533918">
        <w:rPr>
          <w:sz w:val="24"/>
        </w:rPr>
        <w:t>программ в Весьегонском муниципальном округе  Тверской области</w:t>
      </w:r>
      <w:r w:rsidR="00533918">
        <w:rPr>
          <w:sz w:val="24"/>
        </w:rPr>
        <w:t xml:space="preserve">» </w:t>
      </w:r>
      <w:r w:rsidR="00C07075">
        <w:rPr>
          <w:sz w:val="24"/>
        </w:rPr>
        <w:t xml:space="preserve"> (далее – Порядок).</w:t>
      </w:r>
    </w:p>
    <w:p w:rsidR="00AE0708" w:rsidRDefault="001E7D67" w:rsidP="00AE0708">
      <w:pPr>
        <w:tabs>
          <w:tab w:val="left" w:pos="567"/>
        </w:tabs>
        <w:jc w:val="both"/>
        <w:rPr>
          <w:sz w:val="24"/>
        </w:rPr>
      </w:pPr>
      <w:r>
        <w:rPr>
          <w:sz w:val="24"/>
        </w:rPr>
        <w:tab/>
        <w:t>Сводный отчет составлен на основании отчетов  о реализации муниципальных программ за 20</w:t>
      </w:r>
      <w:r w:rsidR="00513CE9">
        <w:rPr>
          <w:sz w:val="24"/>
        </w:rPr>
        <w:t>20</w:t>
      </w:r>
      <w:r>
        <w:rPr>
          <w:sz w:val="24"/>
        </w:rPr>
        <w:t xml:space="preserve"> год, представленных главными администраторами муниципальных программ, сведений об исполнении бюджета </w:t>
      </w:r>
      <w:r w:rsidR="00513CE9">
        <w:rPr>
          <w:sz w:val="24"/>
        </w:rPr>
        <w:t xml:space="preserve">Весьегонского </w:t>
      </w:r>
      <w:r>
        <w:rPr>
          <w:sz w:val="24"/>
        </w:rPr>
        <w:t>муниципального о</w:t>
      </w:r>
      <w:r w:rsidR="00513CE9">
        <w:rPr>
          <w:sz w:val="24"/>
        </w:rPr>
        <w:t>круга</w:t>
      </w:r>
      <w:r>
        <w:rPr>
          <w:sz w:val="24"/>
        </w:rPr>
        <w:t xml:space="preserve"> Тверской области за 20</w:t>
      </w:r>
      <w:r w:rsidR="00513CE9">
        <w:rPr>
          <w:sz w:val="24"/>
        </w:rPr>
        <w:t>20</w:t>
      </w:r>
      <w:r>
        <w:rPr>
          <w:sz w:val="24"/>
        </w:rPr>
        <w:t xml:space="preserve"> год, предоставленных </w:t>
      </w:r>
      <w:r w:rsidR="006C712A">
        <w:rPr>
          <w:sz w:val="24"/>
        </w:rPr>
        <w:t>ф</w:t>
      </w:r>
      <w:r w:rsidR="00311FFE">
        <w:rPr>
          <w:sz w:val="24"/>
        </w:rPr>
        <w:t xml:space="preserve">инансовым отделом </w:t>
      </w:r>
      <w:r w:rsidR="00533918">
        <w:rPr>
          <w:sz w:val="24"/>
        </w:rPr>
        <w:t>А</w:t>
      </w:r>
      <w:r w:rsidR="00311FFE">
        <w:rPr>
          <w:sz w:val="24"/>
        </w:rPr>
        <w:t xml:space="preserve">дминистрации Весьегонского </w:t>
      </w:r>
      <w:r w:rsidR="00533918">
        <w:rPr>
          <w:sz w:val="24"/>
        </w:rPr>
        <w:t xml:space="preserve">муниципального округа </w:t>
      </w:r>
      <w:r w:rsidR="00311FFE">
        <w:rPr>
          <w:sz w:val="24"/>
        </w:rPr>
        <w:t>Тверской области.</w:t>
      </w:r>
    </w:p>
    <w:p w:rsidR="00311FFE" w:rsidRPr="00311FFE" w:rsidRDefault="00311FFE" w:rsidP="00311FFE">
      <w:pPr>
        <w:autoSpaceDE w:val="0"/>
        <w:ind w:firstLine="709"/>
        <w:jc w:val="both"/>
        <w:rPr>
          <w:sz w:val="24"/>
        </w:rPr>
      </w:pPr>
      <w:proofErr w:type="gramStart"/>
      <w:r w:rsidRPr="00311FFE">
        <w:rPr>
          <w:sz w:val="24"/>
        </w:rPr>
        <w:t xml:space="preserve">В Сводный отчет включена отчетная информация о ходе реализации  и об оценке эффективности  муниципальных программ в соответствии с Перечнем муниципальных программ </w:t>
      </w:r>
      <w:r w:rsidR="00625971">
        <w:rPr>
          <w:sz w:val="24"/>
        </w:rPr>
        <w:t xml:space="preserve">Весьегонского </w:t>
      </w:r>
      <w:r w:rsidRPr="00311FFE">
        <w:rPr>
          <w:sz w:val="24"/>
        </w:rPr>
        <w:t xml:space="preserve">муниципального </w:t>
      </w:r>
      <w:r w:rsidR="00625971">
        <w:rPr>
          <w:sz w:val="24"/>
        </w:rPr>
        <w:t>округа</w:t>
      </w:r>
      <w:r w:rsidRPr="00311FFE">
        <w:rPr>
          <w:sz w:val="24"/>
        </w:rPr>
        <w:t xml:space="preserve"> Тверской области на 20</w:t>
      </w:r>
      <w:r w:rsidR="00625971">
        <w:rPr>
          <w:sz w:val="24"/>
        </w:rPr>
        <w:t>20</w:t>
      </w:r>
      <w:r w:rsidRPr="00311FFE">
        <w:rPr>
          <w:sz w:val="24"/>
        </w:rPr>
        <w:t>-20</w:t>
      </w:r>
      <w:r w:rsidR="00C56E69">
        <w:rPr>
          <w:sz w:val="24"/>
        </w:rPr>
        <w:t>2</w:t>
      </w:r>
      <w:r w:rsidR="00625971">
        <w:rPr>
          <w:sz w:val="24"/>
        </w:rPr>
        <w:t>5</w:t>
      </w:r>
      <w:r w:rsidRPr="00311FFE">
        <w:rPr>
          <w:sz w:val="24"/>
        </w:rPr>
        <w:t xml:space="preserve"> годы, утвержденным постановлением </w:t>
      </w:r>
      <w:r w:rsidR="00625971">
        <w:rPr>
          <w:sz w:val="24"/>
        </w:rPr>
        <w:t>А</w:t>
      </w:r>
      <w:r w:rsidRPr="00311FFE">
        <w:rPr>
          <w:sz w:val="24"/>
        </w:rPr>
        <w:t xml:space="preserve">дминистрации </w:t>
      </w:r>
      <w:r w:rsidR="00625971">
        <w:rPr>
          <w:sz w:val="24"/>
        </w:rPr>
        <w:t xml:space="preserve">Весьегонского </w:t>
      </w:r>
      <w:r w:rsidR="00625971" w:rsidRPr="001E7D67">
        <w:rPr>
          <w:sz w:val="24"/>
        </w:rPr>
        <w:t>муниципального о</w:t>
      </w:r>
      <w:r w:rsidR="00625971">
        <w:rPr>
          <w:sz w:val="24"/>
        </w:rPr>
        <w:t>круга</w:t>
      </w:r>
      <w:r w:rsidR="00625971" w:rsidRPr="001E7D67">
        <w:rPr>
          <w:sz w:val="24"/>
        </w:rPr>
        <w:t xml:space="preserve"> Тверской области  </w:t>
      </w:r>
      <w:r w:rsidRPr="00311FFE">
        <w:rPr>
          <w:sz w:val="24"/>
        </w:rPr>
        <w:t xml:space="preserve">от </w:t>
      </w:r>
      <w:r w:rsidR="00533918">
        <w:rPr>
          <w:sz w:val="24"/>
        </w:rPr>
        <w:t>03</w:t>
      </w:r>
      <w:r w:rsidRPr="00895797">
        <w:rPr>
          <w:sz w:val="24"/>
        </w:rPr>
        <w:t>.0</w:t>
      </w:r>
      <w:r w:rsidR="00625971">
        <w:rPr>
          <w:sz w:val="24"/>
        </w:rPr>
        <w:t>9</w:t>
      </w:r>
      <w:r w:rsidRPr="00895797">
        <w:rPr>
          <w:sz w:val="24"/>
        </w:rPr>
        <w:t>.201</w:t>
      </w:r>
      <w:r w:rsidR="00625971">
        <w:rPr>
          <w:sz w:val="24"/>
        </w:rPr>
        <w:t>9</w:t>
      </w:r>
      <w:r w:rsidRPr="00895797">
        <w:rPr>
          <w:sz w:val="24"/>
        </w:rPr>
        <w:t xml:space="preserve"> № </w:t>
      </w:r>
      <w:r w:rsidR="00C56E69">
        <w:rPr>
          <w:sz w:val="24"/>
        </w:rPr>
        <w:t>3</w:t>
      </w:r>
      <w:r w:rsidR="00625971">
        <w:rPr>
          <w:sz w:val="24"/>
        </w:rPr>
        <w:t>13</w:t>
      </w:r>
      <w:r w:rsidRPr="00895797">
        <w:rPr>
          <w:sz w:val="24"/>
        </w:rPr>
        <w:t xml:space="preserve"> «Об утверждении  </w:t>
      </w:r>
      <w:r w:rsidR="006C712A">
        <w:rPr>
          <w:sz w:val="24"/>
        </w:rPr>
        <w:t>П</w:t>
      </w:r>
      <w:r w:rsidRPr="00895797">
        <w:rPr>
          <w:sz w:val="24"/>
        </w:rPr>
        <w:t>еречня муниципальных программ</w:t>
      </w:r>
      <w:r w:rsidR="00625971" w:rsidRPr="00625971">
        <w:rPr>
          <w:sz w:val="24"/>
        </w:rPr>
        <w:t xml:space="preserve"> </w:t>
      </w:r>
      <w:r w:rsidR="00625971">
        <w:rPr>
          <w:sz w:val="24"/>
        </w:rPr>
        <w:t xml:space="preserve">Весьегонского </w:t>
      </w:r>
      <w:r w:rsidR="00625971" w:rsidRPr="001E7D67">
        <w:rPr>
          <w:sz w:val="24"/>
        </w:rPr>
        <w:t>муниципального о</w:t>
      </w:r>
      <w:r w:rsidR="00625971">
        <w:rPr>
          <w:sz w:val="24"/>
        </w:rPr>
        <w:t>круга Тверской области</w:t>
      </w:r>
      <w:r w:rsidRPr="00895797">
        <w:rPr>
          <w:sz w:val="24"/>
        </w:rPr>
        <w:t xml:space="preserve"> на 20</w:t>
      </w:r>
      <w:r w:rsidR="00625971">
        <w:rPr>
          <w:sz w:val="24"/>
        </w:rPr>
        <w:t>20</w:t>
      </w:r>
      <w:r w:rsidRPr="00895797">
        <w:rPr>
          <w:sz w:val="24"/>
        </w:rPr>
        <w:t>-20</w:t>
      </w:r>
      <w:r w:rsidR="00C56E69">
        <w:rPr>
          <w:sz w:val="24"/>
        </w:rPr>
        <w:t>2</w:t>
      </w:r>
      <w:r w:rsidR="00625971">
        <w:rPr>
          <w:sz w:val="24"/>
        </w:rPr>
        <w:t>5</w:t>
      </w:r>
      <w:r w:rsidRPr="00895797">
        <w:rPr>
          <w:sz w:val="24"/>
        </w:rPr>
        <w:t xml:space="preserve"> годы, с изменениями от </w:t>
      </w:r>
      <w:r w:rsidR="00625971">
        <w:rPr>
          <w:sz w:val="24"/>
        </w:rPr>
        <w:t>18</w:t>
      </w:r>
      <w:r w:rsidRPr="00895797">
        <w:rPr>
          <w:sz w:val="24"/>
        </w:rPr>
        <w:t>.</w:t>
      </w:r>
      <w:r w:rsidR="00533918">
        <w:rPr>
          <w:sz w:val="24"/>
        </w:rPr>
        <w:t>1</w:t>
      </w:r>
      <w:r w:rsidR="00625971">
        <w:rPr>
          <w:sz w:val="24"/>
        </w:rPr>
        <w:t>2</w:t>
      </w:r>
      <w:r w:rsidRPr="00895797">
        <w:rPr>
          <w:sz w:val="24"/>
        </w:rPr>
        <w:t>.201</w:t>
      </w:r>
      <w:r w:rsidR="00625971">
        <w:rPr>
          <w:sz w:val="24"/>
        </w:rPr>
        <w:t>9</w:t>
      </w:r>
      <w:r w:rsidRPr="00895797">
        <w:rPr>
          <w:sz w:val="24"/>
        </w:rPr>
        <w:t xml:space="preserve"> г. № </w:t>
      </w:r>
      <w:r w:rsidR="00533918">
        <w:rPr>
          <w:sz w:val="24"/>
        </w:rPr>
        <w:t>4</w:t>
      </w:r>
      <w:r w:rsidR="00625971">
        <w:rPr>
          <w:sz w:val="24"/>
        </w:rPr>
        <w:t>74</w:t>
      </w:r>
      <w:r w:rsidRPr="00895797">
        <w:rPr>
          <w:sz w:val="24"/>
        </w:rPr>
        <w:t>, от</w:t>
      </w:r>
      <w:proofErr w:type="gramEnd"/>
      <w:r w:rsidRPr="00895797">
        <w:rPr>
          <w:sz w:val="24"/>
        </w:rPr>
        <w:t xml:space="preserve"> </w:t>
      </w:r>
      <w:r w:rsidR="00625971">
        <w:rPr>
          <w:sz w:val="24"/>
        </w:rPr>
        <w:t>10</w:t>
      </w:r>
      <w:r w:rsidRPr="00895797">
        <w:rPr>
          <w:sz w:val="24"/>
        </w:rPr>
        <w:t>.</w:t>
      </w:r>
      <w:r w:rsidR="00625971">
        <w:rPr>
          <w:sz w:val="24"/>
        </w:rPr>
        <w:t>10</w:t>
      </w:r>
      <w:r w:rsidRPr="00895797">
        <w:rPr>
          <w:sz w:val="24"/>
        </w:rPr>
        <w:t>.201</w:t>
      </w:r>
      <w:r w:rsidR="00533918">
        <w:rPr>
          <w:sz w:val="24"/>
        </w:rPr>
        <w:t>9</w:t>
      </w:r>
      <w:r w:rsidRPr="00895797">
        <w:rPr>
          <w:sz w:val="24"/>
        </w:rPr>
        <w:t xml:space="preserve"> № </w:t>
      </w:r>
      <w:r w:rsidR="00625971">
        <w:rPr>
          <w:sz w:val="24"/>
        </w:rPr>
        <w:t xml:space="preserve">382, от 28.01.2020 № 24 </w:t>
      </w:r>
      <w:r w:rsidRPr="00895797">
        <w:rPr>
          <w:sz w:val="24"/>
        </w:rPr>
        <w:t>(далее – Перечень</w:t>
      </w:r>
      <w:r>
        <w:rPr>
          <w:sz w:val="24"/>
        </w:rPr>
        <w:t>)</w:t>
      </w:r>
      <w:r w:rsidR="00C07075">
        <w:rPr>
          <w:sz w:val="24"/>
        </w:rPr>
        <w:t>.</w:t>
      </w:r>
    </w:p>
    <w:p w:rsidR="000B520E" w:rsidRDefault="00582958" w:rsidP="002F6993">
      <w:pPr>
        <w:autoSpaceDE w:val="0"/>
        <w:ind w:firstLine="709"/>
        <w:jc w:val="both"/>
        <w:rPr>
          <w:sz w:val="24"/>
        </w:rPr>
      </w:pPr>
      <w:proofErr w:type="gramStart"/>
      <w:r w:rsidRPr="00311FFE">
        <w:rPr>
          <w:sz w:val="24"/>
        </w:rPr>
        <w:t xml:space="preserve">Бюджет </w:t>
      </w:r>
      <w:r w:rsidR="00B07312" w:rsidRPr="00311FFE">
        <w:rPr>
          <w:sz w:val="24"/>
        </w:rPr>
        <w:t xml:space="preserve">Весьегонского </w:t>
      </w:r>
      <w:r w:rsidRPr="00311FFE">
        <w:rPr>
          <w:sz w:val="24"/>
        </w:rPr>
        <w:t>района на 20</w:t>
      </w:r>
      <w:r w:rsidR="00625971">
        <w:rPr>
          <w:sz w:val="24"/>
        </w:rPr>
        <w:t>20</w:t>
      </w:r>
      <w:r w:rsidR="00A77C5D" w:rsidRPr="00311FFE">
        <w:rPr>
          <w:sz w:val="24"/>
        </w:rPr>
        <w:t>-</w:t>
      </w:r>
      <w:r w:rsidRPr="00311FFE">
        <w:rPr>
          <w:sz w:val="24"/>
        </w:rPr>
        <w:t>20</w:t>
      </w:r>
      <w:r w:rsidR="00C56E69">
        <w:rPr>
          <w:sz w:val="24"/>
        </w:rPr>
        <w:t>2</w:t>
      </w:r>
      <w:r w:rsidR="00625971">
        <w:rPr>
          <w:sz w:val="24"/>
        </w:rPr>
        <w:t>5</w:t>
      </w:r>
      <w:r w:rsidR="00DD4D21" w:rsidRPr="00311FFE">
        <w:rPr>
          <w:sz w:val="24"/>
        </w:rPr>
        <w:t xml:space="preserve"> </w:t>
      </w:r>
      <w:r w:rsidRPr="00311FFE">
        <w:rPr>
          <w:sz w:val="24"/>
        </w:rPr>
        <w:t xml:space="preserve"> годы сформирован на основе </w:t>
      </w:r>
      <w:r w:rsidR="00BA4231" w:rsidRPr="00311FFE">
        <w:rPr>
          <w:sz w:val="24"/>
        </w:rPr>
        <w:t>1</w:t>
      </w:r>
      <w:r w:rsidR="00533918">
        <w:rPr>
          <w:sz w:val="24"/>
        </w:rPr>
        <w:t>9</w:t>
      </w:r>
      <w:r w:rsidRPr="00311FFE">
        <w:rPr>
          <w:sz w:val="24"/>
        </w:rPr>
        <w:t xml:space="preserve"> муниципальных программ</w:t>
      </w:r>
      <w:r w:rsidR="000B520E" w:rsidRPr="00311FFE">
        <w:rPr>
          <w:sz w:val="24"/>
        </w:rPr>
        <w:t>, которые охватывают три основные направления</w:t>
      </w:r>
      <w:r w:rsidRPr="00311FFE">
        <w:rPr>
          <w:sz w:val="24"/>
        </w:rPr>
        <w:t xml:space="preserve"> </w:t>
      </w:r>
      <w:r w:rsidR="000B520E" w:rsidRPr="00311FFE">
        <w:rPr>
          <w:sz w:val="24"/>
        </w:rPr>
        <w:t xml:space="preserve">социально-экономического развития </w:t>
      </w:r>
      <w:r w:rsidR="00CC20B8">
        <w:rPr>
          <w:sz w:val="24"/>
        </w:rPr>
        <w:t>округа</w:t>
      </w:r>
      <w:r w:rsidR="000B520E" w:rsidRPr="00311FFE">
        <w:rPr>
          <w:sz w:val="24"/>
        </w:rPr>
        <w:t>:</w:t>
      </w:r>
      <w:proofErr w:type="gramEnd"/>
    </w:p>
    <w:p w:rsidR="00A77C5D" w:rsidRDefault="00A77C5D" w:rsidP="002F6993">
      <w:pPr>
        <w:autoSpaceDE w:val="0"/>
        <w:ind w:firstLine="709"/>
        <w:jc w:val="both"/>
        <w:rPr>
          <w:sz w:val="24"/>
        </w:rPr>
      </w:pPr>
    </w:p>
    <w:p w:rsidR="000B520E" w:rsidRDefault="000B520E" w:rsidP="000B520E">
      <w:pPr>
        <w:numPr>
          <w:ilvl w:val="0"/>
          <w:numId w:val="21"/>
        </w:numPr>
        <w:autoSpaceDE w:val="0"/>
        <w:jc w:val="center"/>
        <w:rPr>
          <w:b/>
          <w:sz w:val="24"/>
        </w:rPr>
      </w:pPr>
      <w:r w:rsidRPr="000B520E">
        <w:rPr>
          <w:b/>
          <w:sz w:val="24"/>
        </w:rPr>
        <w:t>«Новое качество жизни» (</w:t>
      </w:r>
      <w:r w:rsidR="009B544D">
        <w:rPr>
          <w:b/>
          <w:sz w:val="24"/>
        </w:rPr>
        <w:t>10</w:t>
      </w:r>
      <w:r w:rsidRPr="000B520E">
        <w:rPr>
          <w:b/>
          <w:sz w:val="24"/>
        </w:rPr>
        <w:t xml:space="preserve"> муниципальных программ):</w:t>
      </w:r>
    </w:p>
    <w:p w:rsidR="00A00C0D" w:rsidRPr="00792B8C" w:rsidRDefault="00A00C0D" w:rsidP="00CD59C4">
      <w:pPr>
        <w:numPr>
          <w:ilvl w:val="0"/>
          <w:numId w:val="22"/>
        </w:numPr>
        <w:tabs>
          <w:tab w:val="left" w:pos="284"/>
        </w:tabs>
        <w:autoSpaceDE w:val="0"/>
        <w:jc w:val="both"/>
        <w:rPr>
          <w:sz w:val="24"/>
        </w:rPr>
      </w:pPr>
      <w:r w:rsidRPr="00792B8C">
        <w:rPr>
          <w:sz w:val="24"/>
        </w:rPr>
        <w:t xml:space="preserve">Муниципальная программа </w:t>
      </w:r>
      <w:r w:rsidR="00625971">
        <w:rPr>
          <w:sz w:val="24"/>
        </w:rPr>
        <w:t xml:space="preserve">Весьегонского муниципального округа  Тверской области </w:t>
      </w:r>
      <w:r w:rsidRPr="00792B8C">
        <w:rPr>
          <w:sz w:val="24"/>
        </w:rPr>
        <w:t>«Культу</w:t>
      </w:r>
      <w:r w:rsidR="000B520E">
        <w:rPr>
          <w:sz w:val="24"/>
        </w:rPr>
        <w:t xml:space="preserve">ра </w:t>
      </w:r>
      <w:r w:rsidR="00625971">
        <w:rPr>
          <w:sz w:val="24"/>
        </w:rPr>
        <w:t xml:space="preserve">Весьегонского </w:t>
      </w:r>
      <w:r w:rsidR="00625971" w:rsidRPr="001E7D67">
        <w:rPr>
          <w:sz w:val="24"/>
        </w:rPr>
        <w:t>муниципального о</w:t>
      </w:r>
      <w:r w:rsidR="00625971">
        <w:rPr>
          <w:sz w:val="24"/>
        </w:rPr>
        <w:t>круга</w:t>
      </w:r>
      <w:r w:rsidR="00625971" w:rsidRPr="001E7D67">
        <w:rPr>
          <w:sz w:val="24"/>
        </w:rPr>
        <w:t xml:space="preserve"> Тверской области</w:t>
      </w:r>
      <w:r w:rsidR="00625971">
        <w:rPr>
          <w:sz w:val="24"/>
        </w:rPr>
        <w:t>»</w:t>
      </w:r>
      <w:r w:rsidR="00625971" w:rsidRPr="001E7D67">
        <w:rPr>
          <w:sz w:val="24"/>
        </w:rPr>
        <w:t xml:space="preserve">  </w:t>
      </w:r>
      <w:r w:rsidR="000B520E">
        <w:rPr>
          <w:sz w:val="24"/>
        </w:rPr>
        <w:t>на 20</w:t>
      </w:r>
      <w:r w:rsidR="00625971">
        <w:rPr>
          <w:sz w:val="24"/>
        </w:rPr>
        <w:t>20</w:t>
      </w:r>
      <w:r w:rsidRPr="00792B8C">
        <w:rPr>
          <w:sz w:val="24"/>
        </w:rPr>
        <w:t>-20</w:t>
      </w:r>
      <w:r w:rsidR="00C56E69">
        <w:rPr>
          <w:sz w:val="24"/>
        </w:rPr>
        <w:t>2</w:t>
      </w:r>
      <w:r w:rsidR="00625971">
        <w:rPr>
          <w:sz w:val="24"/>
        </w:rPr>
        <w:t>5</w:t>
      </w:r>
      <w:r w:rsidR="00C07075">
        <w:rPr>
          <w:sz w:val="24"/>
        </w:rPr>
        <w:t xml:space="preserve"> годы;</w:t>
      </w:r>
    </w:p>
    <w:p w:rsidR="008D1223" w:rsidRPr="00792B8C" w:rsidRDefault="00A00C0D" w:rsidP="00CD59C4">
      <w:pPr>
        <w:numPr>
          <w:ilvl w:val="0"/>
          <w:numId w:val="22"/>
        </w:numPr>
        <w:autoSpaceDE w:val="0"/>
        <w:jc w:val="both"/>
        <w:rPr>
          <w:sz w:val="24"/>
        </w:rPr>
      </w:pPr>
      <w:r w:rsidRPr="00792B8C">
        <w:rPr>
          <w:sz w:val="24"/>
        </w:rPr>
        <w:t xml:space="preserve">Муниципальная программа </w:t>
      </w:r>
      <w:r w:rsidR="0021429B">
        <w:rPr>
          <w:sz w:val="24"/>
        </w:rPr>
        <w:t>Весьегонского муниципального округа  Тверской области</w:t>
      </w:r>
      <w:r w:rsidR="0021429B" w:rsidRPr="00792B8C">
        <w:rPr>
          <w:sz w:val="24"/>
        </w:rPr>
        <w:t xml:space="preserve"> </w:t>
      </w:r>
      <w:r w:rsidRPr="00792B8C">
        <w:rPr>
          <w:sz w:val="24"/>
        </w:rPr>
        <w:t xml:space="preserve">«Развитие системы образования </w:t>
      </w:r>
      <w:r w:rsidR="0021429B">
        <w:rPr>
          <w:sz w:val="24"/>
        </w:rPr>
        <w:t>Весьегонского муниципального округа  Тверской области</w:t>
      </w:r>
      <w:r w:rsidRPr="00792B8C">
        <w:rPr>
          <w:sz w:val="24"/>
        </w:rPr>
        <w:t>»  на 20</w:t>
      </w:r>
      <w:r w:rsidR="0021429B">
        <w:rPr>
          <w:sz w:val="24"/>
        </w:rPr>
        <w:t>20</w:t>
      </w:r>
      <w:r w:rsidR="000B520E">
        <w:rPr>
          <w:sz w:val="24"/>
        </w:rPr>
        <w:t>-20</w:t>
      </w:r>
      <w:r w:rsidR="00C56E69">
        <w:rPr>
          <w:sz w:val="24"/>
        </w:rPr>
        <w:t>2</w:t>
      </w:r>
      <w:r w:rsidR="0021429B">
        <w:rPr>
          <w:sz w:val="24"/>
        </w:rPr>
        <w:t>5</w:t>
      </w:r>
      <w:r w:rsidR="00C07075">
        <w:rPr>
          <w:sz w:val="24"/>
        </w:rPr>
        <w:t xml:space="preserve"> годы;</w:t>
      </w:r>
    </w:p>
    <w:p w:rsidR="00A00C0D" w:rsidRPr="00792B8C" w:rsidRDefault="00A00C0D" w:rsidP="00CD59C4">
      <w:pPr>
        <w:numPr>
          <w:ilvl w:val="0"/>
          <w:numId w:val="22"/>
        </w:numPr>
        <w:autoSpaceDE w:val="0"/>
        <w:jc w:val="both"/>
        <w:rPr>
          <w:sz w:val="24"/>
        </w:rPr>
      </w:pPr>
      <w:r w:rsidRPr="00792B8C">
        <w:rPr>
          <w:sz w:val="24"/>
        </w:rPr>
        <w:t xml:space="preserve">Муниципальная программа </w:t>
      </w:r>
      <w:r w:rsidR="0021429B">
        <w:rPr>
          <w:sz w:val="24"/>
        </w:rPr>
        <w:t>Весьегонского муниципального округа  Тверской области</w:t>
      </w:r>
      <w:r w:rsidRPr="00792B8C">
        <w:rPr>
          <w:sz w:val="24"/>
        </w:rPr>
        <w:t xml:space="preserve"> «Развитие физической культуры и спорт</w:t>
      </w:r>
      <w:r w:rsidR="000B520E">
        <w:rPr>
          <w:sz w:val="24"/>
        </w:rPr>
        <w:t xml:space="preserve">а </w:t>
      </w:r>
      <w:r w:rsidR="0021429B">
        <w:rPr>
          <w:sz w:val="24"/>
        </w:rPr>
        <w:t>в Весьегонском муниципальном округе  Тверской области</w:t>
      </w:r>
      <w:r w:rsidR="00B51A47">
        <w:rPr>
          <w:sz w:val="24"/>
        </w:rPr>
        <w:t>» на 20</w:t>
      </w:r>
      <w:r w:rsidR="0021429B">
        <w:rPr>
          <w:sz w:val="24"/>
        </w:rPr>
        <w:t>20</w:t>
      </w:r>
      <w:r w:rsidRPr="00792B8C">
        <w:rPr>
          <w:sz w:val="24"/>
        </w:rPr>
        <w:t>-20</w:t>
      </w:r>
      <w:r w:rsidR="00C56E69">
        <w:rPr>
          <w:sz w:val="24"/>
        </w:rPr>
        <w:t>2</w:t>
      </w:r>
      <w:r w:rsidR="0021429B">
        <w:rPr>
          <w:sz w:val="24"/>
        </w:rPr>
        <w:t>5</w:t>
      </w:r>
      <w:r w:rsidRPr="00792B8C">
        <w:rPr>
          <w:sz w:val="24"/>
        </w:rPr>
        <w:t xml:space="preserve"> годы</w:t>
      </w:r>
      <w:r w:rsidR="00C07075">
        <w:rPr>
          <w:sz w:val="24"/>
        </w:rPr>
        <w:t>;</w:t>
      </w:r>
    </w:p>
    <w:p w:rsidR="00A00C0D" w:rsidRPr="00792B8C" w:rsidRDefault="00A00C0D" w:rsidP="00CD59C4">
      <w:pPr>
        <w:numPr>
          <w:ilvl w:val="0"/>
          <w:numId w:val="22"/>
        </w:numPr>
        <w:autoSpaceDE w:val="0"/>
        <w:jc w:val="both"/>
        <w:rPr>
          <w:sz w:val="24"/>
        </w:rPr>
      </w:pPr>
      <w:r w:rsidRPr="00F23CCA">
        <w:rPr>
          <w:sz w:val="24"/>
        </w:rPr>
        <w:t xml:space="preserve">Муниципальная программа </w:t>
      </w:r>
      <w:r w:rsidR="00F23CCA">
        <w:rPr>
          <w:sz w:val="24"/>
        </w:rPr>
        <w:t>Весьегонского муниципального округа  Тверской области</w:t>
      </w:r>
      <w:r w:rsidR="00F23CCA" w:rsidRPr="00F23CCA">
        <w:rPr>
          <w:sz w:val="24"/>
        </w:rPr>
        <w:t xml:space="preserve"> </w:t>
      </w:r>
      <w:r w:rsidRPr="00F23CCA">
        <w:rPr>
          <w:sz w:val="24"/>
        </w:rPr>
        <w:t>«О дополнительных мерах по социальной поддержке</w:t>
      </w:r>
      <w:r w:rsidRPr="00792B8C">
        <w:rPr>
          <w:sz w:val="24"/>
        </w:rPr>
        <w:t xml:space="preserve"> населения </w:t>
      </w:r>
      <w:r w:rsidR="00F23CCA">
        <w:rPr>
          <w:sz w:val="24"/>
        </w:rPr>
        <w:t>Весьегонского муниципального округа  Тверской области</w:t>
      </w:r>
      <w:r w:rsidRPr="00792B8C">
        <w:rPr>
          <w:sz w:val="24"/>
        </w:rPr>
        <w:t>»  на 20</w:t>
      </w:r>
      <w:r w:rsidR="00F23CCA">
        <w:rPr>
          <w:sz w:val="24"/>
        </w:rPr>
        <w:t>20</w:t>
      </w:r>
      <w:r w:rsidRPr="00792B8C">
        <w:rPr>
          <w:sz w:val="24"/>
        </w:rPr>
        <w:t>-20</w:t>
      </w:r>
      <w:r w:rsidR="00C56E69">
        <w:rPr>
          <w:sz w:val="24"/>
        </w:rPr>
        <w:t>2</w:t>
      </w:r>
      <w:r w:rsidR="00F23CCA">
        <w:rPr>
          <w:sz w:val="24"/>
        </w:rPr>
        <w:t>5</w:t>
      </w:r>
      <w:r w:rsidRPr="00792B8C">
        <w:rPr>
          <w:sz w:val="24"/>
        </w:rPr>
        <w:t xml:space="preserve"> годы</w:t>
      </w:r>
      <w:r w:rsidR="00C07075">
        <w:rPr>
          <w:sz w:val="24"/>
        </w:rPr>
        <w:t>;</w:t>
      </w:r>
    </w:p>
    <w:p w:rsidR="000B520E" w:rsidRDefault="000B520E" w:rsidP="00CD59C4">
      <w:pPr>
        <w:numPr>
          <w:ilvl w:val="0"/>
          <w:numId w:val="22"/>
        </w:numPr>
        <w:autoSpaceDE w:val="0"/>
        <w:jc w:val="both"/>
        <w:rPr>
          <w:sz w:val="24"/>
        </w:rPr>
      </w:pPr>
      <w:r w:rsidRPr="00792B8C">
        <w:rPr>
          <w:sz w:val="24"/>
        </w:rPr>
        <w:t xml:space="preserve">Муниципальная программа </w:t>
      </w:r>
      <w:r w:rsidR="00F23CCA">
        <w:rPr>
          <w:sz w:val="24"/>
        </w:rPr>
        <w:t>Весьегонского муниципального округа  Тверской области</w:t>
      </w:r>
      <w:r w:rsidRPr="00792B8C">
        <w:rPr>
          <w:sz w:val="24"/>
        </w:rPr>
        <w:t xml:space="preserve"> </w:t>
      </w:r>
      <w:r w:rsidRPr="00792B8C">
        <w:rPr>
          <w:color w:val="000000"/>
          <w:sz w:val="24"/>
        </w:rPr>
        <w:t xml:space="preserve">«Патриотическое воспитание молодежи </w:t>
      </w:r>
      <w:r w:rsidR="00F23CCA">
        <w:rPr>
          <w:sz w:val="24"/>
        </w:rPr>
        <w:t>Весьегонского муниципального округа  Тверской области</w:t>
      </w:r>
      <w:r w:rsidRPr="00792B8C">
        <w:rPr>
          <w:color w:val="000000"/>
          <w:sz w:val="24"/>
        </w:rPr>
        <w:t>»  на 20</w:t>
      </w:r>
      <w:r w:rsidR="00F23CCA">
        <w:rPr>
          <w:color w:val="000000"/>
          <w:sz w:val="24"/>
        </w:rPr>
        <w:t>20</w:t>
      </w:r>
      <w:r w:rsidRPr="00792B8C">
        <w:rPr>
          <w:color w:val="000000"/>
          <w:sz w:val="24"/>
        </w:rPr>
        <w:t>-20</w:t>
      </w:r>
      <w:r w:rsidR="009C530C">
        <w:rPr>
          <w:color w:val="000000"/>
          <w:sz w:val="24"/>
        </w:rPr>
        <w:t>2</w:t>
      </w:r>
      <w:r w:rsidR="00F23CCA">
        <w:rPr>
          <w:color w:val="000000"/>
          <w:sz w:val="24"/>
        </w:rPr>
        <w:t>5</w:t>
      </w:r>
      <w:r w:rsidRPr="00792B8C">
        <w:rPr>
          <w:color w:val="000000"/>
          <w:sz w:val="24"/>
        </w:rPr>
        <w:t xml:space="preserve"> годы</w:t>
      </w:r>
      <w:r w:rsidR="00C07075">
        <w:rPr>
          <w:sz w:val="24"/>
        </w:rPr>
        <w:t>;</w:t>
      </w:r>
    </w:p>
    <w:p w:rsidR="00F81F8A" w:rsidRDefault="00F81F8A" w:rsidP="00F81F8A">
      <w:pPr>
        <w:numPr>
          <w:ilvl w:val="0"/>
          <w:numId w:val="22"/>
        </w:numPr>
        <w:autoSpaceDE w:val="0"/>
        <w:jc w:val="both"/>
        <w:rPr>
          <w:sz w:val="24"/>
        </w:rPr>
      </w:pPr>
      <w:r w:rsidRPr="00792B8C">
        <w:rPr>
          <w:sz w:val="24"/>
        </w:rPr>
        <w:t xml:space="preserve">Муниципальная программа </w:t>
      </w:r>
      <w:r w:rsidR="00F23CCA">
        <w:rPr>
          <w:sz w:val="24"/>
        </w:rPr>
        <w:t>Весьегонского муниципального округа  Тверской области</w:t>
      </w:r>
      <w:r w:rsidR="00F23CCA" w:rsidRPr="00792B8C">
        <w:rPr>
          <w:color w:val="000000"/>
          <w:sz w:val="24"/>
        </w:rPr>
        <w:t xml:space="preserve"> </w:t>
      </w:r>
      <w:r w:rsidRPr="00792B8C">
        <w:rPr>
          <w:color w:val="000000"/>
          <w:sz w:val="24"/>
        </w:rPr>
        <w:t>«</w:t>
      </w:r>
      <w:r>
        <w:rPr>
          <w:color w:val="000000"/>
          <w:sz w:val="24"/>
        </w:rPr>
        <w:t>Развитие индивидуального жилищного строительства и личного подсобного хозяйства на территори</w:t>
      </w:r>
      <w:r w:rsidR="00F23CCA">
        <w:rPr>
          <w:color w:val="000000"/>
          <w:sz w:val="24"/>
        </w:rPr>
        <w:t xml:space="preserve">и </w:t>
      </w:r>
      <w:r w:rsidR="00F23CCA">
        <w:rPr>
          <w:sz w:val="24"/>
        </w:rPr>
        <w:t>Весьегонского муниципального округа  Тверской области</w:t>
      </w:r>
      <w:r>
        <w:rPr>
          <w:color w:val="000000"/>
          <w:sz w:val="24"/>
        </w:rPr>
        <w:t xml:space="preserve">» </w:t>
      </w:r>
      <w:r w:rsidRPr="00792B8C">
        <w:rPr>
          <w:color w:val="000000"/>
          <w:sz w:val="24"/>
        </w:rPr>
        <w:t xml:space="preserve"> на 20</w:t>
      </w:r>
      <w:r w:rsidR="00F23CCA">
        <w:rPr>
          <w:color w:val="000000"/>
          <w:sz w:val="24"/>
        </w:rPr>
        <w:t>20</w:t>
      </w:r>
      <w:r w:rsidRPr="00792B8C">
        <w:rPr>
          <w:color w:val="000000"/>
          <w:sz w:val="24"/>
        </w:rPr>
        <w:t>-20</w:t>
      </w:r>
      <w:r w:rsidR="009C530C">
        <w:rPr>
          <w:color w:val="000000"/>
          <w:sz w:val="24"/>
        </w:rPr>
        <w:t>2</w:t>
      </w:r>
      <w:r w:rsidR="00F23CCA">
        <w:rPr>
          <w:color w:val="000000"/>
          <w:sz w:val="24"/>
        </w:rPr>
        <w:t>5</w:t>
      </w:r>
      <w:r w:rsidRPr="00792B8C">
        <w:rPr>
          <w:color w:val="000000"/>
          <w:sz w:val="24"/>
        </w:rPr>
        <w:t xml:space="preserve"> годы</w:t>
      </w:r>
      <w:r>
        <w:rPr>
          <w:sz w:val="24"/>
        </w:rPr>
        <w:t>;</w:t>
      </w:r>
    </w:p>
    <w:p w:rsidR="00A00C0D" w:rsidRPr="00792B8C" w:rsidRDefault="00A00C0D" w:rsidP="00CD59C4">
      <w:pPr>
        <w:numPr>
          <w:ilvl w:val="0"/>
          <w:numId w:val="22"/>
        </w:numPr>
        <w:autoSpaceDE w:val="0"/>
        <w:jc w:val="both"/>
        <w:rPr>
          <w:sz w:val="24"/>
        </w:rPr>
      </w:pPr>
      <w:r w:rsidRPr="00792B8C">
        <w:rPr>
          <w:sz w:val="24"/>
        </w:rPr>
        <w:t xml:space="preserve">Муниципальная программа </w:t>
      </w:r>
      <w:r w:rsidR="00F23CCA">
        <w:rPr>
          <w:sz w:val="24"/>
        </w:rPr>
        <w:t>Весьегонского муниципального округа Тверской области</w:t>
      </w:r>
      <w:r w:rsidRPr="00792B8C">
        <w:rPr>
          <w:sz w:val="24"/>
        </w:rPr>
        <w:t xml:space="preserve"> «Молоде</w:t>
      </w:r>
      <w:r w:rsidR="003A1CCA">
        <w:rPr>
          <w:sz w:val="24"/>
        </w:rPr>
        <w:t xml:space="preserve">жь </w:t>
      </w:r>
      <w:r w:rsidR="00F23CCA">
        <w:rPr>
          <w:sz w:val="24"/>
        </w:rPr>
        <w:t>Весьегонского муниципального округа  Тверской области</w:t>
      </w:r>
      <w:r w:rsidR="003A1CCA">
        <w:rPr>
          <w:sz w:val="24"/>
        </w:rPr>
        <w:t>» на 20</w:t>
      </w:r>
      <w:r w:rsidR="00F23CCA">
        <w:rPr>
          <w:sz w:val="24"/>
        </w:rPr>
        <w:t>20</w:t>
      </w:r>
      <w:r w:rsidR="003A1CCA">
        <w:rPr>
          <w:sz w:val="24"/>
        </w:rPr>
        <w:t>-</w:t>
      </w:r>
      <w:r w:rsidRPr="00792B8C">
        <w:rPr>
          <w:sz w:val="24"/>
        </w:rPr>
        <w:t>20</w:t>
      </w:r>
      <w:r w:rsidR="009C530C">
        <w:rPr>
          <w:sz w:val="24"/>
        </w:rPr>
        <w:t>2</w:t>
      </w:r>
      <w:r w:rsidR="00F23CCA">
        <w:rPr>
          <w:sz w:val="24"/>
        </w:rPr>
        <w:t>5</w:t>
      </w:r>
      <w:r w:rsidR="00C07075">
        <w:rPr>
          <w:sz w:val="24"/>
        </w:rPr>
        <w:t xml:space="preserve"> годы;</w:t>
      </w:r>
    </w:p>
    <w:p w:rsidR="00A00C0D" w:rsidRPr="00792B8C" w:rsidRDefault="00A00C0D" w:rsidP="00CD59C4">
      <w:pPr>
        <w:numPr>
          <w:ilvl w:val="0"/>
          <w:numId w:val="22"/>
        </w:numPr>
        <w:autoSpaceDE w:val="0"/>
        <w:jc w:val="both"/>
        <w:rPr>
          <w:sz w:val="24"/>
        </w:rPr>
      </w:pPr>
      <w:r w:rsidRPr="00792B8C">
        <w:rPr>
          <w:sz w:val="24"/>
        </w:rPr>
        <w:lastRenderedPageBreak/>
        <w:t xml:space="preserve">Муниципальная программа </w:t>
      </w:r>
      <w:r w:rsidR="00F23CCA">
        <w:rPr>
          <w:sz w:val="24"/>
        </w:rPr>
        <w:t>Весьегонского муниципального округа  Тверской области</w:t>
      </w:r>
      <w:r w:rsidRPr="00792B8C">
        <w:rPr>
          <w:sz w:val="24"/>
        </w:rPr>
        <w:t xml:space="preserve"> «Развитие туризма в </w:t>
      </w:r>
      <w:r w:rsidR="00F23CCA">
        <w:rPr>
          <w:sz w:val="24"/>
        </w:rPr>
        <w:t>Весьегонском муниципальном округе  Тверской области»</w:t>
      </w:r>
      <w:r w:rsidR="00F23CCA" w:rsidRPr="00792B8C">
        <w:rPr>
          <w:sz w:val="24"/>
        </w:rPr>
        <w:t xml:space="preserve"> </w:t>
      </w:r>
      <w:r w:rsidRPr="00792B8C">
        <w:rPr>
          <w:sz w:val="24"/>
        </w:rPr>
        <w:t>на 20</w:t>
      </w:r>
      <w:r w:rsidR="00F23CCA">
        <w:rPr>
          <w:sz w:val="24"/>
        </w:rPr>
        <w:t>20</w:t>
      </w:r>
      <w:r w:rsidRPr="00792B8C">
        <w:rPr>
          <w:sz w:val="24"/>
        </w:rPr>
        <w:t>-20</w:t>
      </w:r>
      <w:r w:rsidR="009C530C">
        <w:rPr>
          <w:sz w:val="24"/>
        </w:rPr>
        <w:t>2</w:t>
      </w:r>
      <w:r w:rsidR="00F23CCA">
        <w:rPr>
          <w:sz w:val="24"/>
        </w:rPr>
        <w:t>5</w:t>
      </w:r>
      <w:r w:rsidRPr="00792B8C">
        <w:rPr>
          <w:sz w:val="24"/>
        </w:rPr>
        <w:t xml:space="preserve"> годы</w:t>
      </w:r>
      <w:r w:rsidR="00C07075">
        <w:rPr>
          <w:sz w:val="24"/>
        </w:rPr>
        <w:t>;</w:t>
      </w:r>
    </w:p>
    <w:p w:rsidR="00A00C0D" w:rsidRPr="00792B8C" w:rsidRDefault="00A00C0D" w:rsidP="00CD59C4">
      <w:pPr>
        <w:numPr>
          <w:ilvl w:val="0"/>
          <w:numId w:val="22"/>
        </w:numPr>
        <w:autoSpaceDE w:val="0"/>
        <w:jc w:val="both"/>
        <w:rPr>
          <w:sz w:val="24"/>
        </w:rPr>
      </w:pPr>
      <w:r w:rsidRPr="00792B8C">
        <w:rPr>
          <w:sz w:val="24"/>
        </w:rPr>
        <w:t xml:space="preserve">Муниципальная программа </w:t>
      </w:r>
      <w:r w:rsidR="00F23CCA">
        <w:rPr>
          <w:sz w:val="24"/>
        </w:rPr>
        <w:t>Весьегонского муниципального округа  Тверской области</w:t>
      </w:r>
      <w:r w:rsidRPr="00792B8C">
        <w:rPr>
          <w:sz w:val="24"/>
        </w:rPr>
        <w:t xml:space="preserve"> «Развитие малого и среднего предпринимательства в </w:t>
      </w:r>
      <w:r w:rsidR="00F23CCA">
        <w:rPr>
          <w:sz w:val="24"/>
        </w:rPr>
        <w:t>Весьегонском муниципальном округе  Тверской области</w:t>
      </w:r>
      <w:r w:rsidRPr="00792B8C">
        <w:rPr>
          <w:sz w:val="24"/>
        </w:rPr>
        <w:t>» на 20</w:t>
      </w:r>
      <w:r w:rsidR="00F23CCA">
        <w:rPr>
          <w:sz w:val="24"/>
        </w:rPr>
        <w:t>20</w:t>
      </w:r>
      <w:r w:rsidRPr="00792B8C">
        <w:rPr>
          <w:sz w:val="24"/>
        </w:rPr>
        <w:t>-20</w:t>
      </w:r>
      <w:r w:rsidR="009C530C">
        <w:rPr>
          <w:sz w:val="24"/>
        </w:rPr>
        <w:t>2</w:t>
      </w:r>
      <w:r w:rsidR="00F23CCA">
        <w:rPr>
          <w:sz w:val="24"/>
        </w:rPr>
        <w:t>5</w:t>
      </w:r>
      <w:r w:rsidR="00C07075">
        <w:rPr>
          <w:sz w:val="24"/>
        </w:rPr>
        <w:t xml:space="preserve"> годы;</w:t>
      </w:r>
    </w:p>
    <w:p w:rsidR="00A00C0D" w:rsidRDefault="00A00C0D" w:rsidP="00CD59C4">
      <w:pPr>
        <w:numPr>
          <w:ilvl w:val="0"/>
          <w:numId w:val="22"/>
        </w:numPr>
        <w:autoSpaceDE w:val="0"/>
        <w:jc w:val="both"/>
        <w:rPr>
          <w:sz w:val="24"/>
        </w:rPr>
      </w:pPr>
      <w:r w:rsidRPr="00792B8C">
        <w:rPr>
          <w:sz w:val="24"/>
        </w:rPr>
        <w:t xml:space="preserve">Муниципальная программа </w:t>
      </w:r>
      <w:r w:rsidR="00F23CCA">
        <w:rPr>
          <w:sz w:val="24"/>
        </w:rPr>
        <w:t>Весьегонского муниципального округа  Тверской области</w:t>
      </w:r>
      <w:r w:rsidRPr="00792B8C">
        <w:rPr>
          <w:sz w:val="24"/>
        </w:rPr>
        <w:t xml:space="preserve"> </w:t>
      </w:r>
      <w:r w:rsidRPr="00792B8C">
        <w:rPr>
          <w:bCs/>
          <w:sz w:val="24"/>
          <w:lang w:eastAsia="en-US" w:bidi="en-US"/>
        </w:rPr>
        <w:t xml:space="preserve">«Обеспечение правопорядка и безопасности населения </w:t>
      </w:r>
      <w:r w:rsidR="00F23CCA">
        <w:rPr>
          <w:sz w:val="24"/>
        </w:rPr>
        <w:t>Весьегонского муниципального округа  Тверской области</w:t>
      </w:r>
      <w:r w:rsidRPr="00792B8C">
        <w:rPr>
          <w:bCs/>
          <w:sz w:val="24"/>
          <w:lang w:eastAsia="en-US" w:bidi="en-US"/>
        </w:rPr>
        <w:t>» на 20</w:t>
      </w:r>
      <w:r w:rsidR="00F23CCA">
        <w:rPr>
          <w:bCs/>
          <w:sz w:val="24"/>
          <w:lang w:eastAsia="en-US" w:bidi="en-US"/>
        </w:rPr>
        <w:t>20</w:t>
      </w:r>
      <w:r w:rsidRPr="00792B8C">
        <w:rPr>
          <w:bCs/>
          <w:sz w:val="24"/>
          <w:lang w:eastAsia="en-US" w:bidi="en-US"/>
        </w:rPr>
        <w:t>-20</w:t>
      </w:r>
      <w:r w:rsidR="009C530C">
        <w:rPr>
          <w:bCs/>
          <w:sz w:val="24"/>
          <w:lang w:eastAsia="en-US" w:bidi="en-US"/>
        </w:rPr>
        <w:t>2</w:t>
      </w:r>
      <w:r w:rsidR="00F23CCA">
        <w:rPr>
          <w:bCs/>
          <w:sz w:val="24"/>
          <w:lang w:eastAsia="en-US" w:bidi="en-US"/>
        </w:rPr>
        <w:t>5</w:t>
      </w:r>
      <w:r w:rsidRPr="00792B8C">
        <w:rPr>
          <w:bCs/>
          <w:sz w:val="24"/>
          <w:lang w:eastAsia="en-US" w:bidi="en-US"/>
        </w:rPr>
        <w:t xml:space="preserve"> годы</w:t>
      </w:r>
      <w:r w:rsidR="00F23CCA">
        <w:rPr>
          <w:bCs/>
          <w:sz w:val="24"/>
          <w:lang w:eastAsia="en-US" w:bidi="en-US"/>
        </w:rPr>
        <w:t>.</w:t>
      </w:r>
    </w:p>
    <w:p w:rsidR="005A1E5B" w:rsidRDefault="005A1E5B" w:rsidP="005A1E5B">
      <w:pPr>
        <w:pStyle w:val="ac"/>
        <w:autoSpaceDE w:val="0"/>
        <w:spacing w:after="0" w:line="240" w:lineRule="auto"/>
        <w:ind w:left="851"/>
        <w:rPr>
          <w:rFonts w:ascii="Times New Roman" w:hAnsi="Times New Roman" w:cs="Times New Roman"/>
          <w:b/>
          <w:sz w:val="24"/>
        </w:rPr>
      </w:pPr>
    </w:p>
    <w:p w:rsidR="00F8487D" w:rsidRPr="00F8487D" w:rsidRDefault="00F8487D" w:rsidP="005A1E5B">
      <w:pPr>
        <w:pStyle w:val="ac"/>
        <w:numPr>
          <w:ilvl w:val="0"/>
          <w:numId w:val="21"/>
        </w:numPr>
        <w:autoSpaceDE w:val="0"/>
        <w:spacing w:after="0" w:line="240" w:lineRule="auto"/>
        <w:ind w:left="1560" w:hanging="851"/>
        <w:jc w:val="center"/>
        <w:rPr>
          <w:rFonts w:ascii="Times New Roman" w:hAnsi="Times New Roman" w:cs="Times New Roman"/>
          <w:b/>
          <w:sz w:val="24"/>
        </w:rPr>
      </w:pPr>
      <w:r w:rsidRPr="00F8487D">
        <w:rPr>
          <w:rFonts w:ascii="Times New Roman" w:hAnsi="Times New Roman" w:cs="Times New Roman"/>
          <w:b/>
          <w:sz w:val="24"/>
        </w:rPr>
        <w:t>«Инновационное развитие и модернизация экономики»</w:t>
      </w:r>
    </w:p>
    <w:p w:rsidR="00F8487D" w:rsidRPr="005A1E5B" w:rsidRDefault="00F8487D" w:rsidP="005A1E5B">
      <w:pPr>
        <w:autoSpaceDE w:val="0"/>
        <w:ind w:left="2846" w:hanging="2420"/>
        <w:jc w:val="center"/>
        <w:rPr>
          <w:b/>
          <w:sz w:val="24"/>
          <w:lang w:val="en-US"/>
        </w:rPr>
      </w:pPr>
      <w:r w:rsidRPr="00E04EE8">
        <w:rPr>
          <w:b/>
          <w:sz w:val="24"/>
        </w:rPr>
        <w:t>(1 муниципальная программа):</w:t>
      </w:r>
    </w:p>
    <w:p w:rsidR="00E04EE8" w:rsidRPr="00792B8C" w:rsidRDefault="00E04EE8" w:rsidP="00CD59C4">
      <w:pPr>
        <w:numPr>
          <w:ilvl w:val="0"/>
          <w:numId w:val="23"/>
        </w:numPr>
        <w:autoSpaceDE w:val="0"/>
        <w:jc w:val="both"/>
        <w:rPr>
          <w:sz w:val="24"/>
        </w:rPr>
      </w:pPr>
      <w:r w:rsidRPr="00792B8C">
        <w:rPr>
          <w:sz w:val="24"/>
        </w:rPr>
        <w:t xml:space="preserve">Муниципальная программа </w:t>
      </w:r>
      <w:r w:rsidR="00F23CCA">
        <w:rPr>
          <w:sz w:val="24"/>
        </w:rPr>
        <w:t>Весьегонского муниципального округа Тверской области</w:t>
      </w:r>
      <w:r w:rsidRPr="00792B8C">
        <w:rPr>
          <w:sz w:val="24"/>
        </w:rPr>
        <w:t xml:space="preserve"> «Развитие сферы транспорта и дорожной деятельности </w:t>
      </w:r>
      <w:r w:rsidR="00F23CCA">
        <w:rPr>
          <w:sz w:val="24"/>
        </w:rPr>
        <w:t>Весьегонского муниципального округа  Тверской области</w:t>
      </w:r>
      <w:r>
        <w:rPr>
          <w:sz w:val="24"/>
        </w:rPr>
        <w:t>» на 20</w:t>
      </w:r>
      <w:r w:rsidR="00F23CCA">
        <w:rPr>
          <w:sz w:val="24"/>
        </w:rPr>
        <w:t>20</w:t>
      </w:r>
      <w:r w:rsidRPr="00792B8C">
        <w:rPr>
          <w:sz w:val="24"/>
        </w:rPr>
        <w:t>-20</w:t>
      </w:r>
      <w:r w:rsidR="009C530C">
        <w:rPr>
          <w:sz w:val="24"/>
        </w:rPr>
        <w:t>2</w:t>
      </w:r>
      <w:r w:rsidR="00F23CCA">
        <w:rPr>
          <w:sz w:val="24"/>
        </w:rPr>
        <w:t>5</w:t>
      </w:r>
      <w:r w:rsidR="00C07075">
        <w:rPr>
          <w:sz w:val="24"/>
        </w:rPr>
        <w:t xml:space="preserve"> годы.</w:t>
      </w:r>
    </w:p>
    <w:p w:rsidR="00E04EE8" w:rsidRPr="00792B8C" w:rsidRDefault="00E04EE8" w:rsidP="003A1CCA">
      <w:pPr>
        <w:autoSpaceDE w:val="0"/>
        <w:jc w:val="both"/>
        <w:rPr>
          <w:sz w:val="24"/>
        </w:rPr>
      </w:pPr>
    </w:p>
    <w:p w:rsidR="005A1E5B" w:rsidRPr="005A1E5B" w:rsidRDefault="00E04EE8" w:rsidP="005A1E5B">
      <w:pPr>
        <w:numPr>
          <w:ilvl w:val="0"/>
          <w:numId w:val="21"/>
        </w:numPr>
        <w:autoSpaceDE w:val="0"/>
        <w:ind w:left="1276" w:hanging="1418"/>
        <w:jc w:val="center"/>
        <w:rPr>
          <w:b/>
          <w:sz w:val="24"/>
        </w:rPr>
      </w:pPr>
      <w:r w:rsidRPr="00E04EE8">
        <w:rPr>
          <w:b/>
          <w:sz w:val="24"/>
        </w:rPr>
        <w:t xml:space="preserve">«Эффективное государство» </w:t>
      </w:r>
    </w:p>
    <w:p w:rsidR="00E04EE8" w:rsidRDefault="00E04EE8" w:rsidP="005A1E5B">
      <w:pPr>
        <w:autoSpaceDE w:val="0"/>
        <w:ind w:left="2127" w:hanging="851"/>
        <w:jc w:val="center"/>
        <w:rPr>
          <w:b/>
          <w:sz w:val="24"/>
        </w:rPr>
      </w:pPr>
      <w:r w:rsidRPr="00E04EE8">
        <w:rPr>
          <w:b/>
          <w:sz w:val="24"/>
        </w:rPr>
        <w:t>(</w:t>
      </w:r>
      <w:r w:rsidR="009B7566">
        <w:rPr>
          <w:b/>
          <w:sz w:val="24"/>
        </w:rPr>
        <w:t>8</w:t>
      </w:r>
      <w:r w:rsidRPr="00E04EE8">
        <w:rPr>
          <w:b/>
          <w:sz w:val="24"/>
        </w:rPr>
        <w:t xml:space="preserve"> муниципальны</w:t>
      </w:r>
      <w:r w:rsidR="00B51A47">
        <w:rPr>
          <w:b/>
          <w:sz w:val="24"/>
        </w:rPr>
        <w:t>х</w:t>
      </w:r>
      <w:r w:rsidRPr="00E04EE8">
        <w:rPr>
          <w:b/>
          <w:sz w:val="24"/>
        </w:rPr>
        <w:t xml:space="preserve"> программ):</w:t>
      </w:r>
    </w:p>
    <w:p w:rsidR="00B51A47" w:rsidRDefault="00E04EE8" w:rsidP="00CD59C4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sz w:val="24"/>
        </w:rPr>
      </w:pPr>
      <w:r w:rsidRPr="00B51A47">
        <w:rPr>
          <w:sz w:val="24"/>
        </w:rPr>
        <w:t xml:space="preserve">Муниципальная программа </w:t>
      </w:r>
      <w:r w:rsidR="00D36FDB">
        <w:rPr>
          <w:sz w:val="24"/>
        </w:rPr>
        <w:t>Весьегонского муниципального округа Тверской области</w:t>
      </w:r>
      <w:r w:rsidRPr="00B51A47">
        <w:rPr>
          <w:sz w:val="24"/>
        </w:rPr>
        <w:t xml:space="preserve"> «Совершенствование муниципального управления в </w:t>
      </w:r>
      <w:r w:rsidR="00D36FDB">
        <w:rPr>
          <w:sz w:val="24"/>
        </w:rPr>
        <w:t>Весьегонском муниципальном округе Тверской области</w:t>
      </w:r>
      <w:r w:rsidR="00D36FDB" w:rsidRPr="00B51A47">
        <w:rPr>
          <w:sz w:val="24"/>
        </w:rPr>
        <w:t xml:space="preserve"> </w:t>
      </w:r>
      <w:r w:rsidRPr="00B51A47">
        <w:rPr>
          <w:sz w:val="24"/>
        </w:rPr>
        <w:t>на 20</w:t>
      </w:r>
      <w:r w:rsidR="00D36FDB">
        <w:rPr>
          <w:sz w:val="24"/>
        </w:rPr>
        <w:t>20</w:t>
      </w:r>
      <w:r w:rsidRPr="00B51A47">
        <w:rPr>
          <w:sz w:val="24"/>
        </w:rPr>
        <w:t>-20</w:t>
      </w:r>
      <w:r w:rsidR="009C530C">
        <w:rPr>
          <w:sz w:val="24"/>
        </w:rPr>
        <w:t>2</w:t>
      </w:r>
      <w:r w:rsidR="00D36FDB">
        <w:rPr>
          <w:sz w:val="24"/>
        </w:rPr>
        <w:t>5</w:t>
      </w:r>
      <w:r w:rsidRPr="00B51A47">
        <w:rPr>
          <w:sz w:val="24"/>
        </w:rPr>
        <w:t xml:space="preserve"> годы</w:t>
      </w:r>
      <w:r w:rsidR="00C07075">
        <w:rPr>
          <w:sz w:val="24"/>
        </w:rPr>
        <w:t>;</w:t>
      </w:r>
    </w:p>
    <w:p w:rsidR="00CD59C4" w:rsidRPr="00B51A47" w:rsidRDefault="00E04EE8" w:rsidP="00CD59C4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sz w:val="24"/>
        </w:rPr>
      </w:pPr>
      <w:r w:rsidRPr="00B51A47">
        <w:rPr>
          <w:rFonts w:eastAsia="Times New Roman"/>
          <w:sz w:val="24"/>
          <w:lang w:eastAsia="ru-RU"/>
        </w:rPr>
        <w:t xml:space="preserve"> </w:t>
      </w:r>
      <w:r w:rsidR="00CD59C4" w:rsidRPr="00B51A47">
        <w:rPr>
          <w:sz w:val="24"/>
        </w:rPr>
        <w:t xml:space="preserve">Муниципальная программа </w:t>
      </w:r>
      <w:r w:rsidR="00D36FDB">
        <w:rPr>
          <w:sz w:val="24"/>
        </w:rPr>
        <w:t>Весьегонского муниципального округа Т</w:t>
      </w:r>
      <w:r w:rsidR="00CD59C4" w:rsidRPr="00B51A47">
        <w:rPr>
          <w:sz w:val="24"/>
        </w:rPr>
        <w:t xml:space="preserve">верской области «Управление муниципальными финансами и совершенствование доходного потенциала в Весьегонском </w:t>
      </w:r>
      <w:r w:rsidR="00D36FDB">
        <w:rPr>
          <w:sz w:val="24"/>
        </w:rPr>
        <w:t xml:space="preserve">муниципальном </w:t>
      </w:r>
      <w:r w:rsidR="00D7577B">
        <w:rPr>
          <w:sz w:val="24"/>
        </w:rPr>
        <w:t>округе Тверской области</w:t>
      </w:r>
      <w:r w:rsidR="00CD59C4" w:rsidRPr="00B51A47">
        <w:rPr>
          <w:sz w:val="24"/>
        </w:rPr>
        <w:t xml:space="preserve"> на 20</w:t>
      </w:r>
      <w:r w:rsidR="00D7577B">
        <w:rPr>
          <w:sz w:val="24"/>
        </w:rPr>
        <w:t>20</w:t>
      </w:r>
      <w:r w:rsidR="00CD59C4" w:rsidRPr="00B51A47">
        <w:rPr>
          <w:sz w:val="24"/>
        </w:rPr>
        <w:t>-20</w:t>
      </w:r>
      <w:r w:rsidR="009C530C">
        <w:rPr>
          <w:sz w:val="24"/>
        </w:rPr>
        <w:t>2</w:t>
      </w:r>
      <w:r w:rsidR="00D7577B">
        <w:rPr>
          <w:sz w:val="24"/>
        </w:rPr>
        <w:t>5</w:t>
      </w:r>
      <w:r w:rsidR="00CD59C4" w:rsidRPr="00B51A47">
        <w:rPr>
          <w:sz w:val="24"/>
        </w:rPr>
        <w:t xml:space="preserve"> годы</w:t>
      </w:r>
      <w:r w:rsidR="00C07075">
        <w:rPr>
          <w:sz w:val="24"/>
        </w:rPr>
        <w:t>;</w:t>
      </w:r>
    </w:p>
    <w:p w:rsidR="00CD59C4" w:rsidRPr="00792B8C" w:rsidRDefault="00CD59C4" w:rsidP="00CD59C4">
      <w:pPr>
        <w:numPr>
          <w:ilvl w:val="0"/>
          <w:numId w:val="24"/>
        </w:numPr>
        <w:autoSpaceDE w:val="0"/>
        <w:jc w:val="both"/>
        <w:rPr>
          <w:sz w:val="24"/>
        </w:rPr>
      </w:pPr>
      <w:r w:rsidRPr="00792B8C">
        <w:rPr>
          <w:sz w:val="24"/>
        </w:rPr>
        <w:t xml:space="preserve">Муниципальная программа </w:t>
      </w:r>
      <w:r w:rsidR="00D7577B">
        <w:rPr>
          <w:sz w:val="24"/>
        </w:rPr>
        <w:t>Весьегонского муниципального округа Тверской области</w:t>
      </w:r>
      <w:r w:rsidRPr="00792B8C">
        <w:rPr>
          <w:sz w:val="24"/>
        </w:rPr>
        <w:t xml:space="preserve"> «Информационное обеспечение населения </w:t>
      </w:r>
      <w:r w:rsidR="00D7577B">
        <w:rPr>
          <w:sz w:val="24"/>
        </w:rPr>
        <w:t>Весьегонского муниципального округа Тверской области</w:t>
      </w:r>
      <w:r w:rsidRPr="00792B8C">
        <w:rPr>
          <w:sz w:val="24"/>
        </w:rPr>
        <w:t>»  на 20</w:t>
      </w:r>
      <w:r w:rsidR="00D7577B">
        <w:rPr>
          <w:sz w:val="24"/>
        </w:rPr>
        <w:t>20</w:t>
      </w:r>
      <w:r w:rsidRPr="00792B8C">
        <w:rPr>
          <w:sz w:val="24"/>
        </w:rPr>
        <w:t xml:space="preserve"> – 20</w:t>
      </w:r>
      <w:r w:rsidR="009C530C">
        <w:rPr>
          <w:sz w:val="24"/>
        </w:rPr>
        <w:t>2</w:t>
      </w:r>
      <w:r w:rsidR="00D7577B">
        <w:rPr>
          <w:sz w:val="24"/>
        </w:rPr>
        <w:t>5</w:t>
      </w:r>
      <w:r w:rsidRPr="00792B8C">
        <w:rPr>
          <w:sz w:val="24"/>
        </w:rPr>
        <w:t xml:space="preserve"> годы</w:t>
      </w:r>
      <w:r w:rsidR="00C07075">
        <w:rPr>
          <w:sz w:val="24"/>
        </w:rPr>
        <w:t>;</w:t>
      </w:r>
    </w:p>
    <w:p w:rsidR="00CD59C4" w:rsidRPr="00792B8C" w:rsidRDefault="00CD59C4" w:rsidP="00CD59C4">
      <w:pPr>
        <w:numPr>
          <w:ilvl w:val="0"/>
          <w:numId w:val="24"/>
        </w:numPr>
        <w:autoSpaceDE w:val="0"/>
        <w:jc w:val="both"/>
        <w:rPr>
          <w:sz w:val="24"/>
        </w:rPr>
      </w:pPr>
      <w:r w:rsidRPr="00792B8C">
        <w:rPr>
          <w:sz w:val="24"/>
        </w:rPr>
        <w:t xml:space="preserve">Муниципальная программа </w:t>
      </w:r>
      <w:r w:rsidR="00D7577B">
        <w:rPr>
          <w:sz w:val="24"/>
        </w:rPr>
        <w:t>Весьегонского муниципального округа Тверской области</w:t>
      </w:r>
      <w:r w:rsidR="00D7577B" w:rsidRPr="00792B8C">
        <w:rPr>
          <w:sz w:val="24"/>
        </w:rPr>
        <w:t xml:space="preserve"> </w:t>
      </w:r>
      <w:r w:rsidRPr="00792B8C">
        <w:rPr>
          <w:sz w:val="24"/>
        </w:rPr>
        <w:t xml:space="preserve">«Повышение эффективности управления муниципальной собственностью </w:t>
      </w:r>
      <w:r w:rsidR="00D7577B">
        <w:rPr>
          <w:sz w:val="24"/>
        </w:rPr>
        <w:t>Весьегонского муниципального округа Тверской области</w:t>
      </w:r>
      <w:r w:rsidR="00F14FC6">
        <w:rPr>
          <w:sz w:val="24"/>
        </w:rPr>
        <w:t>»</w:t>
      </w:r>
      <w:r w:rsidRPr="00792B8C">
        <w:rPr>
          <w:sz w:val="24"/>
        </w:rPr>
        <w:t xml:space="preserve"> на 20</w:t>
      </w:r>
      <w:r w:rsidR="00D7577B">
        <w:rPr>
          <w:sz w:val="24"/>
        </w:rPr>
        <w:t>20</w:t>
      </w:r>
      <w:r w:rsidRPr="00792B8C">
        <w:rPr>
          <w:sz w:val="24"/>
        </w:rPr>
        <w:t>-20</w:t>
      </w:r>
      <w:r w:rsidR="009C530C">
        <w:rPr>
          <w:sz w:val="24"/>
        </w:rPr>
        <w:t>2</w:t>
      </w:r>
      <w:r w:rsidR="00D7577B">
        <w:rPr>
          <w:sz w:val="24"/>
        </w:rPr>
        <w:t>5</w:t>
      </w:r>
      <w:r w:rsidR="00C07075">
        <w:rPr>
          <w:sz w:val="24"/>
        </w:rPr>
        <w:t xml:space="preserve"> годы;</w:t>
      </w:r>
    </w:p>
    <w:p w:rsidR="00B51A47" w:rsidRDefault="00B51A47" w:rsidP="00B51A47">
      <w:pPr>
        <w:numPr>
          <w:ilvl w:val="0"/>
          <w:numId w:val="24"/>
        </w:numPr>
        <w:autoSpaceDE w:val="0"/>
        <w:jc w:val="both"/>
        <w:rPr>
          <w:sz w:val="24"/>
        </w:rPr>
      </w:pPr>
      <w:r w:rsidRPr="00792B8C">
        <w:rPr>
          <w:sz w:val="24"/>
        </w:rPr>
        <w:t xml:space="preserve">Муниципальная программа </w:t>
      </w:r>
      <w:r w:rsidR="00D7577B">
        <w:rPr>
          <w:sz w:val="24"/>
        </w:rPr>
        <w:t>Весьегонского муниципального округа Тверской области</w:t>
      </w:r>
      <w:r w:rsidRPr="00792B8C">
        <w:rPr>
          <w:sz w:val="24"/>
        </w:rPr>
        <w:t xml:space="preserve"> «Охрана окружающей среды</w:t>
      </w:r>
      <w:r w:rsidR="00D7577B">
        <w:rPr>
          <w:sz w:val="24"/>
        </w:rPr>
        <w:t xml:space="preserve"> в Весьегонском муниципальном округе Тверской области</w:t>
      </w:r>
      <w:r w:rsidRPr="00792B8C">
        <w:rPr>
          <w:sz w:val="24"/>
        </w:rPr>
        <w:t>» на 20</w:t>
      </w:r>
      <w:r w:rsidR="00D7577B">
        <w:rPr>
          <w:sz w:val="24"/>
        </w:rPr>
        <w:t>20</w:t>
      </w:r>
      <w:r w:rsidRPr="00792B8C">
        <w:rPr>
          <w:sz w:val="24"/>
        </w:rPr>
        <w:t>-20</w:t>
      </w:r>
      <w:r w:rsidR="009C530C">
        <w:rPr>
          <w:sz w:val="24"/>
        </w:rPr>
        <w:t>2</w:t>
      </w:r>
      <w:r w:rsidR="00D7577B">
        <w:rPr>
          <w:sz w:val="24"/>
        </w:rPr>
        <w:t>5 годы;</w:t>
      </w:r>
    </w:p>
    <w:p w:rsidR="00D7577B" w:rsidRDefault="00D7577B" w:rsidP="00B51A47">
      <w:pPr>
        <w:numPr>
          <w:ilvl w:val="0"/>
          <w:numId w:val="24"/>
        </w:numPr>
        <w:autoSpaceDE w:val="0"/>
        <w:jc w:val="both"/>
        <w:rPr>
          <w:sz w:val="24"/>
        </w:rPr>
      </w:pPr>
      <w:r w:rsidRPr="00792B8C">
        <w:rPr>
          <w:sz w:val="24"/>
        </w:rPr>
        <w:t xml:space="preserve">Муниципальная программа </w:t>
      </w:r>
      <w:r>
        <w:rPr>
          <w:sz w:val="24"/>
        </w:rPr>
        <w:t xml:space="preserve">Весьегонского </w:t>
      </w:r>
      <w:r w:rsidRPr="00792B8C">
        <w:rPr>
          <w:sz w:val="24"/>
        </w:rPr>
        <w:t>муниципального о</w:t>
      </w:r>
      <w:r>
        <w:rPr>
          <w:sz w:val="24"/>
        </w:rPr>
        <w:t>круга</w:t>
      </w:r>
      <w:r w:rsidRPr="00792B8C">
        <w:rPr>
          <w:sz w:val="24"/>
        </w:rPr>
        <w:t xml:space="preserve"> Тверской области </w:t>
      </w:r>
      <w:r w:rsidRPr="00792B8C">
        <w:rPr>
          <w:bCs/>
          <w:sz w:val="24"/>
          <w:lang w:eastAsia="en-US" w:bidi="en-US"/>
        </w:rPr>
        <w:t>«</w:t>
      </w:r>
      <w:r>
        <w:rPr>
          <w:bCs/>
          <w:sz w:val="24"/>
          <w:lang w:eastAsia="en-US" w:bidi="en-US"/>
        </w:rPr>
        <w:t>Обеспечение мероприятий по гражданской обороне и повышению уровня защиты населения на территории Весьегонского муниципального округа Тверской области от чрезвычайных ситуаций природного и техногенного характера</w:t>
      </w:r>
      <w:r w:rsidRPr="00792B8C">
        <w:rPr>
          <w:bCs/>
          <w:sz w:val="24"/>
          <w:lang w:eastAsia="en-US" w:bidi="en-US"/>
        </w:rPr>
        <w:t>» на 20</w:t>
      </w:r>
      <w:r>
        <w:rPr>
          <w:bCs/>
          <w:sz w:val="24"/>
          <w:lang w:eastAsia="en-US" w:bidi="en-US"/>
        </w:rPr>
        <w:t>20</w:t>
      </w:r>
      <w:r w:rsidRPr="00792B8C">
        <w:rPr>
          <w:bCs/>
          <w:sz w:val="24"/>
          <w:lang w:eastAsia="en-US" w:bidi="en-US"/>
        </w:rPr>
        <w:t>-20</w:t>
      </w:r>
      <w:r>
        <w:rPr>
          <w:bCs/>
          <w:sz w:val="24"/>
          <w:lang w:eastAsia="en-US" w:bidi="en-US"/>
        </w:rPr>
        <w:t>25</w:t>
      </w:r>
      <w:r w:rsidRPr="00792B8C">
        <w:rPr>
          <w:bCs/>
          <w:sz w:val="24"/>
          <w:lang w:eastAsia="en-US" w:bidi="en-US"/>
        </w:rPr>
        <w:t xml:space="preserve"> годы</w:t>
      </w:r>
      <w:r>
        <w:rPr>
          <w:bCs/>
          <w:sz w:val="24"/>
          <w:lang w:eastAsia="en-US" w:bidi="en-US"/>
        </w:rPr>
        <w:t>;</w:t>
      </w:r>
    </w:p>
    <w:p w:rsidR="00C8132B" w:rsidRDefault="00C8132B" w:rsidP="00C8132B">
      <w:pPr>
        <w:numPr>
          <w:ilvl w:val="0"/>
          <w:numId w:val="24"/>
        </w:numPr>
        <w:autoSpaceDE w:val="0"/>
        <w:jc w:val="both"/>
        <w:rPr>
          <w:sz w:val="24"/>
        </w:rPr>
      </w:pPr>
      <w:r w:rsidRPr="00792B8C">
        <w:rPr>
          <w:sz w:val="24"/>
        </w:rPr>
        <w:t xml:space="preserve">Муниципальная программа </w:t>
      </w:r>
      <w:r w:rsidR="00D7577B">
        <w:rPr>
          <w:sz w:val="24"/>
        </w:rPr>
        <w:t>Весьегонского муниципального округа Тверской области</w:t>
      </w:r>
      <w:r w:rsidR="00D7577B" w:rsidRPr="00792B8C">
        <w:rPr>
          <w:bCs/>
          <w:sz w:val="24"/>
          <w:lang w:eastAsia="en-US" w:bidi="en-US"/>
        </w:rPr>
        <w:t xml:space="preserve"> </w:t>
      </w:r>
      <w:r w:rsidRPr="00792B8C">
        <w:rPr>
          <w:bCs/>
          <w:sz w:val="24"/>
          <w:lang w:eastAsia="en-US" w:bidi="en-US"/>
        </w:rPr>
        <w:t>«</w:t>
      </w:r>
      <w:r w:rsidR="00D238FD">
        <w:rPr>
          <w:bCs/>
          <w:sz w:val="24"/>
          <w:lang w:eastAsia="en-US" w:bidi="en-US"/>
        </w:rPr>
        <w:t xml:space="preserve">Проведение капитального ремонта котельных на объектах культуры, образования </w:t>
      </w:r>
      <w:r w:rsidR="00D7577B">
        <w:rPr>
          <w:sz w:val="24"/>
        </w:rPr>
        <w:t>Весьегонского муниципального округа Тверской области</w:t>
      </w:r>
      <w:r w:rsidR="00D7577B" w:rsidRPr="00792B8C">
        <w:rPr>
          <w:bCs/>
          <w:sz w:val="24"/>
          <w:lang w:eastAsia="en-US" w:bidi="en-US"/>
        </w:rPr>
        <w:t xml:space="preserve"> </w:t>
      </w:r>
      <w:r w:rsidRPr="00792B8C">
        <w:rPr>
          <w:bCs/>
          <w:sz w:val="24"/>
          <w:lang w:eastAsia="en-US" w:bidi="en-US"/>
        </w:rPr>
        <w:t>на 20</w:t>
      </w:r>
      <w:r w:rsidR="00D7577B">
        <w:rPr>
          <w:bCs/>
          <w:sz w:val="24"/>
          <w:lang w:eastAsia="en-US" w:bidi="en-US"/>
        </w:rPr>
        <w:t>20</w:t>
      </w:r>
      <w:r w:rsidRPr="00792B8C">
        <w:rPr>
          <w:bCs/>
          <w:sz w:val="24"/>
          <w:lang w:eastAsia="en-US" w:bidi="en-US"/>
        </w:rPr>
        <w:t>-20</w:t>
      </w:r>
      <w:r w:rsidR="009C530C">
        <w:rPr>
          <w:bCs/>
          <w:sz w:val="24"/>
          <w:lang w:eastAsia="en-US" w:bidi="en-US"/>
        </w:rPr>
        <w:t>2</w:t>
      </w:r>
      <w:r w:rsidR="00D7577B">
        <w:rPr>
          <w:bCs/>
          <w:sz w:val="24"/>
          <w:lang w:eastAsia="en-US" w:bidi="en-US"/>
        </w:rPr>
        <w:t>5</w:t>
      </w:r>
      <w:r w:rsidRPr="00792B8C">
        <w:rPr>
          <w:bCs/>
          <w:sz w:val="24"/>
          <w:lang w:eastAsia="en-US" w:bidi="en-US"/>
        </w:rPr>
        <w:t xml:space="preserve"> годы</w:t>
      </w:r>
      <w:r w:rsidR="009B544D">
        <w:rPr>
          <w:sz w:val="24"/>
        </w:rPr>
        <w:t>;</w:t>
      </w:r>
    </w:p>
    <w:p w:rsidR="00D7577B" w:rsidRDefault="00D7577B" w:rsidP="00D7577B">
      <w:pPr>
        <w:numPr>
          <w:ilvl w:val="0"/>
          <w:numId w:val="24"/>
        </w:numPr>
        <w:autoSpaceDE w:val="0"/>
        <w:jc w:val="both"/>
        <w:rPr>
          <w:sz w:val="24"/>
        </w:rPr>
      </w:pPr>
      <w:r w:rsidRPr="00792B8C">
        <w:rPr>
          <w:sz w:val="24"/>
        </w:rPr>
        <w:t xml:space="preserve">Муниципальная программа </w:t>
      </w:r>
      <w:r>
        <w:rPr>
          <w:sz w:val="24"/>
        </w:rPr>
        <w:t>Весьегонского муниципального округа Тверской области</w:t>
      </w:r>
      <w:r w:rsidRPr="00792B8C">
        <w:rPr>
          <w:bCs/>
          <w:sz w:val="24"/>
          <w:lang w:eastAsia="en-US" w:bidi="en-US"/>
        </w:rPr>
        <w:t xml:space="preserve"> «</w:t>
      </w:r>
      <w:r>
        <w:rPr>
          <w:bCs/>
          <w:sz w:val="24"/>
          <w:lang w:eastAsia="en-US" w:bidi="en-US"/>
        </w:rPr>
        <w:t>Комплексное развитие системы жилищно-коммунальной инфраструктуры В</w:t>
      </w:r>
      <w:r>
        <w:rPr>
          <w:sz w:val="24"/>
        </w:rPr>
        <w:t>есьегонского муниципального округа Тверской области</w:t>
      </w:r>
      <w:r w:rsidR="00CC20B8">
        <w:rPr>
          <w:sz w:val="24"/>
        </w:rPr>
        <w:t>»</w:t>
      </w:r>
      <w:r w:rsidRPr="00792B8C">
        <w:rPr>
          <w:bCs/>
          <w:sz w:val="24"/>
          <w:lang w:eastAsia="en-US" w:bidi="en-US"/>
        </w:rPr>
        <w:t xml:space="preserve"> на 20</w:t>
      </w:r>
      <w:r>
        <w:rPr>
          <w:bCs/>
          <w:sz w:val="24"/>
          <w:lang w:eastAsia="en-US" w:bidi="en-US"/>
        </w:rPr>
        <w:t>20</w:t>
      </w:r>
      <w:r w:rsidRPr="00792B8C">
        <w:rPr>
          <w:bCs/>
          <w:sz w:val="24"/>
          <w:lang w:eastAsia="en-US" w:bidi="en-US"/>
        </w:rPr>
        <w:t>-20</w:t>
      </w:r>
      <w:r>
        <w:rPr>
          <w:bCs/>
          <w:sz w:val="24"/>
          <w:lang w:eastAsia="en-US" w:bidi="en-US"/>
        </w:rPr>
        <w:t>25</w:t>
      </w:r>
      <w:r w:rsidRPr="00792B8C">
        <w:rPr>
          <w:bCs/>
          <w:sz w:val="24"/>
          <w:lang w:eastAsia="en-US" w:bidi="en-US"/>
        </w:rPr>
        <w:t xml:space="preserve"> годы</w:t>
      </w:r>
      <w:r w:rsidR="00CC20B8">
        <w:rPr>
          <w:bCs/>
          <w:sz w:val="24"/>
          <w:lang w:eastAsia="en-US" w:bidi="en-US"/>
        </w:rPr>
        <w:t>.</w:t>
      </w:r>
    </w:p>
    <w:p w:rsidR="009B7566" w:rsidRDefault="009B7566" w:rsidP="00D238FD">
      <w:pPr>
        <w:autoSpaceDE w:val="0"/>
        <w:ind w:left="720"/>
        <w:jc w:val="both"/>
        <w:rPr>
          <w:sz w:val="24"/>
        </w:rPr>
      </w:pPr>
    </w:p>
    <w:p w:rsidR="00582958" w:rsidRPr="00792B8C" w:rsidRDefault="00582958" w:rsidP="002F6993">
      <w:pPr>
        <w:tabs>
          <w:tab w:val="left" w:pos="0"/>
        </w:tabs>
        <w:jc w:val="center"/>
        <w:rPr>
          <w:b/>
          <w:bCs/>
          <w:sz w:val="24"/>
        </w:rPr>
      </w:pPr>
      <w:r w:rsidRPr="00792B8C">
        <w:rPr>
          <w:b/>
          <w:sz w:val="24"/>
        </w:rPr>
        <w:t xml:space="preserve">Раздел </w:t>
      </w:r>
      <w:r w:rsidRPr="00792B8C">
        <w:rPr>
          <w:b/>
          <w:sz w:val="24"/>
          <w:lang w:val="en-US"/>
        </w:rPr>
        <w:t>II</w:t>
      </w:r>
    </w:p>
    <w:p w:rsidR="00582958" w:rsidRDefault="00582958" w:rsidP="002F6993">
      <w:pPr>
        <w:contextualSpacing/>
        <w:jc w:val="center"/>
        <w:rPr>
          <w:b/>
          <w:bCs/>
          <w:sz w:val="24"/>
        </w:rPr>
      </w:pPr>
      <w:r w:rsidRPr="00792B8C">
        <w:rPr>
          <w:b/>
          <w:bCs/>
          <w:sz w:val="24"/>
        </w:rPr>
        <w:t>Оценка эффективности реализац</w:t>
      </w:r>
      <w:r w:rsidR="00CD59C4">
        <w:rPr>
          <w:b/>
          <w:bCs/>
          <w:sz w:val="24"/>
        </w:rPr>
        <w:t>ии муниципальных программ в 201</w:t>
      </w:r>
      <w:r w:rsidR="009112ED">
        <w:rPr>
          <w:b/>
          <w:bCs/>
          <w:sz w:val="24"/>
        </w:rPr>
        <w:t>9</w:t>
      </w:r>
      <w:r w:rsidRPr="00792B8C">
        <w:rPr>
          <w:b/>
          <w:bCs/>
          <w:sz w:val="24"/>
        </w:rPr>
        <w:t xml:space="preserve"> году</w:t>
      </w:r>
    </w:p>
    <w:p w:rsidR="008635FD" w:rsidRPr="00792B8C" w:rsidRDefault="008635FD" w:rsidP="002F6993">
      <w:pPr>
        <w:contextualSpacing/>
        <w:jc w:val="center"/>
        <w:rPr>
          <w:b/>
          <w:sz w:val="24"/>
        </w:rPr>
      </w:pPr>
    </w:p>
    <w:p w:rsidR="00582958" w:rsidRPr="00792B8C" w:rsidRDefault="00582958" w:rsidP="002F6993">
      <w:pPr>
        <w:ind w:firstLine="709"/>
        <w:contextualSpacing/>
        <w:jc w:val="both"/>
        <w:rPr>
          <w:sz w:val="24"/>
        </w:rPr>
      </w:pPr>
      <w:r w:rsidRPr="00792B8C">
        <w:rPr>
          <w:bCs/>
          <w:sz w:val="24"/>
        </w:rPr>
        <w:t>В течение 20</w:t>
      </w:r>
      <w:r w:rsidR="00CC20B8">
        <w:rPr>
          <w:bCs/>
          <w:sz w:val="24"/>
        </w:rPr>
        <w:t>20</w:t>
      </w:r>
      <w:r w:rsidRPr="00792B8C">
        <w:rPr>
          <w:bCs/>
          <w:sz w:val="24"/>
        </w:rPr>
        <w:t xml:space="preserve"> года администраторы муниципальных программ</w:t>
      </w:r>
      <w:r w:rsidRPr="00792B8C">
        <w:rPr>
          <w:sz w:val="24"/>
        </w:rPr>
        <w:t xml:space="preserve"> осуществляли </w:t>
      </w:r>
      <w:r w:rsidRPr="00792B8C">
        <w:rPr>
          <w:bCs/>
          <w:sz w:val="24"/>
        </w:rPr>
        <w:t xml:space="preserve">мониторинг реализации муниципальных программ </w:t>
      </w:r>
      <w:r w:rsidRPr="00792B8C">
        <w:rPr>
          <w:sz w:val="24"/>
        </w:rPr>
        <w:t>посредством регулярного сбора, анализа и оценки:</w:t>
      </w:r>
    </w:p>
    <w:p w:rsidR="00582958" w:rsidRPr="00792B8C" w:rsidRDefault="00582958" w:rsidP="002F6993">
      <w:pPr>
        <w:ind w:firstLine="709"/>
        <w:contextualSpacing/>
        <w:jc w:val="both"/>
        <w:rPr>
          <w:sz w:val="24"/>
        </w:rPr>
      </w:pPr>
      <w:r w:rsidRPr="00792B8C">
        <w:rPr>
          <w:sz w:val="24"/>
        </w:rPr>
        <w:lastRenderedPageBreak/>
        <w:t>а) информации об использовании финансовых ресурсов, предусмотренных на реализацию муниципальных программ;</w:t>
      </w:r>
    </w:p>
    <w:p w:rsidR="00582958" w:rsidRPr="00792B8C" w:rsidRDefault="00582958" w:rsidP="002F6993">
      <w:pPr>
        <w:ind w:firstLine="709"/>
        <w:contextualSpacing/>
        <w:jc w:val="both"/>
        <w:rPr>
          <w:color w:val="000000"/>
          <w:sz w:val="24"/>
        </w:rPr>
      </w:pPr>
      <w:r w:rsidRPr="00792B8C">
        <w:rPr>
          <w:sz w:val="24"/>
        </w:rPr>
        <w:t>б) информации о достижении запланированных пок</w:t>
      </w:r>
      <w:r w:rsidR="003E413C" w:rsidRPr="00792B8C">
        <w:rPr>
          <w:sz w:val="24"/>
        </w:rPr>
        <w:t>азателей муниципальных программ.</w:t>
      </w:r>
    </w:p>
    <w:p w:rsidR="00582958" w:rsidRPr="00792B8C" w:rsidRDefault="00582958" w:rsidP="002F6993">
      <w:pPr>
        <w:autoSpaceDE w:val="0"/>
        <w:ind w:firstLine="709"/>
        <w:jc w:val="both"/>
        <w:rPr>
          <w:sz w:val="24"/>
        </w:rPr>
      </w:pPr>
      <w:r w:rsidRPr="00792B8C">
        <w:rPr>
          <w:color w:val="000000"/>
          <w:sz w:val="24"/>
        </w:rPr>
        <w:t>По результатам 20</w:t>
      </w:r>
      <w:r w:rsidR="00CC20B8">
        <w:rPr>
          <w:color w:val="000000"/>
          <w:sz w:val="24"/>
        </w:rPr>
        <w:t>20</w:t>
      </w:r>
      <w:r w:rsidRPr="00792B8C">
        <w:rPr>
          <w:color w:val="000000"/>
          <w:sz w:val="24"/>
        </w:rPr>
        <w:t xml:space="preserve"> года в соответствии с требованиями Порядка администраторами муниципальных программ в срок до </w:t>
      </w:r>
      <w:r w:rsidR="003E74A1" w:rsidRPr="00792B8C">
        <w:rPr>
          <w:color w:val="000000"/>
          <w:sz w:val="24"/>
        </w:rPr>
        <w:t>15</w:t>
      </w:r>
      <w:r w:rsidRPr="00792B8C">
        <w:rPr>
          <w:color w:val="000000"/>
          <w:sz w:val="24"/>
        </w:rPr>
        <w:t>.03.20</w:t>
      </w:r>
      <w:r w:rsidR="009112ED">
        <w:rPr>
          <w:color w:val="000000"/>
          <w:sz w:val="24"/>
        </w:rPr>
        <w:t>2</w:t>
      </w:r>
      <w:r w:rsidR="00CC20B8">
        <w:rPr>
          <w:color w:val="000000"/>
          <w:sz w:val="24"/>
        </w:rPr>
        <w:t>1</w:t>
      </w:r>
      <w:r w:rsidRPr="00792B8C">
        <w:rPr>
          <w:color w:val="000000"/>
          <w:sz w:val="24"/>
        </w:rPr>
        <w:t xml:space="preserve"> были сформированы отчеты о реализации муниципальных программ за 20</w:t>
      </w:r>
      <w:r w:rsidR="00CC20B8">
        <w:rPr>
          <w:color w:val="000000"/>
          <w:sz w:val="24"/>
        </w:rPr>
        <w:t>20</w:t>
      </w:r>
      <w:r w:rsidRPr="00792B8C">
        <w:rPr>
          <w:color w:val="000000"/>
          <w:sz w:val="24"/>
        </w:rPr>
        <w:t xml:space="preserve"> год (далее – отчеты).</w:t>
      </w:r>
    </w:p>
    <w:p w:rsidR="00582958" w:rsidRPr="00792B8C" w:rsidRDefault="00582958" w:rsidP="002F6993">
      <w:pPr>
        <w:ind w:firstLine="709"/>
        <w:contextualSpacing/>
        <w:jc w:val="both"/>
        <w:rPr>
          <w:sz w:val="24"/>
        </w:rPr>
      </w:pPr>
      <w:r w:rsidRPr="00792B8C">
        <w:rPr>
          <w:sz w:val="24"/>
        </w:rPr>
        <w:t xml:space="preserve">Отчеты в установленном Порядке проходили экспертизу в </w:t>
      </w:r>
      <w:r w:rsidR="009112ED">
        <w:rPr>
          <w:sz w:val="24"/>
        </w:rPr>
        <w:t>Ф</w:t>
      </w:r>
      <w:r w:rsidRPr="00792B8C">
        <w:rPr>
          <w:sz w:val="24"/>
        </w:rPr>
        <w:t>инансов</w:t>
      </w:r>
      <w:r w:rsidR="00DD4D21" w:rsidRPr="00792B8C">
        <w:rPr>
          <w:sz w:val="24"/>
        </w:rPr>
        <w:t xml:space="preserve">ом отделе </w:t>
      </w:r>
      <w:r w:rsidR="009112ED">
        <w:rPr>
          <w:sz w:val="24"/>
        </w:rPr>
        <w:t>А</w:t>
      </w:r>
      <w:r w:rsidRPr="00792B8C">
        <w:rPr>
          <w:sz w:val="24"/>
        </w:rPr>
        <w:t xml:space="preserve">дминистрации </w:t>
      </w:r>
      <w:r w:rsidR="003E74A1" w:rsidRPr="00792B8C">
        <w:rPr>
          <w:sz w:val="24"/>
        </w:rPr>
        <w:t xml:space="preserve">Весьегонского </w:t>
      </w:r>
      <w:r w:rsidR="009112ED">
        <w:rPr>
          <w:sz w:val="24"/>
        </w:rPr>
        <w:t xml:space="preserve">муниципального округа Тверской области </w:t>
      </w:r>
      <w:r w:rsidR="00DD4D21" w:rsidRPr="00792B8C">
        <w:rPr>
          <w:sz w:val="24"/>
        </w:rPr>
        <w:t xml:space="preserve"> и </w:t>
      </w:r>
      <w:r w:rsidR="003E74A1" w:rsidRPr="00792B8C">
        <w:rPr>
          <w:sz w:val="24"/>
        </w:rPr>
        <w:t xml:space="preserve">отделе по экономике и защите </w:t>
      </w:r>
      <w:proofErr w:type="gramStart"/>
      <w:r w:rsidR="003E74A1" w:rsidRPr="00792B8C">
        <w:rPr>
          <w:sz w:val="24"/>
        </w:rPr>
        <w:t xml:space="preserve">прав потребителей </w:t>
      </w:r>
      <w:r w:rsidR="009112ED">
        <w:rPr>
          <w:sz w:val="24"/>
        </w:rPr>
        <w:t>А</w:t>
      </w:r>
      <w:r w:rsidRPr="00792B8C">
        <w:rPr>
          <w:sz w:val="24"/>
        </w:rPr>
        <w:t xml:space="preserve">дминистрации </w:t>
      </w:r>
      <w:r w:rsidR="003E74A1" w:rsidRPr="00792B8C">
        <w:rPr>
          <w:sz w:val="24"/>
        </w:rPr>
        <w:t xml:space="preserve">Весьегонского </w:t>
      </w:r>
      <w:r w:rsidR="009112ED">
        <w:rPr>
          <w:sz w:val="24"/>
        </w:rPr>
        <w:t>муниципального округа Тверской области</w:t>
      </w:r>
      <w:proofErr w:type="gramEnd"/>
      <w:r w:rsidR="003E74A1" w:rsidRPr="00792B8C">
        <w:rPr>
          <w:sz w:val="24"/>
        </w:rPr>
        <w:t>.</w:t>
      </w:r>
    </w:p>
    <w:p w:rsidR="00A77C5D" w:rsidRPr="00962223" w:rsidRDefault="004B57B4" w:rsidP="002F6993">
      <w:pPr>
        <w:widowControl w:val="0"/>
        <w:autoSpaceDE w:val="0"/>
        <w:ind w:firstLine="709"/>
        <w:jc w:val="both"/>
        <w:rPr>
          <w:sz w:val="24"/>
        </w:rPr>
      </w:pPr>
      <w:r>
        <w:rPr>
          <w:sz w:val="24"/>
        </w:rPr>
        <w:t>В 20</w:t>
      </w:r>
      <w:r w:rsidR="00CC20B8">
        <w:rPr>
          <w:sz w:val="24"/>
        </w:rPr>
        <w:t>20</w:t>
      </w:r>
      <w:r w:rsidR="00576943">
        <w:rPr>
          <w:sz w:val="24"/>
        </w:rPr>
        <w:t xml:space="preserve"> </w:t>
      </w:r>
      <w:r w:rsidR="00CD59C4">
        <w:rPr>
          <w:sz w:val="24"/>
        </w:rPr>
        <w:t>году осуществлял</w:t>
      </w:r>
      <w:r w:rsidR="00962223">
        <w:rPr>
          <w:sz w:val="24"/>
        </w:rPr>
        <w:t xml:space="preserve">ись мероприятия по реализации </w:t>
      </w:r>
      <w:r w:rsidR="00962223" w:rsidRPr="003F3E48">
        <w:rPr>
          <w:sz w:val="24"/>
        </w:rPr>
        <w:t>1</w:t>
      </w:r>
      <w:r w:rsidR="009112ED">
        <w:rPr>
          <w:sz w:val="24"/>
        </w:rPr>
        <w:t>9</w:t>
      </w:r>
      <w:r w:rsidR="00CD59C4" w:rsidRPr="003F3E48">
        <w:rPr>
          <w:sz w:val="24"/>
        </w:rPr>
        <w:t xml:space="preserve"> муниципальных программ с общим объемом бюджетных ассигнований </w:t>
      </w:r>
      <w:r w:rsidR="005B5034">
        <w:rPr>
          <w:sz w:val="24"/>
        </w:rPr>
        <w:t>348 100,</w:t>
      </w:r>
      <w:r w:rsidR="005B5034" w:rsidRPr="005B5034">
        <w:rPr>
          <w:sz w:val="24"/>
        </w:rPr>
        <w:t>99</w:t>
      </w:r>
      <w:r w:rsidR="00CD59C4" w:rsidRPr="005B5034">
        <w:rPr>
          <w:sz w:val="24"/>
        </w:rPr>
        <w:t xml:space="preserve"> тысяч</w:t>
      </w:r>
      <w:r w:rsidR="00576943" w:rsidRPr="005B5034">
        <w:rPr>
          <w:sz w:val="24"/>
        </w:rPr>
        <w:t>и</w:t>
      </w:r>
      <w:r w:rsidR="00CD59C4" w:rsidRPr="005B5034">
        <w:rPr>
          <w:sz w:val="24"/>
        </w:rPr>
        <w:t xml:space="preserve"> рублей. Фактическое исполнение мероприятий муниципальных программ составило </w:t>
      </w:r>
      <w:r w:rsidR="005B5034" w:rsidRPr="005B5034">
        <w:rPr>
          <w:sz w:val="24"/>
        </w:rPr>
        <w:t>323 229,77</w:t>
      </w:r>
      <w:r w:rsidR="00CD59C4" w:rsidRPr="005B5034">
        <w:rPr>
          <w:sz w:val="24"/>
        </w:rPr>
        <w:t xml:space="preserve"> тысяч рублей. Индекс освоения  бюджетных средств составил 0,</w:t>
      </w:r>
      <w:r w:rsidR="00A77C5D" w:rsidRPr="005B5034">
        <w:rPr>
          <w:sz w:val="24"/>
        </w:rPr>
        <w:t>9</w:t>
      </w:r>
      <w:r w:rsidR="005B5034" w:rsidRPr="005B5034">
        <w:rPr>
          <w:sz w:val="24"/>
        </w:rPr>
        <w:t>3</w:t>
      </w:r>
      <w:r w:rsidR="00CD59C4" w:rsidRPr="005B5034">
        <w:rPr>
          <w:sz w:val="24"/>
        </w:rPr>
        <w:t>.</w:t>
      </w:r>
      <w:r w:rsidR="00C558A4" w:rsidRPr="005B5034">
        <w:rPr>
          <w:sz w:val="24"/>
        </w:rPr>
        <w:t xml:space="preserve"> </w:t>
      </w:r>
      <w:proofErr w:type="gramStart"/>
      <w:r w:rsidR="00C558A4" w:rsidRPr="005B5034">
        <w:rPr>
          <w:sz w:val="24"/>
        </w:rPr>
        <w:t xml:space="preserve">Такой показатель  обусловлен </w:t>
      </w:r>
      <w:r w:rsidR="00762CBD" w:rsidRPr="005B5034">
        <w:rPr>
          <w:sz w:val="24"/>
        </w:rPr>
        <w:t xml:space="preserve">в связи с тем, что были не востребованы денежные средства, запланированные по муниципальным программам </w:t>
      </w:r>
      <w:r w:rsidR="00762CBD" w:rsidRPr="005B5034">
        <w:rPr>
          <w:sz w:val="22"/>
          <w:szCs w:val="22"/>
        </w:rPr>
        <w:t xml:space="preserve">«Развитие </w:t>
      </w:r>
      <w:r w:rsidR="005B5034" w:rsidRPr="005B5034">
        <w:rPr>
          <w:sz w:val="22"/>
          <w:szCs w:val="22"/>
        </w:rPr>
        <w:t xml:space="preserve">туризма в </w:t>
      </w:r>
      <w:r w:rsidR="00762CBD" w:rsidRPr="005B5034">
        <w:rPr>
          <w:sz w:val="22"/>
          <w:szCs w:val="22"/>
        </w:rPr>
        <w:t xml:space="preserve">Весьегонском </w:t>
      </w:r>
      <w:r w:rsidR="005B5034" w:rsidRPr="005B5034">
        <w:rPr>
          <w:sz w:val="22"/>
          <w:szCs w:val="22"/>
        </w:rPr>
        <w:t>муниципальном округе»</w:t>
      </w:r>
      <w:r w:rsidR="00762CBD" w:rsidRPr="005B5034">
        <w:rPr>
          <w:sz w:val="22"/>
          <w:szCs w:val="22"/>
        </w:rPr>
        <w:t>, «Охрана окружающей среды»,</w:t>
      </w:r>
      <w:r w:rsidR="005B5034" w:rsidRPr="005B5034">
        <w:rPr>
          <w:sz w:val="22"/>
          <w:szCs w:val="22"/>
        </w:rPr>
        <w:t xml:space="preserve"> «Проведение капитального ремонта котельных на объектах культуры, образования Весьегонского муниципального округа Тверской области»</w:t>
      </w:r>
      <w:r w:rsidR="00762CBD" w:rsidRPr="005B5034">
        <w:rPr>
          <w:sz w:val="22"/>
          <w:szCs w:val="22"/>
        </w:rPr>
        <w:t xml:space="preserve"> а также в результате экономии бюджетных средств по итогам проведения торгов.</w:t>
      </w:r>
      <w:proofErr w:type="gramEnd"/>
      <w:r w:rsidR="00762CBD" w:rsidRPr="005B5034">
        <w:rPr>
          <w:sz w:val="22"/>
          <w:szCs w:val="22"/>
        </w:rPr>
        <w:t xml:space="preserve"> </w:t>
      </w:r>
      <w:r w:rsidR="00582958" w:rsidRPr="005B5034">
        <w:rPr>
          <w:sz w:val="24"/>
        </w:rPr>
        <w:t>Информаци</w:t>
      </w:r>
      <w:r w:rsidR="00582958" w:rsidRPr="003F3E48">
        <w:rPr>
          <w:sz w:val="24"/>
        </w:rPr>
        <w:t xml:space="preserve">я об объемах и распределении бюджетных ассигнований на реализацию муниципальных программ, предусмотренных к финансированию из бюджета </w:t>
      </w:r>
      <w:r w:rsidR="003E74A1" w:rsidRPr="003F3E48">
        <w:rPr>
          <w:sz w:val="24"/>
        </w:rPr>
        <w:t xml:space="preserve">Весьегонского </w:t>
      </w:r>
      <w:r w:rsidR="00CC20B8">
        <w:rPr>
          <w:sz w:val="24"/>
        </w:rPr>
        <w:t>муниципального округа</w:t>
      </w:r>
      <w:r w:rsidR="00305BAE" w:rsidRPr="003F3E48">
        <w:rPr>
          <w:sz w:val="24"/>
        </w:rPr>
        <w:t>, в разрезе подпрограмм на 20</w:t>
      </w:r>
      <w:r w:rsidR="00CC20B8">
        <w:rPr>
          <w:sz w:val="24"/>
        </w:rPr>
        <w:t>20</w:t>
      </w:r>
      <w:r w:rsidR="00582958" w:rsidRPr="003F3E48">
        <w:rPr>
          <w:sz w:val="24"/>
        </w:rPr>
        <w:t xml:space="preserve"> год представлена в </w:t>
      </w:r>
      <w:r w:rsidR="00C24662" w:rsidRPr="003F3E48">
        <w:rPr>
          <w:sz w:val="24"/>
        </w:rPr>
        <w:t>Таблице</w:t>
      </w:r>
      <w:r w:rsidR="00582958" w:rsidRPr="003F3E48">
        <w:rPr>
          <w:sz w:val="24"/>
        </w:rPr>
        <w:t xml:space="preserve"> 1.</w:t>
      </w:r>
      <w:r w:rsidR="00582958" w:rsidRPr="00962223">
        <w:rPr>
          <w:sz w:val="24"/>
        </w:rPr>
        <w:t xml:space="preserve"> </w:t>
      </w:r>
    </w:p>
    <w:p w:rsidR="00582958" w:rsidRPr="00305BAE" w:rsidRDefault="00A77C5D" w:rsidP="00A77C5D">
      <w:pPr>
        <w:widowControl w:val="0"/>
        <w:autoSpaceDE w:val="0"/>
        <w:ind w:firstLine="709"/>
        <w:jc w:val="right"/>
        <w:rPr>
          <w:sz w:val="22"/>
          <w:szCs w:val="22"/>
        </w:rPr>
      </w:pPr>
      <w:r>
        <w:rPr>
          <w:sz w:val="24"/>
        </w:rPr>
        <w:br w:type="page"/>
      </w:r>
      <w:r w:rsidR="00582958" w:rsidRPr="00305BAE">
        <w:rPr>
          <w:sz w:val="22"/>
          <w:szCs w:val="22"/>
        </w:rPr>
        <w:lastRenderedPageBreak/>
        <w:t>Таблица 1</w:t>
      </w:r>
    </w:p>
    <w:p w:rsidR="00441881" w:rsidRPr="00A77C5D" w:rsidRDefault="00441881" w:rsidP="00441881">
      <w:pPr>
        <w:widowControl w:val="0"/>
        <w:autoSpaceDE w:val="0"/>
        <w:ind w:firstLine="540"/>
        <w:jc w:val="center"/>
        <w:rPr>
          <w:b/>
          <w:sz w:val="24"/>
        </w:rPr>
      </w:pPr>
      <w:r w:rsidRPr="00A77C5D">
        <w:rPr>
          <w:b/>
          <w:sz w:val="24"/>
        </w:rPr>
        <w:t>Информация о реализации муниципальных программ</w:t>
      </w:r>
      <w:r w:rsidR="00CC20B8">
        <w:rPr>
          <w:b/>
          <w:sz w:val="24"/>
        </w:rPr>
        <w:t xml:space="preserve"> Весьегонского муниципального </w:t>
      </w:r>
      <w:r w:rsidRPr="00A77C5D">
        <w:rPr>
          <w:b/>
          <w:sz w:val="24"/>
        </w:rPr>
        <w:t>о</w:t>
      </w:r>
      <w:r w:rsidR="00CC20B8">
        <w:rPr>
          <w:b/>
          <w:sz w:val="24"/>
        </w:rPr>
        <w:t>круга</w:t>
      </w:r>
      <w:r w:rsidRPr="00A77C5D">
        <w:rPr>
          <w:b/>
          <w:sz w:val="24"/>
        </w:rPr>
        <w:t xml:space="preserve"> Тверской области за 20</w:t>
      </w:r>
      <w:r w:rsidR="00CC20B8">
        <w:rPr>
          <w:b/>
          <w:sz w:val="24"/>
        </w:rPr>
        <w:t>20</w:t>
      </w:r>
      <w:r w:rsidRPr="00A77C5D">
        <w:rPr>
          <w:b/>
          <w:sz w:val="24"/>
        </w:rPr>
        <w:t xml:space="preserve"> год</w:t>
      </w:r>
    </w:p>
    <w:p w:rsidR="00441881" w:rsidRPr="003E74A1" w:rsidRDefault="00441881">
      <w:pPr>
        <w:widowControl w:val="0"/>
        <w:autoSpaceDE w:val="0"/>
        <w:ind w:firstLine="540"/>
        <w:jc w:val="right"/>
        <w:rPr>
          <w:rFonts w:eastAsia="Times New Roman"/>
          <w:color w:val="000000"/>
          <w:sz w:val="24"/>
        </w:rPr>
      </w:pPr>
    </w:p>
    <w:tbl>
      <w:tblPr>
        <w:tblW w:w="9639" w:type="dxa"/>
        <w:tblInd w:w="108" w:type="dxa"/>
        <w:tblLayout w:type="fixed"/>
        <w:tblLook w:val="04A0"/>
      </w:tblPr>
      <w:tblGrid>
        <w:gridCol w:w="525"/>
        <w:gridCol w:w="3728"/>
        <w:gridCol w:w="1134"/>
        <w:gridCol w:w="1701"/>
        <w:gridCol w:w="1559"/>
        <w:gridCol w:w="992"/>
      </w:tblGrid>
      <w:tr w:rsidR="00FF4B25" w:rsidRPr="00305BAE" w:rsidTr="00C36279">
        <w:trPr>
          <w:trHeight w:val="840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B25" w:rsidRPr="004C7E42" w:rsidRDefault="00FF4B25" w:rsidP="00AB669B">
            <w:pPr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№ </w:t>
            </w:r>
            <w:proofErr w:type="spellStart"/>
            <w:proofErr w:type="gramStart"/>
            <w:r w:rsidRPr="004C7E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</w:t>
            </w:r>
            <w:proofErr w:type="spellEnd"/>
            <w:proofErr w:type="gramEnd"/>
            <w:r w:rsidRPr="004C7E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/</w:t>
            </w:r>
            <w:proofErr w:type="spellStart"/>
            <w:r w:rsidRPr="004C7E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</w:t>
            </w:r>
            <w:proofErr w:type="spellEnd"/>
          </w:p>
        </w:tc>
        <w:tc>
          <w:tcPr>
            <w:tcW w:w="3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B25" w:rsidRPr="004C7E42" w:rsidRDefault="00FF4B25" w:rsidP="00AB669B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sz w:val="22"/>
                <w:szCs w:val="22"/>
                <w:lang w:eastAsia="ru-RU"/>
              </w:rPr>
              <w:t>Цели программы, подпрограммы, задачи подпрограммы, мероприятия подпрограммы, административные мероприятия и их показатели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B25" w:rsidRPr="004C7E42" w:rsidRDefault="00FF4B25" w:rsidP="00305BAE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sz w:val="22"/>
                <w:szCs w:val="22"/>
                <w:lang w:eastAsia="ru-RU"/>
              </w:rPr>
              <w:t>Ед.</w:t>
            </w:r>
            <w:r w:rsidR="00C60106" w:rsidRPr="004C7E42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4C7E42">
              <w:rPr>
                <w:rFonts w:eastAsia="Times New Roman"/>
                <w:sz w:val="22"/>
                <w:szCs w:val="22"/>
                <w:lang w:eastAsia="ru-RU"/>
              </w:rPr>
              <w:t>изм</w:t>
            </w:r>
            <w:proofErr w:type="spellEnd"/>
            <w:r w:rsidRPr="004C7E42">
              <w:rPr>
                <w:rFonts w:eastAsia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B25" w:rsidRPr="004C7E42" w:rsidRDefault="00FF4B25" w:rsidP="00AB669B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sz w:val="22"/>
                <w:szCs w:val="22"/>
                <w:lang w:eastAsia="ru-RU"/>
              </w:rPr>
              <w:t>Годы реализации 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B25" w:rsidRPr="004C7E42" w:rsidRDefault="00FF4B25" w:rsidP="00A77C5D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sz w:val="22"/>
                <w:szCs w:val="22"/>
                <w:lang w:eastAsia="ru-RU"/>
              </w:rPr>
              <w:t xml:space="preserve">индекс </w:t>
            </w:r>
            <w:r w:rsidR="00A77C5D" w:rsidRPr="004C7E42">
              <w:rPr>
                <w:rFonts w:eastAsia="Times New Roman"/>
                <w:sz w:val="22"/>
                <w:szCs w:val="22"/>
                <w:lang w:eastAsia="ru-RU"/>
              </w:rPr>
              <w:t>освоения</w:t>
            </w:r>
            <w:r w:rsidRPr="004C7E42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="00305BAE" w:rsidRPr="004C7E42">
              <w:rPr>
                <w:rFonts w:eastAsia="Times New Roman"/>
                <w:sz w:val="22"/>
                <w:szCs w:val="22"/>
                <w:lang w:eastAsia="ru-RU"/>
              </w:rPr>
              <w:t>бюджетных средств</w:t>
            </w:r>
          </w:p>
        </w:tc>
      </w:tr>
      <w:tr w:rsidR="00FF4B25" w:rsidRPr="00AB669B" w:rsidTr="00C36279">
        <w:trPr>
          <w:trHeight w:val="30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B25" w:rsidRPr="004C7E42" w:rsidRDefault="00FF4B25" w:rsidP="00AB669B">
            <w:pPr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B25" w:rsidRPr="004C7E42" w:rsidRDefault="00FF4B25" w:rsidP="00AB669B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B25" w:rsidRPr="004C7E42" w:rsidRDefault="00FF4B25" w:rsidP="00305BAE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B25" w:rsidRPr="004C7E42" w:rsidRDefault="00FF4B25" w:rsidP="00CC20B8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sz w:val="22"/>
                <w:szCs w:val="22"/>
                <w:lang w:eastAsia="ru-RU"/>
              </w:rPr>
              <w:t>План 20</w:t>
            </w:r>
            <w:r w:rsidR="00CC20B8">
              <w:rPr>
                <w:rFonts w:eastAsia="Times New Roman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B25" w:rsidRPr="004C7E42" w:rsidRDefault="00FF4B25" w:rsidP="00CC20B8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sz w:val="22"/>
                <w:szCs w:val="22"/>
                <w:lang w:eastAsia="ru-RU"/>
              </w:rPr>
              <w:t>Факт 20</w:t>
            </w:r>
            <w:r w:rsidR="00CC20B8">
              <w:rPr>
                <w:rFonts w:eastAsia="Times New Roman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4B25" w:rsidRPr="004C7E42" w:rsidRDefault="00FF4B25" w:rsidP="00AB669B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FF4B25" w:rsidRPr="00AB669B" w:rsidTr="00C36279">
        <w:trPr>
          <w:trHeight w:val="48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B25" w:rsidRPr="004C7E42" w:rsidRDefault="00FF4B25" w:rsidP="00AB669B">
            <w:pPr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B25" w:rsidRPr="004C7E42" w:rsidRDefault="00FF4B25" w:rsidP="00AB669B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B25" w:rsidRPr="004C7E42" w:rsidRDefault="00FF4B25" w:rsidP="00305BAE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B25" w:rsidRPr="004C7E42" w:rsidRDefault="00FF4B25" w:rsidP="00AB669B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B25" w:rsidRPr="004C7E42" w:rsidRDefault="00FF4B25" w:rsidP="00AB669B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4B25" w:rsidRPr="004C7E42" w:rsidRDefault="00FF4B25" w:rsidP="00AB669B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FF4B25" w:rsidRPr="00AB669B" w:rsidTr="00C36279">
        <w:trPr>
          <w:trHeight w:val="3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B25" w:rsidRPr="004C7E42" w:rsidRDefault="00FF4B25" w:rsidP="00AB669B">
            <w:pPr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B25" w:rsidRPr="004C7E42" w:rsidRDefault="00FF4B25" w:rsidP="00AB669B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B25" w:rsidRPr="004C7E42" w:rsidRDefault="00FF4B25" w:rsidP="00305BAE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B25" w:rsidRPr="004C7E42" w:rsidRDefault="00FF4B25" w:rsidP="00AB669B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B25" w:rsidRPr="004C7E42" w:rsidRDefault="00FF4B25" w:rsidP="00AB669B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B25" w:rsidRPr="004C7E42" w:rsidRDefault="00FF4B25" w:rsidP="00AB669B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sz w:val="22"/>
                <w:szCs w:val="22"/>
                <w:lang w:eastAsia="ru-RU"/>
              </w:rPr>
              <w:t>6</w:t>
            </w:r>
          </w:p>
        </w:tc>
      </w:tr>
      <w:tr w:rsidR="00FF4B25" w:rsidRPr="00FF4B25" w:rsidTr="00C36279">
        <w:trPr>
          <w:trHeight w:val="3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B25" w:rsidRPr="004C7E42" w:rsidRDefault="00FF4B25" w:rsidP="00FF4B25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B25" w:rsidRPr="004A4F8E" w:rsidRDefault="00FF4B25" w:rsidP="00FF4B25">
            <w:pPr>
              <w:suppressAutoHyphens w:val="0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4A4F8E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B25" w:rsidRPr="004A4F8E" w:rsidRDefault="00FF4B25" w:rsidP="00305BAE">
            <w:pPr>
              <w:suppressAutoHyphens w:val="0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4A4F8E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тыс</w:t>
            </w:r>
            <w:proofErr w:type="gramStart"/>
            <w:r w:rsidRPr="004A4F8E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.р</w:t>
            </w:r>
            <w:proofErr w:type="gramEnd"/>
            <w:r w:rsidRPr="004A4F8E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уб</w:t>
            </w:r>
            <w:r w:rsidR="00305BAE" w:rsidRPr="004A4F8E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B25" w:rsidRPr="005B5034" w:rsidRDefault="005B5034" w:rsidP="005B5034">
            <w:pPr>
              <w:suppressAutoHyphens w:val="0"/>
              <w:jc w:val="right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5B5034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348 100</w:t>
            </w:r>
            <w:r w:rsidR="00536345" w:rsidRPr="005B5034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,</w:t>
            </w:r>
            <w:r w:rsidRPr="005B5034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B25" w:rsidRPr="005B5034" w:rsidRDefault="005B5034" w:rsidP="005B5034">
            <w:pPr>
              <w:suppressAutoHyphens w:val="0"/>
              <w:jc w:val="right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5B5034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323 229,77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B25" w:rsidRPr="005B5034" w:rsidRDefault="003F3E48" w:rsidP="004A4F8E">
            <w:pPr>
              <w:suppressAutoHyphens w:val="0"/>
              <w:jc w:val="right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5B5034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0,9</w:t>
            </w:r>
            <w:r w:rsidR="005B5034" w:rsidRPr="005B5034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3</w:t>
            </w:r>
          </w:p>
        </w:tc>
      </w:tr>
      <w:tr w:rsidR="00B75A3E" w:rsidRPr="00ED509E" w:rsidTr="00C36279">
        <w:trPr>
          <w:trHeight w:val="502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A3E" w:rsidRPr="004C7E42" w:rsidRDefault="00B75A3E" w:rsidP="00FF4B25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A3E" w:rsidRPr="00AD15FC" w:rsidRDefault="00B75A3E" w:rsidP="00CC20B8">
            <w:pPr>
              <w:suppressAutoHyphens w:val="0"/>
              <w:jc w:val="both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AD15FC">
              <w:rPr>
                <w:b/>
                <w:sz w:val="22"/>
                <w:szCs w:val="22"/>
              </w:rPr>
              <w:t xml:space="preserve">Муниципальная программа </w:t>
            </w:r>
            <w:r w:rsidR="00CC20B8" w:rsidRPr="00AD15FC">
              <w:rPr>
                <w:b/>
                <w:sz w:val="22"/>
                <w:szCs w:val="22"/>
              </w:rPr>
              <w:t>Весьегонского муниципального  округа Тверской области</w:t>
            </w:r>
            <w:r w:rsidRPr="00AD15FC">
              <w:rPr>
                <w:b/>
                <w:sz w:val="22"/>
                <w:szCs w:val="22"/>
              </w:rPr>
              <w:t xml:space="preserve"> «</w:t>
            </w:r>
            <w:r w:rsidR="00CC20B8" w:rsidRPr="00AD15FC">
              <w:rPr>
                <w:b/>
                <w:sz w:val="22"/>
                <w:szCs w:val="22"/>
              </w:rPr>
              <w:t>Культура Весьегонского муниципального округа Тверской области</w:t>
            </w:r>
            <w:r w:rsidRPr="00AD15FC">
              <w:rPr>
                <w:b/>
                <w:sz w:val="22"/>
                <w:szCs w:val="22"/>
              </w:rPr>
              <w:t>» на 20</w:t>
            </w:r>
            <w:r w:rsidR="00CC20B8" w:rsidRPr="00AD15FC">
              <w:rPr>
                <w:b/>
                <w:sz w:val="22"/>
                <w:szCs w:val="22"/>
              </w:rPr>
              <w:t>20</w:t>
            </w:r>
            <w:r w:rsidRPr="00AD15FC">
              <w:rPr>
                <w:b/>
                <w:sz w:val="22"/>
                <w:szCs w:val="22"/>
              </w:rPr>
              <w:t>-20</w:t>
            </w:r>
            <w:r w:rsidR="009C530C" w:rsidRPr="00AD15FC">
              <w:rPr>
                <w:b/>
                <w:sz w:val="22"/>
                <w:szCs w:val="22"/>
              </w:rPr>
              <w:t>2</w:t>
            </w:r>
            <w:r w:rsidR="00CC20B8" w:rsidRPr="00AD15FC">
              <w:rPr>
                <w:b/>
                <w:sz w:val="22"/>
                <w:szCs w:val="22"/>
              </w:rPr>
              <w:t>5</w:t>
            </w:r>
            <w:r w:rsidRPr="00AD15FC">
              <w:rPr>
                <w:b/>
                <w:sz w:val="22"/>
                <w:szCs w:val="22"/>
              </w:rPr>
              <w:t xml:space="preserve">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3E" w:rsidRPr="004C7E42" w:rsidRDefault="00B75A3E" w:rsidP="00305BAE">
            <w:pPr>
              <w:suppressAutoHyphens w:val="0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3E" w:rsidRPr="004C7E42" w:rsidRDefault="007C0076" w:rsidP="007C0076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37 275,12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3E" w:rsidRPr="004C7E42" w:rsidRDefault="009C530C" w:rsidP="007C0076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7C0076">
              <w:rPr>
                <w:b/>
                <w:sz w:val="22"/>
                <w:szCs w:val="22"/>
              </w:rPr>
              <w:t>6 930,12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3E" w:rsidRPr="004C7E42" w:rsidRDefault="009C530C" w:rsidP="007C0076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0,9</w:t>
            </w:r>
            <w:r w:rsidR="007C0076">
              <w:rPr>
                <w:b/>
                <w:color w:val="000000"/>
                <w:sz w:val="22"/>
                <w:szCs w:val="22"/>
              </w:rPr>
              <w:t>9</w:t>
            </w:r>
          </w:p>
        </w:tc>
      </w:tr>
      <w:tr w:rsidR="00F278A1" w:rsidRPr="00ED509E" w:rsidTr="00C36279">
        <w:trPr>
          <w:trHeight w:val="63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8A1" w:rsidRPr="004C7E42" w:rsidRDefault="00F278A1" w:rsidP="00FF4B25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8A1" w:rsidRPr="004C7E42" w:rsidRDefault="004C7E42" w:rsidP="007C0076">
            <w:pPr>
              <w:suppressAutoHyphens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sz w:val="22"/>
                <w:szCs w:val="22"/>
                <w:lang w:eastAsia="ru-RU"/>
              </w:rPr>
              <w:t xml:space="preserve">Подпрограмма 1 </w:t>
            </w:r>
            <w:r w:rsidR="00F278A1" w:rsidRPr="004C7E42">
              <w:rPr>
                <w:rFonts w:eastAsia="Times New Roman"/>
                <w:sz w:val="22"/>
                <w:szCs w:val="22"/>
                <w:lang w:eastAsia="ru-RU"/>
              </w:rPr>
              <w:t xml:space="preserve">Развитие библиотечного обслуживания населения </w:t>
            </w:r>
            <w:r w:rsidR="007C0076">
              <w:rPr>
                <w:rFonts w:eastAsia="Times New Roman"/>
                <w:sz w:val="22"/>
                <w:szCs w:val="22"/>
                <w:lang w:eastAsia="ru-RU"/>
              </w:rPr>
              <w:t>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8A1" w:rsidRPr="004C7E42" w:rsidRDefault="00F278A1" w:rsidP="00305BAE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sz w:val="22"/>
                <w:szCs w:val="22"/>
                <w:lang w:eastAsia="ru-RU"/>
              </w:rPr>
              <w:t>тыс.</w:t>
            </w:r>
            <w:r w:rsidR="00ED509E" w:rsidRPr="004C7E42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Pr="004C7E42">
              <w:rPr>
                <w:rFonts w:eastAsia="Times New Roman"/>
                <w:sz w:val="22"/>
                <w:szCs w:val="22"/>
                <w:lang w:eastAsia="ru-RU"/>
              </w:rPr>
              <w:t>руб</w:t>
            </w:r>
            <w:r w:rsidR="00ED509E" w:rsidRPr="004C7E42">
              <w:rPr>
                <w:rFonts w:eastAsia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8A1" w:rsidRPr="004C7E42" w:rsidRDefault="009C530C" w:rsidP="007C007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7C0076">
              <w:rPr>
                <w:sz w:val="22"/>
                <w:szCs w:val="22"/>
              </w:rPr>
              <w:t> 813,84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8A1" w:rsidRPr="004C7E42" w:rsidRDefault="009C530C" w:rsidP="007C007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7C0076">
              <w:rPr>
                <w:sz w:val="22"/>
                <w:szCs w:val="22"/>
              </w:rPr>
              <w:t> 711,72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8A1" w:rsidRPr="004C7E42" w:rsidRDefault="009C530C" w:rsidP="007C007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</w:t>
            </w:r>
            <w:r w:rsidR="007C0076">
              <w:rPr>
                <w:sz w:val="22"/>
                <w:szCs w:val="22"/>
              </w:rPr>
              <w:t>9</w:t>
            </w:r>
          </w:p>
        </w:tc>
      </w:tr>
      <w:tr w:rsidR="00ED509E" w:rsidRPr="00ED509E" w:rsidTr="00C36279">
        <w:trPr>
          <w:trHeight w:val="63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9E" w:rsidRPr="004C7E42" w:rsidRDefault="00ED509E" w:rsidP="00FF4B25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9E" w:rsidRPr="004C7E42" w:rsidRDefault="004C7E42" w:rsidP="007C0076">
            <w:pPr>
              <w:suppressAutoHyphens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sz w:val="22"/>
                <w:szCs w:val="22"/>
                <w:lang w:eastAsia="ru-RU"/>
              </w:rPr>
              <w:t>Подпрограмма 2</w:t>
            </w:r>
            <w:r w:rsidR="00ED509E" w:rsidRPr="004C7E42">
              <w:rPr>
                <w:rFonts w:eastAsia="Times New Roman"/>
                <w:sz w:val="22"/>
                <w:szCs w:val="22"/>
                <w:lang w:eastAsia="ru-RU"/>
              </w:rPr>
              <w:t xml:space="preserve"> Развитие </w:t>
            </w:r>
            <w:proofErr w:type="spellStart"/>
            <w:r w:rsidR="00ED509E" w:rsidRPr="004C7E42">
              <w:rPr>
                <w:rFonts w:eastAsia="Times New Roman"/>
                <w:sz w:val="22"/>
                <w:szCs w:val="22"/>
                <w:lang w:eastAsia="ru-RU"/>
              </w:rPr>
              <w:t>культурно-досуговой</w:t>
            </w:r>
            <w:proofErr w:type="spellEnd"/>
            <w:r w:rsidR="00ED509E" w:rsidRPr="004C7E42">
              <w:rPr>
                <w:rFonts w:eastAsia="Times New Roman"/>
                <w:sz w:val="22"/>
                <w:szCs w:val="22"/>
                <w:lang w:eastAsia="ru-RU"/>
              </w:rPr>
              <w:t xml:space="preserve"> деятельности учреждений культуры </w:t>
            </w:r>
            <w:r w:rsidR="007C0076">
              <w:rPr>
                <w:rFonts w:eastAsia="Times New Roman"/>
                <w:sz w:val="22"/>
                <w:szCs w:val="22"/>
                <w:lang w:eastAsia="ru-RU"/>
              </w:rPr>
              <w:t>муниципального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9E" w:rsidRPr="004C7E42" w:rsidRDefault="00ED509E" w:rsidP="00305BAE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sz w:val="22"/>
                <w:szCs w:val="22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9E" w:rsidRPr="004C7E42" w:rsidRDefault="009C530C" w:rsidP="007C007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7C0076">
              <w:rPr>
                <w:color w:val="000000"/>
                <w:sz w:val="22"/>
                <w:szCs w:val="22"/>
              </w:rPr>
              <w:t>9 557,39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9E" w:rsidRPr="004C7E42" w:rsidRDefault="007C0076" w:rsidP="007C007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9C530C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362</w:t>
            </w:r>
            <w:r w:rsidR="009C530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9E" w:rsidRPr="004C7E42" w:rsidRDefault="006003F4" w:rsidP="006003F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0,99</w:t>
            </w:r>
          </w:p>
        </w:tc>
      </w:tr>
      <w:tr w:rsidR="00ED509E" w:rsidRPr="00ED509E" w:rsidTr="00C36279">
        <w:trPr>
          <w:trHeight w:val="63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9E" w:rsidRPr="004C7E42" w:rsidRDefault="00ED509E" w:rsidP="00FF4B25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9E" w:rsidRPr="004C7E42" w:rsidRDefault="00305BAE" w:rsidP="00305BAE">
            <w:pPr>
              <w:suppressAutoHyphens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sz w:val="22"/>
                <w:szCs w:val="22"/>
                <w:lang w:eastAsia="ru-RU"/>
              </w:rPr>
              <w:t xml:space="preserve">Подпрограмма 3 </w:t>
            </w:r>
            <w:r w:rsidR="00ED509E" w:rsidRPr="004C7E42">
              <w:rPr>
                <w:rFonts w:eastAsia="Times New Roman"/>
                <w:sz w:val="22"/>
                <w:szCs w:val="22"/>
                <w:lang w:eastAsia="ru-RU"/>
              </w:rPr>
              <w:t>Развитие дополнительного образования в сфере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9E" w:rsidRPr="004C7E42" w:rsidRDefault="00ED509E" w:rsidP="00305BAE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sz w:val="22"/>
                <w:szCs w:val="22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9E" w:rsidRPr="004C7E42" w:rsidRDefault="007C0076" w:rsidP="007C007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6003F4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324</w:t>
            </w:r>
            <w:r w:rsidR="006003F4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9E" w:rsidRPr="004C7E42" w:rsidRDefault="007C0076" w:rsidP="007C007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6003F4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324</w:t>
            </w:r>
            <w:r w:rsidR="006003F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</w:t>
            </w:r>
            <w:r w:rsidR="00617C4B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9E" w:rsidRPr="004C7E42" w:rsidRDefault="007C0076" w:rsidP="007C007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1,00</w:t>
            </w:r>
          </w:p>
        </w:tc>
      </w:tr>
      <w:tr w:rsidR="00ED509E" w:rsidRPr="00ED509E" w:rsidTr="00C36279">
        <w:trPr>
          <w:trHeight w:val="3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9E" w:rsidRPr="004C7E42" w:rsidRDefault="00ED509E" w:rsidP="00FF4B25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9E" w:rsidRPr="004C7E42" w:rsidRDefault="00ED509E" w:rsidP="00441881">
            <w:pPr>
              <w:suppressAutoHyphens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sz w:val="22"/>
                <w:szCs w:val="22"/>
                <w:lang w:eastAsia="ru-RU"/>
              </w:rPr>
              <w:t xml:space="preserve">Обеспечивающая подпрограмма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9E" w:rsidRPr="004C7E42" w:rsidRDefault="00ED509E" w:rsidP="00305BAE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sz w:val="22"/>
                <w:szCs w:val="22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9E" w:rsidRPr="004C7E42" w:rsidRDefault="003C0B54" w:rsidP="00617C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C0076">
              <w:rPr>
                <w:sz w:val="22"/>
                <w:szCs w:val="22"/>
              </w:rPr>
              <w:t> 579,7</w:t>
            </w:r>
            <w:r w:rsidR="00617C4B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9E" w:rsidRPr="004C7E42" w:rsidRDefault="003C0B54" w:rsidP="007C007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C0076">
              <w:rPr>
                <w:sz w:val="22"/>
                <w:szCs w:val="22"/>
              </w:rPr>
              <w:t> 531,57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9E" w:rsidRPr="004C7E42" w:rsidRDefault="007C0076" w:rsidP="007C007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0,97</w:t>
            </w:r>
          </w:p>
        </w:tc>
      </w:tr>
      <w:tr w:rsidR="00ED509E" w:rsidRPr="00D1343E" w:rsidTr="00C36279">
        <w:trPr>
          <w:trHeight w:val="509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9E" w:rsidRPr="004C7E42" w:rsidRDefault="00ED509E" w:rsidP="00FF4B25">
            <w:pPr>
              <w:suppressAutoHyphens w:val="0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9E" w:rsidRPr="00AD15FC" w:rsidRDefault="00ED509E" w:rsidP="008340B3">
            <w:pPr>
              <w:suppressAutoHyphens w:val="0"/>
              <w:jc w:val="both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AD15FC">
              <w:rPr>
                <w:b/>
                <w:sz w:val="22"/>
                <w:szCs w:val="22"/>
              </w:rPr>
              <w:t xml:space="preserve">Муниципальная программа </w:t>
            </w:r>
            <w:r w:rsidR="008340B3" w:rsidRPr="00AD15FC">
              <w:rPr>
                <w:b/>
                <w:sz w:val="22"/>
                <w:szCs w:val="22"/>
              </w:rPr>
              <w:t>Весьегонского муниципального округа Тверской области</w:t>
            </w:r>
            <w:r w:rsidR="003D3E09" w:rsidRPr="00AD15FC">
              <w:rPr>
                <w:b/>
                <w:sz w:val="22"/>
                <w:szCs w:val="22"/>
              </w:rPr>
              <w:t xml:space="preserve"> </w:t>
            </w:r>
            <w:r w:rsidRPr="00AD15FC">
              <w:rPr>
                <w:b/>
                <w:sz w:val="22"/>
                <w:szCs w:val="22"/>
              </w:rPr>
              <w:t xml:space="preserve">«Развитие системы образования </w:t>
            </w:r>
            <w:r w:rsidR="008340B3" w:rsidRPr="00AD15FC">
              <w:rPr>
                <w:b/>
                <w:sz w:val="22"/>
                <w:szCs w:val="22"/>
              </w:rPr>
              <w:t>Весьегонского муниципального округа Тверской области</w:t>
            </w:r>
            <w:r w:rsidR="003D3E09" w:rsidRPr="00AD15FC">
              <w:rPr>
                <w:b/>
                <w:sz w:val="22"/>
                <w:szCs w:val="22"/>
              </w:rPr>
              <w:t>»</w:t>
            </w:r>
            <w:r w:rsidRPr="00AD15FC">
              <w:rPr>
                <w:b/>
                <w:sz w:val="22"/>
                <w:szCs w:val="22"/>
              </w:rPr>
              <w:t xml:space="preserve"> на </w:t>
            </w:r>
            <w:r w:rsidR="0052272E" w:rsidRPr="00AD15FC">
              <w:rPr>
                <w:b/>
                <w:sz w:val="22"/>
                <w:szCs w:val="22"/>
              </w:rPr>
              <w:t>20</w:t>
            </w:r>
            <w:r w:rsidR="008340B3" w:rsidRPr="00AD15FC">
              <w:rPr>
                <w:b/>
                <w:sz w:val="22"/>
                <w:szCs w:val="22"/>
              </w:rPr>
              <w:t>20</w:t>
            </w:r>
            <w:r w:rsidR="0052272E" w:rsidRPr="00AD15FC">
              <w:rPr>
                <w:b/>
                <w:sz w:val="22"/>
                <w:szCs w:val="22"/>
              </w:rPr>
              <w:t>-202</w:t>
            </w:r>
            <w:r w:rsidR="008340B3" w:rsidRPr="00AD15FC">
              <w:rPr>
                <w:b/>
                <w:sz w:val="22"/>
                <w:szCs w:val="22"/>
              </w:rPr>
              <w:t>5</w:t>
            </w:r>
            <w:r w:rsidR="0052272E" w:rsidRPr="00AD15FC">
              <w:rPr>
                <w:b/>
                <w:sz w:val="22"/>
                <w:szCs w:val="22"/>
              </w:rPr>
              <w:t xml:space="preserve">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9E" w:rsidRPr="004C7E42" w:rsidRDefault="00ED509E" w:rsidP="00305BAE">
            <w:pPr>
              <w:suppressAutoHyphens w:val="0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b/>
                <w:sz w:val="22"/>
                <w:szCs w:val="22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9E" w:rsidRPr="004C7E42" w:rsidRDefault="008340B3" w:rsidP="008340B3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165 404,06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9E" w:rsidRPr="004C7E42" w:rsidRDefault="00C61C63" w:rsidP="008340B3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8340B3">
              <w:rPr>
                <w:b/>
                <w:sz w:val="22"/>
                <w:szCs w:val="22"/>
              </w:rPr>
              <w:t>62 359,17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9E" w:rsidRPr="004C7E42" w:rsidRDefault="002F59FE" w:rsidP="00B03766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0,9</w:t>
            </w:r>
            <w:r w:rsidR="00420910">
              <w:rPr>
                <w:b/>
                <w:sz w:val="22"/>
                <w:szCs w:val="22"/>
              </w:rPr>
              <w:t>8</w:t>
            </w:r>
          </w:p>
        </w:tc>
      </w:tr>
      <w:tr w:rsidR="00ED509E" w:rsidRPr="001D1B1C" w:rsidTr="00C36279">
        <w:trPr>
          <w:trHeight w:val="539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9E" w:rsidRPr="004C7E42" w:rsidRDefault="00ED509E" w:rsidP="00FF4B25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9E" w:rsidRPr="004C7E42" w:rsidRDefault="00305BAE" w:rsidP="00305BAE">
            <w:pPr>
              <w:jc w:val="both"/>
              <w:rPr>
                <w:bCs/>
                <w:sz w:val="22"/>
                <w:szCs w:val="22"/>
              </w:rPr>
            </w:pPr>
            <w:r w:rsidRPr="004C7E42">
              <w:rPr>
                <w:bCs/>
                <w:sz w:val="22"/>
                <w:szCs w:val="22"/>
              </w:rPr>
              <w:t xml:space="preserve">Подпрограмма 1 </w:t>
            </w:r>
            <w:r w:rsidR="00ED509E" w:rsidRPr="004C7E42">
              <w:rPr>
                <w:bCs/>
                <w:sz w:val="22"/>
                <w:szCs w:val="22"/>
              </w:rPr>
              <w:t>Организация  дошкольного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9E" w:rsidRPr="004C7E42" w:rsidRDefault="00305BAE" w:rsidP="00305BAE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sz w:val="22"/>
                <w:szCs w:val="22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9E" w:rsidRPr="004C7E42" w:rsidRDefault="002F59FE" w:rsidP="008340B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8340B3">
              <w:rPr>
                <w:color w:val="000000"/>
                <w:sz w:val="22"/>
                <w:szCs w:val="22"/>
              </w:rPr>
              <w:t>4 630,10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9E" w:rsidRPr="004C7E42" w:rsidRDefault="00C61C63" w:rsidP="0068450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43 </w:t>
            </w:r>
            <w:r w:rsidR="008340B3">
              <w:rPr>
                <w:color w:val="000000"/>
                <w:sz w:val="22"/>
                <w:szCs w:val="22"/>
              </w:rPr>
              <w:t>934</w:t>
            </w:r>
            <w:r w:rsidR="002F59FE">
              <w:rPr>
                <w:color w:val="000000"/>
                <w:sz w:val="22"/>
                <w:szCs w:val="22"/>
              </w:rPr>
              <w:t>,</w:t>
            </w:r>
            <w:r w:rsidR="0068450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9E" w:rsidRPr="004C7E42" w:rsidRDefault="002F59FE" w:rsidP="00514A4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0,9</w:t>
            </w:r>
            <w:r w:rsidR="00514A4F">
              <w:rPr>
                <w:color w:val="000000"/>
                <w:sz w:val="22"/>
                <w:szCs w:val="22"/>
              </w:rPr>
              <w:t>8</w:t>
            </w:r>
          </w:p>
        </w:tc>
      </w:tr>
      <w:tr w:rsidR="00ED509E" w:rsidRPr="001D1B1C" w:rsidTr="00C36279">
        <w:trPr>
          <w:trHeight w:val="547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9E" w:rsidRPr="004C7E42" w:rsidRDefault="00ED509E" w:rsidP="00FF4B25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9E" w:rsidRPr="004C7E42" w:rsidRDefault="00ED509E" w:rsidP="00305BAE">
            <w:pPr>
              <w:suppressAutoHyphens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sz w:val="22"/>
                <w:szCs w:val="22"/>
                <w:lang w:eastAsia="ru-RU"/>
              </w:rPr>
              <w:t xml:space="preserve">Подпрограмма 2 </w:t>
            </w:r>
            <w:r w:rsidR="00305BAE" w:rsidRPr="004C7E42">
              <w:rPr>
                <w:rFonts w:eastAsia="Times New Roman"/>
                <w:sz w:val="22"/>
                <w:szCs w:val="22"/>
                <w:lang w:eastAsia="ru-RU"/>
              </w:rPr>
              <w:t>С</w:t>
            </w:r>
            <w:r w:rsidRPr="004C7E42">
              <w:rPr>
                <w:rFonts w:eastAsia="Times New Roman"/>
                <w:sz w:val="22"/>
                <w:szCs w:val="22"/>
                <w:lang w:eastAsia="ru-RU"/>
              </w:rPr>
              <w:t>овершенствование системы общего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9E" w:rsidRPr="004C7E42" w:rsidRDefault="00ED509E" w:rsidP="00305BAE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sz w:val="22"/>
                <w:szCs w:val="22"/>
                <w:lang w:eastAsia="ru-RU"/>
              </w:rPr>
              <w:t>тыс. руб</w:t>
            </w:r>
            <w:r w:rsidR="00305BAE" w:rsidRPr="004C7E42">
              <w:rPr>
                <w:rFonts w:eastAsia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9E" w:rsidRPr="004C7E42" w:rsidRDefault="00B03766" w:rsidP="00B0376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92 020,32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9E" w:rsidRPr="004C7E42" w:rsidRDefault="00B03766" w:rsidP="00B0376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</w:t>
            </w:r>
            <w:r w:rsidR="002F59FE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181</w:t>
            </w:r>
            <w:r w:rsidR="002F59FE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9E" w:rsidRPr="004C7E42" w:rsidRDefault="002F59FE" w:rsidP="00B0376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0,9</w:t>
            </w:r>
            <w:r w:rsidR="00514A4F">
              <w:rPr>
                <w:color w:val="000000"/>
                <w:sz w:val="22"/>
                <w:szCs w:val="22"/>
              </w:rPr>
              <w:t>8</w:t>
            </w:r>
          </w:p>
        </w:tc>
      </w:tr>
      <w:tr w:rsidR="00ED509E" w:rsidRPr="001D1B1C" w:rsidTr="00C36279">
        <w:trPr>
          <w:trHeight w:val="55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9E" w:rsidRPr="004C7E42" w:rsidRDefault="00ED509E" w:rsidP="00FF4B25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9E" w:rsidRPr="004C7E42" w:rsidRDefault="00ED509E" w:rsidP="00305BAE">
            <w:pPr>
              <w:suppressAutoHyphens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sz w:val="22"/>
                <w:szCs w:val="22"/>
                <w:lang w:eastAsia="ru-RU"/>
              </w:rPr>
              <w:t>Подпрограмма  3</w:t>
            </w:r>
            <w:r w:rsidR="00305BAE" w:rsidRPr="004C7E42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Pr="004C7E42">
              <w:rPr>
                <w:rFonts w:eastAsia="Times New Roman"/>
                <w:sz w:val="22"/>
                <w:szCs w:val="22"/>
                <w:lang w:eastAsia="ru-RU"/>
              </w:rPr>
              <w:t>Организация дополнительного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9E" w:rsidRPr="004C7E42" w:rsidRDefault="00ED509E" w:rsidP="009060B7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sz w:val="22"/>
                <w:szCs w:val="22"/>
                <w:lang w:eastAsia="ru-RU"/>
              </w:rPr>
              <w:t>тыс. руб</w:t>
            </w:r>
            <w:r w:rsidR="009060B7" w:rsidRPr="004C7E42">
              <w:rPr>
                <w:rFonts w:eastAsia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9E" w:rsidRPr="004C7E42" w:rsidRDefault="00C61C63" w:rsidP="00514A4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514A4F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07</w:t>
            </w:r>
            <w:r w:rsidR="00514A4F">
              <w:rPr>
                <w:sz w:val="22"/>
                <w:szCs w:val="22"/>
              </w:rPr>
              <w:t>3,76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9E" w:rsidRPr="004C7E42" w:rsidRDefault="00514A4F" w:rsidP="00514A4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2F59FE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073</w:t>
            </w:r>
            <w:r w:rsidR="002F59F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9E" w:rsidRPr="004C7E42" w:rsidRDefault="00514A4F" w:rsidP="00514A4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1,00</w:t>
            </w:r>
          </w:p>
        </w:tc>
      </w:tr>
      <w:tr w:rsidR="001D1B1C" w:rsidRPr="001D1B1C" w:rsidTr="00C36279">
        <w:trPr>
          <w:trHeight w:val="833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1C" w:rsidRPr="004C7E42" w:rsidRDefault="001D1B1C" w:rsidP="00FF4B25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1C" w:rsidRPr="004C7E42" w:rsidRDefault="001D1B1C" w:rsidP="00514A4F">
            <w:pPr>
              <w:suppressAutoHyphens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sz w:val="22"/>
                <w:szCs w:val="22"/>
                <w:lang w:eastAsia="ru-RU"/>
              </w:rPr>
              <w:t>Подпрограмма 4</w:t>
            </w:r>
            <w:r w:rsidR="009060B7" w:rsidRPr="004C7E42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Pr="004C7E42">
              <w:rPr>
                <w:rFonts w:eastAsia="Times New Roman"/>
                <w:sz w:val="22"/>
                <w:szCs w:val="22"/>
                <w:lang w:eastAsia="ru-RU"/>
              </w:rPr>
              <w:t xml:space="preserve">Комплексная безопасность образовательных организаций Весьегонского </w:t>
            </w:r>
            <w:r w:rsidR="00514A4F">
              <w:rPr>
                <w:rFonts w:eastAsia="Times New Roman"/>
                <w:sz w:val="22"/>
                <w:szCs w:val="22"/>
                <w:lang w:eastAsia="ru-RU"/>
              </w:rPr>
              <w:t>муниципального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B1C" w:rsidRPr="004C7E42" w:rsidRDefault="001D1B1C" w:rsidP="009060B7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sz w:val="22"/>
                <w:szCs w:val="22"/>
                <w:lang w:eastAsia="ru-RU"/>
              </w:rPr>
              <w:t>тыс. руб</w:t>
            </w:r>
            <w:r w:rsidR="009060B7" w:rsidRPr="004C7E42">
              <w:rPr>
                <w:rFonts w:eastAsia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B1C" w:rsidRPr="004C7E42" w:rsidRDefault="00C61C63" w:rsidP="00514A4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14A4F">
              <w:rPr>
                <w:sz w:val="22"/>
                <w:szCs w:val="22"/>
              </w:rPr>
              <w:t>6 163,37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B1C" w:rsidRPr="004C7E42" w:rsidRDefault="00C61C63" w:rsidP="00514A4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14A4F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 </w:t>
            </w:r>
            <w:r w:rsidR="00514A4F">
              <w:rPr>
                <w:sz w:val="22"/>
                <w:szCs w:val="22"/>
              </w:rPr>
              <w:t>764</w:t>
            </w:r>
            <w:r>
              <w:rPr>
                <w:sz w:val="22"/>
                <w:szCs w:val="22"/>
              </w:rPr>
              <w:t>,</w:t>
            </w:r>
            <w:r w:rsidR="00514A4F">
              <w:rPr>
                <w:sz w:val="22"/>
                <w:szCs w:val="22"/>
              </w:rPr>
              <w:t>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B1C" w:rsidRPr="004C7E42" w:rsidRDefault="002F59FE" w:rsidP="00514A4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0,9</w:t>
            </w:r>
            <w:r w:rsidR="00514A4F">
              <w:rPr>
                <w:color w:val="000000"/>
                <w:sz w:val="22"/>
                <w:szCs w:val="22"/>
              </w:rPr>
              <w:t>8</w:t>
            </w:r>
          </w:p>
        </w:tc>
      </w:tr>
      <w:tr w:rsidR="001D1B1C" w:rsidRPr="001D1B1C" w:rsidTr="00C36279">
        <w:trPr>
          <w:trHeight w:val="70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1C" w:rsidRPr="004C7E42" w:rsidRDefault="001D1B1C" w:rsidP="00FF4B25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1C" w:rsidRPr="004C7E42" w:rsidRDefault="001D1B1C" w:rsidP="00514A4F">
            <w:pPr>
              <w:suppressAutoHyphens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sz w:val="22"/>
                <w:szCs w:val="22"/>
                <w:lang w:eastAsia="ru-RU"/>
              </w:rPr>
              <w:t>Подпрограмма  5</w:t>
            </w:r>
            <w:r w:rsidR="009060B7" w:rsidRPr="004C7E42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Pr="004C7E42">
              <w:rPr>
                <w:rFonts w:eastAsia="Times New Roman"/>
                <w:sz w:val="22"/>
                <w:szCs w:val="22"/>
                <w:lang w:eastAsia="ru-RU"/>
              </w:rPr>
              <w:t xml:space="preserve">Укрепление здоровья детей и подростков  в образовательных организациях Весьегонского </w:t>
            </w:r>
            <w:r w:rsidR="00514A4F">
              <w:rPr>
                <w:rFonts w:eastAsia="Times New Roman"/>
                <w:sz w:val="22"/>
                <w:szCs w:val="22"/>
                <w:lang w:eastAsia="ru-RU"/>
              </w:rPr>
              <w:t>муниципального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B1C" w:rsidRPr="004C7E42" w:rsidRDefault="009060B7" w:rsidP="009060B7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sz w:val="22"/>
                <w:szCs w:val="22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B1C" w:rsidRPr="004C7E42" w:rsidRDefault="00514A4F" w:rsidP="00514A4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B1C" w:rsidRPr="004C7E42" w:rsidRDefault="00514A4F" w:rsidP="00514A4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B1C" w:rsidRPr="004C7E42" w:rsidRDefault="00514A4F" w:rsidP="00514A4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91B9B" w:rsidRPr="001D1B1C" w:rsidTr="00C36279">
        <w:trPr>
          <w:trHeight w:val="70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B9B" w:rsidRPr="004C7E42" w:rsidRDefault="00291B9B" w:rsidP="00FF4B25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B9B" w:rsidRPr="004C7E42" w:rsidRDefault="00291B9B" w:rsidP="009060B7">
            <w:pPr>
              <w:suppressAutoHyphens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sz w:val="22"/>
                <w:szCs w:val="22"/>
                <w:lang w:eastAsia="ru-RU"/>
              </w:rPr>
              <w:t xml:space="preserve">Подпрограмма 6  Осуществление государственных полномочий по выплате компенсации расходов по оплате жилых помещений отопления, освещения педагогическим работникам, </w:t>
            </w:r>
            <w:r w:rsidRPr="004C7E42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проживающим в сельской местности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9B" w:rsidRPr="004C7E42" w:rsidRDefault="00291B9B" w:rsidP="009060B7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тыс.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9B" w:rsidRPr="004C7E42" w:rsidRDefault="002F59FE" w:rsidP="00514A4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14A4F">
              <w:rPr>
                <w:sz w:val="22"/>
                <w:szCs w:val="22"/>
              </w:rPr>
              <w:t> 098,</w:t>
            </w:r>
            <w:r w:rsidR="00C61C63">
              <w:rPr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9B" w:rsidRPr="004C7E42" w:rsidRDefault="002F59FE" w:rsidP="00514A4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</w:t>
            </w:r>
            <w:r w:rsidR="00C61C63">
              <w:rPr>
                <w:sz w:val="22"/>
                <w:szCs w:val="22"/>
              </w:rPr>
              <w:t>0</w:t>
            </w:r>
            <w:r w:rsidR="00514A4F">
              <w:rPr>
                <w:sz w:val="22"/>
                <w:szCs w:val="22"/>
              </w:rPr>
              <w:t>56</w:t>
            </w:r>
            <w:r>
              <w:rPr>
                <w:sz w:val="22"/>
                <w:szCs w:val="22"/>
              </w:rPr>
              <w:t>,</w:t>
            </w:r>
            <w:r w:rsidR="00514A4F">
              <w:rPr>
                <w:sz w:val="22"/>
                <w:szCs w:val="22"/>
              </w:rPr>
              <w:t>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9B" w:rsidRPr="004C7E42" w:rsidRDefault="002F59FE" w:rsidP="00514A4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0,9</w:t>
            </w:r>
            <w:r w:rsidR="00514A4F">
              <w:rPr>
                <w:color w:val="000000"/>
                <w:sz w:val="22"/>
                <w:szCs w:val="22"/>
              </w:rPr>
              <w:t>6</w:t>
            </w:r>
          </w:p>
        </w:tc>
      </w:tr>
      <w:tr w:rsidR="001D1B1C" w:rsidRPr="001D1B1C" w:rsidTr="00C36279">
        <w:trPr>
          <w:trHeight w:val="4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1C" w:rsidRPr="004C7E42" w:rsidRDefault="001D1B1C" w:rsidP="00FF4B25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1C" w:rsidRPr="004C7E42" w:rsidRDefault="001D1B1C" w:rsidP="00441881">
            <w:pPr>
              <w:suppressAutoHyphens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sz w:val="22"/>
                <w:szCs w:val="22"/>
                <w:lang w:eastAsia="ru-RU"/>
              </w:rPr>
              <w:t xml:space="preserve">Обеспечивающая подпрограмма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B1C" w:rsidRPr="004C7E42" w:rsidRDefault="001D1B1C" w:rsidP="009060B7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sz w:val="22"/>
                <w:szCs w:val="22"/>
                <w:lang w:eastAsia="ru-RU"/>
              </w:rPr>
              <w:t>тыс. руб</w:t>
            </w:r>
            <w:r w:rsidR="009060B7" w:rsidRPr="004C7E42">
              <w:rPr>
                <w:rFonts w:eastAsia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B1C" w:rsidRPr="004C7E42" w:rsidRDefault="00514A4F" w:rsidP="0068450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5 418,5</w:t>
            </w:r>
            <w:r w:rsidR="00684505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B1C" w:rsidRPr="004C7E42" w:rsidRDefault="00514A4F" w:rsidP="00514A4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C61C63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347</w:t>
            </w:r>
            <w:r w:rsidR="00C61C6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B1C" w:rsidRPr="004C7E42" w:rsidRDefault="002F59FE" w:rsidP="00D677F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0,99</w:t>
            </w:r>
          </w:p>
        </w:tc>
      </w:tr>
      <w:tr w:rsidR="00ED7F7E" w:rsidRPr="005B5489" w:rsidTr="00C36279">
        <w:trPr>
          <w:trHeight w:val="64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F7E" w:rsidRPr="004C7E42" w:rsidRDefault="00ED7F7E" w:rsidP="00FF4B25">
            <w:pPr>
              <w:suppressAutoHyphens w:val="0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F7E" w:rsidRPr="00AD15FC" w:rsidRDefault="00ED7F7E" w:rsidP="00076CAE">
            <w:pPr>
              <w:suppressAutoHyphens w:val="0"/>
              <w:jc w:val="both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AD15FC">
              <w:rPr>
                <w:b/>
                <w:sz w:val="22"/>
                <w:szCs w:val="22"/>
              </w:rPr>
              <w:t xml:space="preserve">Муниципальная программа </w:t>
            </w:r>
            <w:r w:rsidR="00076CAE" w:rsidRPr="00AD15FC">
              <w:rPr>
                <w:b/>
                <w:sz w:val="22"/>
                <w:szCs w:val="22"/>
              </w:rPr>
              <w:t>Весьегонского муниципального округа Тверской области</w:t>
            </w:r>
            <w:r w:rsidRPr="00AD15FC">
              <w:rPr>
                <w:b/>
                <w:sz w:val="22"/>
                <w:szCs w:val="22"/>
              </w:rPr>
              <w:t xml:space="preserve"> «Развитие физической культуры и спорта в </w:t>
            </w:r>
            <w:r w:rsidR="00076CAE" w:rsidRPr="00AD15FC">
              <w:rPr>
                <w:b/>
                <w:sz w:val="22"/>
                <w:szCs w:val="22"/>
              </w:rPr>
              <w:t>Весьегонском муниципальном округе Тверской области</w:t>
            </w:r>
            <w:r w:rsidRPr="00AD15FC">
              <w:rPr>
                <w:b/>
                <w:sz w:val="22"/>
                <w:szCs w:val="22"/>
              </w:rPr>
              <w:t xml:space="preserve">» на </w:t>
            </w:r>
            <w:r w:rsidR="0052272E" w:rsidRPr="00AD15FC">
              <w:rPr>
                <w:b/>
                <w:sz w:val="22"/>
                <w:szCs w:val="22"/>
              </w:rPr>
              <w:t>20</w:t>
            </w:r>
            <w:r w:rsidR="00076CAE" w:rsidRPr="00AD15FC">
              <w:rPr>
                <w:b/>
                <w:sz w:val="22"/>
                <w:szCs w:val="22"/>
              </w:rPr>
              <w:t>20</w:t>
            </w:r>
            <w:r w:rsidR="0052272E" w:rsidRPr="00AD15FC">
              <w:rPr>
                <w:b/>
                <w:sz w:val="22"/>
                <w:szCs w:val="22"/>
              </w:rPr>
              <w:t>-202</w:t>
            </w:r>
            <w:r w:rsidR="00076CAE" w:rsidRPr="00AD15FC">
              <w:rPr>
                <w:b/>
                <w:sz w:val="22"/>
                <w:szCs w:val="22"/>
              </w:rPr>
              <w:t>5</w:t>
            </w:r>
            <w:r w:rsidR="0052272E" w:rsidRPr="00AD15FC">
              <w:rPr>
                <w:b/>
                <w:sz w:val="22"/>
                <w:szCs w:val="22"/>
              </w:rPr>
              <w:t xml:space="preserve">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F7E" w:rsidRPr="00D458C9" w:rsidRDefault="00ED7F7E" w:rsidP="00305BAE">
            <w:pPr>
              <w:suppressAutoHyphens w:val="0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D458C9">
              <w:rPr>
                <w:rFonts w:eastAsia="Times New Roman"/>
                <w:b/>
                <w:sz w:val="22"/>
                <w:szCs w:val="22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F7E" w:rsidRPr="00531B5C" w:rsidRDefault="00D458C9" w:rsidP="00076CAE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076CAE">
              <w:rPr>
                <w:b/>
                <w:sz w:val="22"/>
                <w:szCs w:val="22"/>
              </w:rPr>
              <w:t>6</w:t>
            </w:r>
            <w:r>
              <w:rPr>
                <w:b/>
                <w:sz w:val="22"/>
                <w:szCs w:val="22"/>
              </w:rPr>
              <w:t>0</w:t>
            </w:r>
            <w:r w:rsidR="002F59FE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F7E" w:rsidRPr="00531B5C" w:rsidRDefault="00076CAE" w:rsidP="00076CAE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291,24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F7E" w:rsidRPr="00531B5C" w:rsidRDefault="002F59FE" w:rsidP="00076CAE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</w:t>
            </w:r>
            <w:r w:rsidR="00076CAE">
              <w:rPr>
                <w:b/>
                <w:sz w:val="22"/>
                <w:szCs w:val="22"/>
              </w:rPr>
              <w:t>81</w:t>
            </w:r>
          </w:p>
        </w:tc>
      </w:tr>
      <w:tr w:rsidR="00921757" w:rsidRPr="00921757" w:rsidTr="00C36279">
        <w:trPr>
          <w:trHeight w:val="1148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757" w:rsidRPr="004C7E42" w:rsidRDefault="00921757" w:rsidP="00FF4B25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757" w:rsidRPr="00531B5C" w:rsidRDefault="00921757" w:rsidP="00D458C9">
            <w:pPr>
              <w:suppressAutoHyphens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531B5C">
              <w:rPr>
                <w:rFonts w:eastAsia="Times New Roman"/>
                <w:sz w:val="22"/>
                <w:szCs w:val="22"/>
                <w:lang w:eastAsia="ru-RU"/>
              </w:rPr>
              <w:t>Подпрограмма 1. Развитие физкультурно-оздоровительного движения среди всех возрастных групп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757" w:rsidRPr="00531B5C" w:rsidRDefault="00921757" w:rsidP="009060B7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31B5C">
              <w:rPr>
                <w:rFonts w:eastAsia="Times New Roman"/>
                <w:sz w:val="22"/>
                <w:szCs w:val="22"/>
                <w:lang w:eastAsia="ru-RU"/>
              </w:rPr>
              <w:t>тыс. руб</w:t>
            </w:r>
            <w:r w:rsidR="009060B7" w:rsidRPr="00531B5C">
              <w:rPr>
                <w:rFonts w:eastAsia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757" w:rsidRPr="00531B5C" w:rsidRDefault="00D458C9" w:rsidP="00076C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076CAE">
              <w:rPr>
                <w:color w:val="000000"/>
                <w:sz w:val="22"/>
                <w:szCs w:val="22"/>
              </w:rPr>
              <w:t>07,50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757" w:rsidRPr="00531B5C" w:rsidRDefault="00076CAE" w:rsidP="00076C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253,46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757" w:rsidRPr="00531B5C" w:rsidRDefault="002F59FE" w:rsidP="00076C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</w:t>
            </w:r>
            <w:r w:rsidR="00076CAE">
              <w:rPr>
                <w:color w:val="000000"/>
                <w:sz w:val="22"/>
                <w:szCs w:val="22"/>
              </w:rPr>
              <w:t>82</w:t>
            </w:r>
          </w:p>
        </w:tc>
      </w:tr>
      <w:tr w:rsidR="00531B5C" w:rsidRPr="00921757" w:rsidTr="00C36279">
        <w:trPr>
          <w:trHeight w:val="10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B5C" w:rsidRPr="004C7E42" w:rsidRDefault="00531B5C" w:rsidP="00FF4B25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B5C" w:rsidRPr="00531B5C" w:rsidRDefault="00531B5C" w:rsidP="00531B5C">
            <w:pPr>
              <w:suppressAutoHyphens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531B5C">
              <w:rPr>
                <w:rFonts w:eastAsia="Times New Roman"/>
                <w:sz w:val="22"/>
                <w:szCs w:val="22"/>
                <w:lang w:eastAsia="ru-RU"/>
              </w:rPr>
              <w:t xml:space="preserve">Подпрограмма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2</w:t>
            </w:r>
            <w:r w:rsidRPr="00531B5C">
              <w:rPr>
                <w:rFonts w:eastAsia="Times New Roman"/>
                <w:sz w:val="22"/>
                <w:szCs w:val="22"/>
                <w:lang w:eastAsia="ru-RU"/>
              </w:rPr>
              <w:t xml:space="preserve">. </w:t>
            </w:r>
            <w:r w:rsidR="00E8766D" w:rsidRPr="00E8766D">
              <w:rPr>
                <w:rFonts w:eastAsia="Times New Roman"/>
                <w:sz w:val="22"/>
                <w:szCs w:val="22"/>
                <w:lang w:eastAsia="ru-RU"/>
              </w:rPr>
              <w:t>Обеспечение сохранности плоскостных сооружений и безопасной их эксплуатации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B5C" w:rsidRPr="00531B5C" w:rsidRDefault="00531B5C" w:rsidP="00011F72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31B5C">
              <w:rPr>
                <w:rFonts w:eastAsia="Times New Roman"/>
                <w:sz w:val="22"/>
                <w:szCs w:val="22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B5C" w:rsidRPr="00531B5C" w:rsidRDefault="00076CAE" w:rsidP="00076C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B5C" w:rsidRPr="00531B5C" w:rsidRDefault="00076CAE" w:rsidP="00076C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B5C" w:rsidRPr="00531B5C" w:rsidRDefault="00076CAE" w:rsidP="00076C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0,72</w:t>
            </w:r>
          </w:p>
        </w:tc>
      </w:tr>
      <w:tr w:rsidR="009A7984" w:rsidRPr="0049448A" w:rsidTr="00C36279">
        <w:trPr>
          <w:trHeight w:val="1169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984" w:rsidRPr="004C7E42" w:rsidRDefault="009A7984" w:rsidP="00FF4B25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984" w:rsidRPr="00AD15FC" w:rsidRDefault="009A7984" w:rsidP="00076CAE">
            <w:pPr>
              <w:suppressAutoHyphens w:val="0"/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D15FC">
              <w:rPr>
                <w:b/>
                <w:sz w:val="22"/>
                <w:szCs w:val="22"/>
              </w:rPr>
              <w:t xml:space="preserve">Муниципальная программа </w:t>
            </w:r>
            <w:r w:rsidR="00076CAE" w:rsidRPr="00AD15FC">
              <w:rPr>
                <w:b/>
                <w:sz w:val="22"/>
                <w:szCs w:val="22"/>
              </w:rPr>
              <w:t xml:space="preserve">Весьегонского муниципального округа Тверской области </w:t>
            </w:r>
            <w:r w:rsidRPr="00AD15FC">
              <w:rPr>
                <w:b/>
                <w:sz w:val="22"/>
                <w:szCs w:val="22"/>
              </w:rPr>
              <w:t xml:space="preserve">«О дополнительных мерах по социальной поддержке населения Весьегонского </w:t>
            </w:r>
            <w:r w:rsidR="00076CAE" w:rsidRPr="00AD15FC">
              <w:rPr>
                <w:b/>
                <w:sz w:val="22"/>
                <w:szCs w:val="22"/>
              </w:rPr>
              <w:t>муниципального округа Тверской области</w:t>
            </w:r>
            <w:r w:rsidR="00664C05" w:rsidRPr="00AD15FC">
              <w:rPr>
                <w:b/>
                <w:sz w:val="22"/>
                <w:szCs w:val="22"/>
              </w:rPr>
              <w:t>»</w:t>
            </w:r>
            <w:r w:rsidRPr="00AD15FC">
              <w:rPr>
                <w:b/>
                <w:sz w:val="22"/>
                <w:szCs w:val="22"/>
              </w:rPr>
              <w:t xml:space="preserve"> </w:t>
            </w:r>
            <w:r w:rsidR="00822B2C" w:rsidRPr="00AD15FC">
              <w:rPr>
                <w:b/>
                <w:sz w:val="22"/>
                <w:szCs w:val="22"/>
              </w:rPr>
              <w:t xml:space="preserve">на </w:t>
            </w:r>
            <w:r w:rsidR="0052272E" w:rsidRPr="00AD15FC">
              <w:rPr>
                <w:b/>
                <w:sz w:val="22"/>
                <w:szCs w:val="22"/>
              </w:rPr>
              <w:t>20</w:t>
            </w:r>
            <w:r w:rsidR="00076CAE" w:rsidRPr="00AD15FC">
              <w:rPr>
                <w:b/>
                <w:sz w:val="22"/>
                <w:szCs w:val="22"/>
              </w:rPr>
              <w:t>20</w:t>
            </w:r>
            <w:r w:rsidR="0052272E" w:rsidRPr="00AD15FC">
              <w:rPr>
                <w:b/>
                <w:sz w:val="22"/>
                <w:szCs w:val="22"/>
              </w:rPr>
              <w:t>-202</w:t>
            </w:r>
            <w:r w:rsidR="00076CAE" w:rsidRPr="00AD15FC">
              <w:rPr>
                <w:b/>
                <w:sz w:val="22"/>
                <w:szCs w:val="22"/>
              </w:rPr>
              <w:t>5</w:t>
            </w:r>
            <w:r w:rsidR="0052272E" w:rsidRPr="00AD15FC">
              <w:rPr>
                <w:b/>
                <w:sz w:val="22"/>
                <w:szCs w:val="22"/>
              </w:rPr>
              <w:t xml:space="preserve">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84" w:rsidRPr="004C7E42" w:rsidRDefault="009A7984" w:rsidP="009060B7">
            <w:pPr>
              <w:suppressAutoHyphens w:val="0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тыс. руб</w:t>
            </w:r>
            <w:r w:rsidR="009060B7" w:rsidRPr="004C7E42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7984" w:rsidRPr="004C7E42" w:rsidRDefault="00076CAE" w:rsidP="00076CAE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2F59FE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759,50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7984" w:rsidRPr="004C7E42" w:rsidRDefault="00076CAE" w:rsidP="00076CAE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1 512,92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84" w:rsidRPr="004C7E42" w:rsidRDefault="002F59FE" w:rsidP="00076CAE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</w:t>
            </w:r>
            <w:r w:rsidR="00076CAE">
              <w:rPr>
                <w:b/>
                <w:sz w:val="22"/>
                <w:szCs w:val="22"/>
              </w:rPr>
              <w:t>86</w:t>
            </w:r>
          </w:p>
        </w:tc>
      </w:tr>
      <w:tr w:rsidR="009A7984" w:rsidRPr="0049448A" w:rsidTr="00C36279">
        <w:trPr>
          <w:trHeight w:val="649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984" w:rsidRPr="004C7E42" w:rsidRDefault="009A7984" w:rsidP="00FF4B25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984" w:rsidRPr="004C7E42" w:rsidRDefault="009A7984" w:rsidP="004C7E42">
            <w:pPr>
              <w:suppressAutoHyphens w:val="0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Подпрограмма 1</w:t>
            </w:r>
            <w:r w:rsidR="004C7E42" w:rsidRPr="004C7E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4C7E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Социальная поддержка семьи и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984" w:rsidRPr="004C7E42" w:rsidRDefault="009A7984" w:rsidP="009060B7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sz w:val="22"/>
                <w:szCs w:val="22"/>
                <w:lang w:eastAsia="ru-RU"/>
              </w:rPr>
              <w:t>тыс. руб</w:t>
            </w:r>
            <w:r w:rsidR="009060B7" w:rsidRPr="004C7E42">
              <w:rPr>
                <w:rFonts w:eastAsia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7984" w:rsidRPr="004C7E42" w:rsidRDefault="000D2B4C" w:rsidP="00076CAE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076CAE">
              <w:rPr>
                <w:bCs/>
                <w:sz w:val="22"/>
                <w:szCs w:val="22"/>
              </w:rPr>
              <w:t>7</w:t>
            </w:r>
            <w:r w:rsidR="00D458C9">
              <w:rPr>
                <w:bCs/>
                <w:sz w:val="22"/>
                <w:szCs w:val="22"/>
              </w:rPr>
              <w:t>8</w:t>
            </w:r>
            <w:r>
              <w:rPr>
                <w:bCs/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7984" w:rsidRPr="004C7E42" w:rsidRDefault="00D458C9" w:rsidP="00076CAE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076CAE">
              <w:rPr>
                <w:bCs/>
                <w:sz w:val="22"/>
                <w:szCs w:val="22"/>
              </w:rPr>
              <w:t>51,13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84" w:rsidRPr="004C7E42" w:rsidRDefault="000D2B4C" w:rsidP="00076C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</w:t>
            </w:r>
            <w:r w:rsidR="00D458C9">
              <w:rPr>
                <w:color w:val="000000"/>
                <w:sz w:val="22"/>
                <w:szCs w:val="22"/>
              </w:rPr>
              <w:t>8</w:t>
            </w:r>
            <w:r w:rsidR="00076CAE">
              <w:rPr>
                <w:color w:val="000000"/>
                <w:sz w:val="22"/>
                <w:szCs w:val="22"/>
              </w:rPr>
              <w:t>5</w:t>
            </w:r>
          </w:p>
        </w:tc>
      </w:tr>
      <w:tr w:rsidR="009A7984" w:rsidRPr="0049448A" w:rsidTr="00C36279">
        <w:trPr>
          <w:trHeight w:val="83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984" w:rsidRPr="004C7E42" w:rsidRDefault="009A7984" w:rsidP="00FF4B25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984" w:rsidRPr="004C7E42" w:rsidRDefault="009A7984" w:rsidP="00076CAE">
            <w:pPr>
              <w:suppressAutoHyphens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sz w:val="22"/>
                <w:szCs w:val="22"/>
                <w:lang w:eastAsia="ru-RU"/>
              </w:rPr>
              <w:t xml:space="preserve">Подпрограмма 2 Содействие развитию здравоохранения Весьегонского </w:t>
            </w:r>
            <w:r w:rsidR="00076CAE">
              <w:rPr>
                <w:rFonts w:eastAsia="Times New Roman"/>
                <w:sz w:val="22"/>
                <w:szCs w:val="22"/>
                <w:lang w:eastAsia="ru-RU"/>
              </w:rPr>
              <w:t>муниципального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984" w:rsidRPr="004C7E42" w:rsidRDefault="009A7984" w:rsidP="009060B7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sz w:val="22"/>
                <w:szCs w:val="22"/>
                <w:lang w:eastAsia="ru-RU"/>
              </w:rPr>
              <w:t>тыс. руб</w:t>
            </w:r>
            <w:r w:rsidR="009060B7" w:rsidRPr="004C7E42">
              <w:rPr>
                <w:rFonts w:eastAsia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B4C" w:rsidRPr="004C7E42" w:rsidRDefault="00076CAE" w:rsidP="00076CAE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340,40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7984" w:rsidRPr="004C7E42" w:rsidRDefault="00076CAE" w:rsidP="00076CAE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278,25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84" w:rsidRPr="004C7E42" w:rsidRDefault="00076CAE" w:rsidP="00076CA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0,82</w:t>
            </w:r>
          </w:p>
        </w:tc>
      </w:tr>
      <w:tr w:rsidR="009A7984" w:rsidRPr="0049448A" w:rsidTr="00C36279">
        <w:trPr>
          <w:trHeight w:val="83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984" w:rsidRPr="004C7E42" w:rsidRDefault="009A7984" w:rsidP="00FF4B25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984" w:rsidRPr="004C7E42" w:rsidRDefault="009A7984" w:rsidP="009060B7">
            <w:pPr>
              <w:suppressAutoHyphens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sz w:val="22"/>
                <w:szCs w:val="22"/>
                <w:lang w:eastAsia="ru-RU"/>
              </w:rPr>
              <w:t>Подпрограмма 3 Обеспечение жильём детей-сирот и детей, оставшихся без попечения родителей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984" w:rsidRPr="004C7E42" w:rsidRDefault="009A7984" w:rsidP="009060B7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sz w:val="22"/>
                <w:szCs w:val="22"/>
                <w:lang w:eastAsia="ru-RU"/>
              </w:rPr>
              <w:t>тыс. руб</w:t>
            </w:r>
            <w:r w:rsidR="009060B7" w:rsidRPr="004C7E42">
              <w:rPr>
                <w:rFonts w:eastAsia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7984" w:rsidRPr="004C7E42" w:rsidRDefault="00076CAE" w:rsidP="00076CAE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7984" w:rsidRPr="004C7E42" w:rsidRDefault="00076CAE" w:rsidP="00076CAE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84" w:rsidRPr="004C7E42" w:rsidRDefault="000D2B4C" w:rsidP="009060B7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1,00</w:t>
            </w:r>
          </w:p>
        </w:tc>
      </w:tr>
      <w:tr w:rsidR="009A7984" w:rsidRPr="00FF4B25" w:rsidTr="00C36279">
        <w:trPr>
          <w:trHeight w:val="698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984" w:rsidRPr="004C7E42" w:rsidRDefault="009A7984" w:rsidP="00FF4B25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984" w:rsidRPr="004C7E42" w:rsidRDefault="009A7984" w:rsidP="009060B7">
            <w:pPr>
              <w:suppressAutoHyphens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sz w:val="22"/>
                <w:szCs w:val="22"/>
                <w:lang w:eastAsia="ru-RU"/>
              </w:rPr>
              <w:t>Подпрограмма 4 Социальная поддержка ветеранов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984" w:rsidRPr="004C7E42" w:rsidRDefault="009A7984" w:rsidP="009060B7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sz w:val="22"/>
                <w:szCs w:val="22"/>
                <w:lang w:eastAsia="ru-RU"/>
              </w:rPr>
              <w:t>тыс. руб</w:t>
            </w:r>
            <w:r w:rsidR="009060B7" w:rsidRPr="004C7E42">
              <w:rPr>
                <w:rFonts w:eastAsia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7984" w:rsidRPr="004C7E42" w:rsidRDefault="00076CAE" w:rsidP="00076CAE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1 241,10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7984" w:rsidRPr="004C7E42" w:rsidRDefault="00076CAE" w:rsidP="00076CAE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1 083,54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84" w:rsidRPr="004C7E42" w:rsidRDefault="000D2B4C" w:rsidP="00076CAE">
            <w:pPr>
              <w:jc w:val="right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0,</w:t>
            </w:r>
            <w:r w:rsidR="00076CAE">
              <w:rPr>
                <w:iCs/>
                <w:sz w:val="22"/>
                <w:szCs w:val="22"/>
              </w:rPr>
              <w:t>87</w:t>
            </w:r>
          </w:p>
        </w:tc>
      </w:tr>
      <w:tr w:rsidR="00C36279" w:rsidRPr="00FF4B25" w:rsidTr="00C36279">
        <w:trPr>
          <w:trHeight w:val="698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279" w:rsidRPr="004C7E42" w:rsidRDefault="00C36279" w:rsidP="00C36279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279" w:rsidRPr="00AD15FC" w:rsidRDefault="00C36279" w:rsidP="00492ADA">
            <w:pPr>
              <w:suppressAutoHyphens w:val="0"/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D15FC">
              <w:rPr>
                <w:b/>
                <w:sz w:val="22"/>
                <w:szCs w:val="22"/>
              </w:rPr>
              <w:t xml:space="preserve">Муниципальная программа Весьегонского муниципального округа Тверской области </w:t>
            </w:r>
            <w:r w:rsidRPr="00AD15FC">
              <w:rPr>
                <w:b/>
                <w:color w:val="000000"/>
                <w:sz w:val="22"/>
                <w:szCs w:val="22"/>
              </w:rPr>
              <w:t xml:space="preserve">«Патриотическое воспитание молодежи </w:t>
            </w:r>
            <w:r w:rsidRPr="00AD15FC">
              <w:rPr>
                <w:b/>
                <w:sz w:val="22"/>
                <w:szCs w:val="22"/>
              </w:rPr>
              <w:t>Весьегонского муниципального округа Тверской области</w:t>
            </w:r>
            <w:r w:rsidRPr="00AD15FC">
              <w:rPr>
                <w:b/>
                <w:color w:val="000000"/>
                <w:sz w:val="22"/>
                <w:szCs w:val="22"/>
              </w:rPr>
              <w:t xml:space="preserve">»  на </w:t>
            </w:r>
            <w:r w:rsidRPr="00AD15FC">
              <w:rPr>
                <w:b/>
                <w:sz w:val="22"/>
                <w:szCs w:val="22"/>
              </w:rPr>
              <w:t>2020-2025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279" w:rsidRPr="004C7E42" w:rsidRDefault="00C36279" w:rsidP="00492ADA">
            <w:pPr>
              <w:suppressAutoHyphens w:val="0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6279" w:rsidRPr="004C7E42" w:rsidRDefault="00C36279" w:rsidP="00492ADA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2 657,93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6279" w:rsidRPr="004C7E42" w:rsidRDefault="00C36279" w:rsidP="00492ADA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1 168,89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279" w:rsidRPr="004C7E42" w:rsidRDefault="00C36279" w:rsidP="00492ADA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0,44</w:t>
            </w:r>
          </w:p>
        </w:tc>
      </w:tr>
      <w:tr w:rsidR="00C36279" w:rsidRPr="00FF4B25" w:rsidTr="00C36279">
        <w:trPr>
          <w:trHeight w:val="698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279" w:rsidRPr="004C7E42" w:rsidRDefault="00C36279" w:rsidP="00492ADA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279" w:rsidRPr="004C7E42" w:rsidRDefault="00C36279" w:rsidP="00492ADA">
            <w:pPr>
              <w:suppressAutoHyphens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bCs/>
                <w:sz w:val="22"/>
                <w:szCs w:val="22"/>
                <w:lang w:eastAsia="ru-RU"/>
              </w:rPr>
              <w:t>Подпрограмма  1.</w:t>
            </w:r>
            <w:r w:rsidRPr="004C7E42">
              <w:rPr>
                <w:rFonts w:eastAsia="Times New Roman"/>
                <w:sz w:val="22"/>
                <w:szCs w:val="22"/>
                <w:lang w:eastAsia="ru-RU"/>
              </w:rPr>
              <w:t xml:space="preserve"> Развитие </w:t>
            </w:r>
            <w:proofErr w:type="spellStart"/>
            <w:r w:rsidRPr="004C7E42">
              <w:rPr>
                <w:rFonts w:eastAsia="Times New Roman"/>
                <w:sz w:val="22"/>
                <w:szCs w:val="22"/>
                <w:lang w:eastAsia="ru-RU"/>
              </w:rPr>
              <w:t>МУ</w:t>
            </w:r>
            <w:proofErr w:type="spellEnd"/>
            <w:r w:rsidRPr="004C7E42">
              <w:rPr>
                <w:rFonts w:eastAsia="Times New Roman"/>
                <w:sz w:val="22"/>
                <w:szCs w:val="22"/>
                <w:lang w:eastAsia="ru-RU"/>
              </w:rPr>
              <w:t xml:space="preserve"> «</w:t>
            </w:r>
            <w:proofErr w:type="spellStart"/>
            <w:r w:rsidRPr="004C7E42">
              <w:rPr>
                <w:rFonts w:eastAsia="Times New Roman"/>
                <w:sz w:val="22"/>
                <w:szCs w:val="22"/>
                <w:lang w:eastAsia="ru-RU"/>
              </w:rPr>
              <w:t>МСПЦ</w:t>
            </w:r>
            <w:proofErr w:type="spellEnd"/>
            <w:r w:rsidRPr="004C7E42">
              <w:rPr>
                <w:rFonts w:eastAsia="Times New Roman"/>
                <w:sz w:val="22"/>
                <w:szCs w:val="22"/>
                <w:lang w:eastAsia="ru-RU"/>
              </w:rPr>
              <w:t xml:space="preserve"> «Кировец»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279" w:rsidRPr="004C7E42" w:rsidRDefault="00C36279" w:rsidP="00492ADA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sz w:val="22"/>
                <w:szCs w:val="22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6279" w:rsidRPr="004C7E42" w:rsidRDefault="00C36279" w:rsidP="00492AD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2 657,93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6279" w:rsidRPr="004C7E42" w:rsidRDefault="00C36279" w:rsidP="00492AD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1 168,89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279" w:rsidRPr="004C7E42" w:rsidRDefault="00C36279" w:rsidP="00492AD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0,44</w:t>
            </w:r>
          </w:p>
        </w:tc>
      </w:tr>
      <w:tr w:rsidR="00C36279" w:rsidRPr="00FF4B25" w:rsidTr="00C36279">
        <w:trPr>
          <w:trHeight w:val="698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279" w:rsidRPr="004C7E42" w:rsidRDefault="00C36279" w:rsidP="00492ADA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279" w:rsidRPr="004C7E42" w:rsidRDefault="00C36279" w:rsidP="00492ADA">
            <w:pPr>
              <w:suppressAutoHyphens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bCs/>
                <w:sz w:val="22"/>
                <w:szCs w:val="22"/>
                <w:lang w:eastAsia="ru-RU"/>
              </w:rPr>
              <w:t>Подпрограмма  2.</w:t>
            </w:r>
            <w:r w:rsidRPr="004C7E42">
              <w:rPr>
                <w:rFonts w:eastAsia="Times New Roman"/>
                <w:sz w:val="22"/>
                <w:szCs w:val="22"/>
                <w:lang w:eastAsia="ru-RU"/>
              </w:rPr>
              <w:t xml:space="preserve">  Обустройство территории для занятий воспитанников </w:t>
            </w:r>
            <w:proofErr w:type="spellStart"/>
            <w:r w:rsidRPr="004C7E42">
              <w:rPr>
                <w:rFonts w:eastAsia="Times New Roman"/>
                <w:sz w:val="22"/>
                <w:szCs w:val="22"/>
                <w:lang w:eastAsia="ru-RU"/>
              </w:rPr>
              <w:t>МУ</w:t>
            </w:r>
            <w:proofErr w:type="spellEnd"/>
            <w:r w:rsidRPr="004C7E42">
              <w:rPr>
                <w:rFonts w:eastAsia="Times New Roman"/>
                <w:sz w:val="22"/>
                <w:szCs w:val="22"/>
                <w:lang w:eastAsia="ru-RU"/>
              </w:rPr>
              <w:t xml:space="preserve"> «</w:t>
            </w:r>
            <w:proofErr w:type="spellStart"/>
            <w:r w:rsidRPr="004C7E42">
              <w:rPr>
                <w:rFonts w:eastAsia="Times New Roman"/>
                <w:sz w:val="22"/>
                <w:szCs w:val="22"/>
                <w:lang w:eastAsia="ru-RU"/>
              </w:rPr>
              <w:t>МСПЦ</w:t>
            </w:r>
            <w:proofErr w:type="spellEnd"/>
            <w:r w:rsidRPr="004C7E42">
              <w:rPr>
                <w:rFonts w:eastAsia="Times New Roman"/>
                <w:sz w:val="22"/>
                <w:szCs w:val="22"/>
                <w:lang w:eastAsia="ru-RU"/>
              </w:rPr>
              <w:t xml:space="preserve"> «Кировец» водными видами спорта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279" w:rsidRPr="004C7E42" w:rsidRDefault="00C36279" w:rsidP="00492ADA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sz w:val="22"/>
                <w:szCs w:val="22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6279" w:rsidRPr="004C7E42" w:rsidRDefault="00C36279" w:rsidP="00492AD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6279" w:rsidRPr="004C7E42" w:rsidRDefault="00C36279" w:rsidP="00492AD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279" w:rsidRPr="004C7E42" w:rsidRDefault="00C36279" w:rsidP="00492AD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1,00</w:t>
            </w:r>
          </w:p>
        </w:tc>
      </w:tr>
      <w:tr w:rsidR="00C36279" w:rsidRPr="00FF4B25" w:rsidTr="00C36279">
        <w:trPr>
          <w:trHeight w:val="698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279" w:rsidRPr="00552E19" w:rsidRDefault="00C36279" w:rsidP="00492ADA">
            <w:pPr>
              <w:suppressAutoHyphens w:val="0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279" w:rsidRPr="00AD15FC" w:rsidRDefault="00C36279" w:rsidP="00492ADA">
            <w:pPr>
              <w:autoSpaceDE w:val="0"/>
              <w:jc w:val="both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AD15FC">
              <w:rPr>
                <w:b/>
                <w:sz w:val="22"/>
                <w:szCs w:val="22"/>
              </w:rPr>
              <w:t xml:space="preserve">Муниципальная программа Весьегонского муниципального округа Тверской области </w:t>
            </w:r>
            <w:r w:rsidRPr="00AD15FC">
              <w:rPr>
                <w:b/>
                <w:color w:val="000000"/>
                <w:sz w:val="22"/>
                <w:szCs w:val="22"/>
              </w:rPr>
              <w:t xml:space="preserve">«Развитие индивидуального </w:t>
            </w:r>
            <w:r w:rsidRPr="00AD15FC">
              <w:rPr>
                <w:b/>
                <w:color w:val="000000"/>
                <w:sz w:val="22"/>
                <w:szCs w:val="22"/>
              </w:rPr>
              <w:lastRenderedPageBreak/>
              <w:t xml:space="preserve">жилищного строительства и личного подсобного хозяйства на территории </w:t>
            </w:r>
            <w:r w:rsidRPr="00AD15FC">
              <w:rPr>
                <w:b/>
                <w:sz w:val="22"/>
                <w:szCs w:val="22"/>
              </w:rPr>
              <w:t xml:space="preserve">Весьегонского муниципального округа Тверской области </w:t>
            </w:r>
            <w:r w:rsidRPr="00AD15FC">
              <w:rPr>
                <w:b/>
                <w:color w:val="000000"/>
                <w:sz w:val="22"/>
                <w:szCs w:val="22"/>
              </w:rPr>
              <w:t xml:space="preserve">на </w:t>
            </w:r>
            <w:r w:rsidRPr="00AD15FC">
              <w:rPr>
                <w:b/>
                <w:sz w:val="22"/>
                <w:szCs w:val="22"/>
              </w:rPr>
              <w:t>2020-2025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279" w:rsidRPr="00500990" w:rsidRDefault="00C36279" w:rsidP="00492ADA">
            <w:pPr>
              <w:jc w:val="center"/>
              <w:rPr>
                <w:sz w:val="22"/>
                <w:szCs w:val="22"/>
              </w:rPr>
            </w:pPr>
            <w:r w:rsidRPr="00500990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тыс.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6279" w:rsidRPr="00500990" w:rsidRDefault="00C36279" w:rsidP="00492ADA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248,40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6279" w:rsidRPr="00500990" w:rsidRDefault="00C36279" w:rsidP="00492ADA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149,79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279" w:rsidRPr="00500990" w:rsidRDefault="00C36279" w:rsidP="00492ADA">
            <w:pPr>
              <w:jc w:val="right"/>
              <w:rPr>
                <w:b/>
                <w:sz w:val="22"/>
                <w:szCs w:val="22"/>
              </w:rPr>
            </w:pPr>
            <w:r w:rsidRPr="00500990">
              <w:rPr>
                <w:b/>
                <w:sz w:val="22"/>
                <w:szCs w:val="22"/>
              </w:rPr>
              <w:t>0,</w:t>
            </w:r>
            <w:r>
              <w:rPr>
                <w:b/>
                <w:sz w:val="22"/>
                <w:szCs w:val="22"/>
              </w:rPr>
              <w:t>60</w:t>
            </w:r>
          </w:p>
        </w:tc>
      </w:tr>
      <w:tr w:rsidR="00C36279" w:rsidRPr="00FF4B25" w:rsidTr="00C36279">
        <w:trPr>
          <w:trHeight w:val="698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279" w:rsidRPr="004C7E42" w:rsidRDefault="00C36279" w:rsidP="00492ADA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279" w:rsidRPr="00500990" w:rsidRDefault="00C36279" w:rsidP="00492ADA">
            <w:pPr>
              <w:suppressAutoHyphens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500990">
              <w:rPr>
                <w:rFonts w:eastAsia="Times New Roman"/>
                <w:sz w:val="22"/>
                <w:szCs w:val="22"/>
                <w:lang w:eastAsia="ru-RU"/>
              </w:rPr>
              <w:t xml:space="preserve">Подпрограмма 1. </w:t>
            </w:r>
            <w:r w:rsidRPr="00511E95">
              <w:rPr>
                <w:rFonts w:eastAsia="Times New Roman"/>
                <w:sz w:val="22"/>
                <w:szCs w:val="22"/>
                <w:lang w:eastAsia="ru-RU"/>
              </w:rPr>
              <w:t>Формирование земельных участков для индивидуального жилищного строительства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279" w:rsidRPr="00500990" w:rsidRDefault="00C36279" w:rsidP="00492ADA">
            <w:pPr>
              <w:jc w:val="center"/>
              <w:rPr>
                <w:sz w:val="22"/>
                <w:szCs w:val="22"/>
              </w:rPr>
            </w:pPr>
            <w:r w:rsidRPr="00500990">
              <w:rPr>
                <w:rFonts w:eastAsia="Times New Roman"/>
                <w:sz w:val="22"/>
                <w:szCs w:val="22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6279" w:rsidRPr="00500990" w:rsidRDefault="00C36279" w:rsidP="00492ADA">
            <w:pPr>
              <w:jc w:val="right"/>
              <w:rPr>
                <w:sz w:val="22"/>
                <w:szCs w:val="22"/>
              </w:rPr>
            </w:pPr>
            <w:r w:rsidRPr="00500990">
              <w:rPr>
                <w:sz w:val="22"/>
                <w:szCs w:val="22"/>
              </w:rPr>
              <w:t>48,00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6279" w:rsidRPr="00500990" w:rsidRDefault="00C36279" w:rsidP="00492AD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279" w:rsidRPr="00500990" w:rsidRDefault="00C36279" w:rsidP="00492AD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0,55</w:t>
            </w:r>
          </w:p>
        </w:tc>
      </w:tr>
      <w:tr w:rsidR="00C36279" w:rsidRPr="00FF4B25" w:rsidTr="00C36279">
        <w:trPr>
          <w:trHeight w:val="698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279" w:rsidRPr="004C7E42" w:rsidRDefault="00C36279" w:rsidP="00492ADA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279" w:rsidRPr="00500990" w:rsidRDefault="00C36279" w:rsidP="00492ADA">
            <w:pPr>
              <w:suppressAutoHyphens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500990">
              <w:rPr>
                <w:rFonts w:eastAsia="Times New Roman"/>
                <w:sz w:val="22"/>
                <w:szCs w:val="22"/>
                <w:lang w:eastAsia="ru-RU"/>
              </w:rPr>
              <w:t xml:space="preserve">Подпрограмма 2. </w:t>
            </w:r>
            <w:r w:rsidRPr="00511E95">
              <w:rPr>
                <w:rFonts w:eastAsia="Times New Roman"/>
                <w:sz w:val="22"/>
                <w:szCs w:val="22"/>
                <w:lang w:eastAsia="ru-RU"/>
              </w:rPr>
              <w:t>Формирование приусадебных и полевых земельных участков для ведения личного подсобного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279" w:rsidRPr="00500990" w:rsidRDefault="00C36279" w:rsidP="00492ADA">
            <w:pPr>
              <w:jc w:val="center"/>
              <w:rPr>
                <w:sz w:val="22"/>
                <w:szCs w:val="22"/>
              </w:rPr>
            </w:pPr>
            <w:r w:rsidRPr="00500990">
              <w:rPr>
                <w:rFonts w:eastAsia="Times New Roman"/>
                <w:sz w:val="22"/>
                <w:szCs w:val="22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6279" w:rsidRPr="00500990" w:rsidRDefault="00C36279" w:rsidP="00492ADA">
            <w:pPr>
              <w:jc w:val="right"/>
              <w:rPr>
                <w:sz w:val="22"/>
                <w:szCs w:val="22"/>
              </w:rPr>
            </w:pPr>
            <w:r w:rsidRPr="00500990">
              <w:rPr>
                <w:sz w:val="22"/>
                <w:szCs w:val="22"/>
              </w:rPr>
              <w:t>59,00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6279" w:rsidRPr="00500990" w:rsidRDefault="00C36279" w:rsidP="00492AD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279" w:rsidRPr="00500990" w:rsidRDefault="00C36279" w:rsidP="00492AD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C36279" w:rsidRPr="00FF4B25" w:rsidTr="00C36279">
        <w:trPr>
          <w:trHeight w:val="698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279" w:rsidRPr="004C7E42" w:rsidRDefault="00C36279" w:rsidP="00492ADA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279" w:rsidRPr="00500990" w:rsidRDefault="00C36279" w:rsidP="00492ADA">
            <w:pPr>
              <w:suppressAutoHyphens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500990">
              <w:rPr>
                <w:rFonts w:eastAsia="Times New Roman"/>
                <w:sz w:val="22"/>
                <w:szCs w:val="22"/>
                <w:lang w:eastAsia="ru-RU"/>
              </w:rPr>
              <w:t xml:space="preserve">Подпрограмма 3. </w:t>
            </w:r>
            <w:r w:rsidRPr="00511E95">
              <w:rPr>
                <w:rFonts w:eastAsia="Times New Roman"/>
                <w:sz w:val="22"/>
                <w:szCs w:val="22"/>
                <w:lang w:eastAsia="ru-RU"/>
              </w:rPr>
              <w:t>Установление на местности границ земельных участков, предоставленных многодетным семьям на территориях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279" w:rsidRPr="00500990" w:rsidRDefault="00C36279" w:rsidP="00492ADA">
            <w:pPr>
              <w:jc w:val="center"/>
              <w:rPr>
                <w:sz w:val="22"/>
                <w:szCs w:val="22"/>
              </w:rPr>
            </w:pPr>
            <w:r w:rsidRPr="00500990">
              <w:rPr>
                <w:rFonts w:eastAsia="Times New Roman"/>
                <w:sz w:val="22"/>
                <w:szCs w:val="22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6279" w:rsidRPr="00500990" w:rsidRDefault="00C36279" w:rsidP="00492ADA">
            <w:pPr>
              <w:jc w:val="right"/>
              <w:rPr>
                <w:sz w:val="22"/>
                <w:szCs w:val="22"/>
              </w:rPr>
            </w:pPr>
            <w:r w:rsidRPr="00500990">
              <w:rPr>
                <w:sz w:val="22"/>
                <w:szCs w:val="22"/>
              </w:rPr>
              <w:t>18,00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6279" w:rsidRPr="00500990" w:rsidRDefault="00C36279" w:rsidP="00492ADA">
            <w:pPr>
              <w:jc w:val="right"/>
              <w:rPr>
                <w:sz w:val="22"/>
                <w:szCs w:val="22"/>
              </w:rPr>
            </w:pPr>
            <w:r w:rsidRPr="00500990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279" w:rsidRPr="00500990" w:rsidRDefault="00C36279" w:rsidP="00492ADA">
            <w:pPr>
              <w:jc w:val="right"/>
              <w:rPr>
                <w:sz w:val="22"/>
                <w:szCs w:val="22"/>
              </w:rPr>
            </w:pPr>
            <w:r w:rsidRPr="00500990">
              <w:rPr>
                <w:sz w:val="22"/>
                <w:szCs w:val="22"/>
              </w:rPr>
              <w:t>0,00</w:t>
            </w:r>
          </w:p>
        </w:tc>
      </w:tr>
      <w:tr w:rsidR="00C36279" w:rsidRPr="00FF4B25" w:rsidTr="00C36279">
        <w:trPr>
          <w:trHeight w:val="698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279" w:rsidRPr="004C7E42" w:rsidRDefault="00C36279" w:rsidP="00492ADA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279" w:rsidRPr="00500990" w:rsidRDefault="00C36279" w:rsidP="00492ADA">
            <w:pPr>
              <w:suppressAutoHyphens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Подпрограмма 4</w:t>
            </w:r>
            <w:r w:rsidRPr="00500990">
              <w:rPr>
                <w:rFonts w:eastAsia="Times New Roman"/>
                <w:sz w:val="22"/>
                <w:szCs w:val="22"/>
                <w:lang w:eastAsia="ru-RU"/>
              </w:rPr>
              <w:t>.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Проведение кадастровых работ для перевода земельных участков из земель сельскохозяйственного назначения  в земли лесного фонда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279" w:rsidRPr="00500990" w:rsidRDefault="00C36279" w:rsidP="00492ADA">
            <w:pPr>
              <w:jc w:val="center"/>
              <w:rPr>
                <w:sz w:val="22"/>
                <w:szCs w:val="22"/>
              </w:rPr>
            </w:pPr>
            <w:r w:rsidRPr="00500990">
              <w:rPr>
                <w:rFonts w:eastAsia="Times New Roman"/>
                <w:sz w:val="22"/>
                <w:szCs w:val="22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6279" w:rsidRPr="00500990" w:rsidRDefault="00C36279" w:rsidP="00492AD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6279" w:rsidRPr="00500990" w:rsidRDefault="00C36279" w:rsidP="00492AD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279" w:rsidRPr="00500990" w:rsidRDefault="00C36279" w:rsidP="00492AD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1,00</w:t>
            </w:r>
          </w:p>
        </w:tc>
      </w:tr>
      <w:tr w:rsidR="00C36279" w:rsidRPr="00FF4B25" w:rsidTr="00C36279">
        <w:trPr>
          <w:trHeight w:val="698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279" w:rsidRPr="004C7E42" w:rsidRDefault="00C36279" w:rsidP="00492ADA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279" w:rsidRDefault="00C36279" w:rsidP="00492ADA">
            <w:pPr>
              <w:suppressAutoHyphens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Подпрограмма 5</w:t>
            </w:r>
            <w:r w:rsidRPr="00500990">
              <w:rPr>
                <w:rFonts w:eastAsia="Times New Roman"/>
                <w:sz w:val="22"/>
                <w:szCs w:val="22"/>
                <w:lang w:eastAsia="ru-RU"/>
              </w:rPr>
              <w:t>.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Повышение кредиторской задолженности по поселениям, вошедшим  в состав Весьегонского муниципального округа Тверской области.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279" w:rsidRPr="00500990" w:rsidRDefault="00C36279" w:rsidP="00492ADA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6279" w:rsidRDefault="00C36279" w:rsidP="00492AD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6279" w:rsidRDefault="00C36279" w:rsidP="00492AD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279" w:rsidRDefault="00C36279" w:rsidP="00492AD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1,00</w:t>
            </w:r>
          </w:p>
        </w:tc>
      </w:tr>
      <w:tr w:rsidR="00EC0552" w:rsidRPr="00EC0552" w:rsidTr="00C36279">
        <w:trPr>
          <w:trHeight w:val="113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52" w:rsidRPr="004C7E42" w:rsidRDefault="00C36279" w:rsidP="00C36279">
            <w:pPr>
              <w:suppressAutoHyphens w:val="0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52" w:rsidRPr="00AD15FC" w:rsidRDefault="00EC0552" w:rsidP="00076CAE">
            <w:pPr>
              <w:suppressAutoHyphens w:val="0"/>
              <w:jc w:val="both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AD15FC">
              <w:rPr>
                <w:b/>
                <w:sz w:val="22"/>
                <w:szCs w:val="22"/>
              </w:rPr>
              <w:t xml:space="preserve">Муниципальная программа </w:t>
            </w:r>
            <w:r w:rsidR="00076CAE" w:rsidRPr="00AD15FC">
              <w:rPr>
                <w:b/>
                <w:sz w:val="22"/>
                <w:szCs w:val="22"/>
              </w:rPr>
              <w:t>Весьегонского муниципального округа Тверской области</w:t>
            </w:r>
            <w:r w:rsidRPr="00AD15FC">
              <w:rPr>
                <w:b/>
                <w:sz w:val="22"/>
                <w:szCs w:val="22"/>
              </w:rPr>
              <w:t xml:space="preserve"> «Молоде</w:t>
            </w:r>
            <w:r w:rsidR="00D306D5" w:rsidRPr="00AD15FC">
              <w:rPr>
                <w:b/>
                <w:sz w:val="22"/>
                <w:szCs w:val="22"/>
              </w:rPr>
              <w:t xml:space="preserve">жь </w:t>
            </w:r>
            <w:r w:rsidR="00076CAE" w:rsidRPr="00AD15FC">
              <w:rPr>
                <w:b/>
                <w:sz w:val="22"/>
                <w:szCs w:val="22"/>
              </w:rPr>
              <w:t>Весьегонского муниципального округа Тверской области</w:t>
            </w:r>
            <w:r w:rsidR="00D306D5" w:rsidRPr="00AD15FC">
              <w:rPr>
                <w:b/>
                <w:sz w:val="22"/>
                <w:szCs w:val="22"/>
              </w:rPr>
              <w:t xml:space="preserve">» на </w:t>
            </w:r>
            <w:r w:rsidR="0052272E" w:rsidRPr="00AD15FC">
              <w:rPr>
                <w:b/>
                <w:sz w:val="22"/>
                <w:szCs w:val="22"/>
              </w:rPr>
              <w:t>20</w:t>
            </w:r>
            <w:r w:rsidR="00076CAE" w:rsidRPr="00AD15FC">
              <w:rPr>
                <w:b/>
                <w:sz w:val="22"/>
                <w:szCs w:val="22"/>
              </w:rPr>
              <w:t>20</w:t>
            </w:r>
            <w:r w:rsidR="0052272E" w:rsidRPr="00AD15FC">
              <w:rPr>
                <w:b/>
                <w:sz w:val="22"/>
                <w:szCs w:val="22"/>
              </w:rPr>
              <w:t>-202</w:t>
            </w:r>
            <w:r w:rsidR="00076CAE" w:rsidRPr="00AD15FC">
              <w:rPr>
                <w:b/>
                <w:sz w:val="22"/>
                <w:szCs w:val="22"/>
              </w:rPr>
              <w:t>5</w:t>
            </w:r>
            <w:r w:rsidR="0052272E" w:rsidRPr="00AD15FC">
              <w:rPr>
                <w:b/>
                <w:sz w:val="22"/>
                <w:szCs w:val="22"/>
              </w:rPr>
              <w:t xml:space="preserve">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2" w:rsidRPr="004C7E42" w:rsidRDefault="00EC0552" w:rsidP="009060B7">
            <w:pPr>
              <w:suppressAutoHyphens w:val="0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2" w:rsidRPr="004C7E42" w:rsidRDefault="00076CAE" w:rsidP="00076CAE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1 937,64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2" w:rsidRPr="004C7E42" w:rsidRDefault="00076CAE" w:rsidP="00076CAE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1 905,14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2" w:rsidRPr="004C7E42" w:rsidRDefault="000D2B4C" w:rsidP="00076CAE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0,9</w:t>
            </w:r>
            <w:r w:rsidR="00076CAE">
              <w:rPr>
                <w:b/>
                <w:sz w:val="22"/>
                <w:szCs w:val="22"/>
              </w:rPr>
              <w:t>8</w:t>
            </w:r>
          </w:p>
        </w:tc>
      </w:tr>
      <w:tr w:rsidR="00ED509E" w:rsidRPr="0049448A" w:rsidTr="00C36279">
        <w:trPr>
          <w:trHeight w:val="1132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9E" w:rsidRPr="004C7E42" w:rsidRDefault="00ED509E" w:rsidP="00FF4B25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9E" w:rsidRPr="004C7E42" w:rsidRDefault="00ED509E" w:rsidP="009060B7">
            <w:pPr>
              <w:suppressAutoHyphens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sz w:val="22"/>
                <w:szCs w:val="22"/>
                <w:lang w:eastAsia="ru-RU"/>
              </w:rPr>
              <w:t>Подпрограмма 1</w:t>
            </w:r>
            <w:r w:rsidR="009060B7" w:rsidRPr="004C7E42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="00BF1EED" w:rsidRPr="004C7E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Создание условий для вовлечения молодежи в общественно-политическ</w:t>
            </w:r>
            <w:r w:rsidR="009060B7" w:rsidRPr="004C7E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ую</w:t>
            </w:r>
            <w:r w:rsidR="00BF1EED" w:rsidRPr="004C7E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, социально-экономическ</w:t>
            </w:r>
            <w:r w:rsidR="009060B7" w:rsidRPr="004C7E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ую</w:t>
            </w:r>
            <w:r w:rsidR="00BF1EED" w:rsidRPr="004C7E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и культурн</w:t>
            </w:r>
            <w:r w:rsidR="009060B7" w:rsidRPr="004C7E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ую</w:t>
            </w:r>
            <w:r w:rsidR="00BF1EED" w:rsidRPr="004C7E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жизн</w:t>
            </w:r>
            <w:r w:rsidR="009060B7" w:rsidRPr="004C7E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ь</w:t>
            </w:r>
            <w:r w:rsidR="00BF1EED" w:rsidRPr="004C7E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общества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9E" w:rsidRPr="004C7E42" w:rsidRDefault="00ED509E" w:rsidP="00305BAE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sz w:val="22"/>
                <w:szCs w:val="22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9E" w:rsidRPr="004C7E42" w:rsidRDefault="000D2B4C" w:rsidP="00076CAE">
            <w:pPr>
              <w:suppressAutoHyphens w:val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5</w:t>
            </w:r>
            <w:r w:rsidR="00076CAE">
              <w:rPr>
                <w:rFonts w:eastAsia="Times New Roman"/>
                <w:sz w:val="22"/>
                <w:szCs w:val="22"/>
                <w:lang w:eastAsia="ru-RU"/>
              </w:rPr>
              <w:t>0</w:t>
            </w:r>
            <w:r w:rsidR="005D53EF">
              <w:rPr>
                <w:rFonts w:eastAsia="Times New Roman"/>
                <w:sz w:val="22"/>
                <w:szCs w:val="22"/>
                <w:lang w:eastAsia="ru-RU"/>
              </w:rPr>
              <w:t>,</w:t>
            </w:r>
            <w:r w:rsidR="00076CAE">
              <w:rPr>
                <w:rFonts w:eastAsia="Times New Roman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9E" w:rsidRPr="004C7E42" w:rsidRDefault="00076CAE" w:rsidP="00076CAE">
            <w:pPr>
              <w:suppressAutoHyphens w:val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9E" w:rsidRPr="004C7E42" w:rsidRDefault="000D2B4C" w:rsidP="00076CAE">
            <w:pPr>
              <w:suppressAutoHyphens w:val="0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</w:t>
            </w:r>
            <w:r w:rsidR="00076CA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35</w:t>
            </w:r>
          </w:p>
        </w:tc>
      </w:tr>
      <w:tr w:rsidR="00ED509E" w:rsidRPr="0049448A" w:rsidTr="00C36279">
        <w:trPr>
          <w:trHeight w:val="892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9E" w:rsidRPr="004C7E42" w:rsidRDefault="00ED509E" w:rsidP="00FF4B25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9E" w:rsidRPr="004C7E42" w:rsidRDefault="00ED509E" w:rsidP="004724E6">
            <w:pPr>
              <w:suppressAutoHyphens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sz w:val="22"/>
                <w:szCs w:val="22"/>
                <w:lang w:eastAsia="ru-RU"/>
              </w:rPr>
              <w:t>Подпрограмма 2</w:t>
            </w:r>
            <w:r w:rsidR="004724E6" w:rsidRPr="004C7E42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="00BF1EED" w:rsidRPr="004C7E42">
              <w:rPr>
                <w:rFonts w:eastAsia="Times New Roman"/>
                <w:sz w:val="22"/>
                <w:szCs w:val="22"/>
                <w:lang w:eastAsia="ru-RU"/>
              </w:rPr>
              <w:t>Содействие в обеспечении жильем молодых семей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9E" w:rsidRPr="004C7E42" w:rsidRDefault="00ED509E" w:rsidP="00305BAE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sz w:val="22"/>
                <w:szCs w:val="22"/>
                <w:lang w:eastAsia="ru-RU"/>
              </w:rPr>
              <w:t>тыс.</w:t>
            </w:r>
            <w:r w:rsidR="00F10A0F" w:rsidRPr="004C7E42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Pr="004C7E42">
              <w:rPr>
                <w:rFonts w:eastAsia="Times New Roman"/>
                <w:sz w:val="22"/>
                <w:szCs w:val="22"/>
                <w:lang w:eastAsia="ru-RU"/>
              </w:rPr>
              <w:t>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9E" w:rsidRPr="004C7E42" w:rsidRDefault="00F90287" w:rsidP="00F90287">
            <w:pPr>
              <w:suppressAutoHyphens w:val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1 887,64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9E" w:rsidRPr="004C7E42" w:rsidRDefault="00F90287" w:rsidP="00F90287">
            <w:pPr>
              <w:suppressAutoHyphens w:val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1 887,64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9E" w:rsidRPr="004C7E42" w:rsidRDefault="005D53EF" w:rsidP="004724E6">
            <w:pPr>
              <w:suppressAutoHyphens w:val="0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  <w:r w:rsidR="000D2B4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,00</w:t>
            </w:r>
          </w:p>
        </w:tc>
      </w:tr>
      <w:tr w:rsidR="00765D6A" w:rsidRPr="00DD3FB7" w:rsidTr="00C36279">
        <w:trPr>
          <w:trHeight w:val="83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D6A" w:rsidRPr="004C7E42" w:rsidRDefault="00C36279" w:rsidP="00C36279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D6A" w:rsidRPr="00AD15FC" w:rsidRDefault="00765D6A" w:rsidP="00F90287">
            <w:pPr>
              <w:suppressAutoHyphens w:val="0"/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D15FC">
              <w:rPr>
                <w:b/>
                <w:sz w:val="22"/>
                <w:szCs w:val="22"/>
              </w:rPr>
              <w:t xml:space="preserve">Муниципальная программа </w:t>
            </w:r>
            <w:r w:rsidR="00F90287" w:rsidRPr="00AD15FC">
              <w:rPr>
                <w:b/>
                <w:sz w:val="22"/>
                <w:szCs w:val="22"/>
              </w:rPr>
              <w:t xml:space="preserve">Весьегонского муниципального округа Тверской области </w:t>
            </w:r>
            <w:r w:rsidRPr="00AD15FC">
              <w:rPr>
                <w:b/>
                <w:sz w:val="22"/>
                <w:szCs w:val="22"/>
              </w:rPr>
              <w:t xml:space="preserve">«Развитие туризма в </w:t>
            </w:r>
            <w:r w:rsidR="00F90287" w:rsidRPr="00AD15FC">
              <w:rPr>
                <w:b/>
                <w:sz w:val="22"/>
                <w:szCs w:val="22"/>
              </w:rPr>
              <w:t>Весьегонском муниципальном округе Тверской области</w:t>
            </w:r>
            <w:r w:rsidRPr="00AD15FC">
              <w:rPr>
                <w:b/>
                <w:sz w:val="22"/>
                <w:szCs w:val="22"/>
              </w:rPr>
              <w:t xml:space="preserve">» </w:t>
            </w:r>
            <w:r w:rsidR="00822B2C" w:rsidRPr="00AD15FC">
              <w:rPr>
                <w:b/>
                <w:sz w:val="22"/>
                <w:szCs w:val="22"/>
              </w:rPr>
              <w:t xml:space="preserve">на </w:t>
            </w:r>
            <w:r w:rsidR="0052272E" w:rsidRPr="00AD15FC">
              <w:rPr>
                <w:b/>
                <w:sz w:val="22"/>
                <w:szCs w:val="22"/>
              </w:rPr>
              <w:t>20</w:t>
            </w:r>
            <w:r w:rsidR="00F90287" w:rsidRPr="00AD15FC">
              <w:rPr>
                <w:b/>
                <w:sz w:val="22"/>
                <w:szCs w:val="22"/>
              </w:rPr>
              <w:t>20</w:t>
            </w:r>
            <w:r w:rsidR="0052272E" w:rsidRPr="00AD15FC">
              <w:rPr>
                <w:b/>
                <w:sz w:val="22"/>
                <w:szCs w:val="22"/>
              </w:rPr>
              <w:t>-202</w:t>
            </w:r>
            <w:r w:rsidR="00F90287" w:rsidRPr="00AD15FC">
              <w:rPr>
                <w:b/>
                <w:sz w:val="22"/>
                <w:szCs w:val="22"/>
              </w:rPr>
              <w:t>5</w:t>
            </w:r>
            <w:r w:rsidR="0052272E" w:rsidRPr="00AD15FC">
              <w:rPr>
                <w:b/>
                <w:sz w:val="22"/>
                <w:szCs w:val="22"/>
              </w:rPr>
              <w:t xml:space="preserve">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D6A" w:rsidRPr="004C7E42" w:rsidRDefault="00765D6A" w:rsidP="00305BAE">
            <w:pPr>
              <w:suppressAutoHyphens w:val="0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тыс.</w:t>
            </w:r>
            <w:r w:rsidR="005D1AAE" w:rsidRPr="004C7E42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 xml:space="preserve"> </w:t>
            </w:r>
            <w:r w:rsidRPr="004C7E42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D6A" w:rsidRPr="004C7E42" w:rsidRDefault="00F90287" w:rsidP="00F9028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110,99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D6A" w:rsidRPr="004C7E42" w:rsidRDefault="00F90287" w:rsidP="00F9028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D6A" w:rsidRPr="004C7E42" w:rsidRDefault="00F90287" w:rsidP="00F9028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DD3FB7" w:rsidRPr="00DD3FB7" w:rsidTr="00C36279">
        <w:trPr>
          <w:trHeight w:val="99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FB7" w:rsidRPr="004C7E42" w:rsidRDefault="00DD3FB7" w:rsidP="00FF4B25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3FB7" w:rsidRPr="004C7E42" w:rsidRDefault="00DD3FB7" w:rsidP="004724E6">
            <w:pPr>
              <w:suppressAutoHyphens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sz w:val="22"/>
                <w:szCs w:val="22"/>
                <w:lang w:eastAsia="ru-RU"/>
              </w:rPr>
              <w:t>Подпрограмма 1. Создание условий для комплексного развития туристской отрасли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FB7" w:rsidRPr="004C7E42" w:rsidRDefault="00DD3FB7" w:rsidP="00305BAE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sz w:val="22"/>
                <w:szCs w:val="22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FB7" w:rsidRPr="004C7E42" w:rsidRDefault="00F90287" w:rsidP="00F90287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110,99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FB7" w:rsidRPr="004C7E42" w:rsidRDefault="00F90287" w:rsidP="00F90287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FB7" w:rsidRPr="004C7E42" w:rsidRDefault="0052272E" w:rsidP="00F90287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</w:t>
            </w:r>
            <w:r w:rsidR="00F90287">
              <w:rPr>
                <w:bCs/>
                <w:sz w:val="22"/>
                <w:szCs w:val="22"/>
              </w:rPr>
              <w:t>00</w:t>
            </w:r>
          </w:p>
        </w:tc>
      </w:tr>
      <w:tr w:rsidR="00C36279" w:rsidRPr="00DD3FB7" w:rsidTr="00C36279">
        <w:trPr>
          <w:trHeight w:val="94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279" w:rsidRPr="004C7E42" w:rsidRDefault="00C36279" w:rsidP="00C36279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279" w:rsidRPr="00AD15FC" w:rsidRDefault="00C36279" w:rsidP="00C36279">
            <w:pPr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D15FC">
              <w:rPr>
                <w:b/>
                <w:sz w:val="22"/>
                <w:szCs w:val="22"/>
              </w:rPr>
              <w:t xml:space="preserve">Муниципальная программа Весьегонского муниципального округа Тверской области «Развитие малого и среднего предпринимательства в Весьегонском муниципальном </w:t>
            </w:r>
            <w:r w:rsidRPr="00AD15FC">
              <w:rPr>
                <w:b/>
                <w:sz w:val="22"/>
                <w:szCs w:val="22"/>
              </w:rPr>
              <w:lastRenderedPageBreak/>
              <w:t>округе Тверской области» на 2020-2025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6279" w:rsidRPr="004C7E42" w:rsidRDefault="00C36279" w:rsidP="00305BAE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lastRenderedPageBreak/>
              <w:t>тыс.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6279" w:rsidRPr="004C7E42" w:rsidRDefault="00C36279" w:rsidP="00923FF3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6279" w:rsidRPr="004C7E42" w:rsidRDefault="00C36279" w:rsidP="00923FF3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279" w:rsidRPr="004C7E42" w:rsidRDefault="00C36279" w:rsidP="00923FF3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1,00</w:t>
            </w:r>
          </w:p>
        </w:tc>
      </w:tr>
      <w:tr w:rsidR="00C36279" w:rsidRPr="00FF4B25" w:rsidTr="00C36279">
        <w:trPr>
          <w:trHeight w:val="826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279" w:rsidRPr="004C7E42" w:rsidRDefault="00C36279" w:rsidP="00FF4B25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279" w:rsidRPr="004C7E42" w:rsidRDefault="00C36279" w:rsidP="00C36279">
            <w:pPr>
              <w:suppressAutoHyphens w:val="0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Подпрограмма 1 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Обеспечение благоприятных условий для устойчивого развития малого и среднего предпринимательства в Весьегонском муниципальном округе Тверской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6279" w:rsidRPr="004C7E42" w:rsidRDefault="00C36279" w:rsidP="00305BAE">
            <w:pPr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6279" w:rsidRPr="004C7E42" w:rsidRDefault="00C36279" w:rsidP="00923FF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6279" w:rsidRPr="004C7E42" w:rsidRDefault="00C36279" w:rsidP="00923FF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279" w:rsidRPr="004C7E42" w:rsidRDefault="00C36279" w:rsidP="00923FF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1,00</w:t>
            </w:r>
          </w:p>
        </w:tc>
      </w:tr>
      <w:tr w:rsidR="00C36279" w:rsidRPr="00DD3FB7" w:rsidTr="00C36279">
        <w:trPr>
          <w:trHeight w:val="94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6279" w:rsidRPr="004C7E42" w:rsidRDefault="00C36279" w:rsidP="00C36279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279" w:rsidRPr="00AD15FC" w:rsidRDefault="00C36279" w:rsidP="006D5D2E">
            <w:pPr>
              <w:suppressAutoHyphens w:val="0"/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D15FC">
              <w:rPr>
                <w:b/>
                <w:sz w:val="22"/>
                <w:szCs w:val="22"/>
              </w:rPr>
              <w:t xml:space="preserve">Муниципальная программа </w:t>
            </w:r>
            <w:r w:rsidR="006D5D2E" w:rsidRPr="00AD15FC">
              <w:rPr>
                <w:b/>
                <w:sz w:val="22"/>
                <w:szCs w:val="22"/>
              </w:rPr>
              <w:t>Весьегонского муниципального округа Тверской области</w:t>
            </w:r>
            <w:r w:rsidRPr="00AD15FC">
              <w:rPr>
                <w:b/>
                <w:sz w:val="22"/>
                <w:szCs w:val="22"/>
              </w:rPr>
              <w:t xml:space="preserve"> </w:t>
            </w:r>
            <w:r w:rsidRPr="00AD15FC">
              <w:rPr>
                <w:b/>
                <w:bCs/>
                <w:sz w:val="22"/>
                <w:szCs w:val="22"/>
                <w:lang w:eastAsia="en-US" w:bidi="en-US"/>
              </w:rPr>
              <w:t xml:space="preserve">«Обеспечение правопорядка и безопасности населения </w:t>
            </w:r>
            <w:r w:rsidR="006D5D2E" w:rsidRPr="00AD15FC">
              <w:rPr>
                <w:b/>
                <w:sz w:val="22"/>
                <w:szCs w:val="22"/>
              </w:rPr>
              <w:t>Весьегонского муниципального округа Тверской области</w:t>
            </w:r>
            <w:r w:rsidRPr="00AD15FC">
              <w:rPr>
                <w:b/>
                <w:bCs/>
                <w:sz w:val="22"/>
                <w:szCs w:val="22"/>
                <w:lang w:eastAsia="en-US" w:bidi="en-US"/>
              </w:rPr>
              <w:t xml:space="preserve">» </w:t>
            </w:r>
            <w:r w:rsidRPr="00AD15FC">
              <w:rPr>
                <w:b/>
                <w:sz w:val="22"/>
                <w:szCs w:val="22"/>
              </w:rPr>
              <w:t>на 20</w:t>
            </w:r>
            <w:r w:rsidR="006D5D2E" w:rsidRPr="00AD15FC">
              <w:rPr>
                <w:b/>
                <w:sz w:val="22"/>
                <w:szCs w:val="22"/>
              </w:rPr>
              <w:t>20</w:t>
            </w:r>
            <w:r w:rsidRPr="00AD15FC">
              <w:rPr>
                <w:b/>
                <w:sz w:val="22"/>
                <w:szCs w:val="22"/>
              </w:rPr>
              <w:t>-202</w:t>
            </w:r>
            <w:r w:rsidR="006D5D2E" w:rsidRPr="00AD15FC">
              <w:rPr>
                <w:b/>
                <w:sz w:val="22"/>
                <w:szCs w:val="22"/>
              </w:rPr>
              <w:t>5</w:t>
            </w:r>
            <w:r w:rsidRPr="00AD15FC">
              <w:rPr>
                <w:b/>
                <w:sz w:val="22"/>
                <w:szCs w:val="22"/>
              </w:rPr>
              <w:t xml:space="preserve"> годы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279" w:rsidRPr="00C558A4" w:rsidRDefault="00C36279" w:rsidP="00305BAE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558A4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279" w:rsidRPr="00C558A4" w:rsidRDefault="006D5D2E" w:rsidP="006D5D2E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1 039,12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279" w:rsidRPr="00C558A4" w:rsidRDefault="006D5D2E" w:rsidP="006D5D2E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985,61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279" w:rsidRPr="00C558A4" w:rsidRDefault="00C36279" w:rsidP="006D5D2E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C558A4">
              <w:rPr>
                <w:b/>
                <w:color w:val="000000"/>
                <w:sz w:val="22"/>
                <w:szCs w:val="22"/>
              </w:rPr>
              <w:t>0,9</w:t>
            </w:r>
            <w:r w:rsidR="006D5D2E">
              <w:rPr>
                <w:b/>
                <w:color w:val="000000"/>
                <w:sz w:val="22"/>
                <w:szCs w:val="22"/>
              </w:rPr>
              <w:t>5</w:t>
            </w:r>
          </w:p>
        </w:tc>
      </w:tr>
      <w:tr w:rsidR="00C36279" w:rsidRPr="006F1D8B" w:rsidTr="00C36279">
        <w:trPr>
          <w:trHeight w:val="94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6279" w:rsidRPr="004C7E42" w:rsidRDefault="00C36279" w:rsidP="00FF4B25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279" w:rsidRPr="004C7E42" w:rsidRDefault="00C36279" w:rsidP="006D5D2E">
            <w:pPr>
              <w:suppressAutoHyphens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sz w:val="22"/>
                <w:szCs w:val="22"/>
                <w:lang w:eastAsia="ru-RU"/>
              </w:rPr>
              <w:t xml:space="preserve">Подпрограмма  1 Повышение правопорядка и общественной безопасности в Весьегонском </w:t>
            </w:r>
            <w:proofErr w:type="gramStart"/>
            <w:r w:rsidR="006D5D2E">
              <w:rPr>
                <w:rFonts w:eastAsia="Times New Roman"/>
                <w:sz w:val="22"/>
                <w:szCs w:val="22"/>
                <w:lang w:eastAsia="ru-RU"/>
              </w:rPr>
              <w:t>муниципальном</w:t>
            </w:r>
            <w:proofErr w:type="gramEnd"/>
            <w:r w:rsidR="006D5D2E">
              <w:rPr>
                <w:rFonts w:eastAsia="Times New Roman"/>
                <w:sz w:val="22"/>
                <w:szCs w:val="22"/>
                <w:lang w:eastAsia="ru-RU"/>
              </w:rPr>
              <w:t xml:space="preserve"> округ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279" w:rsidRPr="004C7E42" w:rsidRDefault="00C36279" w:rsidP="00305BAE">
            <w:pPr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279" w:rsidRPr="004C7E42" w:rsidRDefault="006D5D2E" w:rsidP="006D5D2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  <w:r w:rsidR="00C36279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279" w:rsidRPr="004C7E42" w:rsidRDefault="006D5D2E" w:rsidP="00A379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C3627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279" w:rsidRPr="004C7E42" w:rsidRDefault="00C36279" w:rsidP="00731C9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1,00</w:t>
            </w:r>
          </w:p>
        </w:tc>
      </w:tr>
      <w:tr w:rsidR="00C36279" w:rsidRPr="006F1D8B" w:rsidTr="00C36279">
        <w:trPr>
          <w:trHeight w:val="1073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6279" w:rsidRPr="004C7E42" w:rsidRDefault="00C36279" w:rsidP="00FF4B25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279" w:rsidRPr="004C7E42" w:rsidRDefault="00C36279" w:rsidP="006D5D2E">
            <w:pPr>
              <w:suppressAutoHyphens w:val="0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Подпрограмма 2 Повышение безопасности дорожного движения на территории Весьегонского </w:t>
            </w:r>
            <w:r w:rsidR="006D5D2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муниципального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279" w:rsidRPr="004C7E42" w:rsidRDefault="00C36279" w:rsidP="00305BAE">
            <w:pPr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тыс</w:t>
            </w:r>
            <w:proofErr w:type="gramStart"/>
            <w:r w:rsidRPr="004C7E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.р</w:t>
            </w:r>
            <w:proofErr w:type="gramEnd"/>
            <w:r w:rsidRPr="004C7E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279" w:rsidRPr="004C7E42" w:rsidRDefault="00C36279" w:rsidP="00731C9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279" w:rsidRPr="004C7E42" w:rsidRDefault="00C36279" w:rsidP="004724E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279" w:rsidRPr="004C7E42" w:rsidRDefault="00C36279" w:rsidP="004724E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1,00</w:t>
            </w:r>
          </w:p>
        </w:tc>
      </w:tr>
      <w:tr w:rsidR="00C36279" w:rsidRPr="006F1D8B" w:rsidTr="00C36279">
        <w:trPr>
          <w:trHeight w:val="808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6279" w:rsidRPr="004C7E42" w:rsidRDefault="00C36279" w:rsidP="00FF4B25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279" w:rsidRPr="004C7E42" w:rsidRDefault="00C36279" w:rsidP="006D5D2E">
            <w:pPr>
              <w:suppressAutoHyphens w:val="0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Подпрограмма 3 Профилактика безнадзорности и правонарушений несовершеннолетних в Весьегонском</w:t>
            </w:r>
            <w:r w:rsidR="006D5D2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муниципальном округе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279" w:rsidRPr="004C7E42" w:rsidRDefault="00C36279" w:rsidP="00305BAE">
            <w:pPr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279" w:rsidRPr="004C7E42" w:rsidRDefault="00C36279" w:rsidP="006D5D2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="006D5D2E">
              <w:rPr>
                <w:sz w:val="22"/>
                <w:szCs w:val="22"/>
              </w:rPr>
              <w:t>5,20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279" w:rsidRPr="004C7E42" w:rsidRDefault="00C36279" w:rsidP="006D5D2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  <w:r w:rsidR="006D5D2E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,</w:t>
            </w:r>
            <w:r w:rsidR="006D5D2E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279" w:rsidRPr="004C7E42" w:rsidRDefault="00C36279" w:rsidP="00C558A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0,94</w:t>
            </w:r>
          </w:p>
        </w:tc>
      </w:tr>
      <w:tr w:rsidR="00C36279" w:rsidRPr="006F1D8B" w:rsidTr="00C36279">
        <w:trPr>
          <w:trHeight w:val="94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6279" w:rsidRPr="004C7E42" w:rsidRDefault="00C36279" w:rsidP="00FF4B25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279" w:rsidRPr="004C7E42" w:rsidRDefault="00C36279" w:rsidP="004724E6">
            <w:pPr>
              <w:suppressAutoHyphens w:val="0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Подпрограмма 4 Противодействие незаконному распространению и немедицинскому потреблению наркотиков, злоупотреблению алкоголем и </w:t>
            </w:r>
            <w:proofErr w:type="spellStart"/>
            <w:r w:rsidRPr="004C7E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таб</w:t>
            </w:r>
            <w:r w:rsidR="006D5D2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акокурению</w:t>
            </w:r>
            <w:proofErr w:type="spellEnd"/>
            <w:r w:rsidR="006D5D2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в Весьегонском муниципальном округе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279" w:rsidRPr="004C7E42" w:rsidRDefault="00C36279" w:rsidP="00305BAE">
            <w:pPr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279" w:rsidRPr="004C7E42" w:rsidRDefault="00C36279" w:rsidP="00731C9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279" w:rsidRPr="004C7E42" w:rsidRDefault="006D5D2E" w:rsidP="006D5D2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279" w:rsidRPr="004C7E42" w:rsidRDefault="006D5D2E" w:rsidP="006D5D2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D5D2E" w:rsidRPr="006F1D8B" w:rsidTr="00C36279">
        <w:trPr>
          <w:trHeight w:val="9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D5D2E" w:rsidRPr="004C7E42" w:rsidRDefault="006D5D2E" w:rsidP="00FF4B25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D2E" w:rsidRDefault="006D5D2E" w:rsidP="0021312E">
            <w:pPr>
              <w:suppressAutoHyphens w:val="0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Подпрограмма </w:t>
            </w:r>
            <w:r w:rsidR="0021312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   Снижение рисков и смягчение  последствий чрезвычайных ситуаций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D2E" w:rsidRDefault="006D5D2E" w:rsidP="004724E6">
            <w:pPr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тыс. рублей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D2E" w:rsidRDefault="006D5D2E" w:rsidP="00731C9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616,92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D2E" w:rsidRDefault="006D5D2E" w:rsidP="00731C9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2E" w:rsidRDefault="006D5D2E" w:rsidP="00731C9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0,97</w:t>
            </w:r>
          </w:p>
        </w:tc>
      </w:tr>
      <w:tr w:rsidR="000B5207" w:rsidRPr="006F1D8B" w:rsidTr="00C36279">
        <w:trPr>
          <w:trHeight w:val="9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B5207" w:rsidRPr="007301FA" w:rsidRDefault="000B5207" w:rsidP="00492ADA">
            <w:pPr>
              <w:suppressAutoHyphens w:val="0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7301FA">
              <w:rPr>
                <w:rFonts w:eastAsia="Times New Roman"/>
                <w:b/>
                <w:sz w:val="22"/>
                <w:szCs w:val="22"/>
                <w:lang w:eastAsia="ru-RU"/>
              </w:rPr>
              <w:t>1</w:t>
            </w: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207" w:rsidRPr="00AD15FC" w:rsidRDefault="000B5207" w:rsidP="000B5207">
            <w:pPr>
              <w:suppressAutoHyphens w:val="0"/>
              <w:jc w:val="both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AD15FC">
              <w:rPr>
                <w:b/>
                <w:sz w:val="22"/>
                <w:szCs w:val="22"/>
              </w:rPr>
              <w:t>Муниципальная программа Весьегонского муниципального округа Тверской области «Развитие сферы транспорта и дорожной деятельности Весьегонского муниципального округа Тверской области» на 2020-2025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207" w:rsidRPr="007301FA" w:rsidRDefault="000B5207" w:rsidP="00492ADA">
            <w:pPr>
              <w:suppressAutoHyphens w:val="0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7301FA">
              <w:rPr>
                <w:rFonts w:eastAsia="Times New Roman"/>
                <w:b/>
                <w:sz w:val="22"/>
                <w:szCs w:val="22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207" w:rsidRPr="00492ADA" w:rsidRDefault="00492ADA" w:rsidP="00492ADA">
            <w:pPr>
              <w:jc w:val="right"/>
              <w:rPr>
                <w:b/>
                <w:sz w:val="22"/>
                <w:szCs w:val="22"/>
              </w:rPr>
            </w:pPr>
            <w:r w:rsidRPr="00492ADA">
              <w:rPr>
                <w:b/>
                <w:sz w:val="22"/>
                <w:szCs w:val="22"/>
              </w:rPr>
              <w:t>55 488,98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207" w:rsidRPr="00492ADA" w:rsidRDefault="00492ADA" w:rsidP="00492ADA">
            <w:pPr>
              <w:jc w:val="right"/>
              <w:rPr>
                <w:b/>
                <w:sz w:val="22"/>
                <w:szCs w:val="22"/>
              </w:rPr>
            </w:pPr>
            <w:r w:rsidRPr="00492ADA">
              <w:rPr>
                <w:b/>
                <w:sz w:val="22"/>
                <w:szCs w:val="22"/>
              </w:rPr>
              <w:t>49 231,13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FE6" w:rsidRPr="007301FA" w:rsidRDefault="00E17FE6" w:rsidP="00E17FE6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0,89</w:t>
            </w:r>
          </w:p>
        </w:tc>
      </w:tr>
      <w:tr w:rsidR="000B5207" w:rsidRPr="006F1D8B" w:rsidTr="00C36279">
        <w:trPr>
          <w:trHeight w:val="9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B5207" w:rsidRPr="004C7E42" w:rsidRDefault="000B5207" w:rsidP="00492ADA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207" w:rsidRPr="007301FA" w:rsidRDefault="000B5207" w:rsidP="00492ADA">
            <w:pPr>
              <w:suppressAutoHyphens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7301FA">
              <w:rPr>
                <w:rFonts w:eastAsia="Times New Roman"/>
                <w:sz w:val="22"/>
                <w:szCs w:val="22"/>
                <w:lang w:eastAsia="ru-RU"/>
              </w:rPr>
              <w:t xml:space="preserve">Подпрограмма  1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Обеспечение развития дорожного хозяйства в Весьегонском </w:t>
            </w:r>
            <w:r w:rsidR="00492ADA">
              <w:rPr>
                <w:rFonts w:eastAsia="Times New Roman"/>
                <w:sz w:val="22"/>
                <w:szCs w:val="22"/>
                <w:lang w:eastAsia="ru-RU"/>
              </w:rPr>
              <w:t>муниципальном округе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207" w:rsidRPr="007301FA" w:rsidRDefault="000B5207" w:rsidP="00492ADA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301FA">
              <w:rPr>
                <w:rFonts w:eastAsia="Times New Roman"/>
                <w:sz w:val="22"/>
                <w:szCs w:val="22"/>
                <w:lang w:eastAsia="ru-RU"/>
              </w:rPr>
              <w:t>тыс.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Pr="007301FA">
              <w:rPr>
                <w:rFonts w:eastAsia="Times New Roman"/>
                <w:sz w:val="22"/>
                <w:szCs w:val="22"/>
                <w:lang w:eastAsia="ru-RU"/>
              </w:rPr>
              <w:t>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207" w:rsidRPr="007301FA" w:rsidRDefault="00492ADA" w:rsidP="00492AD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48 630,98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207" w:rsidRPr="007301FA" w:rsidRDefault="00492ADA" w:rsidP="00492AD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43 081,84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207" w:rsidRPr="007301FA" w:rsidRDefault="00492ADA" w:rsidP="00E17FE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="00E17FE6">
              <w:rPr>
                <w:sz w:val="22"/>
                <w:szCs w:val="22"/>
              </w:rPr>
              <w:t>89</w:t>
            </w:r>
          </w:p>
        </w:tc>
      </w:tr>
      <w:tr w:rsidR="000B5207" w:rsidRPr="006F1D8B" w:rsidTr="00C36279">
        <w:trPr>
          <w:trHeight w:val="9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B5207" w:rsidRPr="004C7E42" w:rsidRDefault="000B5207" w:rsidP="00FF4B25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207" w:rsidRDefault="00492ADA" w:rsidP="004724E6">
            <w:pPr>
              <w:suppressAutoHyphens w:val="0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Подпрограмма 2 . Транспортное обслуживание населения Весьегонского муниципального округа Тверской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207" w:rsidRDefault="00492ADA" w:rsidP="004724E6">
            <w:pPr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207" w:rsidRDefault="00492ADA" w:rsidP="00731C9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6 858,00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207" w:rsidRDefault="00492ADA" w:rsidP="00731C9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6 149,29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207" w:rsidRDefault="00492ADA" w:rsidP="00731C9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0,9</w:t>
            </w:r>
            <w:r w:rsidR="00E17FE6">
              <w:rPr>
                <w:color w:val="000000"/>
                <w:sz w:val="22"/>
                <w:szCs w:val="22"/>
              </w:rPr>
              <w:t>0</w:t>
            </w:r>
          </w:p>
        </w:tc>
      </w:tr>
      <w:tr w:rsidR="00972A9A" w:rsidRPr="006F1D8B" w:rsidTr="00C36279">
        <w:trPr>
          <w:trHeight w:val="9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72A9A" w:rsidRPr="004C7E42" w:rsidRDefault="00972A9A" w:rsidP="00E17FE6">
            <w:pPr>
              <w:suppressAutoHyphens w:val="0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lastRenderedPageBreak/>
              <w:t>1</w:t>
            </w:r>
            <w:r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A9A" w:rsidRPr="00AD15FC" w:rsidRDefault="00972A9A" w:rsidP="00E17FE6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AD15FC">
              <w:rPr>
                <w:b/>
                <w:sz w:val="22"/>
                <w:szCs w:val="22"/>
              </w:rPr>
              <w:t>Муниципальная программа Весьегонского муниципального округа Тверской области «Совершенствование муниципального управления в Весьегонском муниципальном округе Тверской области» на 2020-2025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A9A" w:rsidRPr="00CF4D95" w:rsidRDefault="00972A9A" w:rsidP="00E17FE6">
            <w:pPr>
              <w:suppressAutoHyphens w:val="0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CF4D95">
              <w:rPr>
                <w:rFonts w:eastAsia="Times New Roman"/>
                <w:b/>
                <w:sz w:val="22"/>
                <w:szCs w:val="22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A9A" w:rsidRPr="00CF4D95" w:rsidRDefault="00972A9A" w:rsidP="00972A9A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43 112,61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A9A" w:rsidRPr="00872D8F" w:rsidRDefault="00972A9A" w:rsidP="00972A9A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38 707,02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9A" w:rsidRPr="00872D8F" w:rsidRDefault="00972A9A" w:rsidP="00972A9A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0,90</w:t>
            </w:r>
          </w:p>
        </w:tc>
      </w:tr>
      <w:tr w:rsidR="00972A9A" w:rsidRPr="006F1D8B" w:rsidTr="00C36279">
        <w:trPr>
          <w:trHeight w:val="9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72A9A" w:rsidRPr="004C7E42" w:rsidRDefault="00972A9A" w:rsidP="00E17FE6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A9A" w:rsidRPr="00872D8F" w:rsidRDefault="00972A9A" w:rsidP="0021312E">
            <w:pPr>
              <w:suppressAutoHyphens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872D8F">
              <w:rPr>
                <w:rFonts w:eastAsia="Times New Roman"/>
                <w:sz w:val="22"/>
                <w:szCs w:val="22"/>
                <w:lang w:eastAsia="ru-RU"/>
              </w:rPr>
              <w:t xml:space="preserve">Подпрограмма </w:t>
            </w:r>
            <w:r w:rsidR="0021312E">
              <w:rPr>
                <w:rFonts w:eastAsia="Times New Roman"/>
                <w:sz w:val="22"/>
                <w:szCs w:val="22"/>
                <w:lang w:eastAsia="ru-RU"/>
              </w:rPr>
              <w:t>1</w:t>
            </w:r>
            <w:r w:rsidRPr="00872D8F">
              <w:rPr>
                <w:rFonts w:eastAsia="Times New Roman"/>
                <w:sz w:val="22"/>
                <w:szCs w:val="22"/>
                <w:lang w:eastAsia="ru-RU"/>
              </w:rPr>
              <w:t xml:space="preserve"> Осуществление государственных полномочий по государственной регистрации актов гражданского состояния и по составлению списка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A9A" w:rsidRPr="00872D8F" w:rsidRDefault="00972A9A" w:rsidP="00E17FE6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872D8F">
              <w:rPr>
                <w:rFonts w:eastAsia="Times New Roman"/>
                <w:sz w:val="22"/>
                <w:szCs w:val="22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A9A" w:rsidRPr="00872D8F" w:rsidRDefault="00972A9A" w:rsidP="00972A9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1 686,14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A9A" w:rsidRPr="00872D8F" w:rsidRDefault="00972A9A" w:rsidP="00972A9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1 610,74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9A" w:rsidRPr="00872D8F" w:rsidRDefault="00972A9A" w:rsidP="00972A9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0,96</w:t>
            </w:r>
          </w:p>
        </w:tc>
      </w:tr>
      <w:tr w:rsidR="00972A9A" w:rsidRPr="006F1D8B" w:rsidTr="00C36279">
        <w:trPr>
          <w:trHeight w:val="9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72A9A" w:rsidRPr="004C7E42" w:rsidRDefault="00972A9A" w:rsidP="00E17FE6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A9A" w:rsidRPr="00872D8F" w:rsidRDefault="00972A9A" w:rsidP="0021312E">
            <w:pPr>
              <w:suppressAutoHyphens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872D8F">
              <w:rPr>
                <w:rFonts w:eastAsia="Times New Roman"/>
                <w:sz w:val="22"/>
                <w:szCs w:val="22"/>
                <w:lang w:eastAsia="ru-RU"/>
              </w:rPr>
              <w:t xml:space="preserve">Подпрограмма </w:t>
            </w:r>
            <w:r w:rsidR="0021312E">
              <w:rPr>
                <w:rFonts w:eastAsia="Times New Roman"/>
                <w:sz w:val="22"/>
                <w:szCs w:val="22"/>
                <w:lang w:eastAsia="ru-RU"/>
              </w:rPr>
              <w:t>2</w:t>
            </w:r>
            <w:r w:rsidRPr="00872D8F">
              <w:rPr>
                <w:rFonts w:eastAsia="Times New Roman"/>
                <w:sz w:val="22"/>
                <w:szCs w:val="22"/>
                <w:lang w:eastAsia="ru-RU"/>
              </w:rPr>
              <w:t xml:space="preserve"> Осуществление отдельных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протокола об административной ответственности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A9A" w:rsidRPr="00872D8F" w:rsidRDefault="00972A9A" w:rsidP="00E17FE6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872D8F">
              <w:rPr>
                <w:rFonts w:eastAsia="Times New Roman"/>
                <w:sz w:val="22"/>
                <w:szCs w:val="22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A9A" w:rsidRPr="00872D8F" w:rsidRDefault="00972A9A" w:rsidP="00972A9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A9A" w:rsidRPr="00872D8F" w:rsidRDefault="00972A9A" w:rsidP="00972A9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9A" w:rsidRPr="00872D8F" w:rsidRDefault="00972A9A" w:rsidP="00E17FE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1,00</w:t>
            </w:r>
          </w:p>
        </w:tc>
      </w:tr>
      <w:tr w:rsidR="00972A9A" w:rsidRPr="006F1D8B" w:rsidTr="00C36279">
        <w:trPr>
          <w:trHeight w:val="9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72A9A" w:rsidRPr="004C7E42" w:rsidRDefault="00972A9A" w:rsidP="00E17FE6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A9A" w:rsidRPr="00872D8F" w:rsidRDefault="00972A9A" w:rsidP="0021312E">
            <w:pPr>
              <w:suppressAutoHyphens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Подпрограмма </w:t>
            </w:r>
            <w:r w:rsidR="0021312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Осуществление государственных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A9A" w:rsidRPr="00872D8F" w:rsidRDefault="00972A9A" w:rsidP="00E17FE6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872D8F">
              <w:rPr>
                <w:rFonts w:eastAsia="Times New Roman"/>
                <w:sz w:val="22"/>
                <w:szCs w:val="22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A9A" w:rsidRPr="00872D8F" w:rsidRDefault="00972A9A" w:rsidP="00972A9A">
            <w:pPr>
              <w:suppressAutoHyphens w:val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495,60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A9A" w:rsidRPr="00872D8F" w:rsidRDefault="00972A9A" w:rsidP="00972A9A">
            <w:pPr>
              <w:suppressAutoHyphens w:val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495,60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9A" w:rsidRPr="00872D8F" w:rsidRDefault="00972A9A" w:rsidP="00E17FE6">
            <w:pPr>
              <w:suppressAutoHyphens w:val="0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1,00</w:t>
            </w:r>
          </w:p>
        </w:tc>
      </w:tr>
      <w:tr w:rsidR="00972A9A" w:rsidRPr="006F1D8B" w:rsidTr="00C36279">
        <w:trPr>
          <w:trHeight w:val="9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72A9A" w:rsidRPr="004C7E42" w:rsidRDefault="00972A9A" w:rsidP="00E17FE6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A9A" w:rsidRDefault="00972A9A" w:rsidP="00972A9A">
            <w:pPr>
              <w:suppressAutoHyphens w:val="0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72D8F">
              <w:rPr>
                <w:rFonts w:eastAsia="Times New Roman"/>
                <w:sz w:val="22"/>
                <w:szCs w:val="22"/>
                <w:lang w:eastAsia="ru-RU"/>
              </w:rPr>
              <w:t xml:space="preserve">Подпрограмма </w:t>
            </w:r>
            <w:r w:rsidR="0021312E">
              <w:rPr>
                <w:rFonts w:eastAsia="Times New Roman"/>
                <w:sz w:val="22"/>
                <w:szCs w:val="22"/>
                <w:lang w:eastAsia="ru-RU"/>
              </w:rPr>
              <w:t>4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Осуществление отдельных государственных полномочий по подготовке и проведению Всероссийской переписи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A9A" w:rsidRPr="00872D8F" w:rsidRDefault="00972A9A" w:rsidP="00E17FE6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872D8F">
              <w:rPr>
                <w:rFonts w:eastAsia="Times New Roman"/>
                <w:sz w:val="22"/>
                <w:szCs w:val="22"/>
                <w:lang w:eastAsia="ru-RU"/>
              </w:rPr>
              <w:t>тыс. руб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A9A" w:rsidRDefault="00972A9A" w:rsidP="00972A9A">
            <w:pPr>
              <w:suppressAutoHyphens w:val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A9A" w:rsidRDefault="00972A9A" w:rsidP="00972A9A">
            <w:pPr>
              <w:suppressAutoHyphens w:val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9A" w:rsidRDefault="00972A9A" w:rsidP="00E17FE6">
            <w:pPr>
              <w:suppressAutoHyphens w:val="0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1,00</w:t>
            </w:r>
          </w:p>
        </w:tc>
      </w:tr>
      <w:tr w:rsidR="00972A9A" w:rsidRPr="006F1D8B" w:rsidTr="00C36279">
        <w:trPr>
          <w:trHeight w:val="9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72A9A" w:rsidRPr="004C7E42" w:rsidRDefault="00972A9A" w:rsidP="00E17FE6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A9A" w:rsidRPr="00872D8F" w:rsidRDefault="00972A9A" w:rsidP="00E17FE6">
            <w:pPr>
              <w:suppressAutoHyphens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872D8F">
              <w:rPr>
                <w:rFonts w:eastAsia="Times New Roman"/>
                <w:sz w:val="22"/>
                <w:szCs w:val="22"/>
                <w:lang w:eastAsia="ru-RU"/>
              </w:rPr>
              <w:t>Обеспечивающая подпрограмма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A9A" w:rsidRPr="00872D8F" w:rsidRDefault="00972A9A" w:rsidP="00E17FE6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872D8F">
              <w:rPr>
                <w:rFonts w:eastAsia="Times New Roman"/>
                <w:sz w:val="22"/>
                <w:szCs w:val="22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A9A" w:rsidRPr="00872D8F" w:rsidRDefault="00972A9A" w:rsidP="00972A9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40 863,82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A9A" w:rsidRPr="00872D8F" w:rsidRDefault="00972A9A" w:rsidP="00972A9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36 533,63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9A" w:rsidRPr="00872D8F" w:rsidRDefault="00972A9A" w:rsidP="00972A9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0,89</w:t>
            </w:r>
          </w:p>
        </w:tc>
      </w:tr>
      <w:tr w:rsidR="00230ABF" w:rsidRPr="006F1D8B" w:rsidTr="00C36279">
        <w:trPr>
          <w:trHeight w:val="9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0ABF" w:rsidRPr="004C7E42" w:rsidRDefault="00230ABF" w:rsidP="00E17FE6">
            <w:pPr>
              <w:suppressAutoHyphens w:val="0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3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BF" w:rsidRPr="00AD15FC" w:rsidRDefault="00230ABF" w:rsidP="00230ABF">
            <w:pPr>
              <w:suppressAutoHyphens w:val="0"/>
              <w:jc w:val="both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AD15FC">
              <w:rPr>
                <w:b/>
                <w:sz w:val="22"/>
                <w:szCs w:val="22"/>
              </w:rPr>
              <w:t>Муниципальная программа Весьегонского муниципального округа Тверской области «Управление муниципальными финансами и совершенствование доходного потенциала в Весьегонском муниципальном округе Тверской области на 2020-2025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ABF" w:rsidRPr="004C7E42" w:rsidRDefault="00230ABF" w:rsidP="00E17FE6">
            <w:pPr>
              <w:suppressAutoHyphens w:val="0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b/>
                <w:sz w:val="22"/>
                <w:szCs w:val="22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ABF" w:rsidRPr="004C7E42" w:rsidRDefault="00230ABF" w:rsidP="00230ABF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6  813,14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ABF" w:rsidRPr="004C7E42" w:rsidRDefault="00230ABF" w:rsidP="00230ABF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6 230,39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ABF" w:rsidRPr="004C7E42" w:rsidRDefault="00230ABF" w:rsidP="00230ABF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0,91</w:t>
            </w:r>
          </w:p>
        </w:tc>
      </w:tr>
      <w:tr w:rsidR="00230ABF" w:rsidRPr="006F1D8B" w:rsidTr="00C36279">
        <w:trPr>
          <w:trHeight w:val="9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0ABF" w:rsidRPr="004C7E42" w:rsidRDefault="00230ABF" w:rsidP="00E17FE6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BF" w:rsidRPr="004C7E42" w:rsidRDefault="00230ABF" w:rsidP="00230ABF">
            <w:pPr>
              <w:suppressAutoHyphens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sz w:val="22"/>
                <w:szCs w:val="22"/>
                <w:lang w:eastAsia="ru-RU"/>
              </w:rPr>
              <w:t>Подпрограмма  1</w:t>
            </w:r>
            <w:r w:rsidRPr="005834E4">
              <w:rPr>
                <w:rFonts w:eastAsia="Times New Roman"/>
                <w:sz w:val="22"/>
                <w:szCs w:val="22"/>
                <w:lang w:eastAsia="ru-RU"/>
              </w:rPr>
              <w:t xml:space="preserve">  Обеспечение сбалансированности и устойчивости бюджета Весьегонского </w:t>
            </w:r>
            <w:r w:rsidRPr="00230ABF">
              <w:rPr>
                <w:sz w:val="24"/>
              </w:rPr>
              <w:t>муниципального округа Тверской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ABF" w:rsidRPr="004C7E42" w:rsidRDefault="00230ABF" w:rsidP="00E17FE6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sz w:val="22"/>
                <w:szCs w:val="22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ABF" w:rsidRPr="004C7E42" w:rsidRDefault="00230ABF" w:rsidP="00E17FE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ABF" w:rsidRPr="004C7E42" w:rsidRDefault="00230ABF" w:rsidP="00E17FE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ABF" w:rsidRPr="004C7E42" w:rsidRDefault="00230ABF" w:rsidP="00E17FE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1,00</w:t>
            </w:r>
          </w:p>
        </w:tc>
      </w:tr>
      <w:tr w:rsidR="00230ABF" w:rsidRPr="006F1D8B" w:rsidTr="00C36279">
        <w:trPr>
          <w:trHeight w:val="9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0ABF" w:rsidRPr="004C7E42" w:rsidRDefault="00230ABF" w:rsidP="00E17FE6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BF" w:rsidRPr="004C7E42" w:rsidRDefault="00230ABF" w:rsidP="00230ABF">
            <w:pPr>
              <w:suppressAutoHyphens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sz w:val="22"/>
                <w:szCs w:val="22"/>
                <w:lang w:eastAsia="ru-RU"/>
              </w:rPr>
              <w:t xml:space="preserve">Подпрограмма 2 Повышение качества организации бюджетного процесса и эффективности </w:t>
            </w:r>
            <w:proofErr w:type="gramStart"/>
            <w:r w:rsidRPr="004C7E42">
              <w:rPr>
                <w:rFonts w:eastAsia="Times New Roman"/>
                <w:sz w:val="22"/>
                <w:szCs w:val="22"/>
                <w:lang w:eastAsia="ru-RU"/>
              </w:rPr>
              <w:t xml:space="preserve">использования средств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местного </w:t>
            </w:r>
            <w:r w:rsidRPr="004C7E42">
              <w:rPr>
                <w:rFonts w:eastAsia="Times New Roman"/>
                <w:sz w:val="22"/>
                <w:szCs w:val="22"/>
                <w:lang w:eastAsia="ru-RU"/>
              </w:rPr>
              <w:t xml:space="preserve">бюджета Весьегонского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муниципального округа Тверской области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ABF" w:rsidRPr="004C7E42" w:rsidRDefault="00230ABF" w:rsidP="00E17FE6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sz w:val="22"/>
                <w:szCs w:val="22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ABF" w:rsidRPr="004C7E42" w:rsidRDefault="00230ABF" w:rsidP="00E17FE6">
            <w:pPr>
              <w:suppressAutoHyphens w:val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ABF" w:rsidRPr="004C7E42" w:rsidRDefault="00230ABF" w:rsidP="00E17FE6">
            <w:pPr>
              <w:suppressAutoHyphens w:val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ABF" w:rsidRPr="004C7E42" w:rsidRDefault="00230ABF" w:rsidP="00E17FE6">
            <w:pPr>
              <w:suppressAutoHyphens w:val="0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1,00</w:t>
            </w:r>
          </w:p>
        </w:tc>
      </w:tr>
      <w:tr w:rsidR="00230ABF" w:rsidRPr="006F1D8B" w:rsidTr="00C36279">
        <w:trPr>
          <w:trHeight w:val="9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0ABF" w:rsidRPr="004C7E42" w:rsidRDefault="00230ABF" w:rsidP="00E17FE6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BF" w:rsidRPr="004C7E42" w:rsidRDefault="00230ABF" w:rsidP="00E17FE6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4C7E42">
              <w:rPr>
                <w:bCs/>
                <w:sz w:val="22"/>
                <w:szCs w:val="22"/>
              </w:rPr>
              <w:t xml:space="preserve">Обеспечивающая подпрограмма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ABF" w:rsidRPr="004C7E42" w:rsidRDefault="00230ABF" w:rsidP="00E17FE6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sz w:val="22"/>
                <w:szCs w:val="22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ABF" w:rsidRPr="004C7E42" w:rsidRDefault="00230ABF" w:rsidP="00230AB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6 813,14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ABF" w:rsidRPr="004C7E42" w:rsidRDefault="00230ABF" w:rsidP="00230AB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6 230,39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ABF" w:rsidRPr="004C7E42" w:rsidRDefault="00230ABF" w:rsidP="00230AB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0,91</w:t>
            </w:r>
          </w:p>
        </w:tc>
      </w:tr>
      <w:tr w:rsidR="00230ABF" w:rsidRPr="006F1D8B" w:rsidTr="00C36279">
        <w:trPr>
          <w:trHeight w:val="9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0ABF" w:rsidRPr="004C7E42" w:rsidRDefault="00230ABF" w:rsidP="00E17FE6">
            <w:pPr>
              <w:suppressAutoHyphens w:val="0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BF" w:rsidRPr="00AD15FC" w:rsidRDefault="00230ABF" w:rsidP="00230ABF">
            <w:pPr>
              <w:suppressAutoHyphens w:val="0"/>
              <w:jc w:val="both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AD15FC">
              <w:rPr>
                <w:b/>
                <w:sz w:val="22"/>
                <w:szCs w:val="22"/>
              </w:rPr>
              <w:t>Муниципальная программа Весьегонского муниципального округа Тверской области «Информационное обеспечение населения Весьегонского муниципального округа Тверской области» на 2020-2025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ABF" w:rsidRPr="004C7E42" w:rsidRDefault="00230ABF" w:rsidP="00E17FE6">
            <w:pPr>
              <w:suppressAutoHyphens w:val="0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b/>
                <w:sz w:val="22"/>
                <w:szCs w:val="22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ABF" w:rsidRPr="004C7E42" w:rsidRDefault="00230ABF" w:rsidP="00230AB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1 799,80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ABF" w:rsidRPr="004C7E42" w:rsidRDefault="00230ABF" w:rsidP="00230AB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1 799,80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ABF" w:rsidRPr="004C7E42" w:rsidRDefault="00230ABF" w:rsidP="00E17FE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1,00</w:t>
            </w:r>
          </w:p>
        </w:tc>
      </w:tr>
      <w:tr w:rsidR="00230ABF" w:rsidRPr="006F1D8B" w:rsidTr="00C36279">
        <w:trPr>
          <w:trHeight w:val="9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0ABF" w:rsidRPr="004C7E42" w:rsidRDefault="00230ABF" w:rsidP="00E17FE6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BF" w:rsidRPr="004C7E42" w:rsidRDefault="00230ABF" w:rsidP="00E17FE6">
            <w:pPr>
              <w:suppressAutoHyphens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sz w:val="22"/>
                <w:szCs w:val="22"/>
                <w:lang w:eastAsia="ru-RU"/>
              </w:rPr>
              <w:t xml:space="preserve">Подпрограмма 1 Совершенствование, развитие, повышение эффективности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информационного обеспечения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ABF" w:rsidRPr="004C7E42" w:rsidRDefault="00230ABF" w:rsidP="00E17FE6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sz w:val="22"/>
                <w:szCs w:val="22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ABF" w:rsidRPr="004C7E42" w:rsidRDefault="00230ABF" w:rsidP="00230ABF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1 799,80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ABF" w:rsidRPr="004C7E42" w:rsidRDefault="00230ABF" w:rsidP="00230ABF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1 799,80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ABF" w:rsidRPr="004C7E42" w:rsidRDefault="00230ABF" w:rsidP="00E17FE6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1,00</w:t>
            </w:r>
          </w:p>
        </w:tc>
      </w:tr>
      <w:tr w:rsidR="00230ABF" w:rsidRPr="00220303" w:rsidTr="00E17FE6">
        <w:trPr>
          <w:trHeight w:val="55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ABF" w:rsidRPr="004C7E42" w:rsidRDefault="00230ABF" w:rsidP="00E17FE6">
            <w:pPr>
              <w:suppressAutoHyphens w:val="0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3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BF" w:rsidRPr="00AD15FC" w:rsidRDefault="00230ABF" w:rsidP="00133C10">
            <w:pPr>
              <w:suppressAutoHyphens w:val="0"/>
              <w:jc w:val="both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AD15FC">
              <w:rPr>
                <w:b/>
                <w:sz w:val="22"/>
                <w:szCs w:val="22"/>
              </w:rPr>
              <w:t xml:space="preserve">Муниципальная программа Весьегонского муниципального округа Тверской области «Повышение эффективности управления муниципальной собственностью </w:t>
            </w:r>
            <w:r w:rsidR="00133C10" w:rsidRPr="00AD15FC">
              <w:rPr>
                <w:b/>
                <w:sz w:val="22"/>
                <w:szCs w:val="22"/>
              </w:rPr>
              <w:t>Весьегонского муниципального округа Тверской области</w:t>
            </w:r>
            <w:r w:rsidRPr="00AD15FC">
              <w:rPr>
                <w:b/>
                <w:sz w:val="22"/>
                <w:szCs w:val="22"/>
              </w:rPr>
              <w:t xml:space="preserve"> на 20</w:t>
            </w:r>
            <w:r w:rsidR="00133C10" w:rsidRPr="00AD15FC">
              <w:rPr>
                <w:b/>
                <w:sz w:val="22"/>
                <w:szCs w:val="22"/>
              </w:rPr>
              <w:t>20</w:t>
            </w:r>
            <w:r w:rsidRPr="00AD15FC">
              <w:rPr>
                <w:b/>
                <w:sz w:val="22"/>
                <w:szCs w:val="22"/>
              </w:rPr>
              <w:t>-202</w:t>
            </w:r>
            <w:r w:rsidR="00133C10" w:rsidRPr="00AD15FC">
              <w:rPr>
                <w:b/>
                <w:sz w:val="22"/>
                <w:szCs w:val="22"/>
              </w:rPr>
              <w:t>5</w:t>
            </w:r>
            <w:r w:rsidRPr="00AD15FC">
              <w:rPr>
                <w:b/>
                <w:sz w:val="22"/>
                <w:szCs w:val="22"/>
              </w:rPr>
              <w:t xml:space="preserve"> годы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ABF" w:rsidRPr="00220303" w:rsidRDefault="00230ABF" w:rsidP="00E17FE6">
            <w:pPr>
              <w:jc w:val="center"/>
              <w:rPr>
                <w:b/>
                <w:sz w:val="22"/>
                <w:szCs w:val="22"/>
              </w:rPr>
            </w:pPr>
            <w:r w:rsidRPr="00220303">
              <w:rPr>
                <w:rFonts w:eastAsia="Times New Roman"/>
                <w:b/>
                <w:sz w:val="22"/>
                <w:szCs w:val="22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ABF" w:rsidRPr="00220303" w:rsidRDefault="00133C10" w:rsidP="00133C10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580,98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ABF" w:rsidRPr="00220303" w:rsidRDefault="00133C10" w:rsidP="00133C10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93,12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ABF" w:rsidRPr="00220303" w:rsidRDefault="00230ABF" w:rsidP="00133C10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</w:t>
            </w:r>
            <w:r w:rsidR="00133C10">
              <w:rPr>
                <w:b/>
                <w:color w:val="000000"/>
                <w:sz w:val="22"/>
                <w:szCs w:val="22"/>
              </w:rPr>
              <w:t>16</w:t>
            </w:r>
          </w:p>
        </w:tc>
      </w:tr>
      <w:tr w:rsidR="00230ABF" w:rsidRPr="009F375C" w:rsidTr="00E17FE6">
        <w:trPr>
          <w:trHeight w:val="722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ABF" w:rsidRPr="004C7E42" w:rsidRDefault="00230ABF" w:rsidP="00E17FE6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BF" w:rsidRPr="004C7E42" w:rsidRDefault="00230ABF" w:rsidP="00133C10">
            <w:pPr>
              <w:suppressAutoHyphens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sz w:val="22"/>
                <w:szCs w:val="22"/>
                <w:lang w:eastAsia="ru-RU"/>
              </w:rPr>
              <w:t xml:space="preserve">Подпрограмма 1 Совершенствование структуры муниципального имущества </w:t>
            </w:r>
            <w:r w:rsidR="00133C10">
              <w:rPr>
                <w:rFonts w:eastAsia="Times New Roman"/>
                <w:sz w:val="22"/>
                <w:szCs w:val="22"/>
                <w:lang w:eastAsia="ru-RU"/>
              </w:rPr>
              <w:t>Весьегонского муниципального округа Тверской области, обеспечивающего выполнение  пол</w:t>
            </w:r>
            <w:r w:rsidRPr="004C7E42">
              <w:rPr>
                <w:rFonts w:eastAsia="Times New Roman"/>
                <w:sz w:val="22"/>
                <w:szCs w:val="22"/>
                <w:lang w:eastAsia="ru-RU"/>
              </w:rPr>
              <w:t xml:space="preserve">номочий муниципального </w:t>
            </w:r>
            <w:r w:rsidR="00133C10">
              <w:rPr>
                <w:rFonts w:eastAsia="Times New Roman"/>
                <w:sz w:val="22"/>
                <w:szCs w:val="22"/>
                <w:lang w:eastAsia="ru-RU"/>
              </w:rPr>
              <w:t>округа</w:t>
            </w:r>
            <w:r w:rsidRPr="004C7E42">
              <w:rPr>
                <w:rFonts w:eastAsia="Times New Roman"/>
                <w:sz w:val="22"/>
                <w:szCs w:val="22"/>
                <w:lang w:eastAsia="ru-RU"/>
              </w:rPr>
              <w:t xml:space="preserve"> и повышение эффективности его использования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ABF" w:rsidRPr="004C7E42" w:rsidRDefault="00230ABF" w:rsidP="00E17FE6">
            <w:pPr>
              <w:jc w:val="center"/>
              <w:rPr>
                <w:sz w:val="22"/>
                <w:szCs w:val="22"/>
              </w:rPr>
            </w:pPr>
            <w:r w:rsidRPr="004C7E42">
              <w:rPr>
                <w:rFonts w:eastAsia="Times New Roman"/>
                <w:sz w:val="22"/>
                <w:szCs w:val="22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ABF" w:rsidRPr="004C7E42" w:rsidRDefault="00133C10" w:rsidP="00133C1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480,98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ABF" w:rsidRPr="004C7E42" w:rsidRDefault="00133C10" w:rsidP="00133C1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ABF" w:rsidRPr="009F375C" w:rsidRDefault="00133C10" w:rsidP="00133C1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0,19</w:t>
            </w:r>
          </w:p>
        </w:tc>
      </w:tr>
      <w:tr w:rsidR="00230ABF" w:rsidRPr="008B1144" w:rsidTr="00E17FE6">
        <w:trPr>
          <w:trHeight w:val="722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ABF" w:rsidRPr="004C7E42" w:rsidRDefault="00230ABF" w:rsidP="00E17FE6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BF" w:rsidRPr="004C7E42" w:rsidRDefault="00230ABF" w:rsidP="00133C10">
            <w:pPr>
              <w:suppressAutoHyphens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sz w:val="22"/>
                <w:szCs w:val="22"/>
                <w:lang w:eastAsia="ru-RU"/>
              </w:rPr>
              <w:t xml:space="preserve">Подпрограмма 2 Оформление права муниципальной собственности на землю под объектами недвижимости, находящимися в собственности </w:t>
            </w:r>
            <w:r w:rsidR="00133C10">
              <w:rPr>
                <w:rFonts w:eastAsia="Times New Roman"/>
                <w:sz w:val="22"/>
                <w:szCs w:val="22"/>
                <w:lang w:eastAsia="ru-RU"/>
              </w:rPr>
              <w:t>Весьегонского му</w:t>
            </w:r>
            <w:r w:rsidRPr="004C7E42">
              <w:rPr>
                <w:rFonts w:eastAsia="Times New Roman"/>
                <w:sz w:val="22"/>
                <w:szCs w:val="22"/>
                <w:lang w:eastAsia="ru-RU"/>
              </w:rPr>
              <w:t xml:space="preserve">ниципального </w:t>
            </w:r>
            <w:r w:rsidR="00133C10">
              <w:rPr>
                <w:rFonts w:eastAsia="Times New Roman"/>
                <w:sz w:val="22"/>
                <w:szCs w:val="22"/>
                <w:lang w:eastAsia="ru-RU"/>
              </w:rPr>
              <w:t>округа Т</w:t>
            </w:r>
            <w:r w:rsidRPr="004C7E42">
              <w:rPr>
                <w:rFonts w:eastAsia="Times New Roman"/>
                <w:sz w:val="22"/>
                <w:szCs w:val="22"/>
                <w:lang w:eastAsia="ru-RU"/>
              </w:rPr>
              <w:t xml:space="preserve">верской области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ABF" w:rsidRPr="004C7E42" w:rsidRDefault="00230ABF" w:rsidP="00E17FE6">
            <w:pPr>
              <w:jc w:val="center"/>
              <w:rPr>
                <w:sz w:val="22"/>
                <w:szCs w:val="22"/>
              </w:rPr>
            </w:pPr>
            <w:r w:rsidRPr="004C7E42">
              <w:rPr>
                <w:rFonts w:eastAsia="Times New Roman"/>
                <w:sz w:val="22"/>
                <w:szCs w:val="22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ABF" w:rsidRPr="004C7E42" w:rsidRDefault="00230ABF" w:rsidP="00E17FE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ABF" w:rsidRPr="004C7E42" w:rsidRDefault="00230ABF" w:rsidP="00E17FE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ABF" w:rsidRPr="00741976" w:rsidRDefault="00230ABF" w:rsidP="00E17FE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1,00</w:t>
            </w:r>
          </w:p>
        </w:tc>
      </w:tr>
      <w:tr w:rsidR="00230ABF" w:rsidRPr="008B1144" w:rsidTr="00E17FE6">
        <w:trPr>
          <w:trHeight w:val="722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ABF" w:rsidRPr="004C7E42" w:rsidRDefault="00230ABF" w:rsidP="00E17FE6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ABF" w:rsidRPr="004C7E42" w:rsidRDefault="00230ABF" w:rsidP="00133C10">
            <w:pPr>
              <w:suppressAutoHyphens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Подпрограмма 3 </w:t>
            </w:r>
            <w:r w:rsidR="00133C10">
              <w:rPr>
                <w:rFonts w:eastAsia="Times New Roman"/>
                <w:sz w:val="22"/>
                <w:szCs w:val="22"/>
                <w:lang w:eastAsia="ru-RU"/>
              </w:rPr>
              <w:t>Актуализация документов территориального планирования, градостроительного зонирования и местных нормативов градостроительного проектирования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ABF" w:rsidRPr="004C7E42" w:rsidRDefault="00230ABF" w:rsidP="00E17FE6">
            <w:pPr>
              <w:jc w:val="center"/>
              <w:rPr>
                <w:sz w:val="22"/>
                <w:szCs w:val="22"/>
              </w:rPr>
            </w:pPr>
            <w:r w:rsidRPr="004C7E42">
              <w:rPr>
                <w:rFonts w:eastAsia="Times New Roman"/>
                <w:sz w:val="22"/>
                <w:szCs w:val="22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ABF" w:rsidRDefault="0032631F" w:rsidP="0032631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ABF" w:rsidRDefault="00230ABF" w:rsidP="00E17FE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ABF" w:rsidRDefault="00230ABF" w:rsidP="00E17FE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C36279" w:rsidRPr="006F1D8B" w:rsidTr="00C36279">
        <w:trPr>
          <w:trHeight w:val="141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279" w:rsidRPr="0032631F" w:rsidRDefault="0032631F" w:rsidP="0032631F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2631F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279" w:rsidRPr="00AD15FC" w:rsidRDefault="00C36279" w:rsidP="0032631F">
            <w:pPr>
              <w:suppressAutoHyphens w:val="0"/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D15FC">
              <w:rPr>
                <w:b/>
                <w:sz w:val="22"/>
                <w:szCs w:val="22"/>
              </w:rPr>
              <w:t xml:space="preserve">Муниципальная программа </w:t>
            </w:r>
            <w:r w:rsidR="0032631F" w:rsidRPr="00AD15FC">
              <w:rPr>
                <w:b/>
                <w:sz w:val="22"/>
                <w:szCs w:val="22"/>
              </w:rPr>
              <w:t xml:space="preserve">Весьегонского муниципального округа Тверской области </w:t>
            </w:r>
            <w:r w:rsidRPr="00AD15FC">
              <w:rPr>
                <w:b/>
                <w:sz w:val="22"/>
                <w:szCs w:val="22"/>
              </w:rPr>
              <w:t>«Охрана окружающей среды</w:t>
            </w:r>
            <w:r w:rsidR="0032631F" w:rsidRPr="00AD15FC">
              <w:rPr>
                <w:b/>
                <w:sz w:val="22"/>
                <w:szCs w:val="22"/>
              </w:rPr>
              <w:t xml:space="preserve"> в Весьегонском муниципальном округе Тверской области</w:t>
            </w:r>
            <w:r w:rsidRPr="00AD15FC">
              <w:rPr>
                <w:b/>
                <w:sz w:val="22"/>
                <w:szCs w:val="22"/>
              </w:rPr>
              <w:t>» на 20</w:t>
            </w:r>
            <w:r w:rsidR="0032631F" w:rsidRPr="00AD15FC">
              <w:rPr>
                <w:b/>
                <w:sz w:val="22"/>
                <w:szCs w:val="22"/>
              </w:rPr>
              <w:t>20</w:t>
            </w:r>
            <w:r w:rsidRPr="00AD15FC">
              <w:rPr>
                <w:b/>
                <w:sz w:val="22"/>
                <w:szCs w:val="22"/>
              </w:rPr>
              <w:t>-202</w:t>
            </w:r>
            <w:r w:rsidR="0032631F" w:rsidRPr="00AD15FC">
              <w:rPr>
                <w:b/>
                <w:sz w:val="22"/>
                <w:szCs w:val="22"/>
              </w:rPr>
              <w:t>5</w:t>
            </w:r>
            <w:r w:rsidRPr="00AD15FC">
              <w:rPr>
                <w:b/>
                <w:sz w:val="22"/>
                <w:szCs w:val="22"/>
              </w:rPr>
              <w:t xml:space="preserve">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279" w:rsidRPr="0032631F" w:rsidRDefault="00C36279" w:rsidP="004724E6">
            <w:pPr>
              <w:suppressAutoHyphens w:val="0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32631F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279" w:rsidRPr="0032631F" w:rsidRDefault="00C36279" w:rsidP="004910B8">
            <w:pPr>
              <w:jc w:val="right"/>
              <w:rPr>
                <w:b/>
                <w:sz w:val="22"/>
                <w:szCs w:val="22"/>
              </w:rPr>
            </w:pPr>
            <w:r w:rsidRPr="0032631F">
              <w:rPr>
                <w:b/>
                <w:sz w:val="22"/>
                <w:szCs w:val="22"/>
              </w:rPr>
              <w:t>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279" w:rsidRPr="0032631F" w:rsidRDefault="00C36279" w:rsidP="00923FF3">
            <w:pPr>
              <w:jc w:val="right"/>
              <w:rPr>
                <w:b/>
                <w:sz w:val="22"/>
                <w:szCs w:val="22"/>
              </w:rPr>
            </w:pPr>
            <w:r w:rsidRPr="0032631F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279" w:rsidRPr="004C7E42" w:rsidRDefault="00C36279" w:rsidP="004910B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</w:tr>
      <w:tr w:rsidR="00C36279" w:rsidRPr="00FF4B25" w:rsidTr="00C36279">
        <w:trPr>
          <w:trHeight w:val="70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279" w:rsidRPr="004C7E42" w:rsidRDefault="00C36279" w:rsidP="00FF4B25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279" w:rsidRPr="004C7E42" w:rsidRDefault="00C36279" w:rsidP="007C4651">
            <w:pPr>
              <w:suppressAutoHyphens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sz w:val="22"/>
                <w:szCs w:val="22"/>
                <w:lang w:eastAsia="ru-RU"/>
              </w:rPr>
              <w:t xml:space="preserve">Подпрограмма 1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Предотвращение экологически вредных последствий хозяйственной деятельности в интересах сохранения здоровья и развития общества на территории </w:t>
            </w:r>
            <w:r w:rsidR="0032631F" w:rsidRPr="0032631F">
              <w:rPr>
                <w:sz w:val="24"/>
              </w:rPr>
              <w:t>Весьегонского муниципального округа Тверской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279" w:rsidRPr="004C7E42" w:rsidRDefault="00C36279" w:rsidP="00C20FD0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sz w:val="22"/>
                <w:szCs w:val="22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279" w:rsidRPr="004C7E42" w:rsidRDefault="00C36279" w:rsidP="004910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279" w:rsidRPr="004C7E42" w:rsidRDefault="00C36279" w:rsidP="004910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279" w:rsidRPr="004C7E42" w:rsidRDefault="00C36279" w:rsidP="004910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C36279" w:rsidRPr="00FF4B25" w:rsidTr="00C36279">
        <w:trPr>
          <w:trHeight w:val="70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279" w:rsidRPr="004C7E42" w:rsidRDefault="00C36279" w:rsidP="00FF4B25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279" w:rsidRPr="004C7E42" w:rsidRDefault="00C36279" w:rsidP="007C4651">
            <w:pPr>
              <w:suppressAutoHyphens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Подпрограмма 2. Повышение качества информационного обеспечения и экологического воспитания населения </w:t>
            </w:r>
            <w:r w:rsidR="0032631F" w:rsidRPr="0032631F">
              <w:rPr>
                <w:sz w:val="24"/>
              </w:rPr>
              <w:t>Весьегонского муниципального округа Тверской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279" w:rsidRPr="004C7E42" w:rsidRDefault="00C36279" w:rsidP="007C4651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279" w:rsidRDefault="00C36279" w:rsidP="00923FF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279" w:rsidRDefault="00C36279" w:rsidP="00923FF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279" w:rsidRDefault="00C36279" w:rsidP="00923FF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1,00</w:t>
            </w:r>
          </w:p>
        </w:tc>
      </w:tr>
      <w:tr w:rsidR="00C9546C" w:rsidRPr="008B1144" w:rsidTr="00C36279">
        <w:trPr>
          <w:trHeight w:val="722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46C" w:rsidRPr="00C9546C" w:rsidRDefault="00C9546C" w:rsidP="00E17FE6">
            <w:pPr>
              <w:suppressAutoHyphens w:val="0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C9546C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3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546C" w:rsidRPr="00AD15FC" w:rsidRDefault="00C9546C" w:rsidP="00C9546C">
            <w:pPr>
              <w:suppressAutoHyphens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D15FC">
              <w:rPr>
                <w:b/>
                <w:sz w:val="22"/>
                <w:szCs w:val="22"/>
              </w:rPr>
              <w:t xml:space="preserve">Муниципальная программа Весьегонского муниципального округа Тверской области </w:t>
            </w:r>
            <w:r w:rsidRPr="00AD15FC">
              <w:rPr>
                <w:b/>
                <w:bCs/>
                <w:sz w:val="22"/>
                <w:szCs w:val="22"/>
                <w:lang w:eastAsia="en-US" w:bidi="en-US"/>
              </w:rPr>
              <w:t>«Обеспечение мероприятий по гражданской обороне и повышению уровня защиты населения на территории Весьегонского муниципального округа Тверской области от чрезвычайных ситуаций природного и техногенного характера» на 2020-2025 годы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546C" w:rsidRPr="00CC46BA" w:rsidRDefault="00C9546C" w:rsidP="00E17FE6">
            <w:pPr>
              <w:jc w:val="center"/>
              <w:rPr>
                <w:b/>
                <w:sz w:val="22"/>
                <w:szCs w:val="22"/>
              </w:rPr>
            </w:pPr>
            <w:r w:rsidRPr="00CC46BA">
              <w:rPr>
                <w:rFonts w:eastAsia="Times New Roman"/>
                <w:b/>
                <w:sz w:val="22"/>
                <w:szCs w:val="22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546C" w:rsidRPr="00CC46BA" w:rsidRDefault="0099626B" w:rsidP="0099626B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1 512,74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546C" w:rsidRPr="00CC46BA" w:rsidRDefault="0099626B" w:rsidP="0099626B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1 428,55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6C" w:rsidRPr="00CC46BA" w:rsidRDefault="00C9546C" w:rsidP="0099626B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0,9</w:t>
            </w:r>
            <w:r w:rsidR="0099626B">
              <w:rPr>
                <w:b/>
                <w:sz w:val="22"/>
                <w:szCs w:val="22"/>
              </w:rPr>
              <w:t>4</w:t>
            </w:r>
          </w:p>
        </w:tc>
      </w:tr>
      <w:tr w:rsidR="00C9546C" w:rsidRPr="008B1144" w:rsidTr="00C36279">
        <w:trPr>
          <w:trHeight w:val="722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46C" w:rsidRPr="004C7E42" w:rsidRDefault="00C9546C" w:rsidP="00E17FE6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546C" w:rsidRDefault="00C9546C" w:rsidP="0099626B">
            <w:pPr>
              <w:suppressAutoHyphens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Подпрограмма 1  Снижение рисков и смягчение последствий чрезвычайных ситуаций на территории Весьегонского </w:t>
            </w:r>
            <w:r w:rsidR="0099626B">
              <w:rPr>
                <w:rFonts w:eastAsia="Times New Roman"/>
                <w:sz w:val="22"/>
                <w:szCs w:val="22"/>
                <w:lang w:eastAsia="ru-RU"/>
              </w:rPr>
              <w:t>муниципального округа Тверской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546C" w:rsidRPr="004C7E42" w:rsidRDefault="00C9546C" w:rsidP="00E17FE6">
            <w:pPr>
              <w:jc w:val="center"/>
              <w:rPr>
                <w:sz w:val="22"/>
                <w:szCs w:val="22"/>
              </w:rPr>
            </w:pPr>
            <w:r w:rsidRPr="004C7E42">
              <w:rPr>
                <w:rFonts w:eastAsia="Times New Roman"/>
                <w:sz w:val="22"/>
                <w:szCs w:val="22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546C" w:rsidRDefault="0099626B" w:rsidP="0099626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1 512,74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546C" w:rsidRDefault="0099626B" w:rsidP="0099626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1 428,55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46C" w:rsidRDefault="00C9546C" w:rsidP="0099626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</w:t>
            </w:r>
            <w:r w:rsidR="0099626B">
              <w:rPr>
                <w:sz w:val="22"/>
                <w:szCs w:val="22"/>
              </w:rPr>
              <w:t>4</w:t>
            </w:r>
          </w:p>
        </w:tc>
      </w:tr>
      <w:tr w:rsidR="00C36279" w:rsidRPr="008B1144" w:rsidTr="00C36279">
        <w:trPr>
          <w:trHeight w:val="722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279" w:rsidRPr="0099626B" w:rsidRDefault="00C36279" w:rsidP="00BD6997">
            <w:pPr>
              <w:suppressAutoHyphens w:val="0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99626B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3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279" w:rsidRPr="00AD15FC" w:rsidRDefault="00C36279" w:rsidP="0099626B">
            <w:pPr>
              <w:suppressAutoHyphens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D15FC">
              <w:rPr>
                <w:b/>
                <w:sz w:val="22"/>
                <w:szCs w:val="22"/>
              </w:rPr>
              <w:t xml:space="preserve">Муниципальная программа </w:t>
            </w:r>
            <w:r w:rsidR="0099626B" w:rsidRPr="00AD15FC">
              <w:rPr>
                <w:b/>
                <w:sz w:val="22"/>
                <w:szCs w:val="22"/>
              </w:rPr>
              <w:t>Весьегонского муниципального округа Тверской области</w:t>
            </w:r>
            <w:r w:rsidRPr="00AD15FC">
              <w:rPr>
                <w:b/>
                <w:sz w:val="22"/>
                <w:szCs w:val="22"/>
              </w:rPr>
              <w:t xml:space="preserve"> </w:t>
            </w:r>
            <w:r w:rsidRPr="00AD15FC">
              <w:rPr>
                <w:b/>
                <w:bCs/>
                <w:sz w:val="22"/>
                <w:szCs w:val="22"/>
                <w:lang w:eastAsia="en-US" w:bidi="en-US"/>
              </w:rPr>
              <w:t xml:space="preserve">«Проведение капитального ремонта котельных на объектах культуры, образования Весьегонского </w:t>
            </w:r>
            <w:r w:rsidR="0099626B" w:rsidRPr="00AD15FC">
              <w:rPr>
                <w:b/>
                <w:sz w:val="22"/>
                <w:szCs w:val="22"/>
              </w:rPr>
              <w:t>муниципального округа Тверской области</w:t>
            </w:r>
            <w:r w:rsidRPr="00AD15FC">
              <w:rPr>
                <w:b/>
                <w:bCs/>
                <w:sz w:val="22"/>
                <w:szCs w:val="22"/>
                <w:lang w:eastAsia="en-US" w:bidi="en-US"/>
              </w:rPr>
              <w:t>» на 20</w:t>
            </w:r>
            <w:r w:rsidR="0099626B" w:rsidRPr="00AD15FC">
              <w:rPr>
                <w:b/>
                <w:bCs/>
                <w:sz w:val="22"/>
                <w:szCs w:val="22"/>
                <w:lang w:eastAsia="en-US" w:bidi="en-US"/>
              </w:rPr>
              <w:t>20</w:t>
            </w:r>
            <w:r w:rsidRPr="00AD15FC">
              <w:rPr>
                <w:b/>
                <w:bCs/>
                <w:sz w:val="22"/>
                <w:szCs w:val="22"/>
                <w:lang w:eastAsia="en-US" w:bidi="en-US"/>
              </w:rPr>
              <w:t>-202</w:t>
            </w:r>
            <w:r w:rsidR="0099626B" w:rsidRPr="00AD15FC">
              <w:rPr>
                <w:b/>
                <w:bCs/>
                <w:sz w:val="22"/>
                <w:szCs w:val="22"/>
                <w:lang w:eastAsia="en-US" w:bidi="en-US"/>
              </w:rPr>
              <w:t>5</w:t>
            </w:r>
            <w:r w:rsidRPr="00AD15FC">
              <w:rPr>
                <w:b/>
                <w:bCs/>
                <w:sz w:val="22"/>
                <w:szCs w:val="22"/>
                <w:lang w:eastAsia="en-US" w:bidi="en-US"/>
              </w:rPr>
              <w:t xml:space="preserve"> годы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279" w:rsidRPr="00392414" w:rsidRDefault="00C36279" w:rsidP="00CC46BA">
            <w:pPr>
              <w:jc w:val="center"/>
              <w:rPr>
                <w:b/>
                <w:sz w:val="22"/>
                <w:szCs w:val="22"/>
              </w:rPr>
            </w:pPr>
            <w:r w:rsidRPr="00392414">
              <w:rPr>
                <w:rFonts w:eastAsia="Times New Roman"/>
                <w:b/>
                <w:sz w:val="22"/>
                <w:szCs w:val="22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279" w:rsidRPr="00392414" w:rsidRDefault="0099626B" w:rsidP="0099626B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279" w:rsidRPr="00392414" w:rsidRDefault="0099626B" w:rsidP="0099626B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279" w:rsidRPr="00392414" w:rsidRDefault="0099626B" w:rsidP="0099626B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</w:tr>
      <w:tr w:rsidR="00C36279" w:rsidRPr="008B1144" w:rsidTr="0099626B">
        <w:trPr>
          <w:trHeight w:val="1337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279" w:rsidRPr="004C7E42" w:rsidRDefault="00C36279" w:rsidP="00BD6997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279" w:rsidRDefault="00C36279" w:rsidP="009F375C">
            <w:pPr>
              <w:suppressAutoHyphens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Подпрограмма 1  Проведение капитального ремонта котельных на объектах образования </w:t>
            </w:r>
            <w:r w:rsidR="0099626B" w:rsidRPr="0099626B">
              <w:rPr>
                <w:bCs/>
                <w:sz w:val="22"/>
                <w:szCs w:val="22"/>
                <w:lang w:eastAsia="en-US" w:bidi="en-US"/>
              </w:rPr>
              <w:t xml:space="preserve">Весьегонского </w:t>
            </w:r>
            <w:r w:rsidR="0099626B" w:rsidRPr="0099626B">
              <w:rPr>
                <w:sz w:val="24"/>
              </w:rPr>
              <w:t>муниципального округа Тверской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279" w:rsidRPr="004C7E42" w:rsidRDefault="00C36279" w:rsidP="00CC46BA">
            <w:pPr>
              <w:jc w:val="center"/>
              <w:rPr>
                <w:sz w:val="22"/>
                <w:szCs w:val="22"/>
              </w:rPr>
            </w:pPr>
            <w:r w:rsidRPr="004C7E42">
              <w:rPr>
                <w:rFonts w:eastAsia="Times New Roman"/>
                <w:sz w:val="22"/>
                <w:szCs w:val="22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279" w:rsidRDefault="0099626B" w:rsidP="0099626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279" w:rsidRDefault="0099626B" w:rsidP="0099626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279" w:rsidRDefault="0099626B" w:rsidP="0099626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C36279" w:rsidRPr="008B1144" w:rsidTr="00C36279">
        <w:trPr>
          <w:trHeight w:val="722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279" w:rsidRPr="004C7E42" w:rsidRDefault="00C36279" w:rsidP="00BD6997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279" w:rsidRDefault="00C36279" w:rsidP="0099626B">
            <w:pPr>
              <w:suppressAutoHyphens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Подпрограмма 2 </w:t>
            </w:r>
            <w:r w:rsidR="0099626B">
              <w:rPr>
                <w:rFonts w:eastAsia="Times New Roman"/>
                <w:sz w:val="22"/>
                <w:szCs w:val="22"/>
                <w:lang w:eastAsia="ru-RU"/>
              </w:rPr>
              <w:t xml:space="preserve">Проведение капитального ремонта котельных на объектах культуры </w:t>
            </w:r>
            <w:r w:rsidR="0099626B" w:rsidRPr="0099626B">
              <w:rPr>
                <w:bCs/>
                <w:sz w:val="22"/>
                <w:szCs w:val="22"/>
                <w:lang w:eastAsia="en-US" w:bidi="en-US"/>
              </w:rPr>
              <w:t xml:space="preserve">Весьегонского </w:t>
            </w:r>
            <w:r w:rsidR="0099626B" w:rsidRPr="0099626B">
              <w:rPr>
                <w:sz w:val="24"/>
              </w:rPr>
              <w:t>муниципального округа Тверской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279" w:rsidRPr="004C7E42" w:rsidRDefault="00C36279" w:rsidP="00CC46BA">
            <w:pPr>
              <w:jc w:val="center"/>
              <w:rPr>
                <w:sz w:val="22"/>
                <w:szCs w:val="22"/>
              </w:rPr>
            </w:pPr>
            <w:r w:rsidRPr="004C7E42">
              <w:rPr>
                <w:rFonts w:eastAsia="Times New Roman"/>
                <w:sz w:val="22"/>
                <w:szCs w:val="22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279" w:rsidRDefault="00C36279" w:rsidP="003924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279" w:rsidRDefault="00C36279" w:rsidP="003924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279" w:rsidRDefault="0099626B" w:rsidP="0099626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99626B" w:rsidRPr="008B1144" w:rsidTr="00C36279">
        <w:trPr>
          <w:trHeight w:val="722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6B" w:rsidRPr="0099626B" w:rsidRDefault="0099626B" w:rsidP="00E17FE6">
            <w:pPr>
              <w:suppressAutoHyphens w:val="0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99626B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3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26B" w:rsidRPr="00AD15FC" w:rsidRDefault="0099626B" w:rsidP="0099626B">
            <w:pPr>
              <w:suppressAutoHyphens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D15FC">
              <w:rPr>
                <w:b/>
                <w:sz w:val="22"/>
                <w:szCs w:val="22"/>
              </w:rPr>
              <w:t xml:space="preserve">Муниципальная программа Весьегонского муниципального округа Тверской области </w:t>
            </w:r>
            <w:r w:rsidRPr="00AD15FC">
              <w:rPr>
                <w:b/>
                <w:bCs/>
                <w:sz w:val="22"/>
                <w:szCs w:val="22"/>
                <w:lang w:eastAsia="en-US" w:bidi="en-US"/>
              </w:rPr>
              <w:t xml:space="preserve">«Комплексное развитие системы жилищно-коммунальной инфраструктуры Весьегонского </w:t>
            </w:r>
            <w:r w:rsidRPr="00AD15FC">
              <w:rPr>
                <w:b/>
                <w:sz w:val="22"/>
                <w:szCs w:val="22"/>
              </w:rPr>
              <w:t>муниципального округа Тверской области</w:t>
            </w:r>
            <w:r w:rsidRPr="00AD15FC">
              <w:rPr>
                <w:b/>
                <w:bCs/>
                <w:sz w:val="22"/>
                <w:szCs w:val="22"/>
                <w:lang w:eastAsia="en-US" w:bidi="en-US"/>
              </w:rPr>
              <w:t>» на 2020-2025 годы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26B" w:rsidRPr="00577785" w:rsidRDefault="0099626B" w:rsidP="00E17FE6">
            <w:pPr>
              <w:jc w:val="center"/>
              <w:rPr>
                <w:b/>
                <w:sz w:val="22"/>
                <w:szCs w:val="22"/>
              </w:rPr>
            </w:pPr>
            <w:r w:rsidRPr="00577785">
              <w:rPr>
                <w:rFonts w:eastAsia="Times New Roman"/>
                <w:b/>
                <w:sz w:val="22"/>
                <w:szCs w:val="22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26B" w:rsidRPr="00577785" w:rsidRDefault="00577785" w:rsidP="00577785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27 914,98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26B" w:rsidRPr="00577785" w:rsidRDefault="00577785" w:rsidP="00577785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20 421,88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26B" w:rsidRPr="00577785" w:rsidRDefault="0099626B" w:rsidP="00577785">
            <w:pPr>
              <w:jc w:val="right"/>
              <w:rPr>
                <w:b/>
                <w:sz w:val="22"/>
                <w:szCs w:val="22"/>
              </w:rPr>
            </w:pPr>
            <w:r w:rsidRPr="00577785">
              <w:rPr>
                <w:b/>
                <w:sz w:val="22"/>
                <w:szCs w:val="22"/>
              </w:rPr>
              <w:t>0,</w:t>
            </w:r>
            <w:r w:rsidR="00577785">
              <w:rPr>
                <w:b/>
                <w:sz w:val="22"/>
                <w:szCs w:val="22"/>
              </w:rPr>
              <w:t>73</w:t>
            </w:r>
          </w:p>
        </w:tc>
      </w:tr>
      <w:tr w:rsidR="00BC6D32" w:rsidRPr="008B1144" w:rsidTr="00C36279">
        <w:trPr>
          <w:trHeight w:val="722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D32" w:rsidRPr="004C7E42" w:rsidRDefault="00BC6D32" w:rsidP="00BD6997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D32" w:rsidRPr="00BC6D32" w:rsidRDefault="00BC6D32" w:rsidP="00BC6D32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BC6D32">
              <w:rPr>
                <w:rFonts w:eastAsia="Times New Roman"/>
                <w:sz w:val="22"/>
                <w:szCs w:val="22"/>
                <w:lang w:eastAsia="ru-RU"/>
              </w:rPr>
              <w:t>Подпрограмма  1  Обеспечение развития системы жилищно-коммунального 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D32" w:rsidRPr="004C7E42" w:rsidRDefault="00BC6D32" w:rsidP="007A1715">
            <w:pPr>
              <w:jc w:val="center"/>
              <w:rPr>
                <w:sz w:val="22"/>
                <w:szCs w:val="22"/>
              </w:rPr>
            </w:pPr>
            <w:r w:rsidRPr="004C7E42">
              <w:rPr>
                <w:rFonts w:eastAsia="Times New Roman"/>
                <w:sz w:val="22"/>
                <w:szCs w:val="22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D32" w:rsidRPr="00BC6D32" w:rsidRDefault="00BC6D32" w:rsidP="00392414">
            <w:pPr>
              <w:jc w:val="right"/>
              <w:rPr>
                <w:sz w:val="22"/>
                <w:szCs w:val="22"/>
              </w:rPr>
            </w:pPr>
            <w:r w:rsidRPr="00BC6D32">
              <w:rPr>
                <w:sz w:val="22"/>
                <w:szCs w:val="22"/>
              </w:rPr>
              <w:t>4 085,60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D32" w:rsidRPr="00BC6D32" w:rsidRDefault="00BC6D32" w:rsidP="00392414">
            <w:pPr>
              <w:jc w:val="right"/>
              <w:rPr>
                <w:sz w:val="22"/>
                <w:szCs w:val="22"/>
              </w:rPr>
            </w:pPr>
            <w:r w:rsidRPr="00BC6D32">
              <w:rPr>
                <w:sz w:val="22"/>
                <w:szCs w:val="22"/>
              </w:rPr>
              <w:t>1 890,57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D32" w:rsidRPr="00BC6D32" w:rsidRDefault="00BC6D32" w:rsidP="00392414">
            <w:pPr>
              <w:jc w:val="right"/>
              <w:rPr>
                <w:sz w:val="22"/>
                <w:szCs w:val="22"/>
              </w:rPr>
            </w:pPr>
            <w:r w:rsidRPr="00BC6D32">
              <w:rPr>
                <w:sz w:val="22"/>
                <w:szCs w:val="22"/>
              </w:rPr>
              <w:t>0,46</w:t>
            </w:r>
          </w:p>
        </w:tc>
      </w:tr>
      <w:tr w:rsidR="00BC6D32" w:rsidRPr="008B1144" w:rsidTr="00C36279">
        <w:trPr>
          <w:trHeight w:val="722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D32" w:rsidRPr="004C7E42" w:rsidRDefault="00BC6D32" w:rsidP="00BD6997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D32" w:rsidRDefault="00BC6D32" w:rsidP="00BC6D32">
            <w:pPr>
              <w:suppressAutoHyphens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Подпрограмма 2</w:t>
            </w:r>
            <w:r w:rsidRPr="00BC6D32">
              <w:rPr>
                <w:rFonts w:eastAsia="Times New Roman"/>
                <w:sz w:val="22"/>
                <w:szCs w:val="22"/>
                <w:lang w:eastAsia="ru-RU"/>
              </w:rPr>
              <w:t xml:space="preserve"> Содержание и благоустройство территории Весьегонского муниципального округа Тверской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D32" w:rsidRPr="004C7E42" w:rsidRDefault="00BC6D32" w:rsidP="007A1715">
            <w:pPr>
              <w:jc w:val="center"/>
              <w:rPr>
                <w:sz w:val="22"/>
                <w:szCs w:val="22"/>
              </w:rPr>
            </w:pPr>
            <w:r w:rsidRPr="004C7E42">
              <w:rPr>
                <w:rFonts w:eastAsia="Times New Roman"/>
                <w:sz w:val="22"/>
                <w:szCs w:val="22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D32" w:rsidRPr="00BC6D32" w:rsidRDefault="00BC6D32" w:rsidP="00392414">
            <w:pPr>
              <w:jc w:val="right"/>
              <w:rPr>
                <w:sz w:val="22"/>
                <w:szCs w:val="22"/>
              </w:rPr>
            </w:pPr>
            <w:r w:rsidRPr="00BC6D32">
              <w:rPr>
                <w:sz w:val="22"/>
                <w:szCs w:val="22"/>
              </w:rPr>
              <w:t>23 829,38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D32" w:rsidRPr="00BC6D32" w:rsidRDefault="00BC6D32" w:rsidP="00392414">
            <w:pPr>
              <w:jc w:val="right"/>
              <w:rPr>
                <w:sz w:val="22"/>
                <w:szCs w:val="22"/>
              </w:rPr>
            </w:pPr>
            <w:r w:rsidRPr="00BC6D32">
              <w:rPr>
                <w:sz w:val="22"/>
                <w:szCs w:val="22"/>
              </w:rPr>
              <w:t>18 531,31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D32" w:rsidRPr="00BC6D32" w:rsidRDefault="00BC6D32" w:rsidP="00392414">
            <w:pPr>
              <w:jc w:val="right"/>
              <w:rPr>
                <w:sz w:val="22"/>
                <w:szCs w:val="22"/>
              </w:rPr>
            </w:pPr>
            <w:r w:rsidRPr="00BC6D32">
              <w:rPr>
                <w:sz w:val="22"/>
                <w:szCs w:val="22"/>
              </w:rPr>
              <w:t>0,78</w:t>
            </w:r>
          </w:p>
        </w:tc>
      </w:tr>
    </w:tbl>
    <w:p w:rsidR="00582958" w:rsidRPr="00A42D03" w:rsidRDefault="00582958">
      <w:pPr>
        <w:autoSpaceDE w:val="0"/>
        <w:ind w:firstLine="709"/>
        <w:jc w:val="both"/>
        <w:rPr>
          <w:rFonts w:eastAsia="Times New Roman"/>
          <w:color w:val="000000"/>
          <w:sz w:val="24"/>
        </w:rPr>
      </w:pPr>
      <w:r w:rsidRPr="00A42D03">
        <w:rPr>
          <w:color w:val="000000"/>
          <w:sz w:val="24"/>
        </w:rPr>
        <w:lastRenderedPageBreak/>
        <w:t xml:space="preserve">В соответствии с требованиями Порядка, оценка эффективности реализации муниципальных программ осуществлялась на основании </w:t>
      </w:r>
      <w:proofErr w:type="gramStart"/>
      <w:r w:rsidRPr="00824086">
        <w:rPr>
          <w:color w:val="000000"/>
          <w:sz w:val="24"/>
        </w:rPr>
        <w:t xml:space="preserve">Методики оценки эффективности реализации муниципальной программы </w:t>
      </w:r>
      <w:r w:rsidR="000605EE" w:rsidRPr="00824086">
        <w:rPr>
          <w:color w:val="000000"/>
          <w:sz w:val="24"/>
        </w:rPr>
        <w:t xml:space="preserve">Весьегонского </w:t>
      </w:r>
      <w:r w:rsidR="0099626B">
        <w:rPr>
          <w:color w:val="000000"/>
          <w:sz w:val="24"/>
        </w:rPr>
        <w:t>муниципального округа Тверской</w:t>
      </w:r>
      <w:proofErr w:type="gramEnd"/>
      <w:r w:rsidR="0099626B">
        <w:rPr>
          <w:color w:val="000000"/>
          <w:sz w:val="24"/>
        </w:rPr>
        <w:t xml:space="preserve"> области</w:t>
      </w:r>
      <w:r w:rsidRPr="00824086">
        <w:rPr>
          <w:color w:val="000000"/>
          <w:sz w:val="24"/>
        </w:rPr>
        <w:t xml:space="preserve">, утвержденной </w:t>
      </w:r>
      <w:r w:rsidR="00461A61" w:rsidRPr="00824086">
        <w:rPr>
          <w:color w:val="000000"/>
          <w:sz w:val="24"/>
        </w:rPr>
        <w:t xml:space="preserve">постановлением </w:t>
      </w:r>
      <w:r w:rsidR="0099626B">
        <w:rPr>
          <w:color w:val="000000"/>
          <w:sz w:val="24"/>
        </w:rPr>
        <w:t>А</w:t>
      </w:r>
      <w:r w:rsidR="00461A61" w:rsidRPr="00824086">
        <w:rPr>
          <w:color w:val="000000"/>
          <w:sz w:val="24"/>
        </w:rPr>
        <w:t xml:space="preserve">дминистрации </w:t>
      </w:r>
      <w:r w:rsidR="000605EE" w:rsidRPr="00824086">
        <w:rPr>
          <w:color w:val="000000"/>
          <w:sz w:val="24"/>
        </w:rPr>
        <w:t xml:space="preserve">Весьегонского </w:t>
      </w:r>
      <w:r w:rsidR="0099626B">
        <w:rPr>
          <w:color w:val="000000"/>
          <w:sz w:val="24"/>
        </w:rPr>
        <w:t>муниципального округа Тверской области от</w:t>
      </w:r>
      <w:r w:rsidR="00461A61" w:rsidRPr="00824086">
        <w:rPr>
          <w:color w:val="000000"/>
          <w:sz w:val="24"/>
        </w:rPr>
        <w:t xml:space="preserve"> </w:t>
      </w:r>
      <w:r w:rsidR="0099626B">
        <w:rPr>
          <w:color w:val="000000"/>
          <w:sz w:val="24"/>
        </w:rPr>
        <w:t>30</w:t>
      </w:r>
      <w:r w:rsidR="00461A61" w:rsidRPr="00824086">
        <w:rPr>
          <w:color w:val="000000"/>
          <w:sz w:val="24"/>
        </w:rPr>
        <w:t>.</w:t>
      </w:r>
      <w:r w:rsidR="0099626B">
        <w:rPr>
          <w:color w:val="000000"/>
          <w:sz w:val="24"/>
        </w:rPr>
        <w:t>12</w:t>
      </w:r>
      <w:r w:rsidR="00461A61" w:rsidRPr="00824086">
        <w:rPr>
          <w:color w:val="000000"/>
          <w:sz w:val="24"/>
        </w:rPr>
        <w:t>.20</w:t>
      </w:r>
      <w:r w:rsidR="0099626B">
        <w:rPr>
          <w:color w:val="000000"/>
          <w:sz w:val="24"/>
        </w:rPr>
        <w:t>20</w:t>
      </w:r>
      <w:r w:rsidR="00461A61" w:rsidRPr="00824086">
        <w:rPr>
          <w:color w:val="000000"/>
          <w:sz w:val="24"/>
        </w:rPr>
        <w:t xml:space="preserve"> г № </w:t>
      </w:r>
      <w:r w:rsidR="0099626B">
        <w:rPr>
          <w:color w:val="000000"/>
          <w:sz w:val="24"/>
        </w:rPr>
        <w:t>651</w:t>
      </w:r>
      <w:r w:rsidR="00461A61" w:rsidRPr="00824086">
        <w:rPr>
          <w:color w:val="000000"/>
          <w:sz w:val="24"/>
        </w:rPr>
        <w:t>.</w:t>
      </w:r>
      <w:r w:rsidRPr="00A42D03">
        <w:rPr>
          <w:color w:val="000000"/>
          <w:sz w:val="24"/>
        </w:rPr>
        <w:t xml:space="preserve"> </w:t>
      </w:r>
    </w:p>
    <w:p w:rsidR="00B206E8" w:rsidRDefault="00582958" w:rsidP="00EC156D">
      <w:pPr>
        <w:autoSpaceDE w:val="0"/>
        <w:ind w:firstLine="709"/>
        <w:jc w:val="both"/>
        <w:rPr>
          <w:sz w:val="24"/>
        </w:rPr>
      </w:pPr>
      <w:r w:rsidRPr="00A42D03">
        <w:rPr>
          <w:rFonts w:eastAsia="Times New Roman"/>
          <w:color w:val="000000"/>
          <w:sz w:val="24"/>
        </w:rPr>
        <w:t>Решение об эффективности (неэффективности) реализации муниципальных программ</w:t>
      </w:r>
      <w:r w:rsidRPr="00A42D03">
        <w:rPr>
          <w:sz w:val="24"/>
        </w:rPr>
        <w:t xml:space="preserve"> в 20</w:t>
      </w:r>
      <w:r w:rsidR="0099626B">
        <w:rPr>
          <w:sz w:val="24"/>
        </w:rPr>
        <w:t>20</w:t>
      </w:r>
      <w:r w:rsidRPr="00A42D03">
        <w:rPr>
          <w:sz w:val="24"/>
        </w:rPr>
        <w:t xml:space="preserve"> году принималось, исходя из значений критерия эффективности реализации муницип</w:t>
      </w:r>
      <w:r w:rsidR="00B5798A" w:rsidRPr="00A42D03">
        <w:rPr>
          <w:sz w:val="24"/>
        </w:rPr>
        <w:t>альных программ, приведенных в Т</w:t>
      </w:r>
      <w:r w:rsidRPr="00A42D03">
        <w:rPr>
          <w:sz w:val="24"/>
        </w:rPr>
        <w:t>аблице 2.</w:t>
      </w:r>
    </w:p>
    <w:p w:rsidR="00BC6D32" w:rsidRDefault="00BC6D32" w:rsidP="00EC156D">
      <w:pPr>
        <w:autoSpaceDE w:val="0"/>
        <w:ind w:firstLine="709"/>
        <w:jc w:val="both"/>
        <w:rPr>
          <w:sz w:val="24"/>
        </w:rPr>
      </w:pPr>
    </w:p>
    <w:p w:rsidR="00BC6D32" w:rsidRDefault="00BC6D32" w:rsidP="00EC156D">
      <w:pPr>
        <w:autoSpaceDE w:val="0"/>
        <w:ind w:firstLine="709"/>
        <w:jc w:val="both"/>
        <w:rPr>
          <w:sz w:val="24"/>
        </w:rPr>
      </w:pPr>
    </w:p>
    <w:p w:rsidR="00582958" w:rsidRPr="00A42D03" w:rsidRDefault="00582958">
      <w:pPr>
        <w:autoSpaceDE w:val="0"/>
        <w:ind w:firstLine="540"/>
        <w:jc w:val="right"/>
        <w:rPr>
          <w:sz w:val="22"/>
          <w:szCs w:val="22"/>
        </w:rPr>
      </w:pPr>
      <w:r w:rsidRPr="00A42D03">
        <w:rPr>
          <w:sz w:val="22"/>
          <w:szCs w:val="22"/>
        </w:rPr>
        <w:t>Таблица 2</w:t>
      </w:r>
    </w:p>
    <w:p w:rsidR="00441881" w:rsidRPr="00A42D03" w:rsidRDefault="00441881" w:rsidP="00441881">
      <w:pPr>
        <w:autoSpaceDE w:val="0"/>
        <w:ind w:firstLine="540"/>
        <w:jc w:val="center"/>
        <w:rPr>
          <w:b/>
          <w:sz w:val="24"/>
        </w:rPr>
      </w:pPr>
      <w:r w:rsidRPr="00A42D03">
        <w:rPr>
          <w:b/>
          <w:sz w:val="24"/>
        </w:rPr>
        <w:t>Оценка эффективности реализации муниципальных программ</w:t>
      </w:r>
    </w:p>
    <w:tbl>
      <w:tblPr>
        <w:tblW w:w="9639" w:type="dxa"/>
        <w:tblInd w:w="108" w:type="dxa"/>
        <w:tblLayout w:type="fixed"/>
        <w:tblLook w:val="0000"/>
      </w:tblPr>
      <w:tblGrid>
        <w:gridCol w:w="583"/>
        <w:gridCol w:w="6363"/>
        <w:gridCol w:w="2693"/>
      </w:tblGrid>
      <w:tr w:rsidR="00582958" w:rsidTr="00AB669B">
        <w:trPr>
          <w:trHeight w:val="1006"/>
          <w:tblHeader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2958" w:rsidRPr="004E0B01" w:rsidRDefault="0058295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4E0B01">
              <w:rPr>
                <w:rFonts w:eastAsia="Times New Roman"/>
                <w:color w:val="000000"/>
                <w:sz w:val="22"/>
                <w:szCs w:val="22"/>
              </w:rPr>
              <w:t>№</w:t>
            </w:r>
          </w:p>
          <w:p w:rsidR="00582958" w:rsidRPr="004E0B01" w:rsidRDefault="0058295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4E0B01">
              <w:rPr>
                <w:rFonts w:eastAsia="Times New Roman"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4E0B01">
              <w:rPr>
                <w:rFonts w:eastAsia="Times New Roman"/>
                <w:color w:val="000000"/>
                <w:sz w:val="22"/>
                <w:szCs w:val="22"/>
              </w:rPr>
              <w:t>/</w:t>
            </w:r>
            <w:proofErr w:type="spellStart"/>
            <w:r w:rsidRPr="004E0B01">
              <w:rPr>
                <w:rFonts w:eastAsia="Times New Roman"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6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2958" w:rsidRPr="004E0B01" w:rsidRDefault="0058295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4E0B01">
              <w:rPr>
                <w:rFonts w:eastAsia="Times New Roman"/>
                <w:color w:val="000000"/>
                <w:sz w:val="22"/>
                <w:szCs w:val="22"/>
              </w:rPr>
              <w:t>Оценка эффективности реализации муниципальной программы в отчетном периоде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958" w:rsidRPr="004E0B01" w:rsidRDefault="00582958">
            <w:pPr>
              <w:jc w:val="center"/>
              <w:rPr>
                <w:sz w:val="22"/>
                <w:szCs w:val="22"/>
              </w:rPr>
            </w:pPr>
            <w:r w:rsidRPr="004E0B01">
              <w:rPr>
                <w:rFonts w:eastAsia="Times New Roman"/>
                <w:color w:val="000000"/>
                <w:sz w:val="22"/>
                <w:szCs w:val="22"/>
              </w:rPr>
              <w:t>Значение в отчетном финансовом году критерия эффективности реализации муниципальной программы</w:t>
            </w:r>
          </w:p>
        </w:tc>
      </w:tr>
      <w:tr w:rsidR="00582958" w:rsidTr="00AB669B">
        <w:trPr>
          <w:trHeight w:val="585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958" w:rsidRPr="004E0B01" w:rsidRDefault="0058295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4E0B01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6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2958" w:rsidRPr="004E0B01" w:rsidRDefault="00582958" w:rsidP="00461A61">
            <w:pPr>
              <w:rPr>
                <w:sz w:val="22"/>
                <w:szCs w:val="22"/>
              </w:rPr>
            </w:pPr>
            <w:r w:rsidRPr="004E0B01">
              <w:rPr>
                <w:rFonts w:eastAsia="Times New Roman"/>
                <w:color w:val="000000"/>
                <w:sz w:val="22"/>
                <w:szCs w:val="22"/>
              </w:rPr>
              <w:t>Муниципальная программа реализована в отчетном периоде эффективно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958" w:rsidRPr="004E0B01" w:rsidRDefault="00582958">
            <w:pPr>
              <w:jc w:val="center"/>
              <w:rPr>
                <w:sz w:val="22"/>
                <w:szCs w:val="22"/>
              </w:rPr>
            </w:pPr>
            <w:r w:rsidRPr="004E0B01">
              <w:rPr>
                <w:position w:val="-1"/>
                <w:sz w:val="22"/>
                <w:szCs w:val="22"/>
              </w:rPr>
              <w:object w:dxaOrig="1569" w:dyaOrig="302">
                <v:shape id="_x0000_i1026" type="#_x0000_t75" style="width:78.75pt;height:15pt" o:ole="" filled="t">
                  <v:fill color2="black"/>
                  <v:imagedata r:id="rId11" o:title=""/>
                </v:shape>
                <o:OLEObject Type="Embed" ProgID="Equation.3" ShapeID="_x0000_i1026" DrawAspect="Content" ObjectID="_1690027729" r:id="rId12"/>
              </w:object>
            </w:r>
          </w:p>
        </w:tc>
      </w:tr>
      <w:tr w:rsidR="00582958" w:rsidTr="00AB669B">
        <w:trPr>
          <w:trHeight w:val="285"/>
        </w:trPr>
        <w:tc>
          <w:tcPr>
            <w:tcW w:w="5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958" w:rsidRPr="004E0B01" w:rsidRDefault="0058295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4E0B01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6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2958" w:rsidRPr="004E0B01" w:rsidRDefault="00582958" w:rsidP="00461A61">
            <w:pPr>
              <w:rPr>
                <w:sz w:val="22"/>
                <w:szCs w:val="22"/>
              </w:rPr>
            </w:pPr>
            <w:r w:rsidRPr="004E0B01">
              <w:rPr>
                <w:rFonts w:eastAsia="Times New Roman"/>
                <w:color w:val="000000"/>
                <w:sz w:val="22"/>
                <w:szCs w:val="22"/>
              </w:rPr>
              <w:t>Муниципальная программа реализована в отчетном периоде неэффективно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958" w:rsidRPr="004E0B01" w:rsidRDefault="00582958">
            <w:pPr>
              <w:jc w:val="center"/>
              <w:rPr>
                <w:sz w:val="22"/>
                <w:szCs w:val="22"/>
              </w:rPr>
            </w:pPr>
            <w:r w:rsidRPr="004E0B01">
              <w:rPr>
                <w:position w:val="-1"/>
                <w:sz w:val="22"/>
                <w:szCs w:val="22"/>
              </w:rPr>
              <w:object w:dxaOrig="1070" w:dyaOrig="302">
                <v:shape id="_x0000_i1027" type="#_x0000_t75" style="width:53.25pt;height:15pt" o:ole="" filled="t">
                  <v:fill color2="black"/>
                  <v:imagedata r:id="rId13" o:title=""/>
                </v:shape>
                <o:OLEObject Type="Embed" ProgID="Equation.3" ShapeID="_x0000_i1027" DrawAspect="Content" ObjectID="_1690027730" r:id="rId14"/>
              </w:object>
            </w:r>
          </w:p>
        </w:tc>
      </w:tr>
      <w:tr w:rsidR="00582958" w:rsidTr="00AB669B">
        <w:trPr>
          <w:trHeight w:val="285"/>
        </w:trPr>
        <w:tc>
          <w:tcPr>
            <w:tcW w:w="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958" w:rsidRPr="004E0B01" w:rsidRDefault="00582958">
            <w:pPr>
              <w:snapToGrid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6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2958" w:rsidRPr="004E0B01" w:rsidRDefault="00582958" w:rsidP="00461A61">
            <w:pPr>
              <w:snapToGrid w:val="0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958" w:rsidRPr="004E0B01" w:rsidRDefault="00582958">
            <w:pPr>
              <w:jc w:val="center"/>
              <w:rPr>
                <w:sz w:val="22"/>
                <w:szCs w:val="22"/>
              </w:rPr>
            </w:pPr>
            <w:r w:rsidRPr="004E0B01">
              <w:rPr>
                <w:position w:val="-1"/>
                <w:sz w:val="22"/>
                <w:szCs w:val="22"/>
              </w:rPr>
              <w:object w:dxaOrig="1064" w:dyaOrig="302">
                <v:shape id="_x0000_i1028" type="#_x0000_t75" style="width:53.25pt;height:15pt" o:ole="" filled="t">
                  <v:fill color2="black"/>
                  <v:imagedata r:id="rId15" o:title=""/>
                </v:shape>
                <o:OLEObject Type="Embed" ProgID="Equation.3" ShapeID="_x0000_i1028" DrawAspect="Content" ObjectID="_1690027731" r:id="rId16"/>
              </w:object>
            </w:r>
          </w:p>
        </w:tc>
      </w:tr>
      <w:tr w:rsidR="00582958" w:rsidTr="00AB669B">
        <w:trPr>
          <w:trHeight w:val="685"/>
        </w:trPr>
        <w:tc>
          <w:tcPr>
            <w:tcW w:w="5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958" w:rsidRPr="004E0B01" w:rsidRDefault="0058295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4E0B01"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6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2958" w:rsidRPr="004E0B01" w:rsidRDefault="00582958" w:rsidP="00461A61">
            <w:pPr>
              <w:rPr>
                <w:sz w:val="22"/>
                <w:szCs w:val="22"/>
              </w:rPr>
            </w:pPr>
            <w:r w:rsidRPr="004E0B01">
              <w:rPr>
                <w:rFonts w:eastAsia="Times New Roman"/>
                <w:color w:val="000000"/>
                <w:sz w:val="22"/>
                <w:szCs w:val="22"/>
              </w:rPr>
              <w:t>Муниципальная программа реализована в отчетном периоде неэффективно, необходимо изменить значение показателей цели муниципальной программы (показателя задачи подпрограммы) и соответствующие объемы финансирования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958" w:rsidRPr="004E0B01" w:rsidRDefault="00582958">
            <w:pPr>
              <w:jc w:val="center"/>
              <w:rPr>
                <w:sz w:val="22"/>
                <w:szCs w:val="22"/>
              </w:rPr>
            </w:pPr>
            <w:r w:rsidRPr="004E0B01">
              <w:rPr>
                <w:position w:val="-1"/>
                <w:sz w:val="22"/>
                <w:szCs w:val="22"/>
              </w:rPr>
              <w:object w:dxaOrig="1064" w:dyaOrig="302">
                <v:shape id="_x0000_i1029" type="#_x0000_t75" style="width:53.25pt;height:15pt" o:ole="" filled="t">
                  <v:fill color2="black"/>
                  <v:imagedata r:id="rId17" o:title=""/>
                </v:shape>
                <o:OLEObject Type="Embed" ProgID="Equation.3" ShapeID="_x0000_i1029" DrawAspect="Content" ObjectID="_1690027732" r:id="rId18"/>
              </w:object>
            </w:r>
          </w:p>
        </w:tc>
      </w:tr>
      <w:tr w:rsidR="00582958" w:rsidTr="00AB669B">
        <w:trPr>
          <w:trHeight w:val="825"/>
        </w:trPr>
        <w:tc>
          <w:tcPr>
            <w:tcW w:w="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958" w:rsidRPr="004E0B01" w:rsidRDefault="00582958">
            <w:pPr>
              <w:snapToGrid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6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2958" w:rsidRPr="004E0B01" w:rsidRDefault="00582958">
            <w:pPr>
              <w:snapToGrid w:val="0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958" w:rsidRPr="004E0B01" w:rsidRDefault="00582958">
            <w:pPr>
              <w:jc w:val="center"/>
              <w:rPr>
                <w:sz w:val="22"/>
                <w:szCs w:val="22"/>
              </w:rPr>
            </w:pPr>
            <w:r w:rsidRPr="004E0B01">
              <w:rPr>
                <w:position w:val="-1"/>
                <w:sz w:val="22"/>
                <w:szCs w:val="22"/>
              </w:rPr>
              <w:object w:dxaOrig="1064" w:dyaOrig="302">
                <v:shape id="_x0000_i1030" type="#_x0000_t75" style="width:53.25pt;height:15pt" o:ole="" filled="t">
                  <v:fill color2="black"/>
                  <v:imagedata r:id="rId19" o:title=""/>
                </v:shape>
                <o:OLEObject Type="Embed" ProgID="Equation.3" ShapeID="_x0000_i1030" DrawAspect="Content" ObjectID="_1690027733" r:id="rId20"/>
              </w:object>
            </w:r>
          </w:p>
        </w:tc>
      </w:tr>
    </w:tbl>
    <w:p w:rsidR="001C2E1C" w:rsidRPr="00E52EA9" w:rsidRDefault="001C2E1C" w:rsidP="001C2E1C">
      <w:pPr>
        <w:ind w:firstLine="708"/>
        <w:jc w:val="both"/>
        <w:rPr>
          <w:rFonts w:eastAsia="Times New Roman"/>
          <w:sz w:val="24"/>
          <w:lang w:eastAsia="ru-RU"/>
        </w:rPr>
      </w:pPr>
      <w:r w:rsidRPr="00E52EA9">
        <w:rPr>
          <w:sz w:val="24"/>
        </w:rPr>
        <w:t>Оценка эффективности реализации муниципальных программ за 20</w:t>
      </w:r>
      <w:r w:rsidR="0099626B">
        <w:rPr>
          <w:sz w:val="24"/>
        </w:rPr>
        <w:t>20</w:t>
      </w:r>
      <w:r w:rsidRPr="00E52EA9">
        <w:rPr>
          <w:sz w:val="24"/>
        </w:rPr>
        <w:t xml:space="preserve"> год осуществлялась исходя </w:t>
      </w:r>
      <w:r w:rsidRPr="00E52EA9">
        <w:rPr>
          <w:rFonts w:eastAsia="Times New Roman"/>
          <w:sz w:val="24"/>
          <w:lang w:eastAsia="ru-RU"/>
        </w:rPr>
        <w:t xml:space="preserve"> из значений критерия эффективности реализации муниципальной программы и индекса освоения бюджетных средств. В соответствии с Методикой, критерий эффективности реализации муниципальной программы в отчетном периоде определяется как отношение </w:t>
      </w:r>
      <w:proofErr w:type="gramStart"/>
      <w:r w:rsidRPr="00E52EA9">
        <w:rPr>
          <w:rFonts w:eastAsia="Times New Roman"/>
          <w:sz w:val="24"/>
          <w:lang w:eastAsia="ru-RU"/>
        </w:rPr>
        <w:t>индекса достижения плановых значений показателей муниципальной программы</w:t>
      </w:r>
      <w:proofErr w:type="gramEnd"/>
      <w:r w:rsidRPr="00E52EA9">
        <w:rPr>
          <w:rFonts w:eastAsia="Times New Roman"/>
          <w:sz w:val="24"/>
          <w:lang w:eastAsia="ru-RU"/>
        </w:rPr>
        <w:t xml:space="preserve"> в отчетном периоде к индексу освоения бюджетных средств, выделенных на достижение плановых значений показателей муниципальной программы в отчетном финансовом году. При определении значений критерия эффективности муниципальной программы учитывалось достижение плановых значений показателей цели, задач, мероприятий и качество планирования муниципальной программы (значения показателей цели, задач, мероприятий должны быть более 0,</w:t>
      </w:r>
      <w:r w:rsidR="00E52EA9" w:rsidRPr="00E52EA9">
        <w:rPr>
          <w:rFonts w:eastAsia="Times New Roman"/>
          <w:sz w:val="24"/>
          <w:lang w:eastAsia="ru-RU"/>
        </w:rPr>
        <w:t>8</w:t>
      </w:r>
      <w:r w:rsidRPr="00E52EA9">
        <w:rPr>
          <w:rFonts w:eastAsia="Times New Roman"/>
          <w:sz w:val="24"/>
          <w:lang w:eastAsia="ru-RU"/>
        </w:rPr>
        <w:t xml:space="preserve">, менее </w:t>
      </w:r>
      <w:r w:rsidR="00E52EA9" w:rsidRPr="00E52EA9">
        <w:rPr>
          <w:rFonts w:eastAsia="Times New Roman"/>
          <w:sz w:val="24"/>
          <w:lang w:eastAsia="ru-RU"/>
        </w:rPr>
        <w:t>1,</w:t>
      </w:r>
      <w:r w:rsidRPr="00E52EA9">
        <w:rPr>
          <w:rFonts w:eastAsia="Times New Roman"/>
          <w:sz w:val="24"/>
          <w:lang w:eastAsia="ru-RU"/>
        </w:rPr>
        <w:t xml:space="preserve">2 и не равняться 0). </w:t>
      </w:r>
    </w:p>
    <w:p w:rsidR="00EE52B0" w:rsidRPr="00EE52B0" w:rsidRDefault="00EE52B0" w:rsidP="00EE52B0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/>
          <w:sz w:val="24"/>
          <w:lang w:eastAsia="ru-RU"/>
        </w:rPr>
      </w:pPr>
      <w:r w:rsidRPr="00EE52B0">
        <w:rPr>
          <w:rFonts w:eastAsia="Times New Roman"/>
          <w:sz w:val="24"/>
          <w:lang w:eastAsia="ru-RU"/>
        </w:rPr>
        <w:t>При определении индекса освоения бюджетных средств, выделенных на реализацию муниципальной программы в 20</w:t>
      </w:r>
      <w:r w:rsidR="0099626B">
        <w:rPr>
          <w:rFonts w:eastAsia="Times New Roman"/>
          <w:sz w:val="24"/>
          <w:lang w:eastAsia="ru-RU"/>
        </w:rPr>
        <w:t>20</w:t>
      </w:r>
      <w:r w:rsidRPr="00EE52B0">
        <w:rPr>
          <w:rFonts w:eastAsia="Times New Roman"/>
          <w:sz w:val="24"/>
          <w:lang w:eastAsia="ru-RU"/>
        </w:rPr>
        <w:t xml:space="preserve"> году, не учитывались значения объемов финансирования обеспечивающей подпрограммы.</w:t>
      </w:r>
    </w:p>
    <w:p w:rsidR="001C2E1C" w:rsidRDefault="00582958" w:rsidP="001C2E1C">
      <w:pPr>
        <w:ind w:firstLine="709"/>
        <w:jc w:val="both"/>
        <w:rPr>
          <w:sz w:val="24"/>
        </w:rPr>
      </w:pPr>
      <w:r w:rsidRPr="00A42D03">
        <w:rPr>
          <w:sz w:val="24"/>
        </w:rPr>
        <w:t>На основании значения критерия эффективности реализации муниципальных программ, в соответствии с Методикой сформирован рейтинг эффективности муниципальных программ (далее – рейтинг). Результаты рейтинга представлены в таб</w:t>
      </w:r>
      <w:r w:rsidR="00741976">
        <w:rPr>
          <w:sz w:val="24"/>
        </w:rPr>
        <w:t>лице</w:t>
      </w:r>
      <w:r w:rsidR="008111BC">
        <w:rPr>
          <w:sz w:val="24"/>
        </w:rPr>
        <w:t xml:space="preserve"> 3.</w:t>
      </w:r>
      <w:r w:rsidR="00741976">
        <w:rPr>
          <w:sz w:val="24"/>
        </w:rPr>
        <w:t xml:space="preserve"> </w:t>
      </w:r>
      <w:r w:rsidR="001C2E1C">
        <w:rPr>
          <w:sz w:val="24"/>
        </w:rPr>
        <w:br w:type="page"/>
      </w:r>
    </w:p>
    <w:p w:rsidR="00DC1DE8" w:rsidRPr="00E1179C" w:rsidRDefault="00DC1DE8" w:rsidP="00DC1DE8">
      <w:pPr>
        <w:ind w:firstLine="567"/>
        <w:jc w:val="right"/>
        <w:rPr>
          <w:sz w:val="22"/>
          <w:szCs w:val="22"/>
        </w:rPr>
      </w:pPr>
      <w:r w:rsidRPr="00E1179C">
        <w:rPr>
          <w:sz w:val="22"/>
          <w:szCs w:val="22"/>
        </w:rPr>
        <w:lastRenderedPageBreak/>
        <w:t xml:space="preserve">Таблица 3 </w:t>
      </w:r>
    </w:p>
    <w:p w:rsidR="00441881" w:rsidRPr="004A4F8E" w:rsidRDefault="00441881" w:rsidP="00441881">
      <w:pPr>
        <w:ind w:firstLine="567"/>
        <w:jc w:val="center"/>
        <w:rPr>
          <w:b/>
          <w:sz w:val="24"/>
        </w:rPr>
      </w:pPr>
      <w:r w:rsidRPr="004A4F8E">
        <w:rPr>
          <w:b/>
          <w:sz w:val="24"/>
        </w:rPr>
        <w:t xml:space="preserve">Рейтинг эффективности муниципальных программ </w:t>
      </w:r>
      <w:r w:rsidR="0065345A">
        <w:rPr>
          <w:b/>
          <w:sz w:val="24"/>
        </w:rPr>
        <w:t xml:space="preserve">Весьегонского </w:t>
      </w:r>
      <w:r w:rsidRPr="004A4F8E">
        <w:rPr>
          <w:b/>
          <w:sz w:val="24"/>
        </w:rPr>
        <w:t xml:space="preserve">муниципального </w:t>
      </w:r>
      <w:r w:rsidR="0065345A">
        <w:rPr>
          <w:b/>
          <w:sz w:val="24"/>
        </w:rPr>
        <w:t>округа</w:t>
      </w:r>
      <w:r w:rsidRPr="004A4F8E">
        <w:rPr>
          <w:b/>
          <w:sz w:val="24"/>
        </w:rPr>
        <w:t xml:space="preserve"> Тверской области  за 20</w:t>
      </w:r>
      <w:r w:rsidR="0065345A">
        <w:rPr>
          <w:b/>
          <w:sz w:val="24"/>
        </w:rPr>
        <w:t>20</w:t>
      </w:r>
      <w:r w:rsidRPr="004A4F8E">
        <w:rPr>
          <w:b/>
          <w:sz w:val="24"/>
        </w:rPr>
        <w:t xml:space="preserve"> год</w:t>
      </w:r>
    </w:p>
    <w:tbl>
      <w:tblPr>
        <w:tblW w:w="10065" w:type="dxa"/>
        <w:tblInd w:w="-176" w:type="dxa"/>
        <w:tblLayout w:type="fixed"/>
        <w:tblLook w:val="0000"/>
      </w:tblPr>
      <w:tblGrid>
        <w:gridCol w:w="5671"/>
        <w:gridCol w:w="1276"/>
        <w:gridCol w:w="3118"/>
      </w:tblGrid>
      <w:tr w:rsidR="00DC1DE8" w:rsidRPr="001C2E1C" w:rsidTr="004E0B01">
        <w:trPr>
          <w:trHeight w:val="1230"/>
          <w:tblHeader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1DE8" w:rsidRPr="004A4F8E" w:rsidRDefault="00DC1DE8" w:rsidP="00BD6997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4A4F8E">
              <w:rPr>
                <w:rFonts w:eastAsia="Times New Roman"/>
                <w:bCs/>
                <w:sz w:val="22"/>
                <w:szCs w:val="22"/>
              </w:rPr>
              <w:t xml:space="preserve">Наименование муниципальной программы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1DE8" w:rsidRPr="004A4F8E" w:rsidRDefault="00DC1DE8" w:rsidP="00BD6997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4A4F8E">
              <w:rPr>
                <w:rFonts w:eastAsia="Times New Roman"/>
                <w:bCs/>
                <w:sz w:val="22"/>
                <w:szCs w:val="22"/>
              </w:rPr>
              <w:t>Значения критерия эффективности реализации муниципальных программ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3C" w:rsidRPr="004A4F8E" w:rsidRDefault="00DC1DE8" w:rsidP="00BD6997">
            <w:pPr>
              <w:ind w:left="-392" w:right="-87" w:firstLine="392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4A4F8E">
              <w:rPr>
                <w:rFonts w:eastAsia="Times New Roman"/>
                <w:bCs/>
                <w:sz w:val="22"/>
                <w:szCs w:val="22"/>
              </w:rPr>
              <w:t xml:space="preserve">Оценка эффективности </w:t>
            </w:r>
          </w:p>
          <w:p w:rsidR="00DC1DE8" w:rsidRPr="000C5750" w:rsidRDefault="00DC1DE8" w:rsidP="00BD6997">
            <w:pPr>
              <w:ind w:left="-392" w:right="-87" w:firstLine="392"/>
              <w:jc w:val="center"/>
              <w:rPr>
                <w:sz w:val="22"/>
                <w:szCs w:val="22"/>
              </w:rPr>
            </w:pPr>
            <w:r w:rsidRPr="004A4F8E">
              <w:rPr>
                <w:rFonts w:eastAsia="Times New Roman"/>
                <w:bCs/>
                <w:sz w:val="22"/>
                <w:szCs w:val="22"/>
              </w:rPr>
              <w:t>реализации муниципальных программ</w:t>
            </w:r>
          </w:p>
        </w:tc>
      </w:tr>
      <w:tr w:rsidR="00604F71" w:rsidRPr="00D55C08" w:rsidTr="00E13E92">
        <w:trPr>
          <w:trHeight w:val="510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F71" w:rsidRPr="00AD15FC" w:rsidRDefault="00604F71" w:rsidP="00AD15FC">
            <w:pPr>
              <w:suppressAutoHyphens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D15FC">
              <w:rPr>
                <w:sz w:val="22"/>
                <w:szCs w:val="22"/>
              </w:rPr>
              <w:t xml:space="preserve">Муниципальная программа </w:t>
            </w:r>
            <w:r w:rsidR="00AD15FC" w:rsidRPr="00AD15FC">
              <w:rPr>
                <w:sz w:val="22"/>
                <w:szCs w:val="22"/>
              </w:rPr>
              <w:t xml:space="preserve">Весьегонского муниципального округа </w:t>
            </w:r>
            <w:r w:rsidRPr="00AD15FC">
              <w:rPr>
                <w:sz w:val="22"/>
                <w:szCs w:val="22"/>
              </w:rPr>
              <w:t xml:space="preserve">Тверской области  «Информационное обеспечение населения Весьегонского </w:t>
            </w:r>
            <w:r w:rsidR="00AD15FC" w:rsidRPr="00AD15FC">
              <w:rPr>
                <w:sz w:val="22"/>
                <w:szCs w:val="22"/>
              </w:rPr>
              <w:t>муниципального округа Тверской области</w:t>
            </w:r>
            <w:r w:rsidRPr="00AD15FC">
              <w:rPr>
                <w:sz w:val="22"/>
                <w:szCs w:val="22"/>
              </w:rPr>
              <w:t>»  на 20</w:t>
            </w:r>
            <w:r w:rsidR="00AD15FC" w:rsidRPr="00AD15FC">
              <w:rPr>
                <w:sz w:val="22"/>
                <w:szCs w:val="22"/>
              </w:rPr>
              <w:t>20</w:t>
            </w:r>
            <w:r w:rsidRPr="00AD15FC">
              <w:rPr>
                <w:sz w:val="22"/>
                <w:szCs w:val="22"/>
              </w:rPr>
              <w:t>-20</w:t>
            </w:r>
            <w:r w:rsidR="00B16FBE" w:rsidRPr="00AD15FC">
              <w:rPr>
                <w:sz w:val="22"/>
                <w:szCs w:val="22"/>
              </w:rPr>
              <w:t>2</w:t>
            </w:r>
            <w:r w:rsidR="00AD15FC" w:rsidRPr="00AD15FC">
              <w:rPr>
                <w:sz w:val="22"/>
                <w:szCs w:val="22"/>
              </w:rPr>
              <w:t>5</w:t>
            </w:r>
            <w:r w:rsidRPr="00AD15FC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4F71" w:rsidRPr="00AD15FC" w:rsidRDefault="00604F71" w:rsidP="00E13E9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D15FC">
              <w:rPr>
                <w:rFonts w:eastAsia="Times New Roman"/>
                <w:sz w:val="22"/>
                <w:szCs w:val="22"/>
              </w:rPr>
              <w:t>1,</w:t>
            </w:r>
            <w:r w:rsidR="00900A26" w:rsidRPr="00AD15FC">
              <w:rPr>
                <w:rFonts w:eastAsia="Times New Roman"/>
                <w:sz w:val="22"/>
                <w:szCs w:val="22"/>
              </w:rPr>
              <w:t>0</w:t>
            </w:r>
            <w:r w:rsidRPr="00AD15FC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F71" w:rsidRPr="00AD15FC" w:rsidRDefault="00604F71" w:rsidP="00E13E92">
            <w:pPr>
              <w:jc w:val="center"/>
              <w:rPr>
                <w:rFonts w:eastAsia="Times New Roman"/>
                <w:sz w:val="22"/>
                <w:szCs w:val="22"/>
              </w:rPr>
            </w:pPr>
            <w:proofErr w:type="gramStart"/>
            <w:r w:rsidRPr="00AD15FC">
              <w:rPr>
                <w:rFonts w:eastAsia="Times New Roman"/>
                <w:sz w:val="22"/>
                <w:szCs w:val="22"/>
              </w:rPr>
              <w:t>реализована эффективно</w:t>
            </w:r>
            <w:proofErr w:type="gramEnd"/>
          </w:p>
        </w:tc>
      </w:tr>
      <w:tr w:rsidR="004A4F8E" w:rsidRPr="00D55C08" w:rsidTr="00C04658">
        <w:trPr>
          <w:trHeight w:val="510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4F8E" w:rsidRPr="004C27CE" w:rsidRDefault="004A4F8E" w:rsidP="00AD15FC">
            <w:pPr>
              <w:jc w:val="both"/>
              <w:rPr>
                <w:sz w:val="22"/>
                <w:szCs w:val="22"/>
              </w:rPr>
            </w:pPr>
            <w:r w:rsidRPr="004C27CE">
              <w:rPr>
                <w:sz w:val="22"/>
                <w:szCs w:val="22"/>
              </w:rPr>
              <w:t xml:space="preserve">Муниципальная программа </w:t>
            </w:r>
            <w:r w:rsidR="00AD15FC" w:rsidRPr="00AD15FC">
              <w:rPr>
                <w:sz w:val="22"/>
                <w:szCs w:val="22"/>
              </w:rPr>
              <w:t xml:space="preserve">Весьегонского муниципального округа Тверской области  </w:t>
            </w:r>
            <w:r w:rsidRPr="004C27CE">
              <w:rPr>
                <w:sz w:val="22"/>
                <w:szCs w:val="22"/>
              </w:rPr>
              <w:t xml:space="preserve">«Развитие малого и среднего предпринимательства в </w:t>
            </w:r>
            <w:r w:rsidR="00AD15FC" w:rsidRPr="00AD15FC">
              <w:rPr>
                <w:sz w:val="22"/>
                <w:szCs w:val="22"/>
              </w:rPr>
              <w:t>Весьегонско</w:t>
            </w:r>
            <w:r w:rsidR="00AD15FC">
              <w:rPr>
                <w:sz w:val="22"/>
                <w:szCs w:val="22"/>
              </w:rPr>
              <w:t>м</w:t>
            </w:r>
            <w:r w:rsidR="00AD15FC" w:rsidRPr="00AD15FC">
              <w:rPr>
                <w:sz w:val="22"/>
                <w:szCs w:val="22"/>
              </w:rPr>
              <w:t xml:space="preserve"> муниципально</w:t>
            </w:r>
            <w:r w:rsidR="00AD15FC">
              <w:rPr>
                <w:sz w:val="22"/>
                <w:szCs w:val="22"/>
              </w:rPr>
              <w:t>м</w:t>
            </w:r>
            <w:r w:rsidR="00AD15FC" w:rsidRPr="00AD15FC">
              <w:rPr>
                <w:sz w:val="22"/>
                <w:szCs w:val="22"/>
              </w:rPr>
              <w:t xml:space="preserve"> округ</w:t>
            </w:r>
            <w:r w:rsidR="00AD15FC">
              <w:rPr>
                <w:sz w:val="22"/>
                <w:szCs w:val="22"/>
              </w:rPr>
              <w:t>е</w:t>
            </w:r>
            <w:r w:rsidR="00AD15FC" w:rsidRPr="00AD15FC">
              <w:rPr>
                <w:sz w:val="22"/>
                <w:szCs w:val="22"/>
              </w:rPr>
              <w:t xml:space="preserve"> Тверской области  </w:t>
            </w:r>
            <w:r w:rsidRPr="004C27CE">
              <w:rPr>
                <w:sz w:val="22"/>
                <w:szCs w:val="22"/>
              </w:rPr>
              <w:t>на 20</w:t>
            </w:r>
            <w:r w:rsidR="00AD15FC">
              <w:rPr>
                <w:sz w:val="22"/>
                <w:szCs w:val="22"/>
              </w:rPr>
              <w:t>20</w:t>
            </w:r>
            <w:r w:rsidRPr="004C27CE">
              <w:rPr>
                <w:sz w:val="22"/>
                <w:szCs w:val="22"/>
              </w:rPr>
              <w:t>-20</w:t>
            </w:r>
            <w:r w:rsidR="00AD15FC">
              <w:rPr>
                <w:sz w:val="22"/>
                <w:szCs w:val="22"/>
              </w:rPr>
              <w:t>25</w:t>
            </w:r>
            <w:r w:rsidRPr="004C27CE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4F8E" w:rsidRPr="004C27CE" w:rsidRDefault="004A4F8E" w:rsidP="004A4F8E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1,00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4F8E" w:rsidRPr="004C27CE" w:rsidRDefault="004A4F8E" w:rsidP="00C04658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rFonts w:eastAsia="Times New Roman"/>
                <w:sz w:val="22"/>
                <w:szCs w:val="22"/>
              </w:rPr>
              <w:t xml:space="preserve">реализована </w:t>
            </w:r>
            <w:r w:rsidRPr="004C27CE">
              <w:rPr>
                <w:rFonts w:eastAsia="Times New Roman"/>
                <w:sz w:val="22"/>
                <w:szCs w:val="22"/>
              </w:rPr>
              <w:t>эффективно</w:t>
            </w:r>
            <w:proofErr w:type="gramEnd"/>
          </w:p>
        </w:tc>
      </w:tr>
      <w:tr w:rsidR="007A1715" w:rsidRPr="00D55C08" w:rsidTr="00C04658">
        <w:trPr>
          <w:trHeight w:val="510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1715" w:rsidRPr="00F857E3" w:rsidRDefault="007A1715" w:rsidP="007A1715">
            <w:pPr>
              <w:jc w:val="both"/>
              <w:rPr>
                <w:sz w:val="22"/>
                <w:szCs w:val="22"/>
              </w:rPr>
            </w:pPr>
            <w:r w:rsidRPr="004C27CE">
              <w:rPr>
                <w:sz w:val="22"/>
                <w:szCs w:val="22"/>
              </w:rPr>
              <w:t xml:space="preserve">Муниципальная программа </w:t>
            </w:r>
            <w:r w:rsidRPr="00AD15FC">
              <w:rPr>
                <w:sz w:val="22"/>
                <w:szCs w:val="22"/>
              </w:rPr>
              <w:t>Весьегонского муниципального округа Тверской области</w:t>
            </w:r>
            <w:r w:rsidRPr="004C27CE">
              <w:rPr>
                <w:sz w:val="22"/>
                <w:szCs w:val="22"/>
              </w:rPr>
              <w:t xml:space="preserve"> «Культура </w:t>
            </w:r>
            <w:r w:rsidRPr="00AD15FC">
              <w:rPr>
                <w:sz w:val="22"/>
                <w:szCs w:val="22"/>
              </w:rPr>
              <w:t>Весьегонского муниципального округа Тверской области</w:t>
            </w:r>
            <w:r w:rsidRPr="004C27CE">
              <w:rPr>
                <w:sz w:val="22"/>
                <w:szCs w:val="22"/>
              </w:rPr>
              <w:t>» на 20</w:t>
            </w:r>
            <w:r>
              <w:rPr>
                <w:sz w:val="22"/>
                <w:szCs w:val="22"/>
              </w:rPr>
              <w:t>20-</w:t>
            </w:r>
            <w:r w:rsidRPr="004C27CE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25</w:t>
            </w:r>
            <w:r w:rsidRPr="004C27CE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1715" w:rsidRDefault="007A1715" w:rsidP="007A1715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0,99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715" w:rsidRPr="004C27CE" w:rsidRDefault="007A1715" w:rsidP="007A1715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rFonts w:eastAsia="Times New Roman"/>
                <w:sz w:val="22"/>
                <w:szCs w:val="22"/>
              </w:rPr>
              <w:t xml:space="preserve">реализована </w:t>
            </w:r>
            <w:r w:rsidRPr="004C27CE">
              <w:rPr>
                <w:rFonts w:eastAsia="Times New Roman"/>
                <w:sz w:val="22"/>
                <w:szCs w:val="22"/>
              </w:rPr>
              <w:t>эффективно</w:t>
            </w:r>
            <w:proofErr w:type="gramEnd"/>
          </w:p>
        </w:tc>
      </w:tr>
      <w:tr w:rsidR="007A1715" w:rsidRPr="00D55C08" w:rsidTr="007A1715">
        <w:trPr>
          <w:trHeight w:val="510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715" w:rsidRPr="004C27CE" w:rsidRDefault="007A1715" w:rsidP="007A1715">
            <w:pPr>
              <w:suppressAutoHyphens w:val="0"/>
              <w:jc w:val="both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4C27CE">
              <w:rPr>
                <w:sz w:val="22"/>
                <w:szCs w:val="22"/>
              </w:rPr>
              <w:t xml:space="preserve">Муниципальная программа </w:t>
            </w:r>
            <w:r w:rsidRPr="00AD15FC">
              <w:rPr>
                <w:sz w:val="22"/>
                <w:szCs w:val="22"/>
              </w:rPr>
              <w:t>Весьегонского муниципального округа Тверской области</w:t>
            </w:r>
            <w:r w:rsidRPr="004C27CE">
              <w:rPr>
                <w:sz w:val="22"/>
                <w:szCs w:val="22"/>
              </w:rPr>
              <w:t xml:space="preserve"> «Развитие системы образования </w:t>
            </w:r>
            <w:r w:rsidRPr="00AD15FC">
              <w:rPr>
                <w:sz w:val="22"/>
                <w:szCs w:val="22"/>
              </w:rPr>
              <w:t>Весьегонского муниципального округа Тверской области</w:t>
            </w:r>
            <w:r w:rsidRPr="004C27CE">
              <w:rPr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 xml:space="preserve">на </w:t>
            </w:r>
            <w:r w:rsidRPr="004C27CE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20</w:t>
            </w:r>
            <w:r w:rsidRPr="004C27CE">
              <w:rPr>
                <w:sz w:val="22"/>
                <w:szCs w:val="22"/>
              </w:rPr>
              <w:t>-20</w:t>
            </w:r>
            <w:r>
              <w:rPr>
                <w:sz w:val="22"/>
                <w:szCs w:val="22"/>
              </w:rPr>
              <w:t>25</w:t>
            </w:r>
            <w:r w:rsidRPr="004C27CE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1715" w:rsidRPr="004C27CE" w:rsidRDefault="007A1715" w:rsidP="007A1715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0,98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715" w:rsidRPr="004C27CE" w:rsidRDefault="007A1715" w:rsidP="007A1715">
            <w:pPr>
              <w:jc w:val="center"/>
              <w:rPr>
                <w:sz w:val="22"/>
                <w:szCs w:val="22"/>
              </w:rPr>
            </w:pPr>
            <w:proofErr w:type="gramStart"/>
            <w:r w:rsidRPr="004C27CE">
              <w:rPr>
                <w:rFonts w:eastAsia="Times New Roman"/>
                <w:sz w:val="22"/>
                <w:szCs w:val="22"/>
              </w:rPr>
              <w:t>реализована эффективно</w:t>
            </w:r>
            <w:proofErr w:type="gramEnd"/>
          </w:p>
        </w:tc>
      </w:tr>
      <w:tr w:rsidR="00620836" w:rsidRPr="00D55C08" w:rsidTr="00C04658">
        <w:trPr>
          <w:trHeight w:val="510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0836" w:rsidRPr="003F3E48" w:rsidRDefault="00620836" w:rsidP="007A1715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3F3E48">
              <w:rPr>
                <w:sz w:val="22"/>
                <w:szCs w:val="22"/>
              </w:rPr>
              <w:t xml:space="preserve">Муниципальная программа </w:t>
            </w:r>
            <w:r w:rsidR="007A1715" w:rsidRPr="00AD15FC">
              <w:rPr>
                <w:sz w:val="22"/>
                <w:szCs w:val="22"/>
              </w:rPr>
              <w:t>Весьегонского муниципального округа Тверской области</w:t>
            </w:r>
            <w:r w:rsidR="007A1715" w:rsidRPr="004C27CE">
              <w:rPr>
                <w:sz w:val="22"/>
                <w:szCs w:val="22"/>
              </w:rPr>
              <w:t xml:space="preserve"> </w:t>
            </w:r>
            <w:r w:rsidRPr="003F3E48">
              <w:rPr>
                <w:sz w:val="22"/>
                <w:szCs w:val="22"/>
              </w:rPr>
              <w:t xml:space="preserve">«Молодежь </w:t>
            </w:r>
            <w:r w:rsidR="007A1715" w:rsidRPr="00AD15FC">
              <w:rPr>
                <w:sz w:val="22"/>
                <w:szCs w:val="22"/>
              </w:rPr>
              <w:t>Весьегонского муниципального округа Тверской области</w:t>
            </w:r>
            <w:r w:rsidRPr="003F3E48">
              <w:rPr>
                <w:sz w:val="22"/>
                <w:szCs w:val="22"/>
              </w:rPr>
              <w:t>» на 20</w:t>
            </w:r>
            <w:r w:rsidR="007A1715">
              <w:rPr>
                <w:sz w:val="22"/>
                <w:szCs w:val="22"/>
              </w:rPr>
              <w:t>20</w:t>
            </w:r>
            <w:r w:rsidRPr="003F3E48">
              <w:rPr>
                <w:sz w:val="22"/>
                <w:szCs w:val="22"/>
              </w:rPr>
              <w:t>-202</w:t>
            </w:r>
            <w:r w:rsidR="007A1715">
              <w:rPr>
                <w:sz w:val="22"/>
                <w:szCs w:val="22"/>
              </w:rPr>
              <w:t>5</w:t>
            </w:r>
            <w:r w:rsidRPr="003F3E48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0836" w:rsidRPr="003F3E48" w:rsidRDefault="00620836" w:rsidP="007A171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F3E48">
              <w:rPr>
                <w:rFonts w:eastAsia="Times New Roman"/>
                <w:sz w:val="22"/>
                <w:szCs w:val="22"/>
              </w:rPr>
              <w:t>0,</w:t>
            </w:r>
            <w:r>
              <w:rPr>
                <w:rFonts w:eastAsia="Times New Roman"/>
                <w:sz w:val="22"/>
                <w:szCs w:val="22"/>
              </w:rPr>
              <w:t>9</w:t>
            </w:r>
            <w:r w:rsidR="007A1715"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836" w:rsidRPr="003F3E48" w:rsidRDefault="00620836" w:rsidP="00620836">
            <w:pPr>
              <w:jc w:val="center"/>
              <w:rPr>
                <w:sz w:val="22"/>
                <w:szCs w:val="22"/>
              </w:rPr>
            </w:pPr>
            <w:proofErr w:type="gramStart"/>
            <w:r w:rsidRPr="003F3E48">
              <w:rPr>
                <w:rFonts w:eastAsia="Times New Roman"/>
                <w:sz w:val="22"/>
                <w:szCs w:val="22"/>
              </w:rPr>
              <w:t>реализована эффективно</w:t>
            </w:r>
            <w:proofErr w:type="gramEnd"/>
          </w:p>
        </w:tc>
      </w:tr>
      <w:tr w:rsidR="007A1715" w:rsidRPr="00D55C08" w:rsidTr="00C04658">
        <w:trPr>
          <w:trHeight w:val="510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1715" w:rsidRPr="004C27CE" w:rsidRDefault="007A1715" w:rsidP="00DE5528">
            <w:pPr>
              <w:jc w:val="both"/>
              <w:rPr>
                <w:sz w:val="22"/>
                <w:szCs w:val="22"/>
              </w:rPr>
            </w:pPr>
            <w:r w:rsidRPr="004C27CE">
              <w:rPr>
                <w:sz w:val="22"/>
                <w:szCs w:val="22"/>
              </w:rPr>
              <w:t xml:space="preserve">Муниципальная программа </w:t>
            </w:r>
            <w:r w:rsidRPr="00AD15FC">
              <w:rPr>
                <w:sz w:val="22"/>
                <w:szCs w:val="22"/>
              </w:rPr>
              <w:t>Весьегонского муниципального округа Тверской области</w:t>
            </w:r>
            <w:r w:rsidRPr="004C27CE">
              <w:rPr>
                <w:sz w:val="22"/>
                <w:szCs w:val="22"/>
              </w:rPr>
              <w:t xml:space="preserve"> </w:t>
            </w:r>
            <w:r w:rsidRPr="004C27CE">
              <w:rPr>
                <w:bCs/>
                <w:sz w:val="22"/>
                <w:szCs w:val="22"/>
                <w:lang w:eastAsia="en-US" w:bidi="en-US"/>
              </w:rPr>
              <w:t xml:space="preserve">«Обеспечение правопорядка и безопасности населения </w:t>
            </w:r>
            <w:r w:rsidR="00DE5528" w:rsidRPr="00AD15FC">
              <w:rPr>
                <w:sz w:val="22"/>
                <w:szCs w:val="22"/>
              </w:rPr>
              <w:t>Весьегонского муниципального округа Тверской области</w:t>
            </w:r>
            <w:r w:rsidR="00DE5528">
              <w:rPr>
                <w:sz w:val="22"/>
                <w:szCs w:val="22"/>
              </w:rPr>
              <w:t>»</w:t>
            </w:r>
            <w:r w:rsidRPr="004C27CE">
              <w:rPr>
                <w:bCs/>
                <w:sz w:val="22"/>
                <w:szCs w:val="22"/>
                <w:lang w:eastAsia="en-US" w:bidi="en-US"/>
              </w:rPr>
              <w:t xml:space="preserve"> </w:t>
            </w:r>
            <w:r w:rsidRPr="004C27CE">
              <w:rPr>
                <w:sz w:val="22"/>
                <w:szCs w:val="22"/>
              </w:rPr>
              <w:t>на 20</w:t>
            </w:r>
            <w:r w:rsidR="00DE5528">
              <w:rPr>
                <w:sz w:val="22"/>
                <w:szCs w:val="22"/>
              </w:rPr>
              <w:t>20</w:t>
            </w:r>
            <w:r w:rsidRPr="004C27CE">
              <w:rPr>
                <w:sz w:val="22"/>
                <w:szCs w:val="22"/>
              </w:rPr>
              <w:t>-20</w:t>
            </w:r>
            <w:r>
              <w:rPr>
                <w:sz w:val="22"/>
                <w:szCs w:val="22"/>
              </w:rPr>
              <w:t>2</w:t>
            </w:r>
            <w:r w:rsidR="00DE5528">
              <w:rPr>
                <w:sz w:val="22"/>
                <w:szCs w:val="22"/>
              </w:rPr>
              <w:t>5</w:t>
            </w:r>
            <w:r w:rsidRPr="004C27CE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1715" w:rsidRPr="004C27CE" w:rsidRDefault="00DE5528" w:rsidP="00DE5528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0,95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715" w:rsidRPr="004C27CE" w:rsidRDefault="00DE5528" w:rsidP="007A1715">
            <w:pPr>
              <w:jc w:val="center"/>
              <w:rPr>
                <w:sz w:val="22"/>
                <w:szCs w:val="22"/>
              </w:rPr>
            </w:pPr>
            <w:proofErr w:type="gramStart"/>
            <w:r w:rsidRPr="003F3E48">
              <w:rPr>
                <w:rFonts w:eastAsia="Times New Roman"/>
                <w:sz w:val="22"/>
                <w:szCs w:val="22"/>
              </w:rPr>
              <w:t>реализована эффективно</w:t>
            </w:r>
            <w:proofErr w:type="gramEnd"/>
          </w:p>
        </w:tc>
      </w:tr>
      <w:tr w:rsidR="00DE5528" w:rsidRPr="00D55C08" w:rsidTr="003E23DB">
        <w:trPr>
          <w:trHeight w:val="510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528" w:rsidRPr="00780B69" w:rsidRDefault="00DE5528" w:rsidP="00DE5528">
            <w:pPr>
              <w:jc w:val="both"/>
              <w:rPr>
                <w:bCs/>
                <w:lang w:eastAsia="en-US" w:bidi="en-US"/>
              </w:rPr>
            </w:pPr>
            <w:r w:rsidRPr="00780B69">
              <w:rPr>
                <w:sz w:val="22"/>
                <w:szCs w:val="22"/>
              </w:rPr>
              <w:t xml:space="preserve">Муниципальная программа </w:t>
            </w:r>
            <w:r w:rsidRPr="00AD15FC">
              <w:rPr>
                <w:sz w:val="22"/>
                <w:szCs w:val="22"/>
              </w:rPr>
              <w:t>Весьегонского муниципального округа Тверской области</w:t>
            </w:r>
            <w:r w:rsidRPr="004C27CE">
              <w:rPr>
                <w:sz w:val="22"/>
                <w:szCs w:val="22"/>
              </w:rPr>
              <w:t xml:space="preserve"> </w:t>
            </w:r>
            <w:r w:rsidRPr="00780B69">
              <w:rPr>
                <w:bCs/>
                <w:sz w:val="22"/>
                <w:szCs w:val="22"/>
                <w:lang w:eastAsia="en-US" w:bidi="en-US"/>
              </w:rPr>
              <w:t xml:space="preserve">«Обеспечение мероприятий по гражданской обороне и повышению уровня защиты населения </w:t>
            </w:r>
            <w:r>
              <w:rPr>
                <w:bCs/>
                <w:sz w:val="22"/>
                <w:szCs w:val="22"/>
                <w:lang w:eastAsia="en-US" w:bidi="en-US"/>
              </w:rPr>
              <w:t>на</w:t>
            </w:r>
            <w:r w:rsidRPr="00780B69">
              <w:rPr>
                <w:bCs/>
                <w:sz w:val="22"/>
                <w:szCs w:val="22"/>
                <w:lang w:eastAsia="en-US" w:bidi="en-US"/>
              </w:rPr>
              <w:t xml:space="preserve"> территории </w:t>
            </w:r>
            <w:r w:rsidRPr="00AD15FC">
              <w:rPr>
                <w:sz w:val="22"/>
                <w:szCs w:val="22"/>
              </w:rPr>
              <w:t>Весьегонского муниципального округа Тверской области</w:t>
            </w:r>
            <w:r w:rsidRPr="004C27CE">
              <w:rPr>
                <w:sz w:val="22"/>
                <w:szCs w:val="22"/>
              </w:rPr>
              <w:t xml:space="preserve"> </w:t>
            </w:r>
            <w:r w:rsidRPr="00780B69">
              <w:rPr>
                <w:bCs/>
                <w:sz w:val="22"/>
                <w:szCs w:val="22"/>
                <w:lang w:eastAsia="en-US" w:bidi="en-US"/>
              </w:rPr>
              <w:t>от чрезвычайных ситуаций природного и техногенного характера» на 20</w:t>
            </w:r>
            <w:r>
              <w:rPr>
                <w:bCs/>
                <w:sz w:val="22"/>
                <w:szCs w:val="22"/>
                <w:lang w:eastAsia="en-US" w:bidi="en-US"/>
              </w:rPr>
              <w:t>20-2025 годы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5528" w:rsidRPr="004C27CE" w:rsidRDefault="00DE5528" w:rsidP="00DE5528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0,94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528" w:rsidRPr="004C27CE" w:rsidRDefault="00DE5528" w:rsidP="003E23DB">
            <w:pPr>
              <w:jc w:val="center"/>
              <w:rPr>
                <w:sz w:val="22"/>
                <w:szCs w:val="22"/>
              </w:rPr>
            </w:pPr>
            <w:proofErr w:type="gramStart"/>
            <w:r w:rsidRPr="004C27CE">
              <w:rPr>
                <w:rFonts w:eastAsia="Times New Roman"/>
                <w:sz w:val="22"/>
                <w:szCs w:val="22"/>
              </w:rPr>
              <w:t>реализована эффективно</w:t>
            </w:r>
            <w:proofErr w:type="gramEnd"/>
          </w:p>
        </w:tc>
      </w:tr>
      <w:tr w:rsidR="00DE5528" w:rsidRPr="00D55C08" w:rsidTr="003E23DB">
        <w:trPr>
          <w:trHeight w:val="510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528" w:rsidRPr="004C27CE" w:rsidRDefault="00DE5528" w:rsidP="004A16EB">
            <w:pPr>
              <w:suppressAutoHyphens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4C27CE">
              <w:rPr>
                <w:sz w:val="22"/>
                <w:szCs w:val="22"/>
              </w:rPr>
              <w:t xml:space="preserve">Муниципальная программа </w:t>
            </w:r>
            <w:r w:rsidRPr="00AD15FC">
              <w:rPr>
                <w:sz w:val="22"/>
                <w:szCs w:val="22"/>
              </w:rPr>
              <w:t>Весьегонского муниципального округа Тверской области</w:t>
            </w:r>
            <w:r w:rsidRPr="004C27CE">
              <w:rPr>
                <w:sz w:val="22"/>
                <w:szCs w:val="22"/>
              </w:rPr>
              <w:t xml:space="preserve"> «Управление муниципальными финансами и совершенствование доходного потенциала в </w:t>
            </w:r>
            <w:r w:rsidR="004A16EB" w:rsidRPr="00AD15FC">
              <w:rPr>
                <w:sz w:val="22"/>
                <w:szCs w:val="22"/>
              </w:rPr>
              <w:t>Весьегонско</w:t>
            </w:r>
            <w:r w:rsidR="004A16EB">
              <w:rPr>
                <w:sz w:val="22"/>
                <w:szCs w:val="22"/>
              </w:rPr>
              <w:t>м</w:t>
            </w:r>
            <w:r w:rsidR="004A16EB" w:rsidRPr="00AD15FC">
              <w:rPr>
                <w:sz w:val="22"/>
                <w:szCs w:val="22"/>
              </w:rPr>
              <w:t xml:space="preserve"> муниципально</w:t>
            </w:r>
            <w:r w:rsidR="004A16EB">
              <w:rPr>
                <w:sz w:val="22"/>
                <w:szCs w:val="22"/>
              </w:rPr>
              <w:t>м</w:t>
            </w:r>
            <w:r w:rsidR="004A16EB" w:rsidRPr="00AD15FC">
              <w:rPr>
                <w:sz w:val="22"/>
                <w:szCs w:val="22"/>
              </w:rPr>
              <w:t xml:space="preserve"> округ</w:t>
            </w:r>
            <w:r w:rsidR="004A16EB">
              <w:rPr>
                <w:sz w:val="22"/>
                <w:szCs w:val="22"/>
              </w:rPr>
              <w:t>е</w:t>
            </w:r>
            <w:r w:rsidR="004A16EB" w:rsidRPr="00AD15FC">
              <w:rPr>
                <w:sz w:val="22"/>
                <w:szCs w:val="22"/>
              </w:rPr>
              <w:t xml:space="preserve"> Тверской области</w:t>
            </w:r>
            <w:r w:rsidRPr="004C27CE">
              <w:rPr>
                <w:sz w:val="22"/>
                <w:szCs w:val="22"/>
              </w:rPr>
              <w:t>» на 20</w:t>
            </w:r>
            <w:r w:rsidR="004A16EB">
              <w:rPr>
                <w:sz w:val="22"/>
                <w:szCs w:val="22"/>
              </w:rPr>
              <w:t>20</w:t>
            </w:r>
            <w:r w:rsidRPr="004C27CE">
              <w:rPr>
                <w:sz w:val="22"/>
                <w:szCs w:val="22"/>
              </w:rPr>
              <w:t>-20</w:t>
            </w:r>
            <w:r>
              <w:rPr>
                <w:sz w:val="22"/>
                <w:szCs w:val="22"/>
              </w:rPr>
              <w:t>2</w:t>
            </w:r>
            <w:r w:rsidR="004A16EB">
              <w:rPr>
                <w:sz w:val="22"/>
                <w:szCs w:val="22"/>
              </w:rPr>
              <w:t>5</w:t>
            </w:r>
            <w:r w:rsidRPr="004C27CE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5528" w:rsidRPr="004C27CE" w:rsidRDefault="00DE5528" w:rsidP="003E23DB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0,9</w:t>
            </w:r>
            <w:r w:rsidR="004A16EB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528" w:rsidRPr="004C27CE" w:rsidRDefault="00DE5528" w:rsidP="003E23DB">
            <w:pPr>
              <w:jc w:val="center"/>
              <w:rPr>
                <w:rFonts w:eastAsia="Times New Roman"/>
                <w:sz w:val="22"/>
                <w:szCs w:val="22"/>
              </w:rPr>
            </w:pPr>
            <w:proofErr w:type="gramStart"/>
            <w:r w:rsidRPr="004C27CE">
              <w:rPr>
                <w:rFonts w:eastAsia="Times New Roman"/>
                <w:sz w:val="22"/>
                <w:szCs w:val="22"/>
              </w:rPr>
              <w:t>реализована эффективно</w:t>
            </w:r>
            <w:proofErr w:type="gramEnd"/>
          </w:p>
        </w:tc>
      </w:tr>
      <w:tr w:rsidR="007A1715" w:rsidRPr="00D55C08" w:rsidTr="00C04658">
        <w:trPr>
          <w:trHeight w:val="510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715" w:rsidRPr="004C27CE" w:rsidRDefault="007A1715" w:rsidP="004A16E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4C27CE">
              <w:rPr>
                <w:sz w:val="22"/>
                <w:szCs w:val="22"/>
              </w:rPr>
              <w:t xml:space="preserve">Муниципальная программа </w:t>
            </w:r>
            <w:r w:rsidR="004A16EB" w:rsidRPr="00AD15FC">
              <w:rPr>
                <w:sz w:val="22"/>
                <w:szCs w:val="22"/>
              </w:rPr>
              <w:t>Весьегонского муниципального округа Тверской области</w:t>
            </w:r>
            <w:r w:rsidR="004A16EB" w:rsidRPr="004C27CE">
              <w:rPr>
                <w:sz w:val="22"/>
                <w:szCs w:val="22"/>
              </w:rPr>
              <w:t xml:space="preserve"> </w:t>
            </w:r>
            <w:r w:rsidRPr="004C27CE">
              <w:rPr>
                <w:sz w:val="22"/>
                <w:szCs w:val="22"/>
              </w:rPr>
              <w:t xml:space="preserve">«Совершенствование муниципального управления в </w:t>
            </w:r>
            <w:r w:rsidR="004A16EB" w:rsidRPr="00AD15FC">
              <w:rPr>
                <w:sz w:val="22"/>
                <w:szCs w:val="22"/>
              </w:rPr>
              <w:t>Весьегонско</w:t>
            </w:r>
            <w:r w:rsidR="004A16EB">
              <w:rPr>
                <w:sz w:val="22"/>
                <w:szCs w:val="22"/>
              </w:rPr>
              <w:t>м</w:t>
            </w:r>
            <w:r w:rsidR="004A16EB" w:rsidRPr="00AD15FC">
              <w:rPr>
                <w:sz w:val="22"/>
                <w:szCs w:val="22"/>
              </w:rPr>
              <w:t xml:space="preserve"> муниципально</w:t>
            </w:r>
            <w:r w:rsidR="004A16EB">
              <w:rPr>
                <w:sz w:val="22"/>
                <w:szCs w:val="22"/>
              </w:rPr>
              <w:t>м</w:t>
            </w:r>
            <w:r w:rsidR="004A16EB" w:rsidRPr="00AD15FC">
              <w:rPr>
                <w:sz w:val="22"/>
                <w:szCs w:val="22"/>
              </w:rPr>
              <w:t xml:space="preserve"> округ</w:t>
            </w:r>
            <w:r w:rsidR="004A16EB">
              <w:rPr>
                <w:sz w:val="22"/>
                <w:szCs w:val="22"/>
              </w:rPr>
              <w:t>е</w:t>
            </w:r>
            <w:r w:rsidR="004A16EB" w:rsidRPr="00AD15FC">
              <w:rPr>
                <w:sz w:val="22"/>
                <w:szCs w:val="22"/>
              </w:rPr>
              <w:t xml:space="preserve"> Тверской области</w:t>
            </w:r>
            <w:r w:rsidRPr="004C27CE">
              <w:rPr>
                <w:sz w:val="22"/>
                <w:szCs w:val="22"/>
              </w:rPr>
              <w:t>» на 20</w:t>
            </w:r>
            <w:r w:rsidR="004A16EB">
              <w:rPr>
                <w:sz w:val="22"/>
                <w:szCs w:val="22"/>
              </w:rPr>
              <w:t>20</w:t>
            </w:r>
            <w:r w:rsidRPr="004C27CE">
              <w:rPr>
                <w:sz w:val="22"/>
                <w:szCs w:val="22"/>
              </w:rPr>
              <w:t>-20</w:t>
            </w:r>
            <w:r>
              <w:rPr>
                <w:sz w:val="22"/>
                <w:szCs w:val="22"/>
              </w:rPr>
              <w:t>2</w:t>
            </w:r>
            <w:r w:rsidR="004A16EB">
              <w:rPr>
                <w:sz w:val="22"/>
                <w:szCs w:val="22"/>
              </w:rPr>
              <w:t>5</w:t>
            </w:r>
            <w:r w:rsidRPr="004C27CE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1715" w:rsidRPr="004C27CE" w:rsidRDefault="007A1715" w:rsidP="004A16EB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0,9</w:t>
            </w:r>
            <w:r w:rsidR="004A16EB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715" w:rsidRPr="004C27CE" w:rsidRDefault="007A1715" w:rsidP="00C04658">
            <w:pPr>
              <w:jc w:val="center"/>
              <w:rPr>
                <w:rFonts w:eastAsia="Times New Roman"/>
                <w:sz w:val="22"/>
                <w:szCs w:val="22"/>
              </w:rPr>
            </w:pPr>
            <w:proofErr w:type="gramStart"/>
            <w:r w:rsidRPr="004C27CE">
              <w:rPr>
                <w:rFonts w:eastAsia="Times New Roman"/>
                <w:sz w:val="22"/>
                <w:szCs w:val="22"/>
              </w:rPr>
              <w:t>реализована эффективно</w:t>
            </w:r>
            <w:proofErr w:type="gramEnd"/>
          </w:p>
        </w:tc>
      </w:tr>
      <w:tr w:rsidR="002A6F46" w:rsidRPr="00D55C08" w:rsidTr="00C04658">
        <w:trPr>
          <w:trHeight w:val="510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46" w:rsidRPr="004C27CE" w:rsidRDefault="002A6F46" w:rsidP="002A6F46">
            <w:pPr>
              <w:suppressAutoHyphens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4C27CE">
              <w:rPr>
                <w:sz w:val="22"/>
                <w:szCs w:val="22"/>
              </w:rPr>
              <w:t xml:space="preserve">Муниципальная программа </w:t>
            </w:r>
            <w:r w:rsidRPr="00AD15FC">
              <w:rPr>
                <w:sz w:val="22"/>
                <w:szCs w:val="22"/>
              </w:rPr>
              <w:t>Весьегонского муниципального округа Тверской области</w:t>
            </w:r>
            <w:r w:rsidRPr="004C27CE">
              <w:rPr>
                <w:sz w:val="22"/>
                <w:szCs w:val="22"/>
              </w:rPr>
              <w:t xml:space="preserve"> «Развитие сферы транспорта и дорожной деятельности </w:t>
            </w:r>
            <w:r w:rsidRPr="00AD15FC">
              <w:rPr>
                <w:sz w:val="22"/>
                <w:szCs w:val="22"/>
              </w:rPr>
              <w:lastRenderedPageBreak/>
              <w:t>Весьегонского муниципального округа Тверской области</w:t>
            </w:r>
            <w:r w:rsidRPr="004C27CE">
              <w:rPr>
                <w:sz w:val="22"/>
                <w:szCs w:val="22"/>
              </w:rPr>
              <w:t>» на 20</w:t>
            </w:r>
            <w:r>
              <w:rPr>
                <w:sz w:val="22"/>
                <w:szCs w:val="22"/>
              </w:rPr>
              <w:t>20</w:t>
            </w:r>
            <w:r w:rsidRPr="004C27CE">
              <w:rPr>
                <w:sz w:val="22"/>
                <w:szCs w:val="22"/>
              </w:rPr>
              <w:t>-20</w:t>
            </w:r>
            <w:r>
              <w:rPr>
                <w:sz w:val="22"/>
                <w:szCs w:val="22"/>
              </w:rPr>
              <w:t>25</w:t>
            </w:r>
            <w:r w:rsidRPr="004C27CE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F46" w:rsidRPr="004C27CE" w:rsidRDefault="002A6F46" w:rsidP="003E23DB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lastRenderedPageBreak/>
              <w:t>0,89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F46" w:rsidRPr="004C27CE" w:rsidRDefault="002A6F46" w:rsidP="003E23DB">
            <w:pPr>
              <w:jc w:val="center"/>
              <w:rPr>
                <w:sz w:val="22"/>
                <w:szCs w:val="22"/>
              </w:rPr>
            </w:pPr>
            <w:proofErr w:type="gramStart"/>
            <w:r w:rsidRPr="004C27CE">
              <w:rPr>
                <w:rFonts w:eastAsia="Times New Roman"/>
                <w:sz w:val="22"/>
                <w:szCs w:val="22"/>
              </w:rPr>
              <w:t>реализована эффективно</w:t>
            </w:r>
            <w:proofErr w:type="gramEnd"/>
          </w:p>
        </w:tc>
      </w:tr>
      <w:tr w:rsidR="002A6F46" w:rsidRPr="00D55C08" w:rsidTr="00C04658">
        <w:trPr>
          <w:trHeight w:val="510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46" w:rsidRPr="004C27CE" w:rsidRDefault="002A6F46" w:rsidP="002A6F46">
            <w:pPr>
              <w:suppressAutoHyphens w:val="0"/>
              <w:jc w:val="both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4C27CE">
              <w:rPr>
                <w:sz w:val="22"/>
                <w:szCs w:val="22"/>
              </w:rPr>
              <w:lastRenderedPageBreak/>
              <w:t xml:space="preserve">Муниципальная программа </w:t>
            </w:r>
            <w:r w:rsidRPr="00AD15FC">
              <w:rPr>
                <w:sz w:val="22"/>
                <w:szCs w:val="22"/>
              </w:rPr>
              <w:t>Весьегонского муниципального округа Тверской области</w:t>
            </w:r>
            <w:r w:rsidRPr="004C27CE">
              <w:rPr>
                <w:sz w:val="22"/>
                <w:szCs w:val="22"/>
              </w:rPr>
              <w:t xml:space="preserve"> «О дополнительных мерах по социальной поддержке населения </w:t>
            </w:r>
            <w:r w:rsidRPr="00AD15FC">
              <w:rPr>
                <w:sz w:val="22"/>
                <w:szCs w:val="22"/>
              </w:rPr>
              <w:t>Весьегонского муниципального округа Тверской области</w:t>
            </w:r>
            <w:r w:rsidRPr="004C27CE">
              <w:rPr>
                <w:sz w:val="22"/>
                <w:szCs w:val="22"/>
              </w:rPr>
              <w:t>»  на 20</w:t>
            </w:r>
            <w:r>
              <w:rPr>
                <w:sz w:val="22"/>
                <w:szCs w:val="22"/>
              </w:rPr>
              <w:t>20</w:t>
            </w:r>
            <w:r w:rsidRPr="004C27CE">
              <w:rPr>
                <w:sz w:val="22"/>
                <w:szCs w:val="22"/>
              </w:rPr>
              <w:t>-20</w:t>
            </w:r>
            <w:r>
              <w:rPr>
                <w:sz w:val="22"/>
                <w:szCs w:val="22"/>
              </w:rPr>
              <w:t>25</w:t>
            </w:r>
            <w:r w:rsidRPr="004C27CE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F46" w:rsidRPr="004C27CE" w:rsidRDefault="002A6F46" w:rsidP="002A6F46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0,86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F46" w:rsidRPr="004C27CE" w:rsidRDefault="002A6F46" w:rsidP="00C04658">
            <w:pPr>
              <w:jc w:val="center"/>
              <w:rPr>
                <w:sz w:val="22"/>
                <w:szCs w:val="22"/>
              </w:rPr>
            </w:pPr>
            <w:proofErr w:type="gramStart"/>
            <w:r w:rsidRPr="004C27CE">
              <w:rPr>
                <w:rFonts w:eastAsia="Times New Roman"/>
                <w:sz w:val="22"/>
                <w:szCs w:val="22"/>
              </w:rPr>
              <w:t>реализована эффективно</w:t>
            </w:r>
            <w:proofErr w:type="gramEnd"/>
          </w:p>
        </w:tc>
      </w:tr>
      <w:tr w:rsidR="002A6F46" w:rsidRPr="00D55C08" w:rsidTr="00C558A4">
        <w:trPr>
          <w:trHeight w:val="510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F46" w:rsidRPr="00765AB8" w:rsidRDefault="002A6F46" w:rsidP="002A6F46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765AB8">
              <w:rPr>
                <w:sz w:val="22"/>
                <w:szCs w:val="22"/>
              </w:rPr>
              <w:t xml:space="preserve">Муниципальная программа </w:t>
            </w:r>
            <w:r w:rsidRPr="00AD15FC">
              <w:rPr>
                <w:sz w:val="22"/>
                <w:szCs w:val="22"/>
              </w:rPr>
              <w:t>Весьегонского муниципального округа Тверской области</w:t>
            </w:r>
            <w:r w:rsidRPr="004C27CE">
              <w:rPr>
                <w:sz w:val="22"/>
                <w:szCs w:val="22"/>
              </w:rPr>
              <w:t xml:space="preserve"> </w:t>
            </w:r>
            <w:r w:rsidRPr="00765AB8">
              <w:rPr>
                <w:sz w:val="22"/>
                <w:szCs w:val="22"/>
              </w:rPr>
              <w:t xml:space="preserve">«Развитие физической культуры и спорта в </w:t>
            </w:r>
            <w:r w:rsidRPr="00AD15FC">
              <w:rPr>
                <w:sz w:val="22"/>
                <w:szCs w:val="22"/>
              </w:rPr>
              <w:t>Весьегонско</w:t>
            </w:r>
            <w:r>
              <w:rPr>
                <w:sz w:val="22"/>
                <w:szCs w:val="22"/>
              </w:rPr>
              <w:t>м</w:t>
            </w:r>
            <w:r w:rsidRPr="00AD15FC">
              <w:rPr>
                <w:sz w:val="22"/>
                <w:szCs w:val="22"/>
              </w:rPr>
              <w:t xml:space="preserve"> муниципально</w:t>
            </w:r>
            <w:r>
              <w:rPr>
                <w:sz w:val="22"/>
                <w:szCs w:val="22"/>
              </w:rPr>
              <w:t>м</w:t>
            </w:r>
            <w:r w:rsidRPr="00AD15FC">
              <w:rPr>
                <w:sz w:val="22"/>
                <w:szCs w:val="22"/>
              </w:rPr>
              <w:t xml:space="preserve"> округ</w:t>
            </w:r>
            <w:r>
              <w:rPr>
                <w:sz w:val="22"/>
                <w:szCs w:val="22"/>
              </w:rPr>
              <w:t>е</w:t>
            </w:r>
            <w:r w:rsidRPr="00AD15FC">
              <w:rPr>
                <w:sz w:val="22"/>
                <w:szCs w:val="22"/>
              </w:rPr>
              <w:t xml:space="preserve"> Тверской области</w:t>
            </w:r>
            <w:r w:rsidRPr="004C27CE">
              <w:rPr>
                <w:sz w:val="22"/>
                <w:szCs w:val="22"/>
              </w:rPr>
              <w:t xml:space="preserve"> </w:t>
            </w:r>
            <w:r w:rsidRPr="00765AB8">
              <w:rPr>
                <w:sz w:val="22"/>
                <w:szCs w:val="22"/>
              </w:rPr>
              <w:t>на 20</w:t>
            </w:r>
            <w:r>
              <w:rPr>
                <w:sz w:val="22"/>
                <w:szCs w:val="22"/>
              </w:rPr>
              <w:t>20</w:t>
            </w:r>
            <w:r w:rsidRPr="00765AB8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5</w:t>
            </w:r>
            <w:r w:rsidRPr="00765AB8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F46" w:rsidRPr="00765AB8" w:rsidRDefault="002A6F46" w:rsidP="002A6F46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0,81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F46" w:rsidRPr="00765AB8" w:rsidRDefault="002A6F46" w:rsidP="00E15B4A">
            <w:pPr>
              <w:jc w:val="center"/>
              <w:rPr>
                <w:sz w:val="22"/>
                <w:szCs w:val="22"/>
              </w:rPr>
            </w:pPr>
            <w:proofErr w:type="gramStart"/>
            <w:r w:rsidRPr="00765AB8">
              <w:rPr>
                <w:rFonts w:eastAsia="Times New Roman"/>
                <w:sz w:val="22"/>
                <w:szCs w:val="22"/>
              </w:rPr>
              <w:t>реализована эффективно</w:t>
            </w:r>
            <w:proofErr w:type="gramEnd"/>
          </w:p>
        </w:tc>
      </w:tr>
      <w:tr w:rsidR="0096113B" w:rsidRPr="00D55C08" w:rsidTr="00C558A4">
        <w:trPr>
          <w:trHeight w:val="510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113B" w:rsidRPr="00765AB8" w:rsidRDefault="0096113B" w:rsidP="0096113B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765AB8">
              <w:rPr>
                <w:sz w:val="22"/>
                <w:szCs w:val="22"/>
              </w:rPr>
              <w:t xml:space="preserve">Муниципальная программа </w:t>
            </w:r>
            <w:r w:rsidRPr="00AD15FC">
              <w:rPr>
                <w:sz w:val="22"/>
                <w:szCs w:val="22"/>
              </w:rPr>
              <w:t>Весьегонского муниципального округа Тверской области</w:t>
            </w:r>
            <w:r w:rsidRPr="004C27CE">
              <w:rPr>
                <w:sz w:val="22"/>
                <w:szCs w:val="22"/>
              </w:rPr>
              <w:t xml:space="preserve"> </w:t>
            </w:r>
            <w:r w:rsidRPr="00765AB8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 xml:space="preserve">Комплексное развитие системы жилищно-коммунальной инфраструктуры Весьегонского муниципального округа Тверской области» </w:t>
            </w:r>
            <w:r w:rsidRPr="00765AB8">
              <w:rPr>
                <w:sz w:val="22"/>
                <w:szCs w:val="22"/>
              </w:rPr>
              <w:t>на 20</w:t>
            </w:r>
            <w:r>
              <w:rPr>
                <w:sz w:val="22"/>
                <w:szCs w:val="22"/>
              </w:rPr>
              <w:t>20</w:t>
            </w:r>
            <w:r w:rsidRPr="00765AB8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5</w:t>
            </w:r>
            <w:r w:rsidRPr="00765AB8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113B" w:rsidRPr="00765AB8" w:rsidRDefault="0096113B" w:rsidP="0096113B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0,73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13B" w:rsidRPr="00765AB8" w:rsidRDefault="0096113B" w:rsidP="003E23DB">
            <w:pPr>
              <w:jc w:val="center"/>
              <w:rPr>
                <w:sz w:val="22"/>
                <w:szCs w:val="22"/>
              </w:rPr>
            </w:pPr>
            <w:proofErr w:type="gramStart"/>
            <w:r w:rsidRPr="00765AB8">
              <w:rPr>
                <w:rFonts w:eastAsia="Times New Roman"/>
                <w:sz w:val="22"/>
                <w:szCs w:val="22"/>
              </w:rPr>
              <w:t xml:space="preserve">реализована </w:t>
            </w:r>
            <w:r w:rsidR="00535668">
              <w:rPr>
                <w:rFonts w:eastAsia="Times New Roman"/>
                <w:sz w:val="22"/>
                <w:szCs w:val="22"/>
              </w:rPr>
              <w:t>не</w:t>
            </w:r>
            <w:r w:rsidRPr="00765AB8">
              <w:rPr>
                <w:rFonts w:eastAsia="Times New Roman"/>
                <w:sz w:val="22"/>
                <w:szCs w:val="22"/>
              </w:rPr>
              <w:t>эффективно</w:t>
            </w:r>
            <w:proofErr w:type="gramEnd"/>
          </w:p>
        </w:tc>
      </w:tr>
      <w:tr w:rsidR="0096113B" w:rsidRPr="00D55C08" w:rsidTr="003E23DB">
        <w:trPr>
          <w:trHeight w:val="510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13B" w:rsidRPr="00765AB8" w:rsidRDefault="0096113B" w:rsidP="0096113B">
            <w:pPr>
              <w:suppressAutoHyphens w:val="0"/>
              <w:jc w:val="both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765AB8">
              <w:rPr>
                <w:sz w:val="22"/>
                <w:szCs w:val="22"/>
              </w:rPr>
              <w:t xml:space="preserve">Муниципальная программа </w:t>
            </w:r>
            <w:r w:rsidRPr="00AD15FC">
              <w:rPr>
                <w:sz w:val="22"/>
                <w:szCs w:val="22"/>
              </w:rPr>
              <w:t>Весьегонского муниципального округа Тверской области</w:t>
            </w:r>
            <w:r w:rsidRPr="004C27CE">
              <w:rPr>
                <w:sz w:val="22"/>
                <w:szCs w:val="22"/>
              </w:rPr>
              <w:t xml:space="preserve"> </w:t>
            </w:r>
            <w:r w:rsidRPr="00765AB8">
              <w:rPr>
                <w:sz w:val="22"/>
                <w:szCs w:val="22"/>
              </w:rPr>
              <w:t>«Развитие индивидуального жилищного строительства и личного подсобного хозяйства на территори</w:t>
            </w:r>
            <w:r>
              <w:rPr>
                <w:sz w:val="22"/>
                <w:szCs w:val="22"/>
              </w:rPr>
              <w:t xml:space="preserve">и </w:t>
            </w:r>
            <w:r w:rsidRPr="00AD15FC">
              <w:rPr>
                <w:sz w:val="22"/>
                <w:szCs w:val="22"/>
              </w:rPr>
              <w:t>Весьегонского муниципального округа Тверской области</w:t>
            </w:r>
            <w:r>
              <w:rPr>
                <w:sz w:val="22"/>
                <w:szCs w:val="22"/>
              </w:rPr>
              <w:t xml:space="preserve">» </w:t>
            </w:r>
            <w:r w:rsidRPr="00765AB8">
              <w:rPr>
                <w:sz w:val="22"/>
                <w:szCs w:val="22"/>
              </w:rPr>
              <w:t xml:space="preserve"> на 20</w:t>
            </w:r>
            <w:r>
              <w:rPr>
                <w:sz w:val="22"/>
                <w:szCs w:val="22"/>
              </w:rPr>
              <w:t>20</w:t>
            </w:r>
            <w:r w:rsidRPr="00765AB8">
              <w:rPr>
                <w:sz w:val="22"/>
                <w:szCs w:val="22"/>
              </w:rPr>
              <w:t>-20</w:t>
            </w:r>
            <w:r>
              <w:rPr>
                <w:sz w:val="22"/>
                <w:szCs w:val="22"/>
              </w:rPr>
              <w:t>25</w:t>
            </w:r>
            <w:r w:rsidRPr="00765AB8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113B" w:rsidRPr="00765AB8" w:rsidRDefault="0096113B" w:rsidP="0096113B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0,60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13B" w:rsidRPr="00765AB8" w:rsidRDefault="0096113B" w:rsidP="003E23DB">
            <w:pPr>
              <w:jc w:val="center"/>
              <w:rPr>
                <w:rFonts w:eastAsia="Times New Roman"/>
                <w:sz w:val="22"/>
                <w:szCs w:val="22"/>
              </w:rPr>
            </w:pPr>
            <w:proofErr w:type="gramStart"/>
            <w:r w:rsidRPr="00765AB8">
              <w:rPr>
                <w:rFonts w:eastAsia="Times New Roman"/>
                <w:sz w:val="22"/>
                <w:szCs w:val="22"/>
              </w:rPr>
              <w:t>реализована неэффективно</w:t>
            </w:r>
            <w:proofErr w:type="gramEnd"/>
          </w:p>
        </w:tc>
      </w:tr>
      <w:tr w:rsidR="002A6F46" w:rsidRPr="00D55C08" w:rsidTr="00C558A4">
        <w:trPr>
          <w:trHeight w:val="510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F46" w:rsidRPr="004C27CE" w:rsidRDefault="002A6F46" w:rsidP="00535668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4C27CE">
              <w:rPr>
                <w:sz w:val="22"/>
                <w:szCs w:val="22"/>
              </w:rPr>
              <w:t xml:space="preserve">Муниципальная программа </w:t>
            </w:r>
            <w:r w:rsidR="00535668" w:rsidRPr="00AD15FC">
              <w:rPr>
                <w:sz w:val="22"/>
                <w:szCs w:val="22"/>
              </w:rPr>
              <w:t>Весьегонского муниципального округа Тверской области</w:t>
            </w:r>
            <w:r w:rsidR="00535668" w:rsidRPr="004C27CE">
              <w:rPr>
                <w:sz w:val="22"/>
                <w:szCs w:val="22"/>
              </w:rPr>
              <w:t xml:space="preserve"> </w:t>
            </w:r>
            <w:r w:rsidRPr="004C27CE">
              <w:rPr>
                <w:sz w:val="22"/>
                <w:szCs w:val="22"/>
              </w:rPr>
              <w:t xml:space="preserve">«Патриотическое воспитание молодежи </w:t>
            </w:r>
            <w:r w:rsidR="00535668" w:rsidRPr="00AD15FC">
              <w:rPr>
                <w:sz w:val="22"/>
                <w:szCs w:val="22"/>
              </w:rPr>
              <w:t>Весьегонского муниципального округа Тверской области</w:t>
            </w:r>
            <w:r w:rsidRPr="004C27CE">
              <w:rPr>
                <w:sz w:val="22"/>
                <w:szCs w:val="22"/>
              </w:rPr>
              <w:t xml:space="preserve"> на 20</w:t>
            </w:r>
            <w:r w:rsidR="00535668">
              <w:rPr>
                <w:sz w:val="22"/>
                <w:szCs w:val="22"/>
              </w:rPr>
              <w:t>20</w:t>
            </w:r>
            <w:r w:rsidRPr="004C27CE">
              <w:rPr>
                <w:sz w:val="22"/>
                <w:szCs w:val="22"/>
              </w:rPr>
              <w:t>-20</w:t>
            </w:r>
            <w:r>
              <w:rPr>
                <w:sz w:val="22"/>
                <w:szCs w:val="22"/>
              </w:rPr>
              <w:t>2</w:t>
            </w:r>
            <w:r w:rsidR="00535668">
              <w:rPr>
                <w:sz w:val="22"/>
                <w:szCs w:val="22"/>
              </w:rPr>
              <w:t>5</w:t>
            </w:r>
            <w:r w:rsidRPr="004C27CE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F46" w:rsidRPr="004C27CE" w:rsidRDefault="002A6F46" w:rsidP="00535668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0,</w:t>
            </w:r>
            <w:r w:rsidR="00535668">
              <w:rPr>
                <w:rFonts w:eastAsia="Times New Roman"/>
                <w:sz w:val="22"/>
                <w:szCs w:val="22"/>
              </w:rPr>
              <w:t>44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F46" w:rsidRPr="004C27CE" w:rsidRDefault="002A6F46" w:rsidP="00C558A4">
            <w:pPr>
              <w:jc w:val="center"/>
              <w:rPr>
                <w:sz w:val="22"/>
                <w:szCs w:val="22"/>
              </w:rPr>
            </w:pPr>
            <w:proofErr w:type="gramStart"/>
            <w:r w:rsidRPr="004C27CE">
              <w:rPr>
                <w:rFonts w:eastAsia="Times New Roman"/>
                <w:sz w:val="22"/>
                <w:szCs w:val="22"/>
              </w:rPr>
              <w:t xml:space="preserve">реализована </w:t>
            </w:r>
            <w:r w:rsidR="00535668">
              <w:rPr>
                <w:rFonts w:eastAsia="Times New Roman"/>
                <w:sz w:val="22"/>
                <w:szCs w:val="22"/>
              </w:rPr>
              <w:t>не</w:t>
            </w:r>
            <w:r w:rsidRPr="004C27CE">
              <w:rPr>
                <w:rFonts w:eastAsia="Times New Roman"/>
                <w:sz w:val="22"/>
                <w:szCs w:val="22"/>
              </w:rPr>
              <w:t>эффективно</w:t>
            </w:r>
            <w:proofErr w:type="gramEnd"/>
          </w:p>
        </w:tc>
      </w:tr>
      <w:tr w:rsidR="00535668" w:rsidRPr="00D55C08" w:rsidTr="00C558A4">
        <w:trPr>
          <w:trHeight w:val="510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668" w:rsidRPr="00045725" w:rsidRDefault="00535668" w:rsidP="00535668">
            <w:pPr>
              <w:suppressAutoHyphens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045725">
              <w:rPr>
                <w:sz w:val="22"/>
                <w:szCs w:val="22"/>
              </w:rPr>
              <w:t xml:space="preserve">Муниципальная программа </w:t>
            </w:r>
            <w:r w:rsidRPr="00AD15FC">
              <w:rPr>
                <w:sz w:val="22"/>
                <w:szCs w:val="22"/>
              </w:rPr>
              <w:t>Весьегонского муниципального округа Тверской области</w:t>
            </w:r>
            <w:r w:rsidRPr="004C27CE">
              <w:rPr>
                <w:sz w:val="22"/>
                <w:szCs w:val="22"/>
              </w:rPr>
              <w:t xml:space="preserve"> </w:t>
            </w:r>
            <w:r w:rsidRPr="00045725">
              <w:rPr>
                <w:sz w:val="22"/>
                <w:szCs w:val="22"/>
              </w:rPr>
              <w:t xml:space="preserve">«Повышение эффективности управления муниципальной собственностью </w:t>
            </w:r>
            <w:r w:rsidRPr="00AD15FC">
              <w:rPr>
                <w:sz w:val="22"/>
                <w:szCs w:val="22"/>
              </w:rPr>
              <w:t>Весьегонского муниципального округа Тверской области</w:t>
            </w:r>
            <w:r w:rsidRPr="00045725">
              <w:rPr>
                <w:sz w:val="22"/>
                <w:szCs w:val="22"/>
              </w:rPr>
              <w:t xml:space="preserve"> на 20</w:t>
            </w:r>
            <w:r>
              <w:rPr>
                <w:sz w:val="22"/>
                <w:szCs w:val="22"/>
              </w:rPr>
              <w:t>20</w:t>
            </w:r>
            <w:r w:rsidRPr="00045725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5</w:t>
            </w:r>
            <w:r w:rsidRPr="00045725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5668" w:rsidRPr="00045725" w:rsidRDefault="00535668" w:rsidP="00535668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0,16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5668" w:rsidRPr="00045725" w:rsidRDefault="00535668" w:rsidP="003E23DB">
            <w:pPr>
              <w:jc w:val="center"/>
              <w:rPr>
                <w:rFonts w:eastAsia="Times New Roman"/>
                <w:sz w:val="22"/>
                <w:szCs w:val="22"/>
              </w:rPr>
            </w:pPr>
            <w:proofErr w:type="gramStart"/>
            <w:r w:rsidRPr="00045725">
              <w:rPr>
                <w:rFonts w:eastAsia="Times New Roman"/>
                <w:sz w:val="22"/>
                <w:szCs w:val="22"/>
              </w:rPr>
              <w:t>реализована неэффективно</w:t>
            </w:r>
            <w:proofErr w:type="gramEnd"/>
          </w:p>
        </w:tc>
      </w:tr>
      <w:tr w:rsidR="002A6F46" w:rsidRPr="00D55C08" w:rsidTr="00C558A4">
        <w:trPr>
          <w:trHeight w:val="510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46" w:rsidRPr="004C27CE" w:rsidRDefault="002A6F46" w:rsidP="00535668">
            <w:pPr>
              <w:suppressAutoHyphens w:val="0"/>
              <w:jc w:val="both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4C27CE">
              <w:rPr>
                <w:sz w:val="22"/>
                <w:szCs w:val="22"/>
              </w:rPr>
              <w:t xml:space="preserve">Муниципальная программа </w:t>
            </w:r>
            <w:r w:rsidR="00535668" w:rsidRPr="00AD15FC">
              <w:rPr>
                <w:sz w:val="22"/>
                <w:szCs w:val="22"/>
              </w:rPr>
              <w:t>Весьегонского муниципального округа Тверской области</w:t>
            </w:r>
            <w:r w:rsidR="00535668" w:rsidRPr="004C27CE">
              <w:rPr>
                <w:sz w:val="22"/>
                <w:szCs w:val="22"/>
              </w:rPr>
              <w:t xml:space="preserve"> </w:t>
            </w:r>
            <w:r w:rsidRPr="004C27CE">
              <w:rPr>
                <w:sz w:val="22"/>
                <w:szCs w:val="22"/>
              </w:rPr>
              <w:t xml:space="preserve">«Развитие туризма в </w:t>
            </w:r>
            <w:r w:rsidR="00535668" w:rsidRPr="00AD15FC">
              <w:rPr>
                <w:sz w:val="22"/>
                <w:szCs w:val="22"/>
              </w:rPr>
              <w:t>Весьегонско</w:t>
            </w:r>
            <w:r w:rsidR="00535668">
              <w:rPr>
                <w:sz w:val="22"/>
                <w:szCs w:val="22"/>
              </w:rPr>
              <w:t>м</w:t>
            </w:r>
            <w:r w:rsidR="00535668" w:rsidRPr="00AD15FC">
              <w:rPr>
                <w:sz w:val="22"/>
                <w:szCs w:val="22"/>
              </w:rPr>
              <w:t xml:space="preserve"> муниципально</w:t>
            </w:r>
            <w:r w:rsidR="00535668">
              <w:rPr>
                <w:sz w:val="22"/>
                <w:szCs w:val="22"/>
              </w:rPr>
              <w:t>м</w:t>
            </w:r>
            <w:r w:rsidR="00535668" w:rsidRPr="00AD15FC">
              <w:rPr>
                <w:sz w:val="22"/>
                <w:szCs w:val="22"/>
              </w:rPr>
              <w:t xml:space="preserve"> округ</w:t>
            </w:r>
            <w:r w:rsidR="00535668">
              <w:rPr>
                <w:sz w:val="22"/>
                <w:szCs w:val="22"/>
              </w:rPr>
              <w:t>е</w:t>
            </w:r>
            <w:r w:rsidR="00535668" w:rsidRPr="00AD15FC">
              <w:rPr>
                <w:sz w:val="22"/>
                <w:szCs w:val="22"/>
              </w:rPr>
              <w:t xml:space="preserve"> Тверской области</w:t>
            </w:r>
            <w:r w:rsidRPr="004C27CE">
              <w:rPr>
                <w:sz w:val="22"/>
                <w:szCs w:val="22"/>
              </w:rPr>
              <w:t>» на 20</w:t>
            </w:r>
            <w:r w:rsidR="00535668">
              <w:rPr>
                <w:sz w:val="22"/>
                <w:szCs w:val="22"/>
              </w:rPr>
              <w:t>20</w:t>
            </w:r>
            <w:r w:rsidRPr="004C27CE">
              <w:rPr>
                <w:sz w:val="22"/>
                <w:szCs w:val="22"/>
              </w:rPr>
              <w:t>-20</w:t>
            </w:r>
            <w:r>
              <w:rPr>
                <w:sz w:val="22"/>
                <w:szCs w:val="22"/>
              </w:rPr>
              <w:t>2</w:t>
            </w:r>
            <w:r w:rsidR="00535668">
              <w:rPr>
                <w:sz w:val="22"/>
                <w:szCs w:val="22"/>
              </w:rPr>
              <w:t>5</w:t>
            </w:r>
            <w:r w:rsidRPr="004C27CE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F46" w:rsidRPr="004C27CE" w:rsidRDefault="002A6F46" w:rsidP="00535668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0,</w:t>
            </w:r>
            <w:r w:rsidR="00535668">
              <w:rPr>
                <w:rFonts w:eastAsia="Times New Roman"/>
                <w:sz w:val="22"/>
                <w:szCs w:val="22"/>
              </w:rPr>
              <w:t>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F46" w:rsidRPr="004C27CE" w:rsidRDefault="002A6F46" w:rsidP="00C558A4">
            <w:pPr>
              <w:jc w:val="center"/>
              <w:rPr>
                <w:sz w:val="22"/>
                <w:szCs w:val="22"/>
              </w:rPr>
            </w:pPr>
            <w:proofErr w:type="gramStart"/>
            <w:r w:rsidRPr="004C27CE">
              <w:rPr>
                <w:rFonts w:eastAsia="Times New Roman"/>
                <w:sz w:val="22"/>
                <w:szCs w:val="22"/>
              </w:rPr>
              <w:t xml:space="preserve">реализована </w:t>
            </w:r>
            <w:r>
              <w:rPr>
                <w:rFonts w:eastAsia="Times New Roman"/>
                <w:sz w:val="22"/>
                <w:szCs w:val="22"/>
              </w:rPr>
              <w:t>не</w:t>
            </w:r>
            <w:r w:rsidRPr="004C27CE">
              <w:rPr>
                <w:rFonts w:eastAsia="Times New Roman"/>
                <w:sz w:val="22"/>
                <w:szCs w:val="22"/>
              </w:rPr>
              <w:t>эффективно</w:t>
            </w:r>
            <w:proofErr w:type="gramEnd"/>
          </w:p>
        </w:tc>
      </w:tr>
      <w:tr w:rsidR="002A6F46" w:rsidRPr="00D55C08" w:rsidTr="00E13E92">
        <w:trPr>
          <w:trHeight w:val="510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46" w:rsidRPr="004C27CE" w:rsidRDefault="002A6F46" w:rsidP="00535668">
            <w:pPr>
              <w:suppressAutoHyphens w:val="0"/>
              <w:jc w:val="both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4C27CE">
              <w:rPr>
                <w:sz w:val="22"/>
                <w:szCs w:val="22"/>
              </w:rPr>
              <w:t xml:space="preserve">Муниципальная программа </w:t>
            </w:r>
            <w:r w:rsidR="00535668" w:rsidRPr="00AD15FC">
              <w:rPr>
                <w:sz w:val="22"/>
                <w:szCs w:val="22"/>
              </w:rPr>
              <w:t>Весьегонского муниципального округа Тверской области</w:t>
            </w:r>
            <w:r w:rsidRPr="004C27CE">
              <w:rPr>
                <w:sz w:val="22"/>
                <w:szCs w:val="22"/>
              </w:rPr>
              <w:t xml:space="preserve"> «Охрана окружающей среды</w:t>
            </w:r>
            <w:r w:rsidR="00535668" w:rsidRPr="00AD15FC">
              <w:rPr>
                <w:sz w:val="22"/>
                <w:szCs w:val="22"/>
              </w:rPr>
              <w:t xml:space="preserve"> Весьегонского муниципального округа Тверской области</w:t>
            </w:r>
            <w:r w:rsidRPr="004C27CE">
              <w:rPr>
                <w:sz w:val="22"/>
                <w:szCs w:val="22"/>
              </w:rPr>
              <w:t>» на 20</w:t>
            </w:r>
            <w:r w:rsidR="00535668">
              <w:rPr>
                <w:sz w:val="22"/>
                <w:szCs w:val="22"/>
              </w:rPr>
              <w:t>20</w:t>
            </w:r>
            <w:r w:rsidRPr="004C27CE">
              <w:rPr>
                <w:sz w:val="22"/>
                <w:szCs w:val="22"/>
              </w:rPr>
              <w:t>-20</w:t>
            </w:r>
            <w:r w:rsidR="00535668">
              <w:rPr>
                <w:sz w:val="22"/>
                <w:szCs w:val="22"/>
              </w:rPr>
              <w:t>25</w:t>
            </w:r>
            <w:r w:rsidRPr="004C27CE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F46" w:rsidRPr="004C27CE" w:rsidRDefault="002A6F46" w:rsidP="00B82181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F46" w:rsidRPr="004C27CE" w:rsidRDefault="002A6F46" w:rsidP="007A016D">
            <w:pPr>
              <w:jc w:val="center"/>
              <w:rPr>
                <w:sz w:val="22"/>
                <w:szCs w:val="22"/>
              </w:rPr>
            </w:pPr>
            <w:proofErr w:type="gramStart"/>
            <w:r w:rsidRPr="004C27CE">
              <w:rPr>
                <w:rFonts w:eastAsia="Times New Roman"/>
                <w:sz w:val="22"/>
                <w:szCs w:val="22"/>
              </w:rPr>
              <w:t xml:space="preserve">реализована </w:t>
            </w:r>
            <w:r>
              <w:rPr>
                <w:rFonts w:eastAsia="Times New Roman"/>
                <w:sz w:val="22"/>
                <w:szCs w:val="22"/>
              </w:rPr>
              <w:t>не</w:t>
            </w:r>
            <w:r w:rsidRPr="004C27CE">
              <w:rPr>
                <w:rFonts w:eastAsia="Times New Roman"/>
                <w:sz w:val="22"/>
                <w:szCs w:val="22"/>
              </w:rPr>
              <w:t>эффективно</w:t>
            </w:r>
            <w:proofErr w:type="gramEnd"/>
          </w:p>
        </w:tc>
      </w:tr>
      <w:tr w:rsidR="002A6F46" w:rsidRPr="00D55C08" w:rsidTr="007A1715">
        <w:trPr>
          <w:trHeight w:val="510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F46" w:rsidRPr="00F857E3" w:rsidRDefault="002A6F46" w:rsidP="00535668">
            <w:pPr>
              <w:jc w:val="both"/>
              <w:rPr>
                <w:sz w:val="22"/>
                <w:szCs w:val="22"/>
              </w:rPr>
            </w:pPr>
            <w:r w:rsidRPr="00F857E3">
              <w:rPr>
                <w:sz w:val="22"/>
                <w:szCs w:val="22"/>
              </w:rPr>
              <w:t xml:space="preserve">Муниципальная программа </w:t>
            </w:r>
            <w:r w:rsidR="00535668" w:rsidRPr="00AD15FC">
              <w:rPr>
                <w:sz w:val="22"/>
                <w:szCs w:val="22"/>
              </w:rPr>
              <w:t xml:space="preserve">Весьегонского </w:t>
            </w:r>
            <w:r w:rsidR="00535668" w:rsidRPr="00535668">
              <w:rPr>
                <w:sz w:val="22"/>
                <w:szCs w:val="22"/>
              </w:rPr>
              <w:t xml:space="preserve">муниципального округа Тверской области </w:t>
            </w:r>
            <w:r w:rsidRPr="00535668">
              <w:rPr>
                <w:bCs/>
                <w:sz w:val="22"/>
                <w:szCs w:val="22"/>
                <w:lang w:eastAsia="en-US" w:bidi="en-US"/>
              </w:rPr>
              <w:t xml:space="preserve">«Проведение капитального ремонта котельных на объектах культуры, образования </w:t>
            </w:r>
            <w:r w:rsidR="00535668" w:rsidRPr="00535668">
              <w:rPr>
                <w:sz w:val="22"/>
                <w:szCs w:val="22"/>
              </w:rPr>
              <w:t>Весьегонского</w:t>
            </w:r>
            <w:r w:rsidR="00535668" w:rsidRPr="00AD15FC">
              <w:rPr>
                <w:sz w:val="22"/>
                <w:szCs w:val="22"/>
              </w:rPr>
              <w:t xml:space="preserve"> муниципального округа Тверской области</w:t>
            </w:r>
            <w:r w:rsidRPr="00F857E3">
              <w:rPr>
                <w:bCs/>
                <w:sz w:val="22"/>
                <w:szCs w:val="22"/>
                <w:lang w:eastAsia="en-US" w:bidi="en-US"/>
              </w:rPr>
              <w:t>» на 20</w:t>
            </w:r>
            <w:r w:rsidR="00535668">
              <w:rPr>
                <w:bCs/>
                <w:sz w:val="22"/>
                <w:szCs w:val="22"/>
                <w:lang w:eastAsia="en-US" w:bidi="en-US"/>
              </w:rPr>
              <w:t>20</w:t>
            </w:r>
            <w:r w:rsidRPr="00F857E3">
              <w:rPr>
                <w:bCs/>
                <w:sz w:val="22"/>
                <w:szCs w:val="22"/>
                <w:lang w:eastAsia="en-US" w:bidi="en-US"/>
              </w:rPr>
              <w:t>-202</w:t>
            </w:r>
            <w:r w:rsidR="00535668">
              <w:rPr>
                <w:bCs/>
                <w:sz w:val="22"/>
                <w:szCs w:val="22"/>
                <w:lang w:eastAsia="en-US" w:bidi="en-US"/>
              </w:rPr>
              <w:t>5</w:t>
            </w:r>
            <w:r w:rsidRPr="00F857E3">
              <w:rPr>
                <w:bCs/>
                <w:sz w:val="22"/>
                <w:szCs w:val="22"/>
                <w:lang w:eastAsia="en-US" w:bidi="en-US"/>
              </w:rPr>
              <w:t xml:space="preserve"> годы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6F46" w:rsidRDefault="002A6F46" w:rsidP="00535668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0,</w:t>
            </w:r>
            <w:r w:rsidR="00535668">
              <w:rPr>
                <w:rFonts w:eastAsia="Times New Roman"/>
                <w:sz w:val="22"/>
                <w:szCs w:val="22"/>
              </w:rPr>
              <w:t>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F46" w:rsidRPr="004C27CE" w:rsidRDefault="002A6F46" w:rsidP="007A1715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rFonts w:eastAsia="Times New Roman"/>
                <w:sz w:val="22"/>
                <w:szCs w:val="22"/>
              </w:rPr>
              <w:t xml:space="preserve">реализована </w:t>
            </w:r>
            <w:r w:rsidR="00535668">
              <w:rPr>
                <w:rFonts w:eastAsia="Times New Roman"/>
                <w:sz w:val="22"/>
                <w:szCs w:val="22"/>
              </w:rPr>
              <w:t>не</w:t>
            </w:r>
            <w:r w:rsidRPr="004C27CE">
              <w:rPr>
                <w:rFonts w:eastAsia="Times New Roman"/>
                <w:sz w:val="22"/>
                <w:szCs w:val="22"/>
              </w:rPr>
              <w:t>эффективно</w:t>
            </w:r>
            <w:proofErr w:type="gramEnd"/>
          </w:p>
        </w:tc>
      </w:tr>
    </w:tbl>
    <w:p w:rsidR="005644A8" w:rsidRDefault="005644A8" w:rsidP="005968D5">
      <w:pPr>
        <w:jc w:val="both"/>
        <w:rPr>
          <w:sz w:val="22"/>
          <w:szCs w:val="22"/>
        </w:rPr>
      </w:pPr>
    </w:p>
    <w:p w:rsidR="00582958" w:rsidRPr="00765AB8" w:rsidRDefault="00582958" w:rsidP="008635FD">
      <w:pPr>
        <w:jc w:val="both"/>
        <w:rPr>
          <w:sz w:val="24"/>
        </w:rPr>
      </w:pPr>
      <w:r w:rsidRPr="00765AB8">
        <w:rPr>
          <w:sz w:val="24"/>
        </w:rPr>
        <w:t>Из таблицы 3 следует, что из</w:t>
      </w:r>
      <w:r w:rsidR="00A370E5" w:rsidRPr="00765AB8">
        <w:rPr>
          <w:sz w:val="24"/>
        </w:rPr>
        <w:t xml:space="preserve"> 1</w:t>
      </w:r>
      <w:r w:rsidR="005644A8">
        <w:rPr>
          <w:sz w:val="24"/>
        </w:rPr>
        <w:t>9</w:t>
      </w:r>
      <w:r w:rsidRPr="00765AB8">
        <w:rPr>
          <w:sz w:val="24"/>
        </w:rPr>
        <w:t xml:space="preserve"> муниципальных программ:</w:t>
      </w:r>
    </w:p>
    <w:p w:rsidR="00582958" w:rsidRPr="00765AB8" w:rsidRDefault="00582958">
      <w:pPr>
        <w:ind w:firstLine="709"/>
        <w:jc w:val="both"/>
        <w:rPr>
          <w:sz w:val="24"/>
        </w:rPr>
      </w:pPr>
      <w:r w:rsidRPr="00765AB8">
        <w:rPr>
          <w:sz w:val="24"/>
        </w:rPr>
        <w:t xml:space="preserve">а) </w:t>
      </w:r>
      <w:r w:rsidR="005644A8">
        <w:rPr>
          <w:sz w:val="24"/>
        </w:rPr>
        <w:t>1</w:t>
      </w:r>
      <w:r w:rsidR="00535668">
        <w:rPr>
          <w:sz w:val="24"/>
        </w:rPr>
        <w:t>2</w:t>
      </w:r>
      <w:r w:rsidRPr="00765AB8">
        <w:rPr>
          <w:sz w:val="24"/>
        </w:rPr>
        <w:t xml:space="preserve"> муниципальных программ </w:t>
      </w:r>
      <w:proofErr w:type="gramStart"/>
      <w:r w:rsidR="004E437A" w:rsidRPr="00765AB8">
        <w:rPr>
          <w:sz w:val="24"/>
        </w:rPr>
        <w:t>реализованы</w:t>
      </w:r>
      <w:proofErr w:type="gramEnd"/>
      <w:r w:rsidR="004E437A" w:rsidRPr="00765AB8">
        <w:rPr>
          <w:sz w:val="24"/>
        </w:rPr>
        <w:t xml:space="preserve"> </w:t>
      </w:r>
      <w:r w:rsidRPr="00765AB8">
        <w:rPr>
          <w:sz w:val="24"/>
        </w:rPr>
        <w:t>эффективн</w:t>
      </w:r>
      <w:r w:rsidR="004E437A" w:rsidRPr="00765AB8">
        <w:rPr>
          <w:sz w:val="24"/>
        </w:rPr>
        <w:t>о</w:t>
      </w:r>
      <w:r w:rsidRPr="00765AB8">
        <w:rPr>
          <w:sz w:val="24"/>
        </w:rPr>
        <w:t>;</w:t>
      </w:r>
    </w:p>
    <w:p w:rsidR="00A36105" w:rsidRPr="00D72FBE" w:rsidRDefault="004E437A" w:rsidP="001E625E">
      <w:pPr>
        <w:ind w:firstLine="709"/>
        <w:jc w:val="both"/>
        <w:rPr>
          <w:sz w:val="24"/>
        </w:rPr>
      </w:pPr>
      <w:r w:rsidRPr="00765AB8">
        <w:rPr>
          <w:sz w:val="24"/>
        </w:rPr>
        <w:t>б</w:t>
      </w:r>
      <w:r w:rsidR="00A36105" w:rsidRPr="00765AB8">
        <w:rPr>
          <w:sz w:val="24"/>
        </w:rPr>
        <w:t xml:space="preserve">) </w:t>
      </w:r>
      <w:r w:rsidR="00535668">
        <w:rPr>
          <w:sz w:val="24"/>
        </w:rPr>
        <w:t>7</w:t>
      </w:r>
      <w:r w:rsidR="00A36105" w:rsidRPr="00765AB8">
        <w:rPr>
          <w:sz w:val="24"/>
        </w:rPr>
        <w:t xml:space="preserve"> </w:t>
      </w:r>
      <w:proofErr w:type="gramStart"/>
      <w:r w:rsidR="00A36105" w:rsidRPr="00765AB8">
        <w:rPr>
          <w:sz w:val="24"/>
        </w:rPr>
        <w:t>муниципальн</w:t>
      </w:r>
      <w:r w:rsidRPr="00765AB8">
        <w:rPr>
          <w:sz w:val="24"/>
        </w:rPr>
        <w:t>ых</w:t>
      </w:r>
      <w:proofErr w:type="gramEnd"/>
      <w:r w:rsidRPr="00765AB8">
        <w:rPr>
          <w:sz w:val="24"/>
        </w:rPr>
        <w:t xml:space="preserve"> программы</w:t>
      </w:r>
      <w:r w:rsidR="00A36105" w:rsidRPr="00765AB8">
        <w:rPr>
          <w:sz w:val="24"/>
        </w:rPr>
        <w:t xml:space="preserve"> реализован</w:t>
      </w:r>
      <w:r w:rsidRPr="00765AB8">
        <w:rPr>
          <w:sz w:val="24"/>
        </w:rPr>
        <w:t>ы неэффективно</w:t>
      </w:r>
      <w:r w:rsidR="00D72FBE" w:rsidRPr="00765AB8">
        <w:rPr>
          <w:sz w:val="24"/>
        </w:rPr>
        <w:t>.</w:t>
      </w:r>
    </w:p>
    <w:p w:rsidR="00582958" w:rsidRDefault="00582958" w:rsidP="001E625E">
      <w:pPr>
        <w:ind w:firstLine="709"/>
        <w:jc w:val="both"/>
        <w:rPr>
          <w:sz w:val="24"/>
        </w:rPr>
      </w:pPr>
    </w:p>
    <w:p w:rsidR="00582958" w:rsidRPr="00900A26" w:rsidRDefault="00582958">
      <w:pPr>
        <w:tabs>
          <w:tab w:val="left" w:pos="0"/>
        </w:tabs>
        <w:jc w:val="center"/>
        <w:rPr>
          <w:b/>
          <w:sz w:val="24"/>
        </w:rPr>
      </w:pPr>
      <w:r w:rsidRPr="00900A26">
        <w:rPr>
          <w:b/>
          <w:sz w:val="24"/>
        </w:rPr>
        <w:t xml:space="preserve">Раздел </w:t>
      </w:r>
      <w:r w:rsidRPr="00900A26">
        <w:rPr>
          <w:b/>
          <w:sz w:val="24"/>
          <w:lang w:val="en-US"/>
        </w:rPr>
        <w:t>III</w:t>
      </w:r>
    </w:p>
    <w:p w:rsidR="00582958" w:rsidRPr="00900A26" w:rsidRDefault="001E625E">
      <w:pPr>
        <w:pStyle w:val="s1"/>
        <w:tabs>
          <w:tab w:val="left" w:pos="0"/>
        </w:tabs>
        <w:spacing w:before="0" w:after="0"/>
        <w:jc w:val="center"/>
        <w:rPr>
          <w:b/>
        </w:rPr>
      </w:pPr>
      <w:r w:rsidRPr="00900A26">
        <w:rPr>
          <w:b/>
        </w:rPr>
        <w:t xml:space="preserve">Рекомендации главным администраторам  и исполнителям муниципальных программ по совершенствованию управления реализацией муниципальных программ </w:t>
      </w:r>
    </w:p>
    <w:p w:rsidR="00582958" w:rsidRPr="00900A26" w:rsidRDefault="00582958">
      <w:pPr>
        <w:pStyle w:val="s1"/>
        <w:spacing w:before="0" w:after="0"/>
        <w:ind w:firstLine="720"/>
        <w:jc w:val="both"/>
      </w:pPr>
    </w:p>
    <w:p w:rsidR="00DA2857" w:rsidRPr="00900A26" w:rsidRDefault="001E625E">
      <w:pPr>
        <w:pStyle w:val="s1"/>
        <w:spacing w:before="0" w:after="0"/>
        <w:ind w:firstLine="709"/>
        <w:jc w:val="both"/>
      </w:pPr>
      <w:r w:rsidRPr="00900A26">
        <w:t xml:space="preserve">Муниципальная программа – это документ, </w:t>
      </w:r>
      <w:r w:rsidR="00DA2857" w:rsidRPr="00900A26">
        <w:t>содержащий комплекс мероприятий, взаимосвязанных по задачам, срокам осуществления,  исполнителям и ресурсам и обеспечивающих наиболее эффективное достижение целей и решение задач социально-экономического развития.</w:t>
      </w:r>
    </w:p>
    <w:p w:rsidR="00DA2857" w:rsidRPr="00900A26" w:rsidRDefault="00DA2857">
      <w:pPr>
        <w:pStyle w:val="s1"/>
        <w:spacing w:before="0" w:after="0"/>
        <w:ind w:firstLine="709"/>
        <w:jc w:val="both"/>
      </w:pPr>
      <w:r w:rsidRPr="00900A26">
        <w:t>Муниципальные программы не должны рассматриваться только как инструмент исполнения расходных обязательств района, а должны  стать эффективным механизмом управления соответствующей сферой социально-экономического развития. Результаты оценки эффективности реализации муниципальных программ выявили недостатки в работе главных администраторов, показали, что качество планирования муниципальных  программ необходимо повышать, ряд показателей требует корректировки и повышения реалистичности планирования.</w:t>
      </w:r>
    </w:p>
    <w:p w:rsidR="00DA2857" w:rsidRPr="00900A26" w:rsidRDefault="00DA2857">
      <w:pPr>
        <w:pStyle w:val="s1"/>
        <w:spacing w:before="0" w:after="0"/>
        <w:ind w:firstLine="709"/>
        <w:jc w:val="both"/>
      </w:pPr>
      <w:r w:rsidRPr="00900A26">
        <w:t>В связи с вышесказанным, главным администраторам, ответственным исполнителям и соисполнителям муниципальных программ рекомендуется:</w:t>
      </w:r>
    </w:p>
    <w:p w:rsidR="00DA2857" w:rsidRPr="00900A26" w:rsidRDefault="00DA2857">
      <w:pPr>
        <w:pStyle w:val="s1"/>
        <w:spacing w:before="0" w:after="0"/>
        <w:ind w:firstLine="709"/>
        <w:jc w:val="both"/>
      </w:pPr>
      <w:r w:rsidRPr="00900A26">
        <w:t xml:space="preserve"> - повысить качество работы с муниципальными программами;</w:t>
      </w:r>
    </w:p>
    <w:p w:rsidR="00DA2857" w:rsidRPr="00900A26" w:rsidRDefault="009A4FEB" w:rsidP="00535668">
      <w:pPr>
        <w:autoSpaceDE w:val="0"/>
        <w:ind w:firstLine="709"/>
        <w:jc w:val="both"/>
      </w:pPr>
      <w:r w:rsidRPr="00535668">
        <w:rPr>
          <w:sz w:val="24"/>
        </w:rPr>
        <w:t xml:space="preserve"> - соблюдать требования </w:t>
      </w:r>
      <w:r w:rsidR="00DA2857" w:rsidRPr="00535668">
        <w:rPr>
          <w:sz w:val="24"/>
        </w:rPr>
        <w:t xml:space="preserve">Порядка принятия решений о разработке муниципальных программ, формирования, реализации и проведения оценки эффективности реализации муниципальных программ в Весьегонском </w:t>
      </w:r>
      <w:r w:rsidR="00535668">
        <w:rPr>
          <w:sz w:val="24"/>
        </w:rPr>
        <w:t xml:space="preserve">муниципальном округе </w:t>
      </w:r>
      <w:r w:rsidR="00DA2857" w:rsidRPr="00535668">
        <w:rPr>
          <w:sz w:val="24"/>
        </w:rPr>
        <w:t xml:space="preserve">Тверской области, утвержденного постановлением </w:t>
      </w:r>
      <w:r w:rsidR="00535668" w:rsidRPr="00535668">
        <w:rPr>
          <w:color w:val="000000"/>
          <w:sz w:val="24"/>
        </w:rPr>
        <w:t>Администрации</w:t>
      </w:r>
      <w:r w:rsidR="00535668" w:rsidRPr="00824086">
        <w:rPr>
          <w:color w:val="000000"/>
          <w:sz w:val="24"/>
        </w:rPr>
        <w:t xml:space="preserve"> Весьегонского </w:t>
      </w:r>
      <w:r w:rsidR="00535668">
        <w:rPr>
          <w:color w:val="000000"/>
          <w:sz w:val="24"/>
        </w:rPr>
        <w:t>муниципального округа Тверской области от</w:t>
      </w:r>
      <w:r w:rsidR="00535668" w:rsidRPr="00824086">
        <w:rPr>
          <w:color w:val="000000"/>
          <w:sz w:val="24"/>
        </w:rPr>
        <w:t xml:space="preserve"> </w:t>
      </w:r>
      <w:r w:rsidR="00535668">
        <w:rPr>
          <w:color w:val="000000"/>
          <w:sz w:val="24"/>
        </w:rPr>
        <w:t>30</w:t>
      </w:r>
      <w:r w:rsidR="00535668" w:rsidRPr="00824086">
        <w:rPr>
          <w:color w:val="000000"/>
          <w:sz w:val="24"/>
        </w:rPr>
        <w:t>.</w:t>
      </w:r>
      <w:r w:rsidR="00535668">
        <w:rPr>
          <w:color w:val="000000"/>
          <w:sz w:val="24"/>
        </w:rPr>
        <w:t>12</w:t>
      </w:r>
      <w:r w:rsidR="00535668" w:rsidRPr="00824086">
        <w:rPr>
          <w:color w:val="000000"/>
          <w:sz w:val="24"/>
        </w:rPr>
        <w:t>.20</w:t>
      </w:r>
      <w:r w:rsidR="00535668">
        <w:rPr>
          <w:color w:val="000000"/>
          <w:sz w:val="24"/>
        </w:rPr>
        <w:t>20</w:t>
      </w:r>
      <w:r w:rsidR="00535668" w:rsidRPr="00824086">
        <w:rPr>
          <w:color w:val="000000"/>
          <w:sz w:val="24"/>
        </w:rPr>
        <w:t xml:space="preserve"> г № </w:t>
      </w:r>
      <w:r w:rsidR="00535668">
        <w:rPr>
          <w:color w:val="000000"/>
          <w:sz w:val="24"/>
        </w:rPr>
        <w:t>651</w:t>
      </w:r>
      <w:r w:rsidR="004440BC" w:rsidRPr="00900A26">
        <w:t>;</w:t>
      </w:r>
    </w:p>
    <w:p w:rsidR="004440BC" w:rsidRPr="00900A26" w:rsidRDefault="004440BC">
      <w:pPr>
        <w:pStyle w:val="s1"/>
        <w:spacing w:before="0" w:after="0"/>
        <w:ind w:firstLine="709"/>
        <w:jc w:val="both"/>
      </w:pPr>
      <w:r w:rsidRPr="00900A26">
        <w:t xml:space="preserve"> - усилить исполнительскую дисциплину;</w:t>
      </w:r>
    </w:p>
    <w:p w:rsidR="004440BC" w:rsidRPr="00900A26" w:rsidRDefault="004440BC">
      <w:pPr>
        <w:pStyle w:val="s1"/>
        <w:spacing w:before="0" w:after="0"/>
        <w:ind w:firstLine="709"/>
        <w:jc w:val="both"/>
      </w:pPr>
      <w:r w:rsidRPr="00900A26">
        <w:t xml:space="preserve"> - соблюдать принцип эффективности использования бюджетных средств</w:t>
      </w:r>
      <w:r w:rsidR="00883017" w:rsidRPr="00900A26">
        <w:t>, установленный положениями статьи 34 БК РФ;</w:t>
      </w:r>
    </w:p>
    <w:p w:rsidR="00883017" w:rsidRPr="00900A26" w:rsidRDefault="00883017">
      <w:pPr>
        <w:pStyle w:val="s1"/>
        <w:spacing w:before="0" w:after="0"/>
        <w:ind w:firstLine="709"/>
        <w:jc w:val="both"/>
      </w:pPr>
      <w:r w:rsidRPr="00900A26">
        <w:t xml:space="preserve"> - регулярно проводить мониторинг реализации муниципальных программ, своевременно вносить</w:t>
      </w:r>
      <w:r w:rsidR="00FC52C9" w:rsidRPr="00900A26">
        <w:t xml:space="preserve"> предложения по изменению финансирования муниципальных программ, оперативно реагировать</w:t>
      </w:r>
      <w:r w:rsidR="004E0548" w:rsidRPr="00900A26">
        <w:t xml:space="preserve"> на все изменения текущей ситуации социально-экономического развития;</w:t>
      </w:r>
    </w:p>
    <w:p w:rsidR="004E0548" w:rsidRPr="00D9476E" w:rsidRDefault="004E0548">
      <w:pPr>
        <w:pStyle w:val="s1"/>
        <w:spacing w:before="0" w:after="0"/>
        <w:ind w:firstLine="709"/>
        <w:jc w:val="both"/>
      </w:pPr>
      <w:r w:rsidRPr="00900A26">
        <w:t xml:space="preserve"> - для достижения наибольшей эффективности муниципальных программ более серьезно и ответственно подходить к формированию плановых показателей целей, задач и мероприятий муниципальных программ.</w:t>
      </w:r>
    </w:p>
    <w:p w:rsidR="00DA2857" w:rsidRPr="00D9476E" w:rsidRDefault="00DA2857">
      <w:pPr>
        <w:pStyle w:val="s1"/>
        <w:spacing w:before="0" w:after="0"/>
        <w:ind w:firstLine="709"/>
        <w:jc w:val="both"/>
      </w:pPr>
    </w:p>
    <w:p w:rsidR="00582958" w:rsidRPr="00900A26" w:rsidRDefault="00582958">
      <w:pPr>
        <w:autoSpaceDE w:val="0"/>
        <w:jc w:val="center"/>
        <w:rPr>
          <w:b/>
          <w:sz w:val="24"/>
        </w:rPr>
      </w:pPr>
      <w:r w:rsidRPr="00900A26">
        <w:rPr>
          <w:b/>
          <w:sz w:val="24"/>
        </w:rPr>
        <w:t xml:space="preserve">Раздел </w:t>
      </w:r>
      <w:r w:rsidR="00461A61" w:rsidRPr="00900A26">
        <w:rPr>
          <w:b/>
          <w:sz w:val="24"/>
          <w:lang w:val="en-US"/>
        </w:rPr>
        <w:t>I</w:t>
      </w:r>
      <w:r w:rsidRPr="00900A26">
        <w:rPr>
          <w:b/>
          <w:sz w:val="24"/>
          <w:lang w:val="en-US"/>
        </w:rPr>
        <w:t>V</w:t>
      </w:r>
    </w:p>
    <w:p w:rsidR="00582958" w:rsidRPr="00900A26" w:rsidRDefault="00582958">
      <w:pPr>
        <w:autoSpaceDE w:val="0"/>
        <w:jc w:val="center"/>
        <w:rPr>
          <w:b/>
          <w:sz w:val="24"/>
        </w:rPr>
      </w:pPr>
      <w:r w:rsidRPr="00900A26">
        <w:rPr>
          <w:b/>
          <w:sz w:val="24"/>
        </w:rPr>
        <w:t>Заключение</w:t>
      </w:r>
    </w:p>
    <w:p w:rsidR="00582958" w:rsidRPr="00900A26" w:rsidRDefault="00582958">
      <w:pPr>
        <w:autoSpaceDE w:val="0"/>
        <w:jc w:val="center"/>
        <w:rPr>
          <w:sz w:val="24"/>
        </w:rPr>
      </w:pPr>
    </w:p>
    <w:p w:rsidR="00582958" w:rsidRPr="00900A26" w:rsidRDefault="004E0548">
      <w:pPr>
        <w:ind w:firstLine="709"/>
        <w:jc w:val="both"/>
        <w:rPr>
          <w:sz w:val="24"/>
        </w:rPr>
      </w:pPr>
      <w:r w:rsidRPr="00900A26">
        <w:rPr>
          <w:sz w:val="24"/>
        </w:rPr>
        <w:t xml:space="preserve">Практика реализации муниципальных программ в </w:t>
      </w:r>
      <w:r w:rsidR="00582958" w:rsidRPr="00900A26">
        <w:rPr>
          <w:sz w:val="24"/>
        </w:rPr>
        <w:t>20</w:t>
      </w:r>
      <w:r w:rsidR="00535668">
        <w:rPr>
          <w:sz w:val="24"/>
        </w:rPr>
        <w:t>20</w:t>
      </w:r>
      <w:r w:rsidR="00582958" w:rsidRPr="00900A26">
        <w:rPr>
          <w:sz w:val="24"/>
        </w:rPr>
        <w:t xml:space="preserve"> год</w:t>
      </w:r>
      <w:r w:rsidRPr="00900A26">
        <w:rPr>
          <w:sz w:val="24"/>
        </w:rPr>
        <w:t>у показала, что качество планирования</w:t>
      </w:r>
      <w:r w:rsidR="00582958" w:rsidRPr="00900A26">
        <w:rPr>
          <w:sz w:val="24"/>
        </w:rPr>
        <w:t xml:space="preserve"> муниципальных программ необходимо повышать. </w:t>
      </w:r>
    </w:p>
    <w:p w:rsidR="00582958" w:rsidRPr="00900A26" w:rsidRDefault="00582958">
      <w:pPr>
        <w:ind w:firstLine="709"/>
        <w:jc w:val="both"/>
        <w:rPr>
          <w:sz w:val="24"/>
        </w:rPr>
      </w:pPr>
      <w:r w:rsidRPr="00900A26">
        <w:rPr>
          <w:sz w:val="24"/>
        </w:rPr>
        <w:t>Результаты оценки</w:t>
      </w:r>
      <w:r w:rsidRPr="00900A26">
        <w:rPr>
          <w:bCs/>
          <w:sz w:val="24"/>
        </w:rPr>
        <w:t xml:space="preserve"> эффективности реализации муниципальных программ</w:t>
      </w:r>
      <w:r w:rsidRPr="00900A26">
        <w:rPr>
          <w:sz w:val="24"/>
        </w:rPr>
        <w:t xml:space="preserve"> и рейтинга подтверждают имеющиеся недостатки в работе администраторов </w:t>
      </w:r>
      <w:r w:rsidRPr="00900A26">
        <w:rPr>
          <w:bCs/>
          <w:sz w:val="24"/>
        </w:rPr>
        <w:t xml:space="preserve">муниципальных </w:t>
      </w:r>
      <w:r w:rsidRPr="00900A26">
        <w:rPr>
          <w:sz w:val="24"/>
        </w:rPr>
        <w:t xml:space="preserve">программ. </w:t>
      </w:r>
    </w:p>
    <w:p w:rsidR="00582958" w:rsidRPr="00F84C86" w:rsidRDefault="00582958">
      <w:pPr>
        <w:ind w:firstLine="709"/>
        <w:jc w:val="both"/>
        <w:rPr>
          <w:sz w:val="24"/>
        </w:rPr>
      </w:pPr>
      <w:r w:rsidRPr="00F84C86">
        <w:rPr>
          <w:sz w:val="24"/>
        </w:rPr>
        <w:t xml:space="preserve">В связи </w:t>
      </w:r>
      <w:proofErr w:type="gramStart"/>
      <w:r w:rsidRPr="00F84C86">
        <w:rPr>
          <w:sz w:val="24"/>
        </w:rPr>
        <w:t>с</w:t>
      </w:r>
      <w:proofErr w:type="gramEnd"/>
      <w:r w:rsidRPr="00F84C86">
        <w:rPr>
          <w:sz w:val="24"/>
        </w:rPr>
        <w:t xml:space="preserve"> </w:t>
      </w:r>
      <w:proofErr w:type="gramStart"/>
      <w:r w:rsidRPr="00F84C86">
        <w:rPr>
          <w:sz w:val="24"/>
        </w:rPr>
        <w:t>вышеизложенным</w:t>
      </w:r>
      <w:proofErr w:type="gramEnd"/>
      <w:r w:rsidRPr="00F84C86">
        <w:rPr>
          <w:sz w:val="24"/>
        </w:rPr>
        <w:t xml:space="preserve">, администраторам </w:t>
      </w:r>
      <w:r w:rsidRPr="00F84C86">
        <w:rPr>
          <w:bCs/>
          <w:sz w:val="24"/>
        </w:rPr>
        <w:t xml:space="preserve">муниципальных </w:t>
      </w:r>
      <w:r w:rsidRPr="00F84C86">
        <w:rPr>
          <w:sz w:val="24"/>
        </w:rPr>
        <w:t>программ рекомендуется  соблюдать требования Порядка и усилить исполнительскую дисциплину.</w:t>
      </w:r>
    </w:p>
    <w:p w:rsidR="004E0548" w:rsidRPr="0056397A" w:rsidRDefault="00582958" w:rsidP="004E0548">
      <w:pPr>
        <w:ind w:firstLine="709"/>
        <w:jc w:val="both"/>
        <w:rPr>
          <w:sz w:val="24"/>
        </w:rPr>
      </w:pPr>
      <w:r w:rsidRPr="00F84C86">
        <w:rPr>
          <w:sz w:val="24"/>
        </w:rPr>
        <w:t xml:space="preserve">При дальнейшей реализации </w:t>
      </w:r>
      <w:r w:rsidRPr="00F84C86">
        <w:rPr>
          <w:bCs/>
          <w:sz w:val="24"/>
        </w:rPr>
        <w:t xml:space="preserve">муниципальных </w:t>
      </w:r>
      <w:r w:rsidRPr="00F84C86">
        <w:rPr>
          <w:sz w:val="24"/>
        </w:rPr>
        <w:t xml:space="preserve">программ администраторам </w:t>
      </w:r>
      <w:r w:rsidR="004E0548" w:rsidRPr="00F84C86">
        <w:rPr>
          <w:sz w:val="24"/>
        </w:rPr>
        <w:t>необходимо определить приоритетные расходы, отказаться от тех расходов, которые  бюджет не сможет вынести, т.е. обеспечить полное соответствие потребностей с имеющимися финансовыми возможностями. В первую очередь бюджетные средства должны направляться туда, где они наиболее необходимы и где они могут дать наибольший общественно-значимый результат.</w:t>
      </w:r>
    </w:p>
    <w:sectPr w:rsidR="004E0548" w:rsidRPr="0056397A" w:rsidSect="009112ED">
      <w:pgSz w:w="11906" w:h="16838"/>
      <w:pgMar w:top="851" w:right="850" w:bottom="851" w:left="1701" w:header="397" w:footer="720" w:gutter="0"/>
      <w:pgNumType w:start="2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23DB" w:rsidRDefault="003E23DB">
      <w:r>
        <w:separator/>
      </w:r>
    </w:p>
  </w:endnote>
  <w:endnote w:type="continuationSeparator" w:id="1">
    <w:p w:rsidR="003E23DB" w:rsidRDefault="003E23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23DB" w:rsidRDefault="003E23DB">
      <w:r>
        <w:separator/>
      </w:r>
    </w:p>
  </w:footnote>
  <w:footnote w:type="continuationSeparator" w:id="1">
    <w:p w:rsidR="003E23DB" w:rsidRDefault="003E23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szCs w:val="28"/>
      </w:rPr>
    </w:lvl>
  </w:abstractNum>
  <w:abstractNum w:abstractNumId="3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Cs w:val="28"/>
        <w:lang w:eastAsia="en-US"/>
      </w:rPr>
    </w:lvl>
  </w:abstractNum>
  <w:abstractNum w:abstractNumId="4">
    <w:nsid w:val="00000005"/>
    <w:multiLevelType w:val="singleLevel"/>
    <w:tmpl w:val="00000005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571" w:hanging="360"/>
      </w:pPr>
      <w:rPr>
        <w:rFonts w:eastAsia="Times New Roman"/>
        <w:szCs w:val="28"/>
      </w:rPr>
    </w:lvl>
  </w:abstractNum>
  <w:abstractNum w:abstractNumId="5">
    <w:nsid w:val="00000006"/>
    <w:multiLevelType w:val="singleLevel"/>
    <w:tmpl w:val="00000006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571" w:hanging="360"/>
      </w:pPr>
      <w:rPr>
        <w:rFonts w:eastAsia="Times New Roman"/>
        <w:szCs w:val="28"/>
      </w:rPr>
    </w:lvl>
  </w:abstractNum>
  <w:abstractNum w:abstractNumId="6">
    <w:nsid w:val="00000007"/>
    <w:multiLevelType w:val="singleLevel"/>
    <w:tmpl w:val="00000007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  <w:rPr>
        <w:szCs w:val="28"/>
      </w:rPr>
    </w:lvl>
  </w:abstractNum>
  <w:abstractNum w:abstractNumId="7">
    <w:nsid w:val="00000008"/>
    <w:multiLevelType w:val="singleLevel"/>
    <w:tmpl w:val="00000008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eastAsia="Times New Roman"/>
        <w:szCs w:val="28"/>
      </w:rPr>
    </w:lvl>
  </w:abstractNum>
  <w:abstractNum w:abstractNumId="8">
    <w:nsid w:val="00000009"/>
    <w:multiLevelType w:val="singleLevel"/>
    <w:tmpl w:val="00000009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900" w:hanging="360"/>
      </w:pPr>
      <w:rPr>
        <w:rFonts w:eastAsia="Times New Roman"/>
        <w:szCs w:val="28"/>
      </w:rPr>
    </w:lvl>
  </w:abstractNum>
  <w:abstractNum w:abstractNumId="9">
    <w:nsid w:val="0000000A"/>
    <w:multiLevelType w:val="singleLevel"/>
    <w:tmpl w:val="0000000A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1620" w:hanging="360"/>
      </w:pPr>
      <w:rPr>
        <w:szCs w:val="28"/>
      </w:rPr>
    </w:lvl>
  </w:abstractNum>
  <w:abstractNum w:abstractNumId="10">
    <w:nsid w:val="0000000B"/>
    <w:multiLevelType w:val="singleLevel"/>
    <w:tmpl w:val="0000000B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571" w:hanging="360"/>
      </w:pPr>
      <w:rPr>
        <w:rFonts w:eastAsia="Times New Roman"/>
        <w:szCs w:val="28"/>
      </w:rPr>
    </w:lvl>
  </w:abstractNum>
  <w:abstractNum w:abstractNumId="11">
    <w:nsid w:val="0000000C"/>
    <w:multiLevelType w:val="multilevel"/>
    <w:tmpl w:val="0000000C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1571" w:hanging="360"/>
      </w:pPr>
    </w:lvl>
    <w:lvl w:ilvl="1">
      <w:start w:val="1"/>
      <w:numFmt w:val="decimal"/>
      <w:lvlText w:val="%2."/>
      <w:lvlJc w:val="left"/>
      <w:pPr>
        <w:tabs>
          <w:tab w:val="num" w:pos="3071"/>
        </w:tabs>
        <w:ind w:left="3071" w:hanging="1140"/>
      </w:pPr>
      <w:rPr>
        <w:szCs w:val="28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01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73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45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17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9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61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331" w:hanging="180"/>
      </w:pPr>
    </w:lvl>
  </w:abstractNum>
  <w:abstractNum w:abstractNumId="12">
    <w:nsid w:val="0000000D"/>
    <w:multiLevelType w:val="singleLevel"/>
    <w:tmpl w:val="0000000D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1571" w:hanging="360"/>
      </w:pPr>
      <w:rPr>
        <w:rFonts w:eastAsia="Times New Roman"/>
        <w:szCs w:val="28"/>
      </w:rPr>
    </w:lvl>
  </w:abstractNum>
  <w:abstractNum w:abstractNumId="13">
    <w:nsid w:val="073D6027"/>
    <w:multiLevelType w:val="hybridMultilevel"/>
    <w:tmpl w:val="76643986"/>
    <w:lvl w:ilvl="0" w:tplc="A8C2A0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0A051C32"/>
    <w:multiLevelType w:val="hybridMultilevel"/>
    <w:tmpl w:val="2DFC6340"/>
    <w:lvl w:ilvl="0" w:tplc="0419000F">
      <w:start w:val="1"/>
      <w:numFmt w:val="decimal"/>
      <w:lvlText w:val="%1."/>
      <w:lvlJc w:val="left"/>
      <w:pPr>
        <w:ind w:left="6314" w:hanging="360"/>
      </w:pPr>
    </w:lvl>
    <w:lvl w:ilvl="1" w:tplc="04190019">
      <w:start w:val="1"/>
      <w:numFmt w:val="decimal"/>
      <w:lvlText w:val="%2."/>
      <w:lvlJc w:val="left"/>
      <w:pPr>
        <w:tabs>
          <w:tab w:val="num" w:pos="6968"/>
        </w:tabs>
        <w:ind w:left="6968" w:hanging="360"/>
      </w:pPr>
    </w:lvl>
    <w:lvl w:ilvl="2" w:tplc="0419001B">
      <w:start w:val="1"/>
      <w:numFmt w:val="decimal"/>
      <w:lvlText w:val="%3."/>
      <w:lvlJc w:val="left"/>
      <w:pPr>
        <w:tabs>
          <w:tab w:val="num" w:pos="7688"/>
        </w:tabs>
        <w:ind w:left="7688" w:hanging="360"/>
      </w:pPr>
    </w:lvl>
    <w:lvl w:ilvl="3" w:tplc="0419000F">
      <w:start w:val="1"/>
      <w:numFmt w:val="decimal"/>
      <w:lvlText w:val="%4."/>
      <w:lvlJc w:val="left"/>
      <w:pPr>
        <w:tabs>
          <w:tab w:val="num" w:pos="8408"/>
        </w:tabs>
        <w:ind w:left="8408" w:hanging="360"/>
      </w:pPr>
    </w:lvl>
    <w:lvl w:ilvl="4" w:tplc="04190019">
      <w:start w:val="1"/>
      <w:numFmt w:val="decimal"/>
      <w:lvlText w:val="%5."/>
      <w:lvlJc w:val="left"/>
      <w:pPr>
        <w:tabs>
          <w:tab w:val="num" w:pos="9128"/>
        </w:tabs>
        <w:ind w:left="9128" w:hanging="360"/>
      </w:pPr>
    </w:lvl>
    <w:lvl w:ilvl="5" w:tplc="0419001B">
      <w:start w:val="1"/>
      <w:numFmt w:val="decimal"/>
      <w:lvlText w:val="%6."/>
      <w:lvlJc w:val="left"/>
      <w:pPr>
        <w:tabs>
          <w:tab w:val="num" w:pos="9848"/>
        </w:tabs>
        <w:ind w:left="9848" w:hanging="360"/>
      </w:pPr>
    </w:lvl>
    <w:lvl w:ilvl="6" w:tplc="0419000F">
      <w:start w:val="1"/>
      <w:numFmt w:val="decimal"/>
      <w:lvlText w:val="%7."/>
      <w:lvlJc w:val="left"/>
      <w:pPr>
        <w:tabs>
          <w:tab w:val="num" w:pos="10568"/>
        </w:tabs>
        <w:ind w:left="10568" w:hanging="360"/>
      </w:pPr>
    </w:lvl>
    <w:lvl w:ilvl="7" w:tplc="04190019">
      <w:start w:val="1"/>
      <w:numFmt w:val="decimal"/>
      <w:lvlText w:val="%8."/>
      <w:lvlJc w:val="left"/>
      <w:pPr>
        <w:tabs>
          <w:tab w:val="num" w:pos="11288"/>
        </w:tabs>
        <w:ind w:left="11288" w:hanging="360"/>
      </w:pPr>
    </w:lvl>
    <w:lvl w:ilvl="8" w:tplc="0419001B">
      <w:start w:val="1"/>
      <w:numFmt w:val="decimal"/>
      <w:lvlText w:val="%9."/>
      <w:lvlJc w:val="left"/>
      <w:pPr>
        <w:tabs>
          <w:tab w:val="num" w:pos="12008"/>
        </w:tabs>
        <w:ind w:left="12008" w:hanging="360"/>
      </w:pPr>
    </w:lvl>
  </w:abstractNum>
  <w:abstractNum w:abstractNumId="15">
    <w:nsid w:val="16C963AB"/>
    <w:multiLevelType w:val="hybridMultilevel"/>
    <w:tmpl w:val="2862A7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764000A"/>
    <w:multiLevelType w:val="multilevel"/>
    <w:tmpl w:val="CB782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1353"/>
        </w:tabs>
        <w:ind w:left="1353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C326237"/>
    <w:multiLevelType w:val="hybridMultilevel"/>
    <w:tmpl w:val="C3CCF2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C13398"/>
    <w:multiLevelType w:val="hybridMultilevel"/>
    <w:tmpl w:val="FDA66A06"/>
    <w:lvl w:ilvl="0" w:tplc="0419000D">
      <w:start w:val="1"/>
      <w:numFmt w:val="bullet"/>
      <w:lvlText w:val=""/>
      <w:lvlJc w:val="left"/>
      <w:pPr>
        <w:ind w:left="23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19">
    <w:nsid w:val="280E634E"/>
    <w:multiLevelType w:val="hybridMultilevel"/>
    <w:tmpl w:val="8F507760"/>
    <w:lvl w:ilvl="0" w:tplc="260848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2EDA1949"/>
    <w:multiLevelType w:val="hybridMultilevel"/>
    <w:tmpl w:val="8A56987A"/>
    <w:lvl w:ilvl="0" w:tplc="285CD122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CD2D2A"/>
    <w:multiLevelType w:val="hybridMultilevel"/>
    <w:tmpl w:val="C9F2E9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31430B"/>
    <w:multiLevelType w:val="hybridMultilevel"/>
    <w:tmpl w:val="E48C5C04"/>
    <w:lvl w:ilvl="0" w:tplc="971A5958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CCB0B00"/>
    <w:multiLevelType w:val="hybridMultilevel"/>
    <w:tmpl w:val="9C32BE86"/>
    <w:lvl w:ilvl="0" w:tplc="92B836B8">
      <w:start w:val="1"/>
      <w:numFmt w:val="decimal"/>
      <w:lvlText w:val="%1)"/>
      <w:lvlJc w:val="left"/>
      <w:pPr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E4F18B9"/>
    <w:multiLevelType w:val="hybridMultilevel"/>
    <w:tmpl w:val="2A846BDC"/>
    <w:lvl w:ilvl="0" w:tplc="382088B6">
      <w:start w:val="1"/>
      <w:numFmt w:val="decimal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E9777BB"/>
    <w:multiLevelType w:val="hybridMultilevel"/>
    <w:tmpl w:val="958472D8"/>
    <w:lvl w:ilvl="0" w:tplc="B4F812DA">
      <w:start w:val="1"/>
      <w:numFmt w:val="upperRoman"/>
      <w:lvlText w:val="%1."/>
      <w:lvlJc w:val="left"/>
      <w:pPr>
        <w:ind w:left="284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3ED41171"/>
    <w:multiLevelType w:val="hybridMultilevel"/>
    <w:tmpl w:val="8A56987A"/>
    <w:lvl w:ilvl="0" w:tplc="285CD122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566F0C"/>
    <w:multiLevelType w:val="hybridMultilevel"/>
    <w:tmpl w:val="4AEA7936"/>
    <w:lvl w:ilvl="0" w:tplc="CB005C32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A753FF3"/>
    <w:multiLevelType w:val="hybridMultilevel"/>
    <w:tmpl w:val="67A6CB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B478D6"/>
    <w:multiLevelType w:val="hybridMultilevel"/>
    <w:tmpl w:val="24CC2AC0"/>
    <w:lvl w:ilvl="0" w:tplc="0DE2EF8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10B5EB9"/>
    <w:multiLevelType w:val="hybridMultilevel"/>
    <w:tmpl w:val="2862A75A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54CF471F"/>
    <w:multiLevelType w:val="hybridMultilevel"/>
    <w:tmpl w:val="E264A646"/>
    <w:lvl w:ilvl="0" w:tplc="D51E755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53E60BB"/>
    <w:multiLevelType w:val="hybridMultilevel"/>
    <w:tmpl w:val="C3263FE4"/>
    <w:lvl w:ilvl="0" w:tplc="9EC6AED6">
      <w:start w:val="1"/>
      <w:numFmt w:val="decimal"/>
      <w:lvlText w:val="%1)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75114BB"/>
    <w:multiLevelType w:val="hybridMultilevel"/>
    <w:tmpl w:val="671C3618"/>
    <w:lvl w:ilvl="0" w:tplc="68C264E6">
      <w:start w:val="1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4">
    <w:nsid w:val="588C339B"/>
    <w:multiLevelType w:val="hybridMultilevel"/>
    <w:tmpl w:val="8A5A360E"/>
    <w:lvl w:ilvl="0" w:tplc="3EB4D8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6BA43C2"/>
    <w:multiLevelType w:val="hybridMultilevel"/>
    <w:tmpl w:val="B7466816"/>
    <w:lvl w:ilvl="0" w:tplc="8AC8A7D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92C03AB"/>
    <w:multiLevelType w:val="hybridMultilevel"/>
    <w:tmpl w:val="AA027B7E"/>
    <w:lvl w:ilvl="0" w:tplc="FE36FB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BFB4F61"/>
    <w:multiLevelType w:val="hybridMultilevel"/>
    <w:tmpl w:val="3E383A42"/>
    <w:lvl w:ilvl="0" w:tplc="40068D9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08E3A58"/>
    <w:multiLevelType w:val="hybridMultilevel"/>
    <w:tmpl w:val="B7466816"/>
    <w:lvl w:ilvl="0" w:tplc="8AC8A7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22951E8"/>
    <w:multiLevelType w:val="hybridMultilevel"/>
    <w:tmpl w:val="193A4C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2382E04"/>
    <w:multiLevelType w:val="hybridMultilevel"/>
    <w:tmpl w:val="24CC2AC0"/>
    <w:lvl w:ilvl="0" w:tplc="0DE2EF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28E0626"/>
    <w:multiLevelType w:val="hybridMultilevel"/>
    <w:tmpl w:val="958472D8"/>
    <w:lvl w:ilvl="0" w:tplc="B4F812DA">
      <w:start w:val="1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39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5"/>
  </w:num>
  <w:num w:numId="19">
    <w:abstractNumId w:val="14"/>
  </w:num>
  <w:num w:numId="20">
    <w:abstractNumId w:val="38"/>
  </w:num>
  <w:num w:numId="21">
    <w:abstractNumId w:val="25"/>
  </w:num>
  <w:num w:numId="22">
    <w:abstractNumId w:val="20"/>
  </w:num>
  <w:num w:numId="23">
    <w:abstractNumId w:val="28"/>
  </w:num>
  <w:num w:numId="24">
    <w:abstractNumId w:val="30"/>
  </w:num>
  <w:num w:numId="25">
    <w:abstractNumId w:val="24"/>
  </w:num>
  <w:num w:numId="26">
    <w:abstractNumId w:val="17"/>
  </w:num>
  <w:num w:numId="27">
    <w:abstractNumId w:val="13"/>
  </w:num>
  <w:num w:numId="28">
    <w:abstractNumId w:val="37"/>
  </w:num>
  <w:num w:numId="29">
    <w:abstractNumId w:val="40"/>
  </w:num>
  <w:num w:numId="30">
    <w:abstractNumId w:val="19"/>
  </w:num>
  <w:num w:numId="31">
    <w:abstractNumId w:val="36"/>
  </w:num>
  <w:num w:numId="32">
    <w:abstractNumId w:val="21"/>
  </w:num>
  <w:num w:numId="33">
    <w:abstractNumId w:val="22"/>
  </w:num>
  <w:num w:numId="34">
    <w:abstractNumId w:val="29"/>
  </w:num>
  <w:num w:numId="35">
    <w:abstractNumId w:val="32"/>
  </w:num>
  <w:num w:numId="36">
    <w:abstractNumId w:val="33"/>
  </w:num>
  <w:num w:numId="37">
    <w:abstractNumId w:val="27"/>
  </w:num>
  <w:num w:numId="38">
    <w:abstractNumId w:val="26"/>
  </w:num>
  <w:num w:numId="39">
    <w:abstractNumId w:val="15"/>
  </w:num>
  <w:num w:numId="40">
    <w:abstractNumId w:val="23"/>
  </w:num>
  <w:num w:numId="41">
    <w:abstractNumId w:val="34"/>
  </w:num>
  <w:num w:numId="42">
    <w:abstractNumId w:val="31"/>
  </w:num>
  <w:num w:numId="43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140"/>
  <w:drawingGridVerticalSpacing w:val="0"/>
  <w:displayHorizontalDrawingGridEvery w:val="0"/>
  <w:displayVerticalDrawingGridEvery w:val="0"/>
  <w:characterSpacingControl w:val="doNotCompress"/>
  <w:hdrShapeDefaults>
    <o:shapedefaults v:ext="edit" spidmax="2057">
      <o:colormenu v:ext="edit" fillcolor="none [4]" strokecolor="none [1]" shadowcolor="none [2]"/>
    </o:shapedefaults>
  </w:hdrShapeDefaults>
  <w:footnotePr>
    <w:footnote w:id="0"/>
    <w:footnote w:id="1"/>
  </w:footnotePr>
  <w:endnotePr>
    <w:endnote w:id="0"/>
    <w:endnote w:id="1"/>
  </w:endnotePr>
  <w:compat/>
  <w:rsids>
    <w:rsidRoot w:val="00DB0B4A"/>
    <w:rsid w:val="00000C35"/>
    <w:rsid w:val="00003EA3"/>
    <w:rsid w:val="000072B9"/>
    <w:rsid w:val="00010AD7"/>
    <w:rsid w:val="00011F72"/>
    <w:rsid w:val="000124B0"/>
    <w:rsid w:val="00015601"/>
    <w:rsid w:val="00016BB8"/>
    <w:rsid w:val="0002161D"/>
    <w:rsid w:val="00036DDE"/>
    <w:rsid w:val="00037146"/>
    <w:rsid w:val="00037379"/>
    <w:rsid w:val="00040748"/>
    <w:rsid w:val="00045725"/>
    <w:rsid w:val="000528EE"/>
    <w:rsid w:val="00054F29"/>
    <w:rsid w:val="000604A7"/>
    <w:rsid w:val="000605EE"/>
    <w:rsid w:val="0006761D"/>
    <w:rsid w:val="0007029D"/>
    <w:rsid w:val="00073A8A"/>
    <w:rsid w:val="00074F64"/>
    <w:rsid w:val="00076CAE"/>
    <w:rsid w:val="00077F34"/>
    <w:rsid w:val="00081B57"/>
    <w:rsid w:val="0008484D"/>
    <w:rsid w:val="0009796F"/>
    <w:rsid w:val="000A474E"/>
    <w:rsid w:val="000A6A80"/>
    <w:rsid w:val="000A6C9D"/>
    <w:rsid w:val="000A74FD"/>
    <w:rsid w:val="000B3946"/>
    <w:rsid w:val="000B4161"/>
    <w:rsid w:val="000B5207"/>
    <w:rsid w:val="000B520E"/>
    <w:rsid w:val="000C295C"/>
    <w:rsid w:val="000C5750"/>
    <w:rsid w:val="000C5B3C"/>
    <w:rsid w:val="000C6D81"/>
    <w:rsid w:val="000D0103"/>
    <w:rsid w:val="000D213A"/>
    <w:rsid w:val="000D2B4C"/>
    <w:rsid w:val="000D3C96"/>
    <w:rsid w:val="000D4FEB"/>
    <w:rsid w:val="000E0BF9"/>
    <w:rsid w:val="000E194D"/>
    <w:rsid w:val="000E4130"/>
    <w:rsid w:val="000F75C5"/>
    <w:rsid w:val="00101105"/>
    <w:rsid w:val="00107179"/>
    <w:rsid w:val="001202F0"/>
    <w:rsid w:val="00123C7F"/>
    <w:rsid w:val="0013085B"/>
    <w:rsid w:val="00133C10"/>
    <w:rsid w:val="00134101"/>
    <w:rsid w:val="001348FA"/>
    <w:rsid w:val="00134F22"/>
    <w:rsid w:val="00135FC7"/>
    <w:rsid w:val="00145B3F"/>
    <w:rsid w:val="00146323"/>
    <w:rsid w:val="0014730C"/>
    <w:rsid w:val="00152A18"/>
    <w:rsid w:val="001550AA"/>
    <w:rsid w:val="00156529"/>
    <w:rsid w:val="00157634"/>
    <w:rsid w:val="00162206"/>
    <w:rsid w:val="0016780D"/>
    <w:rsid w:val="00183F76"/>
    <w:rsid w:val="00184AA1"/>
    <w:rsid w:val="00195060"/>
    <w:rsid w:val="001971A6"/>
    <w:rsid w:val="001A0260"/>
    <w:rsid w:val="001A0960"/>
    <w:rsid w:val="001A0B71"/>
    <w:rsid w:val="001A17F8"/>
    <w:rsid w:val="001A1B9D"/>
    <w:rsid w:val="001A6EB7"/>
    <w:rsid w:val="001B4C27"/>
    <w:rsid w:val="001B79D0"/>
    <w:rsid w:val="001C2E1C"/>
    <w:rsid w:val="001D1B1C"/>
    <w:rsid w:val="001D1B54"/>
    <w:rsid w:val="001D27FB"/>
    <w:rsid w:val="001D6036"/>
    <w:rsid w:val="001E4C09"/>
    <w:rsid w:val="001E5BBC"/>
    <w:rsid w:val="001E5D4C"/>
    <w:rsid w:val="001E625E"/>
    <w:rsid w:val="001E7D67"/>
    <w:rsid w:val="001F4B4B"/>
    <w:rsid w:val="001F4E18"/>
    <w:rsid w:val="002077AF"/>
    <w:rsid w:val="0021161A"/>
    <w:rsid w:val="00211837"/>
    <w:rsid w:val="0021312E"/>
    <w:rsid w:val="002141A6"/>
    <w:rsid w:val="0021429B"/>
    <w:rsid w:val="00214A5D"/>
    <w:rsid w:val="00214A71"/>
    <w:rsid w:val="00220303"/>
    <w:rsid w:val="00227400"/>
    <w:rsid w:val="00230ABF"/>
    <w:rsid w:val="00240BFB"/>
    <w:rsid w:val="00246E78"/>
    <w:rsid w:val="0025191C"/>
    <w:rsid w:val="00252183"/>
    <w:rsid w:val="00255AFF"/>
    <w:rsid w:val="00256CDE"/>
    <w:rsid w:val="00257C05"/>
    <w:rsid w:val="00257FB7"/>
    <w:rsid w:val="00277B42"/>
    <w:rsid w:val="00281B3F"/>
    <w:rsid w:val="00282E6A"/>
    <w:rsid w:val="002917AB"/>
    <w:rsid w:val="00291B9B"/>
    <w:rsid w:val="00291CCB"/>
    <w:rsid w:val="00292F3B"/>
    <w:rsid w:val="002951B4"/>
    <w:rsid w:val="002A170C"/>
    <w:rsid w:val="002A2274"/>
    <w:rsid w:val="002A4D8F"/>
    <w:rsid w:val="002A6F46"/>
    <w:rsid w:val="002B6966"/>
    <w:rsid w:val="002C4FFC"/>
    <w:rsid w:val="002D5272"/>
    <w:rsid w:val="002D5FDE"/>
    <w:rsid w:val="002E0809"/>
    <w:rsid w:val="002E132C"/>
    <w:rsid w:val="002E5890"/>
    <w:rsid w:val="002E60EF"/>
    <w:rsid w:val="002F5164"/>
    <w:rsid w:val="002F59FE"/>
    <w:rsid w:val="002F6993"/>
    <w:rsid w:val="002F71F5"/>
    <w:rsid w:val="003015FE"/>
    <w:rsid w:val="0030407B"/>
    <w:rsid w:val="00305BAE"/>
    <w:rsid w:val="00311FFE"/>
    <w:rsid w:val="0031514F"/>
    <w:rsid w:val="0032507D"/>
    <w:rsid w:val="0032631F"/>
    <w:rsid w:val="0032698E"/>
    <w:rsid w:val="00327F96"/>
    <w:rsid w:val="00332AD1"/>
    <w:rsid w:val="003336BB"/>
    <w:rsid w:val="00342CB1"/>
    <w:rsid w:val="00345822"/>
    <w:rsid w:val="0035286C"/>
    <w:rsid w:val="0035600C"/>
    <w:rsid w:val="003561FF"/>
    <w:rsid w:val="003636C7"/>
    <w:rsid w:val="00364C99"/>
    <w:rsid w:val="00365DCE"/>
    <w:rsid w:val="00366BDD"/>
    <w:rsid w:val="003715C0"/>
    <w:rsid w:val="00376BFF"/>
    <w:rsid w:val="00381123"/>
    <w:rsid w:val="00381F85"/>
    <w:rsid w:val="00386D2B"/>
    <w:rsid w:val="00392414"/>
    <w:rsid w:val="003936E2"/>
    <w:rsid w:val="00396358"/>
    <w:rsid w:val="003A1CCA"/>
    <w:rsid w:val="003A3AF5"/>
    <w:rsid w:val="003A5CE1"/>
    <w:rsid w:val="003A6C7C"/>
    <w:rsid w:val="003B07E5"/>
    <w:rsid w:val="003B2911"/>
    <w:rsid w:val="003C0B54"/>
    <w:rsid w:val="003C4839"/>
    <w:rsid w:val="003C4ABC"/>
    <w:rsid w:val="003D3E09"/>
    <w:rsid w:val="003D6CBA"/>
    <w:rsid w:val="003E0BD2"/>
    <w:rsid w:val="003E23DB"/>
    <w:rsid w:val="003E413C"/>
    <w:rsid w:val="003E6703"/>
    <w:rsid w:val="003E74A1"/>
    <w:rsid w:val="003F0019"/>
    <w:rsid w:val="003F0096"/>
    <w:rsid w:val="003F110B"/>
    <w:rsid w:val="003F262E"/>
    <w:rsid w:val="003F3E48"/>
    <w:rsid w:val="004009E4"/>
    <w:rsid w:val="00405230"/>
    <w:rsid w:val="00407C93"/>
    <w:rsid w:val="004116D3"/>
    <w:rsid w:val="00415B2B"/>
    <w:rsid w:val="00420910"/>
    <w:rsid w:val="0042478E"/>
    <w:rsid w:val="00426F54"/>
    <w:rsid w:val="004312AB"/>
    <w:rsid w:val="004319ED"/>
    <w:rsid w:val="004333D7"/>
    <w:rsid w:val="00433D05"/>
    <w:rsid w:val="00441881"/>
    <w:rsid w:val="004438BD"/>
    <w:rsid w:val="004440BC"/>
    <w:rsid w:val="00444EB6"/>
    <w:rsid w:val="00447581"/>
    <w:rsid w:val="00453A04"/>
    <w:rsid w:val="00454A7F"/>
    <w:rsid w:val="00455EC2"/>
    <w:rsid w:val="00461A61"/>
    <w:rsid w:val="0047066C"/>
    <w:rsid w:val="00470B35"/>
    <w:rsid w:val="004724E6"/>
    <w:rsid w:val="004726E1"/>
    <w:rsid w:val="00475331"/>
    <w:rsid w:val="0048181C"/>
    <w:rsid w:val="004846BF"/>
    <w:rsid w:val="004910B8"/>
    <w:rsid w:val="004910D1"/>
    <w:rsid w:val="00492ADA"/>
    <w:rsid w:val="0049448A"/>
    <w:rsid w:val="00496ED8"/>
    <w:rsid w:val="004A16EB"/>
    <w:rsid w:val="004A2D9E"/>
    <w:rsid w:val="004A4F8E"/>
    <w:rsid w:val="004B1C36"/>
    <w:rsid w:val="004B2566"/>
    <w:rsid w:val="004B2EF9"/>
    <w:rsid w:val="004B55BB"/>
    <w:rsid w:val="004B57B4"/>
    <w:rsid w:val="004C27CE"/>
    <w:rsid w:val="004C30EB"/>
    <w:rsid w:val="004C35F3"/>
    <w:rsid w:val="004C4C24"/>
    <w:rsid w:val="004C5DF8"/>
    <w:rsid w:val="004C7E42"/>
    <w:rsid w:val="004D0DAD"/>
    <w:rsid w:val="004D4AF4"/>
    <w:rsid w:val="004D708E"/>
    <w:rsid w:val="004E0548"/>
    <w:rsid w:val="004E0B01"/>
    <w:rsid w:val="004E1FF7"/>
    <w:rsid w:val="004E42CB"/>
    <w:rsid w:val="004E437A"/>
    <w:rsid w:val="00500990"/>
    <w:rsid w:val="00502D3C"/>
    <w:rsid w:val="005051F2"/>
    <w:rsid w:val="00511E95"/>
    <w:rsid w:val="0051298E"/>
    <w:rsid w:val="00513537"/>
    <w:rsid w:val="00513CE9"/>
    <w:rsid w:val="00514A4F"/>
    <w:rsid w:val="0052272E"/>
    <w:rsid w:val="00523CC2"/>
    <w:rsid w:val="0053023C"/>
    <w:rsid w:val="00530AFF"/>
    <w:rsid w:val="00531B5C"/>
    <w:rsid w:val="00532B7E"/>
    <w:rsid w:val="0053368A"/>
    <w:rsid w:val="00533918"/>
    <w:rsid w:val="00535668"/>
    <w:rsid w:val="00536345"/>
    <w:rsid w:val="00541148"/>
    <w:rsid w:val="00541501"/>
    <w:rsid w:val="00543166"/>
    <w:rsid w:val="0055290A"/>
    <w:rsid w:val="005529C6"/>
    <w:rsid w:val="00552E19"/>
    <w:rsid w:val="00556605"/>
    <w:rsid w:val="0056397A"/>
    <w:rsid w:val="005644A8"/>
    <w:rsid w:val="00564600"/>
    <w:rsid w:val="00575715"/>
    <w:rsid w:val="005760C3"/>
    <w:rsid w:val="00576943"/>
    <w:rsid w:val="00577785"/>
    <w:rsid w:val="00580E58"/>
    <w:rsid w:val="00582958"/>
    <w:rsid w:val="0058324C"/>
    <w:rsid w:val="005834E4"/>
    <w:rsid w:val="0058388A"/>
    <w:rsid w:val="005968D5"/>
    <w:rsid w:val="00597B7B"/>
    <w:rsid w:val="005A1E5B"/>
    <w:rsid w:val="005A5293"/>
    <w:rsid w:val="005A7056"/>
    <w:rsid w:val="005B2DF4"/>
    <w:rsid w:val="005B5034"/>
    <w:rsid w:val="005B5489"/>
    <w:rsid w:val="005D174A"/>
    <w:rsid w:val="005D1AAE"/>
    <w:rsid w:val="005D53EF"/>
    <w:rsid w:val="005E4CA4"/>
    <w:rsid w:val="005F5A9F"/>
    <w:rsid w:val="006003F4"/>
    <w:rsid w:val="00603D89"/>
    <w:rsid w:val="00604567"/>
    <w:rsid w:val="00604F71"/>
    <w:rsid w:val="006130DD"/>
    <w:rsid w:val="00617C4B"/>
    <w:rsid w:val="00620836"/>
    <w:rsid w:val="00625971"/>
    <w:rsid w:val="00627699"/>
    <w:rsid w:val="00630600"/>
    <w:rsid w:val="00645278"/>
    <w:rsid w:val="00645D04"/>
    <w:rsid w:val="00646B46"/>
    <w:rsid w:val="00647407"/>
    <w:rsid w:val="00650A51"/>
    <w:rsid w:val="00650FDE"/>
    <w:rsid w:val="0065345A"/>
    <w:rsid w:val="0065767D"/>
    <w:rsid w:val="00661E64"/>
    <w:rsid w:val="00664C05"/>
    <w:rsid w:val="00666C60"/>
    <w:rsid w:val="00666CD3"/>
    <w:rsid w:val="00666D62"/>
    <w:rsid w:val="00670E9A"/>
    <w:rsid w:val="00670EC8"/>
    <w:rsid w:val="0067741D"/>
    <w:rsid w:val="006823D3"/>
    <w:rsid w:val="00684505"/>
    <w:rsid w:val="00687D7F"/>
    <w:rsid w:val="00687EBF"/>
    <w:rsid w:val="00693816"/>
    <w:rsid w:val="006948B8"/>
    <w:rsid w:val="00695069"/>
    <w:rsid w:val="006962DE"/>
    <w:rsid w:val="006966CC"/>
    <w:rsid w:val="006A0C8E"/>
    <w:rsid w:val="006A0CF5"/>
    <w:rsid w:val="006A4A74"/>
    <w:rsid w:val="006B1882"/>
    <w:rsid w:val="006B3DDC"/>
    <w:rsid w:val="006C35F2"/>
    <w:rsid w:val="006C3718"/>
    <w:rsid w:val="006C712A"/>
    <w:rsid w:val="006C76FA"/>
    <w:rsid w:val="006D2ACB"/>
    <w:rsid w:val="006D5D2E"/>
    <w:rsid w:val="006E181E"/>
    <w:rsid w:val="006E2516"/>
    <w:rsid w:val="006E7AFE"/>
    <w:rsid w:val="006F022E"/>
    <w:rsid w:val="006F024A"/>
    <w:rsid w:val="006F144E"/>
    <w:rsid w:val="006F1D8B"/>
    <w:rsid w:val="006F5435"/>
    <w:rsid w:val="00705E89"/>
    <w:rsid w:val="00705FA2"/>
    <w:rsid w:val="0071468D"/>
    <w:rsid w:val="00714DFB"/>
    <w:rsid w:val="00715809"/>
    <w:rsid w:val="0072135A"/>
    <w:rsid w:val="00723BE1"/>
    <w:rsid w:val="00727040"/>
    <w:rsid w:val="007301FA"/>
    <w:rsid w:val="00731C9E"/>
    <w:rsid w:val="00731E86"/>
    <w:rsid w:val="0073236B"/>
    <w:rsid w:val="00732417"/>
    <w:rsid w:val="00733C40"/>
    <w:rsid w:val="00735823"/>
    <w:rsid w:val="00741976"/>
    <w:rsid w:val="00743219"/>
    <w:rsid w:val="007436DE"/>
    <w:rsid w:val="0074778C"/>
    <w:rsid w:val="0075021E"/>
    <w:rsid w:val="007539C2"/>
    <w:rsid w:val="00753B4D"/>
    <w:rsid w:val="00754211"/>
    <w:rsid w:val="007547C3"/>
    <w:rsid w:val="0076046F"/>
    <w:rsid w:val="00761AAC"/>
    <w:rsid w:val="00762CBD"/>
    <w:rsid w:val="00765AB8"/>
    <w:rsid w:val="00765D6A"/>
    <w:rsid w:val="0077781F"/>
    <w:rsid w:val="00777A28"/>
    <w:rsid w:val="00783645"/>
    <w:rsid w:val="007849CE"/>
    <w:rsid w:val="0079264A"/>
    <w:rsid w:val="00792B8C"/>
    <w:rsid w:val="00794594"/>
    <w:rsid w:val="007970F9"/>
    <w:rsid w:val="007973EA"/>
    <w:rsid w:val="00797DD3"/>
    <w:rsid w:val="007A016D"/>
    <w:rsid w:val="007A0749"/>
    <w:rsid w:val="007A1715"/>
    <w:rsid w:val="007A2BF7"/>
    <w:rsid w:val="007A66E3"/>
    <w:rsid w:val="007A6B16"/>
    <w:rsid w:val="007B0685"/>
    <w:rsid w:val="007B3A35"/>
    <w:rsid w:val="007B64E0"/>
    <w:rsid w:val="007C0076"/>
    <w:rsid w:val="007C0BC8"/>
    <w:rsid w:val="007C4651"/>
    <w:rsid w:val="007C53FC"/>
    <w:rsid w:val="007C5D8F"/>
    <w:rsid w:val="007C7D5B"/>
    <w:rsid w:val="007D0910"/>
    <w:rsid w:val="007D1C03"/>
    <w:rsid w:val="007D47AE"/>
    <w:rsid w:val="007D5EA5"/>
    <w:rsid w:val="007E08C7"/>
    <w:rsid w:val="007E27DF"/>
    <w:rsid w:val="007F4F6A"/>
    <w:rsid w:val="008049C0"/>
    <w:rsid w:val="008111BC"/>
    <w:rsid w:val="008147A1"/>
    <w:rsid w:val="0081687B"/>
    <w:rsid w:val="00816D5D"/>
    <w:rsid w:val="00817D1B"/>
    <w:rsid w:val="00817F3A"/>
    <w:rsid w:val="00822A66"/>
    <w:rsid w:val="00822B2C"/>
    <w:rsid w:val="00822F1F"/>
    <w:rsid w:val="00824086"/>
    <w:rsid w:val="00825D3B"/>
    <w:rsid w:val="008276F3"/>
    <w:rsid w:val="00830D54"/>
    <w:rsid w:val="008340B3"/>
    <w:rsid w:val="008444B4"/>
    <w:rsid w:val="0084676E"/>
    <w:rsid w:val="00852682"/>
    <w:rsid w:val="0086196B"/>
    <w:rsid w:val="008635FD"/>
    <w:rsid w:val="008660EF"/>
    <w:rsid w:val="00867822"/>
    <w:rsid w:val="008679B3"/>
    <w:rsid w:val="00872D8F"/>
    <w:rsid w:val="00882086"/>
    <w:rsid w:val="00883017"/>
    <w:rsid w:val="008845AA"/>
    <w:rsid w:val="00893854"/>
    <w:rsid w:val="00895797"/>
    <w:rsid w:val="008961B3"/>
    <w:rsid w:val="00897969"/>
    <w:rsid w:val="00897F97"/>
    <w:rsid w:val="008A34AB"/>
    <w:rsid w:val="008A3B59"/>
    <w:rsid w:val="008A5465"/>
    <w:rsid w:val="008B0E89"/>
    <w:rsid w:val="008B1144"/>
    <w:rsid w:val="008B53E5"/>
    <w:rsid w:val="008B59C9"/>
    <w:rsid w:val="008D07B7"/>
    <w:rsid w:val="008D1223"/>
    <w:rsid w:val="008F0FFB"/>
    <w:rsid w:val="008F55A9"/>
    <w:rsid w:val="008F6808"/>
    <w:rsid w:val="008F6CAB"/>
    <w:rsid w:val="00900A26"/>
    <w:rsid w:val="009060B7"/>
    <w:rsid w:val="009112ED"/>
    <w:rsid w:val="00911C3E"/>
    <w:rsid w:val="0091236E"/>
    <w:rsid w:val="00913AA9"/>
    <w:rsid w:val="009173C7"/>
    <w:rsid w:val="00921757"/>
    <w:rsid w:val="00923FF3"/>
    <w:rsid w:val="00924108"/>
    <w:rsid w:val="0093365B"/>
    <w:rsid w:val="0094002F"/>
    <w:rsid w:val="0094462E"/>
    <w:rsid w:val="0094593B"/>
    <w:rsid w:val="00946F54"/>
    <w:rsid w:val="009473F0"/>
    <w:rsid w:val="00950850"/>
    <w:rsid w:val="009562F0"/>
    <w:rsid w:val="00956488"/>
    <w:rsid w:val="00957038"/>
    <w:rsid w:val="0096113B"/>
    <w:rsid w:val="00962223"/>
    <w:rsid w:val="00971428"/>
    <w:rsid w:val="00972A9A"/>
    <w:rsid w:val="009734B5"/>
    <w:rsid w:val="00976670"/>
    <w:rsid w:val="00984CA7"/>
    <w:rsid w:val="0098507A"/>
    <w:rsid w:val="00986888"/>
    <w:rsid w:val="009915BC"/>
    <w:rsid w:val="00993471"/>
    <w:rsid w:val="009935E5"/>
    <w:rsid w:val="009945C2"/>
    <w:rsid w:val="0099626B"/>
    <w:rsid w:val="009A0D2F"/>
    <w:rsid w:val="009A1EA3"/>
    <w:rsid w:val="009A39CA"/>
    <w:rsid w:val="009A4052"/>
    <w:rsid w:val="009A4FEB"/>
    <w:rsid w:val="009A5F01"/>
    <w:rsid w:val="009A7984"/>
    <w:rsid w:val="009B544D"/>
    <w:rsid w:val="009B6DA6"/>
    <w:rsid w:val="009B7566"/>
    <w:rsid w:val="009B7691"/>
    <w:rsid w:val="009C2334"/>
    <w:rsid w:val="009C530C"/>
    <w:rsid w:val="009C7937"/>
    <w:rsid w:val="009D5145"/>
    <w:rsid w:val="009D682F"/>
    <w:rsid w:val="009E02BE"/>
    <w:rsid w:val="009E05FE"/>
    <w:rsid w:val="009E0F14"/>
    <w:rsid w:val="009E4DAD"/>
    <w:rsid w:val="009F375C"/>
    <w:rsid w:val="009F389C"/>
    <w:rsid w:val="00A00C0D"/>
    <w:rsid w:val="00A05AFD"/>
    <w:rsid w:val="00A07CF9"/>
    <w:rsid w:val="00A1368C"/>
    <w:rsid w:val="00A17791"/>
    <w:rsid w:val="00A2013F"/>
    <w:rsid w:val="00A23364"/>
    <w:rsid w:val="00A23E75"/>
    <w:rsid w:val="00A30E12"/>
    <w:rsid w:val="00A3308B"/>
    <w:rsid w:val="00A3558A"/>
    <w:rsid w:val="00A36105"/>
    <w:rsid w:val="00A36C92"/>
    <w:rsid w:val="00A370E5"/>
    <w:rsid w:val="00A37875"/>
    <w:rsid w:val="00A37921"/>
    <w:rsid w:val="00A42938"/>
    <w:rsid w:val="00A42D03"/>
    <w:rsid w:val="00A43596"/>
    <w:rsid w:val="00A47EF2"/>
    <w:rsid w:val="00A510CD"/>
    <w:rsid w:val="00A62200"/>
    <w:rsid w:val="00A62616"/>
    <w:rsid w:val="00A65779"/>
    <w:rsid w:val="00A67196"/>
    <w:rsid w:val="00A738BE"/>
    <w:rsid w:val="00A738CE"/>
    <w:rsid w:val="00A77ABD"/>
    <w:rsid w:val="00A77C5D"/>
    <w:rsid w:val="00A84C06"/>
    <w:rsid w:val="00A860F1"/>
    <w:rsid w:val="00A91BFA"/>
    <w:rsid w:val="00A93245"/>
    <w:rsid w:val="00A95951"/>
    <w:rsid w:val="00AA1B0E"/>
    <w:rsid w:val="00AB0FF1"/>
    <w:rsid w:val="00AB669B"/>
    <w:rsid w:val="00AC6745"/>
    <w:rsid w:val="00AD0A9E"/>
    <w:rsid w:val="00AD15FC"/>
    <w:rsid w:val="00AD4684"/>
    <w:rsid w:val="00AD7D02"/>
    <w:rsid w:val="00AE0708"/>
    <w:rsid w:val="00AE4679"/>
    <w:rsid w:val="00AE4956"/>
    <w:rsid w:val="00AE4A93"/>
    <w:rsid w:val="00AE4BF6"/>
    <w:rsid w:val="00AE7D43"/>
    <w:rsid w:val="00B03766"/>
    <w:rsid w:val="00B07312"/>
    <w:rsid w:val="00B16FBE"/>
    <w:rsid w:val="00B206E8"/>
    <w:rsid w:val="00B26532"/>
    <w:rsid w:val="00B30A3C"/>
    <w:rsid w:val="00B35635"/>
    <w:rsid w:val="00B455AB"/>
    <w:rsid w:val="00B45C2A"/>
    <w:rsid w:val="00B46AE0"/>
    <w:rsid w:val="00B514C0"/>
    <w:rsid w:val="00B51504"/>
    <w:rsid w:val="00B51A47"/>
    <w:rsid w:val="00B5307C"/>
    <w:rsid w:val="00B5798A"/>
    <w:rsid w:val="00B60A23"/>
    <w:rsid w:val="00B60FEB"/>
    <w:rsid w:val="00B622DA"/>
    <w:rsid w:val="00B75624"/>
    <w:rsid w:val="00B75A3E"/>
    <w:rsid w:val="00B75CE9"/>
    <w:rsid w:val="00B82181"/>
    <w:rsid w:val="00B9008E"/>
    <w:rsid w:val="00B94C8F"/>
    <w:rsid w:val="00B96776"/>
    <w:rsid w:val="00BA400D"/>
    <w:rsid w:val="00BA4231"/>
    <w:rsid w:val="00BA685C"/>
    <w:rsid w:val="00BA7E0B"/>
    <w:rsid w:val="00BB01BC"/>
    <w:rsid w:val="00BC02CF"/>
    <w:rsid w:val="00BC35D7"/>
    <w:rsid w:val="00BC3C33"/>
    <w:rsid w:val="00BC5332"/>
    <w:rsid w:val="00BC6D32"/>
    <w:rsid w:val="00BD1025"/>
    <w:rsid w:val="00BD6997"/>
    <w:rsid w:val="00BD7846"/>
    <w:rsid w:val="00BF1EED"/>
    <w:rsid w:val="00BF2928"/>
    <w:rsid w:val="00BF4544"/>
    <w:rsid w:val="00BF6E03"/>
    <w:rsid w:val="00C01469"/>
    <w:rsid w:val="00C03378"/>
    <w:rsid w:val="00C03BA4"/>
    <w:rsid w:val="00C04658"/>
    <w:rsid w:val="00C07075"/>
    <w:rsid w:val="00C07196"/>
    <w:rsid w:val="00C07850"/>
    <w:rsid w:val="00C10033"/>
    <w:rsid w:val="00C13A0A"/>
    <w:rsid w:val="00C20FD0"/>
    <w:rsid w:val="00C21513"/>
    <w:rsid w:val="00C24662"/>
    <w:rsid w:val="00C24C58"/>
    <w:rsid w:val="00C265A4"/>
    <w:rsid w:val="00C3123C"/>
    <w:rsid w:val="00C35A68"/>
    <w:rsid w:val="00C36279"/>
    <w:rsid w:val="00C36952"/>
    <w:rsid w:val="00C440B0"/>
    <w:rsid w:val="00C45639"/>
    <w:rsid w:val="00C45774"/>
    <w:rsid w:val="00C55850"/>
    <w:rsid w:val="00C558A4"/>
    <w:rsid w:val="00C56E69"/>
    <w:rsid w:val="00C60106"/>
    <w:rsid w:val="00C61C63"/>
    <w:rsid w:val="00C62D57"/>
    <w:rsid w:val="00C634FE"/>
    <w:rsid w:val="00C64292"/>
    <w:rsid w:val="00C656F0"/>
    <w:rsid w:val="00C66DE7"/>
    <w:rsid w:val="00C8132B"/>
    <w:rsid w:val="00C83666"/>
    <w:rsid w:val="00C86803"/>
    <w:rsid w:val="00C86B99"/>
    <w:rsid w:val="00C87427"/>
    <w:rsid w:val="00C9546C"/>
    <w:rsid w:val="00C97706"/>
    <w:rsid w:val="00CA2C76"/>
    <w:rsid w:val="00CA43ED"/>
    <w:rsid w:val="00CA5F94"/>
    <w:rsid w:val="00CB13F4"/>
    <w:rsid w:val="00CB29C1"/>
    <w:rsid w:val="00CC044A"/>
    <w:rsid w:val="00CC1027"/>
    <w:rsid w:val="00CC20B8"/>
    <w:rsid w:val="00CC3970"/>
    <w:rsid w:val="00CC46BA"/>
    <w:rsid w:val="00CD1DB9"/>
    <w:rsid w:val="00CD2BA6"/>
    <w:rsid w:val="00CD59C4"/>
    <w:rsid w:val="00CD6CDF"/>
    <w:rsid w:val="00CD7C00"/>
    <w:rsid w:val="00CE14F4"/>
    <w:rsid w:val="00CE17F8"/>
    <w:rsid w:val="00CE43A8"/>
    <w:rsid w:val="00CF0C33"/>
    <w:rsid w:val="00CF1007"/>
    <w:rsid w:val="00CF4D95"/>
    <w:rsid w:val="00CF57A9"/>
    <w:rsid w:val="00D1343E"/>
    <w:rsid w:val="00D143C3"/>
    <w:rsid w:val="00D17724"/>
    <w:rsid w:val="00D238FD"/>
    <w:rsid w:val="00D2738A"/>
    <w:rsid w:val="00D3007E"/>
    <w:rsid w:val="00D300E5"/>
    <w:rsid w:val="00D306D5"/>
    <w:rsid w:val="00D309DE"/>
    <w:rsid w:val="00D35A7C"/>
    <w:rsid w:val="00D35FE6"/>
    <w:rsid w:val="00D36FDB"/>
    <w:rsid w:val="00D41B97"/>
    <w:rsid w:val="00D42427"/>
    <w:rsid w:val="00D42D8A"/>
    <w:rsid w:val="00D458C9"/>
    <w:rsid w:val="00D460F0"/>
    <w:rsid w:val="00D470D6"/>
    <w:rsid w:val="00D553D2"/>
    <w:rsid w:val="00D5571A"/>
    <w:rsid w:val="00D557FC"/>
    <w:rsid w:val="00D55C08"/>
    <w:rsid w:val="00D60DC5"/>
    <w:rsid w:val="00D6689E"/>
    <w:rsid w:val="00D677F6"/>
    <w:rsid w:val="00D721CF"/>
    <w:rsid w:val="00D72594"/>
    <w:rsid w:val="00D72FBE"/>
    <w:rsid w:val="00D75190"/>
    <w:rsid w:val="00D7577B"/>
    <w:rsid w:val="00D76C5D"/>
    <w:rsid w:val="00D85CF1"/>
    <w:rsid w:val="00D87F01"/>
    <w:rsid w:val="00D90547"/>
    <w:rsid w:val="00D9476E"/>
    <w:rsid w:val="00D96351"/>
    <w:rsid w:val="00DA2857"/>
    <w:rsid w:val="00DA31DE"/>
    <w:rsid w:val="00DA4477"/>
    <w:rsid w:val="00DA4577"/>
    <w:rsid w:val="00DA6515"/>
    <w:rsid w:val="00DB0B4A"/>
    <w:rsid w:val="00DB1544"/>
    <w:rsid w:val="00DB7E3B"/>
    <w:rsid w:val="00DC1DE8"/>
    <w:rsid w:val="00DC2DE0"/>
    <w:rsid w:val="00DC303E"/>
    <w:rsid w:val="00DC45A3"/>
    <w:rsid w:val="00DC6C3D"/>
    <w:rsid w:val="00DD3FB7"/>
    <w:rsid w:val="00DD4D21"/>
    <w:rsid w:val="00DD647F"/>
    <w:rsid w:val="00DD6DD1"/>
    <w:rsid w:val="00DD7864"/>
    <w:rsid w:val="00DE49F8"/>
    <w:rsid w:val="00DE5528"/>
    <w:rsid w:val="00DF0FF2"/>
    <w:rsid w:val="00DF2966"/>
    <w:rsid w:val="00DF5FB0"/>
    <w:rsid w:val="00DF6DB9"/>
    <w:rsid w:val="00E011BA"/>
    <w:rsid w:val="00E01863"/>
    <w:rsid w:val="00E02F70"/>
    <w:rsid w:val="00E04EE8"/>
    <w:rsid w:val="00E1179C"/>
    <w:rsid w:val="00E13E92"/>
    <w:rsid w:val="00E15B4A"/>
    <w:rsid w:val="00E15F42"/>
    <w:rsid w:val="00E17FE6"/>
    <w:rsid w:val="00E21949"/>
    <w:rsid w:val="00E227DF"/>
    <w:rsid w:val="00E22A5F"/>
    <w:rsid w:val="00E25289"/>
    <w:rsid w:val="00E3233B"/>
    <w:rsid w:val="00E34FF8"/>
    <w:rsid w:val="00E35417"/>
    <w:rsid w:val="00E436E4"/>
    <w:rsid w:val="00E47BB8"/>
    <w:rsid w:val="00E50D2F"/>
    <w:rsid w:val="00E52EA9"/>
    <w:rsid w:val="00E66829"/>
    <w:rsid w:val="00E673D0"/>
    <w:rsid w:val="00E67654"/>
    <w:rsid w:val="00E72BC7"/>
    <w:rsid w:val="00E72C8A"/>
    <w:rsid w:val="00E7442F"/>
    <w:rsid w:val="00E8766D"/>
    <w:rsid w:val="00E924A0"/>
    <w:rsid w:val="00E925DD"/>
    <w:rsid w:val="00E93098"/>
    <w:rsid w:val="00E967D2"/>
    <w:rsid w:val="00EA7902"/>
    <w:rsid w:val="00EB3735"/>
    <w:rsid w:val="00EB4B44"/>
    <w:rsid w:val="00EB6BC1"/>
    <w:rsid w:val="00EB7DED"/>
    <w:rsid w:val="00EC0552"/>
    <w:rsid w:val="00EC0C3E"/>
    <w:rsid w:val="00EC156D"/>
    <w:rsid w:val="00EC3E35"/>
    <w:rsid w:val="00ED2CB7"/>
    <w:rsid w:val="00ED509E"/>
    <w:rsid w:val="00ED7F7E"/>
    <w:rsid w:val="00EE52B0"/>
    <w:rsid w:val="00EF332A"/>
    <w:rsid w:val="00EF6B0D"/>
    <w:rsid w:val="00EF7A9E"/>
    <w:rsid w:val="00F03AA3"/>
    <w:rsid w:val="00F100FF"/>
    <w:rsid w:val="00F104DB"/>
    <w:rsid w:val="00F10A0F"/>
    <w:rsid w:val="00F127C1"/>
    <w:rsid w:val="00F13377"/>
    <w:rsid w:val="00F14FC6"/>
    <w:rsid w:val="00F16777"/>
    <w:rsid w:val="00F223CA"/>
    <w:rsid w:val="00F23CCA"/>
    <w:rsid w:val="00F24897"/>
    <w:rsid w:val="00F27396"/>
    <w:rsid w:val="00F278A1"/>
    <w:rsid w:val="00F44504"/>
    <w:rsid w:val="00F453B2"/>
    <w:rsid w:val="00F52A2A"/>
    <w:rsid w:val="00F543AE"/>
    <w:rsid w:val="00F55308"/>
    <w:rsid w:val="00F559E2"/>
    <w:rsid w:val="00F571DA"/>
    <w:rsid w:val="00F64366"/>
    <w:rsid w:val="00F7170D"/>
    <w:rsid w:val="00F75A7F"/>
    <w:rsid w:val="00F80C08"/>
    <w:rsid w:val="00F81F8A"/>
    <w:rsid w:val="00F83BC1"/>
    <w:rsid w:val="00F8487D"/>
    <w:rsid w:val="00F84C86"/>
    <w:rsid w:val="00F84E3C"/>
    <w:rsid w:val="00F857E3"/>
    <w:rsid w:val="00F8680F"/>
    <w:rsid w:val="00F90287"/>
    <w:rsid w:val="00F96A5E"/>
    <w:rsid w:val="00FA0B33"/>
    <w:rsid w:val="00FB3604"/>
    <w:rsid w:val="00FC1B16"/>
    <w:rsid w:val="00FC3B6D"/>
    <w:rsid w:val="00FC3C5B"/>
    <w:rsid w:val="00FC52C9"/>
    <w:rsid w:val="00FC66AF"/>
    <w:rsid w:val="00FC7CC5"/>
    <w:rsid w:val="00FD3A90"/>
    <w:rsid w:val="00FE7C24"/>
    <w:rsid w:val="00FF18BB"/>
    <w:rsid w:val="00FF4B25"/>
    <w:rsid w:val="00FF5569"/>
    <w:rsid w:val="00FF5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36B"/>
    <w:pPr>
      <w:suppressAutoHyphens/>
    </w:pPr>
    <w:rPr>
      <w:rFonts w:eastAsia="Calibri"/>
      <w:sz w:val="28"/>
      <w:szCs w:val="24"/>
      <w:lang w:eastAsia="zh-CN"/>
    </w:rPr>
  </w:style>
  <w:style w:type="paragraph" w:styleId="1">
    <w:name w:val="heading 1"/>
    <w:basedOn w:val="a"/>
    <w:next w:val="a"/>
    <w:qFormat/>
    <w:rsid w:val="0073236B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eastAsia="MS Mincho" w:hAnsi="Arial" w:cs="Arial"/>
      <w:b/>
      <w:bCs/>
      <w:kern w:val="1"/>
      <w:sz w:val="32"/>
      <w:szCs w:val="32"/>
      <w:lang w:eastAsia="ja-JP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09E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73236B"/>
  </w:style>
  <w:style w:type="character" w:customStyle="1" w:styleId="WW8Num1z1">
    <w:name w:val="WW8Num1z1"/>
    <w:rsid w:val="0073236B"/>
  </w:style>
  <w:style w:type="character" w:customStyle="1" w:styleId="WW8Num1z2">
    <w:name w:val="WW8Num1z2"/>
    <w:rsid w:val="0073236B"/>
  </w:style>
  <w:style w:type="character" w:customStyle="1" w:styleId="WW8Num1z3">
    <w:name w:val="WW8Num1z3"/>
    <w:rsid w:val="0073236B"/>
  </w:style>
  <w:style w:type="character" w:customStyle="1" w:styleId="WW8Num1z4">
    <w:name w:val="WW8Num1z4"/>
    <w:rsid w:val="0073236B"/>
  </w:style>
  <w:style w:type="character" w:customStyle="1" w:styleId="WW8Num1z5">
    <w:name w:val="WW8Num1z5"/>
    <w:rsid w:val="0073236B"/>
  </w:style>
  <w:style w:type="character" w:customStyle="1" w:styleId="WW8Num1z6">
    <w:name w:val="WW8Num1z6"/>
    <w:rsid w:val="0073236B"/>
  </w:style>
  <w:style w:type="character" w:customStyle="1" w:styleId="WW8Num1z7">
    <w:name w:val="WW8Num1z7"/>
    <w:rsid w:val="0073236B"/>
  </w:style>
  <w:style w:type="character" w:customStyle="1" w:styleId="WW8Num1z8">
    <w:name w:val="WW8Num1z8"/>
    <w:rsid w:val="0073236B"/>
  </w:style>
  <w:style w:type="character" w:customStyle="1" w:styleId="WW8Num2z0">
    <w:name w:val="WW8Num2z0"/>
    <w:rsid w:val="0073236B"/>
    <w:rPr>
      <w:szCs w:val="28"/>
    </w:rPr>
  </w:style>
  <w:style w:type="character" w:customStyle="1" w:styleId="WW8Num3z0">
    <w:name w:val="WW8Num3z0"/>
    <w:rsid w:val="0073236B"/>
    <w:rPr>
      <w:szCs w:val="28"/>
      <w:lang w:eastAsia="en-US"/>
    </w:rPr>
  </w:style>
  <w:style w:type="character" w:customStyle="1" w:styleId="WW8Num4z0">
    <w:name w:val="WW8Num4z0"/>
    <w:rsid w:val="0073236B"/>
    <w:rPr>
      <w:rFonts w:eastAsia="Times New Roman"/>
      <w:szCs w:val="28"/>
    </w:rPr>
  </w:style>
  <w:style w:type="character" w:customStyle="1" w:styleId="WW8Num5z0">
    <w:name w:val="WW8Num5z0"/>
    <w:rsid w:val="0073236B"/>
    <w:rPr>
      <w:rFonts w:eastAsia="Times New Roman"/>
      <w:szCs w:val="28"/>
    </w:rPr>
  </w:style>
  <w:style w:type="character" w:customStyle="1" w:styleId="WW8Num6z0">
    <w:name w:val="WW8Num6z0"/>
    <w:rsid w:val="0073236B"/>
    <w:rPr>
      <w:szCs w:val="28"/>
    </w:rPr>
  </w:style>
  <w:style w:type="character" w:customStyle="1" w:styleId="WW8Num7z0">
    <w:name w:val="WW8Num7z0"/>
    <w:rsid w:val="0073236B"/>
    <w:rPr>
      <w:rFonts w:eastAsia="Times New Roman"/>
      <w:szCs w:val="28"/>
    </w:rPr>
  </w:style>
  <w:style w:type="character" w:customStyle="1" w:styleId="WW8Num8z0">
    <w:name w:val="WW8Num8z0"/>
    <w:rsid w:val="0073236B"/>
    <w:rPr>
      <w:rFonts w:eastAsia="Times New Roman"/>
      <w:szCs w:val="28"/>
    </w:rPr>
  </w:style>
  <w:style w:type="character" w:customStyle="1" w:styleId="WW8Num9z0">
    <w:name w:val="WW8Num9z0"/>
    <w:rsid w:val="0073236B"/>
    <w:rPr>
      <w:szCs w:val="28"/>
    </w:rPr>
  </w:style>
  <w:style w:type="character" w:customStyle="1" w:styleId="WW8Num10z0">
    <w:name w:val="WW8Num10z0"/>
    <w:rsid w:val="0073236B"/>
    <w:rPr>
      <w:rFonts w:eastAsia="Times New Roman"/>
      <w:szCs w:val="28"/>
    </w:rPr>
  </w:style>
  <w:style w:type="character" w:customStyle="1" w:styleId="WW8Num11z0">
    <w:name w:val="WW8Num11z0"/>
    <w:rsid w:val="0073236B"/>
  </w:style>
  <w:style w:type="character" w:customStyle="1" w:styleId="WW8Num11z1">
    <w:name w:val="WW8Num11z1"/>
    <w:rsid w:val="0073236B"/>
    <w:rPr>
      <w:szCs w:val="28"/>
    </w:rPr>
  </w:style>
  <w:style w:type="character" w:customStyle="1" w:styleId="WW8Num11z2">
    <w:name w:val="WW8Num11z2"/>
    <w:rsid w:val="0073236B"/>
  </w:style>
  <w:style w:type="character" w:customStyle="1" w:styleId="WW8Num11z3">
    <w:name w:val="WW8Num11z3"/>
    <w:rsid w:val="0073236B"/>
  </w:style>
  <w:style w:type="character" w:customStyle="1" w:styleId="WW8Num11z4">
    <w:name w:val="WW8Num11z4"/>
    <w:rsid w:val="0073236B"/>
  </w:style>
  <w:style w:type="character" w:customStyle="1" w:styleId="WW8Num11z5">
    <w:name w:val="WW8Num11z5"/>
    <w:rsid w:val="0073236B"/>
  </w:style>
  <w:style w:type="character" w:customStyle="1" w:styleId="WW8Num11z6">
    <w:name w:val="WW8Num11z6"/>
    <w:rsid w:val="0073236B"/>
  </w:style>
  <w:style w:type="character" w:customStyle="1" w:styleId="WW8Num11z7">
    <w:name w:val="WW8Num11z7"/>
    <w:rsid w:val="0073236B"/>
  </w:style>
  <w:style w:type="character" w:customStyle="1" w:styleId="WW8Num11z8">
    <w:name w:val="WW8Num11z8"/>
    <w:rsid w:val="0073236B"/>
  </w:style>
  <w:style w:type="character" w:customStyle="1" w:styleId="WW8Num12z0">
    <w:name w:val="WW8Num12z0"/>
    <w:rsid w:val="0073236B"/>
    <w:rPr>
      <w:rFonts w:eastAsia="Times New Roman"/>
      <w:szCs w:val="28"/>
    </w:rPr>
  </w:style>
  <w:style w:type="character" w:customStyle="1" w:styleId="2">
    <w:name w:val="Основной шрифт абзаца2"/>
    <w:rsid w:val="0073236B"/>
  </w:style>
  <w:style w:type="character" w:customStyle="1" w:styleId="WW8Num2z1">
    <w:name w:val="WW8Num2z1"/>
    <w:rsid w:val="0073236B"/>
  </w:style>
  <w:style w:type="character" w:customStyle="1" w:styleId="WW8Num2z2">
    <w:name w:val="WW8Num2z2"/>
    <w:rsid w:val="0073236B"/>
  </w:style>
  <w:style w:type="character" w:customStyle="1" w:styleId="WW8Num2z3">
    <w:name w:val="WW8Num2z3"/>
    <w:rsid w:val="0073236B"/>
  </w:style>
  <w:style w:type="character" w:customStyle="1" w:styleId="WW8Num2z4">
    <w:name w:val="WW8Num2z4"/>
    <w:rsid w:val="0073236B"/>
  </w:style>
  <w:style w:type="character" w:customStyle="1" w:styleId="WW8Num2z5">
    <w:name w:val="WW8Num2z5"/>
    <w:rsid w:val="0073236B"/>
  </w:style>
  <w:style w:type="character" w:customStyle="1" w:styleId="WW8Num2z6">
    <w:name w:val="WW8Num2z6"/>
    <w:rsid w:val="0073236B"/>
  </w:style>
  <w:style w:type="character" w:customStyle="1" w:styleId="WW8Num2z7">
    <w:name w:val="WW8Num2z7"/>
    <w:rsid w:val="0073236B"/>
  </w:style>
  <w:style w:type="character" w:customStyle="1" w:styleId="WW8Num2z8">
    <w:name w:val="WW8Num2z8"/>
    <w:rsid w:val="0073236B"/>
  </w:style>
  <w:style w:type="character" w:customStyle="1" w:styleId="WW8Num3z1">
    <w:name w:val="WW8Num3z1"/>
    <w:rsid w:val="0073236B"/>
  </w:style>
  <w:style w:type="character" w:customStyle="1" w:styleId="WW8Num3z2">
    <w:name w:val="WW8Num3z2"/>
    <w:rsid w:val="0073236B"/>
  </w:style>
  <w:style w:type="character" w:customStyle="1" w:styleId="WW8Num3z3">
    <w:name w:val="WW8Num3z3"/>
    <w:rsid w:val="0073236B"/>
  </w:style>
  <w:style w:type="character" w:customStyle="1" w:styleId="WW8Num3z4">
    <w:name w:val="WW8Num3z4"/>
    <w:rsid w:val="0073236B"/>
  </w:style>
  <w:style w:type="character" w:customStyle="1" w:styleId="WW8Num3z5">
    <w:name w:val="WW8Num3z5"/>
    <w:rsid w:val="0073236B"/>
  </w:style>
  <w:style w:type="character" w:customStyle="1" w:styleId="WW8Num3z6">
    <w:name w:val="WW8Num3z6"/>
    <w:rsid w:val="0073236B"/>
  </w:style>
  <w:style w:type="character" w:customStyle="1" w:styleId="WW8Num3z7">
    <w:name w:val="WW8Num3z7"/>
    <w:rsid w:val="0073236B"/>
  </w:style>
  <w:style w:type="character" w:customStyle="1" w:styleId="WW8Num3z8">
    <w:name w:val="WW8Num3z8"/>
    <w:rsid w:val="0073236B"/>
  </w:style>
  <w:style w:type="character" w:customStyle="1" w:styleId="WW8Num4z1">
    <w:name w:val="WW8Num4z1"/>
    <w:rsid w:val="0073236B"/>
  </w:style>
  <w:style w:type="character" w:customStyle="1" w:styleId="WW8Num4z2">
    <w:name w:val="WW8Num4z2"/>
    <w:rsid w:val="0073236B"/>
  </w:style>
  <w:style w:type="character" w:customStyle="1" w:styleId="WW8Num4z3">
    <w:name w:val="WW8Num4z3"/>
    <w:rsid w:val="0073236B"/>
  </w:style>
  <w:style w:type="character" w:customStyle="1" w:styleId="WW8Num4z4">
    <w:name w:val="WW8Num4z4"/>
    <w:rsid w:val="0073236B"/>
  </w:style>
  <w:style w:type="character" w:customStyle="1" w:styleId="WW8Num4z5">
    <w:name w:val="WW8Num4z5"/>
    <w:rsid w:val="0073236B"/>
  </w:style>
  <w:style w:type="character" w:customStyle="1" w:styleId="WW8Num4z6">
    <w:name w:val="WW8Num4z6"/>
    <w:rsid w:val="0073236B"/>
  </w:style>
  <w:style w:type="character" w:customStyle="1" w:styleId="WW8Num4z7">
    <w:name w:val="WW8Num4z7"/>
    <w:rsid w:val="0073236B"/>
  </w:style>
  <w:style w:type="character" w:customStyle="1" w:styleId="WW8Num4z8">
    <w:name w:val="WW8Num4z8"/>
    <w:rsid w:val="0073236B"/>
  </w:style>
  <w:style w:type="character" w:customStyle="1" w:styleId="WW8Num5z1">
    <w:name w:val="WW8Num5z1"/>
    <w:rsid w:val="0073236B"/>
  </w:style>
  <w:style w:type="character" w:customStyle="1" w:styleId="WW8Num5z2">
    <w:name w:val="WW8Num5z2"/>
    <w:rsid w:val="0073236B"/>
  </w:style>
  <w:style w:type="character" w:customStyle="1" w:styleId="WW8Num5z3">
    <w:name w:val="WW8Num5z3"/>
    <w:rsid w:val="0073236B"/>
  </w:style>
  <w:style w:type="character" w:customStyle="1" w:styleId="WW8Num5z4">
    <w:name w:val="WW8Num5z4"/>
    <w:rsid w:val="0073236B"/>
  </w:style>
  <w:style w:type="character" w:customStyle="1" w:styleId="WW8Num5z5">
    <w:name w:val="WW8Num5z5"/>
    <w:rsid w:val="0073236B"/>
  </w:style>
  <w:style w:type="character" w:customStyle="1" w:styleId="WW8Num5z6">
    <w:name w:val="WW8Num5z6"/>
    <w:rsid w:val="0073236B"/>
  </w:style>
  <w:style w:type="character" w:customStyle="1" w:styleId="WW8Num5z7">
    <w:name w:val="WW8Num5z7"/>
    <w:rsid w:val="0073236B"/>
  </w:style>
  <w:style w:type="character" w:customStyle="1" w:styleId="WW8Num5z8">
    <w:name w:val="WW8Num5z8"/>
    <w:rsid w:val="0073236B"/>
  </w:style>
  <w:style w:type="character" w:customStyle="1" w:styleId="WW8Num6z1">
    <w:name w:val="WW8Num6z1"/>
    <w:rsid w:val="0073236B"/>
  </w:style>
  <w:style w:type="character" w:customStyle="1" w:styleId="WW8Num6z2">
    <w:name w:val="WW8Num6z2"/>
    <w:rsid w:val="0073236B"/>
  </w:style>
  <w:style w:type="character" w:customStyle="1" w:styleId="WW8Num6z3">
    <w:name w:val="WW8Num6z3"/>
    <w:rsid w:val="0073236B"/>
  </w:style>
  <w:style w:type="character" w:customStyle="1" w:styleId="WW8Num6z4">
    <w:name w:val="WW8Num6z4"/>
    <w:rsid w:val="0073236B"/>
  </w:style>
  <w:style w:type="character" w:customStyle="1" w:styleId="WW8Num6z5">
    <w:name w:val="WW8Num6z5"/>
    <w:rsid w:val="0073236B"/>
  </w:style>
  <w:style w:type="character" w:customStyle="1" w:styleId="WW8Num6z6">
    <w:name w:val="WW8Num6z6"/>
    <w:rsid w:val="0073236B"/>
  </w:style>
  <w:style w:type="character" w:customStyle="1" w:styleId="WW8Num6z7">
    <w:name w:val="WW8Num6z7"/>
    <w:rsid w:val="0073236B"/>
  </w:style>
  <w:style w:type="character" w:customStyle="1" w:styleId="WW8Num6z8">
    <w:name w:val="WW8Num6z8"/>
    <w:rsid w:val="0073236B"/>
  </w:style>
  <w:style w:type="character" w:customStyle="1" w:styleId="WW8Num7z1">
    <w:name w:val="WW8Num7z1"/>
    <w:rsid w:val="0073236B"/>
  </w:style>
  <w:style w:type="character" w:customStyle="1" w:styleId="WW8Num7z2">
    <w:name w:val="WW8Num7z2"/>
    <w:rsid w:val="0073236B"/>
  </w:style>
  <w:style w:type="character" w:customStyle="1" w:styleId="WW8Num7z3">
    <w:name w:val="WW8Num7z3"/>
    <w:rsid w:val="0073236B"/>
  </w:style>
  <w:style w:type="character" w:customStyle="1" w:styleId="WW8Num7z4">
    <w:name w:val="WW8Num7z4"/>
    <w:rsid w:val="0073236B"/>
  </w:style>
  <w:style w:type="character" w:customStyle="1" w:styleId="WW8Num7z5">
    <w:name w:val="WW8Num7z5"/>
    <w:rsid w:val="0073236B"/>
  </w:style>
  <w:style w:type="character" w:customStyle="1" w:styleId="WW8Num7z6">
    <w:name w:val="WW8Num7z6"/>
    <w:rsid w:val="0073236B"/>
  </w:style>
  <w:style w:type="character" w:customStyle="1" w:styleId="WW8Num7z7">
    <w:name w:val="WW8Num7z7"/>
    <w:rsid w:val="0073236B"/>
  </w:style>
  <w:style w:type="character" w:customStyle="1" w:styleId="WW8Num7z8">
    <w:name w:val="WW8Num7z8"/>
    <w:rsid w:val="0073236B"/>
  </w:style>
  <w:style w:type="character" w:customStyle="1" w:styleId="WW8Num8z1">
    <w:name w:val="WW8Num8z1"/>
    <w:rsid w:val="0073236B"/>
  </w:style>
  <w:style w:type="character" w:customStyle="1" w:styleId="WW8Num8z2">
    <w:name w:val="WW8Num8z2"/>
    <w:rsid w:val="0073236B"/>
  </w:style>
  <w:style w:type="character" w:customStyle="1" w:styleId="WW8Num8z3">
    <w:name w:val="WW8Num8z3"/>
    <w:rsid w:val="0073236B"/>
  </w:style>
  <w:style w:type="character" w:customStyle="1" w:styleId="WW8Num8z4">
    <w:name w:val="WW8Num8z4"/>
    <w:rsid w:val="0073236B"/>
  </w:style>
  <w:style w:type="character" w:customStyle="1" w:styleId="WW8Num8z5">
    <w:name w:val="WW8Num8z5"/>
    <w:rsid w:val="0073236B"/>
  </w:style>
  <w:style w:type="character" w:customStyle="1" w:styleId="WW8Num8z6">
    <w:name w:val="WW8Num8z6"/>
    <w:rsid w:val="0073236B"/>
  </w:style>
  <w:style w:type="character" w:customStyle="1" w:styleId="WW8Num8z7">
    <w:name w:val="WW8Num8z7"/>
    <w:rsid w:val="0073236B"/>
  </w:style>
  <w:style w:type="character" w:customStyle="1" w:styleId="WW8Num8z8">
    <w:name w:val="WW8Num8z8"/>
    <w:rsid w:val="0073236B"/>
  </w:style>
  <w:style w:type="character" w:customStyle="1" w:styleId="WW8Num9z1">
    <w:name w:val="WW8Num9z1"/>
    <w:rsid w:val="0073236B"/>
  </w:style>
  <w:style w:type="character" w:customStyle="1" w:styleId="WW8Num9z2">
    <w:name w:val="WW8Num9z2"/>
    <w:rsid w:val="0073236B"/>
  </w:style>
  <w:style w:type="character" w:customStyle="1" w:styleId="WW8Num9z3">
    <w:name w:val="WW8Num9z3"/>
    <w:rsid w:val="0073236B"/>
  </w:style>
  <w:style w:type="character" w:customStyle="1" w:styleId="WW8Num9z4">
    <w:name w:val="WW8Num9z4"/>
    <w:rsid w:val="0073236B"/>
  </w:style>
  <w:style w:type="character" w:customStyle="1" w:styleId="WW8Num9z5">
    <w:name w:val="WW8Num9z5"/>
    <w:rsid w:val="0073236B"/>
  </w:style>
  <w:style w:type="character" w:customStyle="1" w:styleId="WW8Num9z6">
    <w:name w:val="WW8Num9z6"/>
    <w:rsid w:val="0073236B"/>
  </w:style>
  <w:style w:type="character" w:customStyle="1" w:styleId="WW8Num9z7">
    <w:name w:val="WW8Num9z7"/>
    <w:rsid w:val="0073236B"/>
  </w:style>
  <w:style w:type="character" w:customStyle="1" w:styleId="WW8Num9z8">
    <w:name w:val="WW8Num9z8"/>
    <w:rsid w:val="0073236B"/>
  </w:style>
  <w:style w:type="character" w:customStyle="1" w:styleId="WW8Num10z1">
    <w:name w:val="WW8Num10z1"/>
    <w:rsid w:val="0073236B"/>
  </w:style>
  <w:style w:type="character" w:customStyle="1" w:styleId="WW8Num10z2">
    <w:name w:val="WW8Num10z2"/>
    <w:rsid w:val="0073236B"/>
  </w:style>
  <w:style w:type="character" w:customStyle="1" w:styleId="WW8Num10z3">
    <w:name w:val="WW8Num10z3"/>
    <w:rsid w:val="0073236B"/>
  </w:style>
  <w:style w:type="character" w:customStyle="1" w:styleId="WW8Num10z4">
    <w:name w:val="WW8Num10z4"/>
    <w:rsid w:val="0073236B"/>
  </w:style>
  <w:style w:type="character" w:customStyle="1" w:styleId="WW8Num10z5">
    <w:name w:val="WW8Num10z5"/>
    <w:rsid w:val="0073236B"/>
  </w:style>
  <w:style w:type="character" w:customStyle="1" w:styleId="WW8Num10z6">
    <w:name w:val="WW8Num10z6"/>
    <w:rsid w:val="0073236B"/>
  </w:style>
  <w:style w:type="character" w:customStyle="1" w:styleId="WW8Num10z7">
    <w:name w:val="WW8Num10z7"/>
    <w:rsid w:val="0073236B"/>
  </w:style>
  <w:style w:type="character" w:customStyle="1" w:styleId="WW8Num10z8">
    <w:name w:val="WW8Num10z8"/>
    <w:rsid w:val="0073236B"/>
  </w:style>
  <w:style w:type="character" w:customStyle="1" w:styleId="WW8Num12z1">
    <w:name w:val="WW8Num12z1"/>
    <w:rsid w:val="0073236B"/>
  </w:style>
  <w:style w:type="character" w:customStyle="1" w:styleId="WW8Num12z2">
    <w:name w:val="WW8Num12z2"/>
    <w:rsid w:val="0073236B"/>
  </w:style>
  <w:style w:type="character" w:customStyle="1" w:styleId="WW8Num12z3">
    <w:name w:val="WW8Num12z3"/>
    <w:rsid w:val="0073236B"/>
  </w:style>
  <w:style w:type="character" w:customStyle="1" w:styleId="WW8Num12z4">
    <w:name w:val="WW8Num12z4"/>
    <w:rsid w:val="0073236B"/>
  </w:style>
  <w:style w:type="character" w:customStyle="1" w:styleId="WW8Num12z5">
    <w:name w:val="WW8Num12z5"/>
    <w:rsid w:val="0073236B"/>
  </w:style>
  <w:style w:type="character" w:customStyle="1" w:styleId="WW8Num12z6">
    <w:name w:val="WW8Num12z6"/>
    <w:rsid w:val="0073236B"/>
  </w:style>
  <w:style w:type="character" w:customStyle="1" w:styleId="WW8Num12z7">
    <w:name w:val="WW8Num12z7"/>
    <w:rsid w:val="0073236B"/>
  </w:style>
  <w:style w:type="character" w:customStyle="1" w:styleId="WW8Num12z8">
    <w:name w:val="WW8Num12z8"/>
    <w:rsid w:val="0073236B"/>
  </w:style>
  <w:style w:type="character" w:customStyle="1" w:styleId="WW8Num13z0">
    <w:name w:val="WW8Num13z0"/>
    <w:rsid w:val="0073236B"/>
    <w:rPr>
      <w:rFonts w:eastAsia="Times New Roman"/>
      <w:szCs w:val="28"/>
    </w:rPr>
  </w:style>
  <w:style w:type="character" w:customStyle="1" w:styleId="WW8Num13z1">
    <w:name w:val="WW8Num13z1"/>
    <w:rsid w:val="0073236B"/>
  </w:style>
  <w:style w:type="character" w:customStyle="1" w:styleId="WW8Num13z2">
    <w:name w:val="WW8Num13z2"/>
    <w:rsid w:val="0073236B"/>
  </w:style>
  <w:style w:type="character" w:customStyle="1" w:styleId="WW8Num13z3">
    <w:name w:val="WW8Num13z3"/>
    <w:rsid w:val="0073236B"/>
  </w:style>
  <w:style w:type="character" w:customStyle="1" w:styleId="WW8Num13z4">
    <w:name w:val="WW8Num13z4"/>
    <w:rsid w:val="0073236B"/>
  </w:style>
  <w:style w:type="character" w:customStyle="1" w:styleId="WW8Num13z5">
    <w:name w:val="WW8Num13z5"/>
    <w:rsid w:val="0073236B"/>
  </w:style>
  <w:style w:type="character" w:customStyle="1" w:styleId="WW8Num13z6">
    <w:name w:val="WW8Num13z6"/>
    <w:rsid w:val="0073236B"/>
  </w:style>
  <w:style w:type="character" w:customStyle="1" w:styleId="WW8Num13z7">
    <w:name w:val="WW8Num13z7"/>
    <w:rsid w:val="0073236B"/>
  </w:style>
  <w:style w:type="character" w:customStyle="1" w:styleId="WW8Num13z8">
    <w:name w:val="WW8Num13z8"/>
    <w:rsid w:val="0073236B"/>
  </w:style>
  <w:style w:type="character" w:customStyle="1" w:styleId="WW8Num14z0">
    <w:name w:val="WW8Num14z0"/>
    <w:rsid w:val="0073236B"/>
  </w:style>
  <w:style w:type="character" w:customStyle="1" w:styleId="WW8Num14z1">
    <w:name w:val="WW8Num14z1"/>
    <w:rsid w:val="0073236B"/>
  </w:style>
  <w:style w:type="character" w:customStyle="1" w:styleId="WW8Num14z2">
    <w:name w:val="WW8Num14z2"/>
    <w:rsid w:val="0073236B"/>
  </w:style>
  <w:style w:type="character" w:customStyle="1" w:styleId="WW8Num14z3">
    <w:name w:val="WW8Num14z3"/>
    <w:rsid w:val="0073236B"/>
  </w:style>
  <w:style w:type="character" w:customStyle="1" w:styleId="WW8Num14z4">
    <w:name w:val="WW8Num14z4"/>
    <w:rsid w:val="0073236B"/>
  </w:style>
  <w:style w:type="character" w:customStyle="1" w:styleId="WW8Num14z5">
    <w:name w:val="WW8Num14z5"/>
    <w:rsid w:val="0073236B"/>
  </w:style>
  <w:style w:type="character" w:customStyle="1" w:styleId="WW8Num14z6">
    <w:name w:val="WW8Num14z6"/>
    <w:rsid w:val="0073236B"/>
  </w:style>
  <w:style w:type="character" w:customStyle="1" w:styleId="WW8Num14z7">
    <w:name w:val="WW8Num14z7"/>
    <w:rsid w:val="0073236B"/>
  </w:style>
  <w:style w:type="character" w:customStyle="1" w:styleId="WW8Num14z8">
    <w:name w:val="WW8Num14z8"/>
    <w:rsid w:val="0073236B"/>
  </w:style>
  <w:style w:type="character" w:customStyle="1" w:styleId="WW8Num15z0">
    <w:name w:val="WW8Num15z0"/>
    <w:rsid w:val="0073236B"/>
    <w:rPr>
      <w:rFonts w:eastAsia="Times New Roman"/>
      <w:szCs w:val="28"/>
    </w:rPr>
  </w:style>
  <w:style w:type="character" w:customStyle="1" w:styleId="WW8Num15z1">
    <w:name w:val="WW8Num15z1"/>
    <w:rsid w:val="0073236B"/>
  </w:style>
  <w:style w:type="character" w:customStyle="1" w:styleId="WW8Num15z2">
    <w:name w:val="WW8Num15z2"/>
    <w:rsid w:val="0073236B"/>
  </w:style>
  <w:style w:type="character" w:customStyle="1" w:styleId="WW8Num15z3">
    <w:name w:val="WW8Num15z3"/>
    <w:rsid w:val="0073236B"/>
  </w:style>
  <w:style w:type="character" w:customStyle="1" w:styleId="WW8Num15z4">
    <w:name w:val="WW8Num15z4"/>
    <w:rsid w:val="0073236B"/>
  </w:style>
  <w:style w:type="character" w:customStyle="1" w:styleId="WW8Num15z5">
    <w:name w:val="WW8Num15z5"/>
    <w:rsid w:val="0073236B"/>
  </w:style>
  <w:style w:type="character" w:customStyle="1" w:styleId="WW8Num15z6">
    <w:name w:val="WW8Num15z6"/>
    <w:rsid w:val="0073236B"/>
  </w:style>
  <w:style w:type="character" w:customStyle="1" w:styleId="WW8Num15z7">
    <w:name w:val="WW8Num15z7"/>
    <w:rsid w:val="0073236B"/>
  </w:style>
  <w:style w:type="character" w:customStyle="1" w:styleId="WW8Num15z8">
    <w:name w:val="WW8Num15z8"/>
    <w:rsid w:val="0073236B"/>
  </w:style>
  <w:style w:type="character" w:customStyle="1" w:styleId="WW8Num16z0">
    <w:name w:val="WW8Num16z0"/>
    <w:rsid w:val="0073236B"/>
  </w:style>
  <w:style w:type="character" w:customStyle="1" w:styleId="WW8Num16z1">
    <w:name w:val="WW8Num16z1"/>
    <w:rsid w:val="0073236B"/>
  </w:style>
  <w:style w:type="character" w:customStyle="1" w:styleId="WW8Num16z2">
    <w:name w:val="WW8Num16z2"/>
    <w:rsid w:val="0073236B"/>
  </w:style>
  <w:style w:type="character" w:customStyle="1" w:styleId="WW8Num16z3">
    <w:name w:val="WW8Num16z3"/>
    <w:rsid w:val="0073236B"/>
  </w:style>
  <w:style w:type="character" w:customStyle="1" w:styleId="WW8Num16z4">
    <w:name w:val="WW8Num16z4"/>
    <w:rsid w:val="0073236B"/>
  </w:style>
  <w:style w:type="character" w:customStyle="1" w:styleId="WW8Num16z5">
    <w:name w:val="WW8Num16z5"/>
    <w:rsid w:val="0073236B"/>
  </w:style>
  <w:style w:type="character" w:customStyle="1" w:styleId="WW8Num16z6">
    <w:name w:val="WW8Num16z6"/>
    <w:rsid w:val="0073236B"/>
  </w:style>
  <w:style w:type="character" w:customStyle="1" w:styleId="WW8Num16z7">
    <w:name w:val="WW8Num16z7"/>
    <w:rsid w:val="0073236B"/>
  </w:style>
  <w:style w:type="character" w:customStyle="1" w:styleId="WW8Num16z8">
    <w:name w:val="WW8Num16z8"/>
    <w:rsid w:val="0073236B"/>
  </w:style>
  <w:style w:type="character" w:customStyle="1" w:styleId="WW8Num17z0">
    <w:name w:val="WW8Num17z0"/>
    <w:rsid w:val="0073236B"/>
  </w:style>
  <w:style w:type="character" w:customStyle="1" w:styleId="WW8Num17z1">
    <w:name w:val="WW8Num17z1"/>
    <w:rsid w:val="0073236B"/>
  </w:style>
  <w:style w:type="character" w:customStyle="1" w:styleId="WW8Num17z2">
    <w:name w:val="WW8Num17z2"/>
    <w:rsid w:val="0073236B"/>
  </w:style>
  <w:style w:type="character" w:customStyle="1" w:styleId="WW8Num17z3">
    <w:name w:val="WW8Num17z3"/>
    <w:rsid w:val="0073236B"/>
  </w:style>
  <w:style w:type="character" w:customStyle="1" w:styleId="WW8Num17z4">
    <w:name w:val="WW8Num17z4"/>
    <w:rsid w:val="0073236B"/>
  </w:style>
  <w:style w:type="character" w:customStyle="1" w:styleId="WW8Num17z5">
    <w:name w:val="WW8Num17z5"/>
    <w:rsid w:val="0073236B"/>
  </w:style>
  <w:style w:type="character" w:customStyle="1" w:styleId="WW8Num17z6">
    <w:name w:val="WW8Num17z6"/>
    <w:rsid w:val="0073236B"/>
  </w:style>
  <w:style w:type="character" w:customStyle="1" w:styleId="WW8Num17z7">
    <w:name w:val="WW8Num17z7"/>
    <w:rsid w:val="0073236B"/>
  </w:style>
  <w:style w:type="character" w:customStyle="1" w:styleId="WW8Num17z8">
    <w:name w:val="WW8Num17z8"/>
    <w:rsid w:val="0073236B"/>
  </w:style>
  <w:style w:type="character" w:customStyle="1" w:styleId="WW8Num18z0">
    <w:name w:val="WW8Num18z0"/>
    <w:rsid w:val="0073236B"/>
  </w:style>
  <w:style w:type="character" w:customStyle="1" w:styleId="WW8Num18z1">
    <w:name w:val="WW8Num18z1"/>
    <w:rsid w:val="0073236B"/>
  </w:style>
  <w:style w:type="character" w:customStyle="1" w:styleId="WW8Num18z2">
    <w:name w:val="WW8Num18z2"/>
    <w:rsid w:val="0073236B"/>
  </w:style>
  <w:style w:type="character" w:customStyle="1" w:styleId="WW8Num18z3">
    <w:name w:val="WW8Num18z3"/>
    <w:rsid w:val="0073236B"/>
  </w:style>
  <w:style w:type="character" w:customStyle="1" w:styleId="WW8Num18z4">
    <w:name w:val="WW8Num18z4"/>
    <w:rsid w:val="0073236B"/>
  </w:style>
  <w:style w:type="character" w:customStyle="1" w:styleId="WW8Num18z5">
    <w:name w:val="WW8Num18z5"/>
    <w:rsid w:val="0073236B"/>
  </w:style>
  <w:style w:type="character" w:customStyle="1" w:styleId="WW8Num18z6">
    <w:name w:val="WW8Num18z6"/>
    <w:rsid w:val="0073236B"/>
  </w:style>
  <w:style w:type="character" w:customStyle="1" w:styleId="WW8Num18z7">
    <w:name w:val="WW8Num18z7"/>
    <w:rsid w:val="0073236B"/>
  </w:style>
  <w:style w:type="character" w:customStyle="1" w:styleId="WW8Num18z8">
    <w:name w:val="WW8Num18z8"/>
    <w:rsid w:val="0073236B"/>
  </w:style>
  <w:style w:type="character" w:customStyle="1" w:styleId="WW8Num19z0">
    <w:name w:val="WW8Num19z0"/>
    <w:rsid w:val="0073236B"/>
  </w:style>
  <w:style w:type="character" w:customStyle="1" w:styleId="WW8Num19z1">
    <w:name w:val="WW8Num19z1"/>
    <w:rsid w:val="0073236B"/>
  </w:style>
  <w:style w:type="character" w:customStyle="1" w:styleId="WW8Num19z2">
    <w:name w:val="WW8Num19z2"/>
    <w:rsid w:val="0073236B"/>
  </w:style>
  <w:style w:type="character" w:customStyle="1" w:styleId="WW8Num19z3">
    <w:name w:val="WW8Num19z3"/>
    <w:rsid w:val="0073236B"/>
  </w:style>
  <w:style w:type="character" w:customStyle="1" w:styleId="WW8Num19z4">
    <w:name w:val="WW8Num19z4"/>
    <w:rsid w:val="0073236B"/>
  </w:style>
  <w:style w:type="character" w:customStyle="1" w:styleId="WW8Num19z5">
    <w:name w:val="WW8Num19z5"/>
    <w:rsid w:val="0073236B"/>
  </w:style>
  <w:style w:type="character" w:customStyle="1" w:styleId="WW8Num19z6">
    <w:name w:val="WW8Num19z6"/>
    <w:rsid w:val="0073236B"/>
  </w:style>
  <w:style w:type="character" w:customStyle="1" w:styleId="WW8Num19z7">
    <w:name w:val="WW8Num19z7"/>
    <w:rsid w:val="0073236B"/>
  </w:style>
  <w:style w:type="character" w:customStyle="1" w:styleId="WW8Num19z8">
    <w:name w:val="WW8Num19z8"/>
    <w:rsid w:val="0073236B"/>
  </w:style>
  <w:style w:type="character" w:customStyle="1" w:styleId="WW8Num20z0">
    <w:name w:val="WW8Num20z0"/>
    <w:rsid w:val="0073236B"/>
  </w:style>
  <w:style w:type="character" w:customStyle="1" w:styleId="WW8Num20z1">
    <w:name w:val="WW8Num20z1"/>
    <w:rsid w:val="0073236B"/>
  </w:style>
  <w:style w:type="character" w:customStyle="1" w:styleId="WW8Num20z2">
    <w:name w:val="WW8Num20z2"/>
    <w:rsid w:val="0073236B"/>
  </w:style>
  <w:style w:type="character" w:customStyle="1" w:styleId="WW8Num20z3">
    <w:name w:val="WW8Num20z3"/>
    <w:rsid w:val="0073236B"/>
  </w:style>
  <w:style w:type="character" w:customStyle="1" w:styleId="WW8Num20z4">
    <w:name w:val="WW8Num20z4"/>
    <w:rsid w:val="0073236B"/>
  </w:style>
  <w:style w:type="character" w:customStyle="1" w:styleId="WW8Num20z5">
    <w:name w:val="WW8Num20z5"/>
    <w:rsid w:val="0073236B"/>
  </w:style>
  <w:style w:type="character" w:customStyle="1" w:styleId="WW8Num20z6">
    <w:name w:val="WW8Num20z6"/>
    <w:rsid w:val="0073236B"/>
  </w:style>
  <w:style w:type="character" w:customStyle="1" w:styleId="WW8Num20z7">
    <w:name w:val="WW8Num20z7"/>
    <w:rsid w:val="0073236B"/>
  </w:style>
  <w:style w:type="character" w:customStyle="1" w:styleId="WW8Num20z8">
    <w:name w:val="WW8Num20z8"/>
    <w:rsid w:val="0073236B"/>
  </w:style>
  <w:style w:type="character" w:customStyle="1" w:styleId="WW8Num21z0">
    <w:name w:val="WW8Num21z0"/>
    <w:rsid w:val="0073236B"/>
  </w:style>
  <w:style w:type="character" w:customStyle="1" w:styleId="WW8Num21z1">
    <w:name w:val="WW8Num21z1"/>
    <w:rsid w:val="0073236B"/>
  </w:style>
  <w:style w:type="character" w:customStyle="1" w:styleId="WW8Num21z2">
    <w:name w:val="WW8Num21z2"/>
    <w:rsid w:val="0073236B"/>
  </w:style>
  <w:style w:type="character" w:customStyle="1" w:styleId="WW8Num21z3">
    <w:name w:val="WW8Num21z3"/>
    <w:rsid w:val="0073236B"/>
  </w:style>
  <w:style w:type="character" w:customStyle="1" w:styleId="WW8Num21z4">
    <w:name w:val="WW8Num21z4"/>
    <w:rsid w:val="0073236B"/>
  </w:style>
  <w:style w:type="character" w:customStyle="1" w:styleId="WW8Num21z5">
    <w:name w:val="WW8Num21z5"/>
    <w:rsid w:val="0073236B"/>
  </w:style>
  <w:style w:type="character" w:customStyle="1" w:styleId="WW8Num21z6">
    <w:name w:val="WW8Num21z6"/>
    <w:rsid w:val="0073236B"/>
  </w:style>
  <w:style w:type="character" w:customStyle="1" w:styleId="WW8Num21z7">
    <w:name w:val="WW8Num21z7"/>
    <w:rsid w:val="0073236B"/>
  </w:style>
  <w:style w:type="character" w:customStyle="1" w:styleId="WW8Num21z8">
    <w:name w:val="WW8Num21z8"/>
    <w:rsid w:val="0073236B"/>
  </w:style>
  <w:style w:type="character" w:customStyle="1" w:styleId="WW8Num22z0">
    <w:name w:val="WW8Num22z0"/>
    <w:rsid w:val="0073236B"/>
  </w:style>
  <w:style w:type="character" w:customStyle="1" w:styleId="WW8Num22z1">
    <w:name w:val="WW8Num22z1"/>
    <w:rsid w:val="0073236B"/>
  </w:style>
  <w:style w:type="character" w:customStyle="1" w:styleId="WW8Num22z2">
    <w:name w:val="WW8Num22z2"/>
    <w:rsid w:val="0073236B"/>
  </w:style>
  <w:style w:type="character" w:customStyle="1" w:styleId="WW8Num22z3">
    <w:name w:val="WW8Num22z3"/>
    <w:rsid w:val="0073236B"/>
  </w:style>
  <w:style w:type="character" w:customStyle="1" w:styleId="WW8Num22z4">
    <w:name w:val="WW8Num22z4"/>
    <w:rsid w:val="0073236B"/>
  </w:style>
  <w:style w:type="character" w:customStyle="1" w:styleId="WW8Num22z5">
    <w:name w:val="WW8Num22z5"/>
    <w:rsid w:val="0073236B"/>
  </w:style>
  <w:style w:type="character" w:customStyle="1" w:styleId="WW8Num22z6">
    <w:name w:val="WW8Num22z6"/>
    <w:rsid w:val="0073236B"/>
  </w:style>
  <w:style w:type="character" w:customStyle="1" w:styleId="WW8Num22z7">
    <w:name w:val="WW8Num22z7"/>
    <w:rsid w:val="0073236B"/>
  </w:style>
  <w:style w:type="character" w:customStyle="1" w:styleId="WW8Num22z8">
    <w:name w:val="WW8Num22z8"/>
    <w:rsid w:val="0073236B"/>
  </w:style>
  <w:style w:type="character" w:customStyle="1" w:styleId="WW8Num23z0">
    <w:name w:val="WW8Num23z0"/>
    <w:rsid w:val="0073236B"/>
  </w:style>
  <w:style w:type="character" w:customStyle="1" w:styleId="WW8Num23z1">
    <w:name w:val="WW8Num23z1"/>
    <w:rsid w:val="0073236B"/>
  </w:style>
  <w:style w:type="character" w:customStyle="1" w:styleId="WW8Num23z2">
    <w:name w:val="WW8Num23z2"/>
    <w:rsid w:val="0073236B"/>
  </w:style>
  <w:style w:type="character" w:customStyle="1" w:styleId="WW8Num23z3">
    <w:name w:val="WW8Num23z3"/>
    <w:rsid w:val="0073236B"/>
  </w:style>
  <w:style w:type="character" w:customStyle="1" w:styleId="WW8Num23z4">
    <w:name w:val="WW8Num23z4"/>
    <w:rsid w:val="0073236B"/>
  </w:style>
  <w:style w:type="character" w:customStyle="1" w:styleId="WW8Num23z5">
    <w:name w:val="WW8Num23z5"/>
    <w:rsid w:val="0073236B"/>
  </w:style>
  <w:style w:type="character" w:customStyle="1" w:styleId="WW8Num23z6">
    <w:name w:val="WW8Num23z6"/>
    <w:rsid w:val="0073236B"/>
  </w:style>
  <w:style w:type="character" w:customStyle="1" w:styleId="WW8Num23z7">
    <w:name w:val="WW8Num23z7"/>
    <w:rsid w:val="0073236B"/>
  </w:style>
  <w:style w:type="character" w:customStyle="1" w:styleId="WW8Num23z8">
    <w:name w:val="WW8Num23z8"/>
    <w:rsid w:val="0073236B"/>
  </w:style>
  <w:style w:type="character" w:customStyle="1" w:styleId="WW8Num24z0">
    <w:name w:val="WW8Num24z0"/>
    <w:rsid w:val="0073236B"/>
  </w:style>
  <w:style w:type="character" w:customStyle="1" w:styleId="WW8Num24z1">
    <w:name w:val="WW8Num24z1"/>
    <w:rsid w:val="0073236B"/>
  </w:style>
  <w:style w:type="character" w:customStyle="1" w:styleId="WW8Num24z2">
    <w:name w:val="WW8Num24z2"/>
    <w:rsid w:val="0073236B"/>
  </w:style>
  <w:style w:type="character" w:customStyle="1" w:styleId="WW8Num24z3">
    <w:name w:val="WW8Num24z3"/>
    <w:rsid w:val="0073236B"/>
  </w:style>
  <w:style w:type="character" w:customStyle="1" w:styleId="WW8Num24z4">
    <w:name w:val="WW8Num24z4"/>
    <w:rsid w:val="0073236B"/>
  </w:style>
  <w:style w:type="character" w:customStyle="1" w:styleId="WW8Num24z5">
    <w:name w:val="WW8Num24z5"/>
    <w:rsid w:val="0073236B"/>
  </w:style>
  <w:style w:type="character" w:customStyle="1" w:styleId="WW8Num24z6">
    <w:name w:val="WW8Num24z6"/>
    <w:rsid w:val="0073236B"/>
  </w:style>
  <w:style w:type="character" w:customStyle="1" w:styleId="WW8Num24z7">
    <w:name w:val="WW8Num24z7"/>
    <w:rsid w:val="0073236B"/>
  </w:style>
  <w:style w:type="character" w:customStyle="1" w:styleId="WW8Num24z8">
    <w:name w:val="WW8Num24z8"/>
    <w:rsid w:val="0073236B"/>
  </w:style>
  <w:style w:type="character" w:customStyle="1" w:styleId="WW8Num25z0">
    <w:name w:val="WW8Num25z0"/>
    <w:rsid w:val="0073236B"/>
  </w:style>
  <w:style w:type="character" w:customStyle="1" w:styleId="WW8Num25z1">
    <w:name w:val="WW8Num25z1"/>
    <w:rsid w:val="0073236B"/>
  </w:style>
  <w:style w:type="character" w:customStyle="1" w:styleId="WW8Num25z2">
    <w:name w:val="WW8Num25z2"/>
    <w:rsid w:val="0073236B"/>
  </w:style>
  <w:style w:type="character" w:customStyle="1" w:styleId="WW8Num25z3">
    <w:name w:val="WW8Num25z3"/>
    <w:rsid w:val="0073236B"/>
  </w:style>
  <w:style w:type="character" w:customStyle="1" w:styleId="WW8Num25z4">
    <w:name w:val="WW8Num25z4"/>
    <w:rsid w:val="0073236B"/>
  </w:style>
  <w:style w:type="character" w:customStyle="1" w:styleId="WW8Num25z5">
    <w:name w:val="WW8Num25z5"/>
    <w:rsid w:val="0073236B"/>
  </w:style>
  <w:style w:type="character" w:customStyle="1" w:styleId="WW8Num25z6">
    <w:name w:val="WW8Num25z6"/>
    <w:rsid w:val="0073236B"/>
  </w:style>
  <w:style w:type="character" w:customStyle="1" w:styleId="WW8Num25z7">
    <w:name w:val="WW8Num25z7"/>
    <w:rsid w:val="0073236B"/>
  </w:style>
  <w:style w:type="character" w:customStyle="1" w:styleId="WW8Num25z8">
    <w:name w:val="WW8Num25z8"/>
    <w:rsid w:val="0073236B"/>
  </w:style>
  <w:style w:type="character" w:customStyle="1" w:styleId="WW8Num26z0">
    <w:name w:val="WW8Num26z0"/>
    <w:rsid w:val="0073236B"/>
    <w:rPr>
      <w:szCs w:val="28"/>
    </w:rPr>
  </w:style>
  <w:style w:type="character" w:customStyle="1" w:styleId="WW8Num26z1">
    <w:name w:val="WW8Num26z1"/>
    <w:rsid w:val="0073236B"/>
  </w:style>
  <w:style w:type="character" w:customStyle="1" w:styleId="WW8Num26z2">
    <w:name w:val="WW8Num26z2"/>
    <w:rsid w:val="0073236B"/>
  </w:style>
  <w:style w:type="character" w:customStyle="1" w:styleId="WW8Num26z3">
    <w:name w:val="WW8Num26z3"/>
    <w:rsid w:val="0073236B"/>
  </w:style>
  <w:style w:type="character" w:customStyle="1" w:styleId="WW8Num26z4">
    <w:name w:val="WW8Num26z4"/>
    <w:rsid w:val="0073236B"/>
  </w:style>
  <w:style w:type="character" w:customStyle="1" w:styleId="WW8Num26z5">
    <w:name w:val="WW8Num26z5"/>
    <w:rsid w:val="0073236B"/>
  </w:style>
  <w:style w:type="character" w:customStyle="1" w:styleId="WW8Num26z6">
    <w:name w:val="WW8Num26z6"/>
    <w:rsid w:val="0073236B"/>
  </w:style>
  <w:style w:type="character" w:customStyle="1" w:styleId="WW8Num26z7">
    <w:name w:val="WW8Num26z7"/>
    <w:rsid w:val="0073236B"/>
  </w:style>
  <w:style w:type="character" w:customStyle="1" w:styleId="WW8Num26z8">
    <w:name w:val="WW8Num26z8"/>
    <w:rsid w:val="0073236B"/>
  </w:style>
  <w:style w:type="character" w:customStyle="1" w:styleId="WW8Num27z0">
    <w:name w:val="WW8Num27z0"/>
    <w:rsid w:val="0073236B"/>
  </w:style>
  <w:style w:type="character" w:customStyle="1" w:styleId="WW8Num27z1">
    <w:name w:val="WW8Num27z1"/>
    <w:rsid w:val="0073236B"/>
  </w:style>
  <w:style w:type="character" w:customStyle="1" w:styleId="WW8Num27z2">
    <w:name w:val="WW8Num27z2"/>
    <w:rsid w:val="0073236B"/>
  </w:style>
  <w:style w:type="character" w:customStyle="1" w:styleId="WW8Num27z3">
    <w:name w:val="WW8Num27z3"/>
    <w:rsid w:val="0073236B"/>
  </w:style>
  <w:style w:type="character" w:customStyle="1" w:styleId="WW8Num27z4">
    <w:name w:val="WW8Num27z4"/>
    <w:rsid w:val="0073236B"/>
  </w:style>
  <w:style w:type="character" w:customStyle="1" w:styleId="WW8Num27z5">
    <w:name w:val="WW8Num27z5"/>
    <w:rsid w:val="0073236B"/>
  </w:style>
  <w:style w:type="character" w:customStyle="1" w:styleId="WW8Num27z6">
    <w:name w:val="WW8Num27z6"/>
    <w:rsid w:val="0073236B"/>
  </w:style>
  <w:style w:type="character" w:customStyle="1" w:styleId="WW8Num27z7">
    <w:name w:val="WW8Num27z7"/>
    <w:rsid w:val="0073236B"/>
  </w:style>
  <w:style w:type="character" w:customStyle="1" w:styleId="WW8Num27z8">
    <w:name w:val="WW8Num27z8"/>
    <w:rsid w:val="0073236B"/>
  </w:style>
  <w:style w:type="character" w:customStyle="1" w:styleId="WW8Num28z0">
    <w:name w:val="WW8Num28z0"/>
    <w:rsid w:val="0073236B"/>
  </w:style>
  <w:style w:type="character" w:customStyle="1" w:styleId="WW8Num28z1">
    <w:name w:val="WW8Num28z1"/>
    <w:rsid w:val="0073236B"/>
  </w:style>
  <w:style w:type="character" w:customStyle="1" w:styleId="WW8Num28z2">
    <w:name w:val="WW8Num28z2"/>
    <w:rsid w:val="0073236B"/>
  </w:style>
  <w:style w:type="character" w:customStyle="1" w:styleId="WW8Num28z3">
    <w:name w:val="WW8Num28z3"/>
    <w:rsid w:val="0073236B"/>
  </w:style>
  <w:style w:type="character" w:customStyle="1" w:styleId="WW8Num28z4">
    <w:name w:val="WW8Num28z4"/>
    <w:rsid w:val="0073236B"/>
  </w:style>
  <w:style w:type="character" w:customStyle="1" w:styleId="WW8Num28z5">
    <w:name w:val="WW8Num28z5"/>
    <w:rsid w:val="0073236B"/>
  </w:style>
  <w:style w:type="character" w:customStyle="1" w:styleId="WW8Num28z6">
    <w:name w:val="WW8Num28z6"/>
    <w:rsid w:val="0073236B"/>
  </w:style>
  <w:style w:type="character" w:customStyle="1" w:styleId="WW8Num28z7">
    <w:name w:val="WW8Num28z7"/>
    <w:rsid w:val="0073236B"/>
  </w:style>
  <w:style w:type="character" w:customStyle="1" w:styleId="WW8Num28z8">
    <w:name w:val="WW8Num28z8"/>
    <w:rsid w:val="0073236B"/>
  </w:style>
  <w:style w:type="character" w:customStyle="1" w:styleId="WW8Num29z0">
    <w:name w:val="WW8Num29z0"/>
    <w:rsid w:val="0073236B"/>
  </w:style>
  <w:style w:type="character" w:customStyle="1" w:styleId="WW8Num29z1">
    <w:name w:val="WW8Num29z1"/>
    <w:rsid w:val="0073236B"/>
  </w:style>
  <w:style w:type="character" w:customStyle="1" w:styleId="WW8Num29z2">
    <w:name w:val="WW8Num29z2"/>
    <w:rsid w:val="0073236B"/>
  </w:style>
  <w:style w:type="character" w:customStyle="1" w:styleId="WW8Num29z3">
    <w:name w:val="WW8Num29z3"/>
    <w:rsid w:val="0073236B"/>
  </w:style>
  <w:style w:type="character" w:customStyle="1" w:styleId="WW8Num29z4">
    <w:name w:val="WW8Num29z4"/>
    <w:rsid w:val="0073236B"/>
  </w:style>
  <w:style w:type="character" w:customStyle="1" w:styleId="WW8Num29z5">
    <w:name w:val="WW8Num29z5"/>
    <w:rsid w:val="0073236B"/>
  </w:style>
  <w:style w:type="character" w:customStyle="1" w:styleId="WW8Num29z6">
    <w:name w:val="WW8Num29z6"/>
    <w:rsid w:val="0073236B"/>
  </w:style>
  <w:style w:type="character" w:customStyle="1" w:styleId="WW8Num29z7">
    <w:name w:val="WW8Num29z7"/>
    <w:rsid w:val="0073236B"/>
  </w:style>
  <w:style w:type="character" w:customStyle="1" w:styleId="WW8Num29z8">
    <w:name w:val="WW8Num29z8"/>
    <w:rsid w:val="0073236B"/>
  </w:style>
  <w:style w:type="character" w:customStyle="1" w:styleId="WW8Num30z0">
    <w:name w:val="WW8Num30z0"/>
    <w:rsid w:val="0073236B"/>
  </w:style>
  <w:style w:type="character" w:customStyle="1" w:styleId="WW8Num30z1">
    <w:name w:val="WW8Num30z1"/>
    <w:rsid w:val="0073236B"/>
  </w:style>
  <w:style w:type="character" w:customStyle="1" w:styleId="WW8Num30z2">
    <w:name w:val="WW8Num30z2"/>
    <w:rsid w:val="0073236B"/>
  </w:style>
  <w:style w:type="character" w:customStyle="1" w:styleId="WW8Num30z3">
    <w:name w:val="WW8Num30z3"/>
    <w:rsid w:val="0073236B"/>
  </w:style>
  <w:style w:type="character" w:customStyle="1" w:styleId="WW8Num30z4">
    <w:name w:val="WW8Num30z4"/>
    <w:rsid w:val="0073236B"/>
  </w:style>
  <w:style w:type="character" w:customStyle="1" w:styleId="WW8Num30z5">
    <w:name w:val="WW8Num30z5"/>
    <w:rsid w:val="0073236B"/>
  </w:style>
  <w:style w:type="character" w:customStyle="1" w:styleId="WW8Num30z6">
    <w:name w:val="WW8Num30z6"/>
    <w:rsid w:val="0073236B"/>
  </w:style>
  <w:style w:type="character" w:customStyle="1" w:styleId="WW8Num30z7">
    <w:name w:val="WW8Num30z7"/>
    <w:rsid w:val="0073236B"/>
  </w:style>
  <w:style w:type="character" w:customStyle="1" w:styleId="WW8Num30z8">
    <w:name w:val="WW8Num30z8"/>
    <w:rsid w:val="0073236B"/>
  </w:style>
  <w:style w:type="character" w:customStyle="1" w:styleId="WW8Num31z0">
    <w:name w:val="WW8Num31z0"/>
    <w:rsid w:val="0073236B"/>
  </w:style>
  <w:style w:type="character" w:customStyle="1" w:styleId="WW8Num31z1">
    <w:name w:val="WW8Num31z1"/>
    <w:rsid w:val="0073236B"/>
  </w:style>
  <w:style w:type="character" w:customStyle="1" w:styleId="WW8Num31z2">
    <w:name w:val="WW8Num31z2"/>
    <w:rsid w:val="0073236B"/>
  </w:style>
  <w:style w:type="character" w:customStyle="1" w:styleId="WW8Num31z3">
    <w:name w:val="WW8Num31z3"/>
    <w:rsid w:val="0073236B"/>
  </w:style>
  <w:style w:type="character" w:customStyle="1" w:styleId="WW8Num31z4">
    <w:name w:val="WW8Num31z4"/>
    <w:rsid w:val="0073236B"/>
  </w:style>
  <w:style w:type="character" w:customStyle="1" w:styleId="WW8Num31z5">
    <w:name w:val="WW8Num31z5"/>
    <w:rsid w:val="0073236B"/>
  </w:style>
  <w:style w:type="character" w:customStyle="1" w:styleId="WW8Num31z6">
    <w:name w:val="WW8Num31z6"/>
    <w:rsid w:val="0073236B"/>
  </w:style>
  <w:style w:type="character" w:customStyle="1" w:styleId="WW8Num31z7">
    <w:name w:val="WW8Num31z7"/>
    <w:rsid w:val="0073236B"/>
  </w:style>
  <w:style w:type="character" w:customStyle="1" w:styleId="WW8Num31z8">
    <w:name w:val="WW8Num31z8"/>
    <w:rsid w:val="0073236B"/>
  </w:style>
  <w:style w:type="character" w:customStyle="1" w:styleId="WW8Num32z0">
    <w:name w:val="WW8Num32z0"/>
    <w:rsid w:val="0073236B"/>
  </w:style>
  <w:style w:type="character" w:customStyle="1" w:styleId="WW8Num32z1">
    <w:name w:val="WW8Num32z1"/>
    <w:rsid w:val="0073236B"/>
  </w:style>
  <w:style w:type="character" w:customStyle="1" w:styleId="WW8Num32z2">
    <w:name w:val="WW8Num32z2"/>
    <w:rsid w:val="0073236B"/>
  </w:style>
  <w:style w:type="character" w:customStyle="1" w:styleId="WW8Num32z3">
    <w:name w:val="WW8Num32z3"/>
    <w:rsid w:val="0073236B"/>
  </w:style>
  <w:style w:type="character" w:customStyle="1" w:styleId="WW8Num32z4">
    <w:name w:val="WW8Num32z4"/>
    <w:rsid w:val="0073236B"/>
  </w:style>
  <w:style w:type="character" w:customStyle="1" w:styleId="WW8Num32z5">
    <w:name w:val="WW8Num32z5"/>
    <w:rsid w:val="0073236B"/>
  </w:style>
  <w:style w:type="character" w:customStyle="1" w:styleId="WW8Num32z6">
    <w:name w:val="WW8Num32z6"/>
    <w:rsid w:val="0073236B"/>
  </w:style>
  <w:style w:type="character" w:customStyle="1" w:styleId="WW8Num32z7">
    <w:name w:val="WW8Num32z7"/>
    <w:rsid w:val="0073236B"/>
  </w:style>
  <w:style w:type="character" w:customStyle="1" w:styleId="WW8Num32z8">
    <w:name w:val="WW8Num32z8"/>
    <w:rsid w:val="0073236B"/>
  </w:style>
  <w:style w:type="character" w:customStyle="1" w:styleId="WW8Num33z0">
    <w:name w:val="WW8Num33z0"/>
    <w:rsid w:val="0073236B"/>
  </w:style>
  <w:style w:type="character" w:customStyle="1" w:styleId="WW8Num33z1">
    <w:name w:val="WW8Num33z1"/>
    <w:rsid w:val="0073236B"/>
  </w:style>
  <w:style w:type="character" w:customStyle="1" w:styleId="WW8Num33z2">
    <w:name w:val="WW8Num33z2"/>
    <w:rsid w:val="0073236B"/>
  </w:style>
  <w:style w:type="character" w:customStyle="1" w:styleId="WW8Num33z3">
    <w:name w:val="WW8Num33z3"/>
    <w:rsid w:val="0073236B"/>
  </w:style>
  <w:style w:type="character" w:customStyle="1" w:styleId="WW8Num33z4">
    <w:name w:val="WW8Num33z4"/>
    <w:rsid w:val="0073236B"/>
  </w:style>
  <w:style w:type="character" w:customStyle="1" w:styleId="WW8Num33z5">
    <w:name w:val="WW8Num33z5"/>
    <w:rsid w:val="0073236B"/>
  </w:style>
  <w:style w:type="character" w:customStyle="1" w:styleId="WW8Num33z6">
    <w:name w:val="WW8Num33z6"/>
    <w:rsid w:val="0073236B"/>
  </w:style>
  <w:style w:type="character" w:customStyle="1" w:styleId="WW8Num33z7">
    <w:name w:val="WW8Num33z7"/>
    <w:rsid w:val="0073236B"/>
  </w:style>
  <w:style w:type="character" w:customStyle="1" w:styleId="WW8Num33z8">
    <w:name w:val="WW8Num33z8"/>
    <w:rsid w:val="0073236B"/>
  </w:style>
  <w:style w:type="character" w:customStyle="1" w:styleId="WW8Num34z0">
    <w:name w:val="WW8Num34z0"/>
    <w:rsid w:val="0073236B"/>
    <w:rPr>
      <w:szCs w:val="28"/>
    </w:rPr>
  </w:style>
  <w:style w:type="character" w:customStyle="1" w:styleId="WW8Num34z1">
    <w:name w:val="WW8Num34z1"/>
    <w:rsid w:val="0073236B"/>
  </w:style>
  <w:style w:type="character" w:customStyle="1" w:styleId="WW8Num34z2">
    <w:name w:val="WW8Num34z2"/>
    <w:rsid w:val="0073236B"/>
  </w:style>
  <w:style w:type="character" w:customStyle="1" w:styleId="WW8Num34z3">
    <w:name w:val="WW8Num34z3"/>
    <w:rsid w:val="0073236B"/>
  </w:style>
  <w:style w:type="character" w:customStyle="1" w:styleId="WW8Num34z4">
    <w:name w:val="WW8Num34z4"/>
    <w:rsid w:val="0073236B"/>
  </w:style>
  <w:style w:type="character" w:customStyle="1" w:styleId="WW8Num34z5">
    <w:name w:val="WW8Num34z5"/>
    <w:rsid w:val="0073236B"/>
  </w:style>
  <w:style w:type="character" w:customStyle="1" w:styleId="WW8Num34z6">
    <w:name w:val="WW8Num34z6"/>
    <w:rsid w:val="0073236B"/>
  </w:style>
  <w:style w:type="character" w:customStyle="1" w:styleId="WW8Num34z7">
    <w:name w:val="WW8Num34z7"/>
    <w:rsid w:val="0073236B"/>
  </w:style>
  <w:style w:type="character" w:customStyle="1" w:styleId="WW8Num34z8">
    <w:name w:val="WW8Num34z8"/>
    <w:rsid w:val="0073236B"/>
  </w:style>
  <w:style w:type="character" w:customStyle="1" w:styleId="WW8Num35z0">
    <w:name w:val="WW8Num35z0"/>
    <w:rsid w:val="0073236B"/>
  </w:style>
  <w:style w:type="character" w:customStyle="1" w:styleId="WW8Num35z1">
    <w:name w:val="WW8Num35z1"/>
    <w:rsid w:val="0073236B"/>
  </w:style>
  <w:style w:type="character" w:customStyle="1" w:styleId="WW8Num35z2">
    <w:name w:val="WW8Num35z2"/>
    <w:rsid w:val="0073236B"/>
  </w:style>
  <w:style w:type="character" w:customStyle="1" w:styleId="WW8Num35z3">
    <w:name w:val="WW8Num35z3"/>
    <w:rsid w:val="0073236B"/>
  </w:style>
  <w:style w:type="character" w:customStyle="1" w:styleId="WW8Num35z4">
    <w:name w:val="WW8Num35z4"/>
    <w:rsid w:val="0073236B"/>
  </w:style>
  <w:style w:type="character" w:customStyle="1" w:styleId="WW8Num35z5">
    <w:name w:val="WW8Num35z5"/>
    <w:rsid w:val="0073236B"/>
  </w:style>
  <w:style w:type="character" w:customStyle="1" w:styleId="WW8Num35z6">
    <w:name w:val="WW8Num35z6"/>
    <w:rsid w:val="0073236B"/>
  </w:style>
  <w:style w:type="character" w:customStyle="1" w:styleId="WW8Num35z7">
    <w:name w:val="WW8Num35z7"/>
    <w:rsid w:val="0073236B"/>
  </w:style>
  <w:style w:type="character" w:customStyle="1" w:styleId="WW8Num35z8">
    <w:name w:val="WW8Num35z8"/>
    <w:rsid w:val="0073236B"/>
  </w:style>
  <w:style w:type="character" w:customStyle="1" w:styleId="WW8Num36z0">
    <w:name w:val="WW8Num36z0"/>
    <w:rsid w:val="0073236B"/>
  </w:style>
  <w:style w:type="character" w:customStyle="1" w:styleId="WW8Num36z1">
    <w:name w:val="WW8Num36z1"/>
    <w:rsid w:val="0073236B"/>
  </w:style>
  <w:style w:type="character" w:customStyle="1" w:styleId="WW8Num36z2">
    <w:name w:val="WW8Num36z2"/>
    <w:rsid w:val="0073236B"/>
  </w:style>
  <w:style w:type="character" w:customStyle="1" w:styleId="WW8Num36z3">
    <w:name w:val="WW8Num36z3"/>
    <w:rsid w:val="0073236B"/>
  </w:style>
  <w:style w:type="character" w:customStyle="1" w:styleId="WW8Num36z4">
    <w:name w:val="WW8Num36z4"/>
    <w:rsid w:val="0073236B"/>
  </w:style>
  <w:style w:type="character" w:customStyle="1" w:styleId="WW8Num36z5">
    <w:name w:val="WW8Num36z5"/>
    <w:rsid w:val="0073236B"/>
  </w:style>
  <w:style w:type="character" w:customStyle="1" w:styleId="WW8Num36z6">
    <w:name w:val="WW8Num36z6"/>
    <w:rsid w:val="0073236B"/>
  </w:style>
  <w:style w:type="character" w:customStyle="1" w:styleId="WW8Num36z7">
    <w:name w:val="WW8Num36z7"/>
    <w:rsid w:val="0073236B"/>
  </w:style>
  <w:style w:type="character" w:customStyle="1" w:styleId="WW8Num36z8">
    <w:name w:val="WW8Num36z8"/>
    <w:rsid w:val="0073236B"/>
  </w:style>
  <w:style w:type="character" w:customStyle="1" w:styleId="WW8Num37z0">
    <w:name w:val="WW8Num37z0"/>
    <w:rsid w:val="0073236B"/>
  </w:style>
  <w:style w:type="character" w:customStyle="1" w:styleId="WW8Num37z1">
    <w:name w:val="WW8Num37z1"/>
    <w:rsid w:val="0073236B"/>
  </w:style>
  <w:style w:type="character" w:customStyle="1" w:styleId="WW8Num37z2">
    <w:name w:val="WW8Num37z2"/>
    <w:rsid w:val="0073236B"/>
  </w:style>
  <w:style w:type="character" w:customStyle="1" w:styleId="WW8Num37z3">
    <w:name w:val="WW8Num37z3"/>
    <w:rsid w:val="0073236B"/>
  </w:style>
  <w:style w:type="character" w:customStyle="1" w:styleId="WW8Num37z4">
    <w:name w:val="WW8Num37z4"/>
    <w:rsid w:val="0073236B"/>
  </w:style>
  <w:style w:type="character" w:customStyle="1" w:styleId="WW8Num37z5">
    <w:name w:val="WW8Num37z5"/>
    <w:rsid w:val="0073236B"/>
  </w:style>
  <w:style w:type="character" w:customStyle="1" w:styleId="WW8Num37z6">
    <w:name w:val="WW8Num37z6"/>
    <w:rsid w:val="0073236B"/>
  </w:style>
  <w:style w:type="character" w:customStyle="1" w:styleId="WW8Num37z7">
    <w:name w:val="WW8Num37z7"/>
    <w:rsid w:val="0073236B"/>
  </w:style>
  <w:style w:type="character" w:customStyle="1" w:styleId="WW8Num37z8">
    <w:name w:val="WW8Num37z8"/>
    <w:rsid w:val="0073236B"/>
  </w:style>
  <w:style w:type="character" w:customStyle="1" w:styleId="WW8Num38z0">
    <w:name w:val="WW8Num38z0"/>
    <w:rsid w:val="0073236B"/>
  </w:style>
  <w:style w:type="character" w:customStyle="1" w:styleId="WW8Num38z1">
    <w:name w:val="WW8Num38z1"/>
    <w:rsid w:val="0073236B"/>
  </w:style>
  <w:style w:type="character" w:customStyle="1" w:styleId="WW8Num38z2">
    <w:name w:val="WW8Num38z2"/>
    <w:rsid w:val="0073236B"/>
  </w:style>
  <w:style w:type="character" w:customStyle="1" w:styleId="WW8Num38z3">
    <w:name w:val="WW8Num38z3"/>
    <w:rsid w:val="0073236B"/>
  </w:style>
  <w:style w:type="character" w:customStyle="1" w:styleId="WW8Num38z4">
    <w:name w:val="WW8Num38z4"/>
    <w:rsid w:val="0073236B"/>
  </w:style>
  <w:style w:type="character" w:customStyle="1" w:styleId="WW8Num38z5">
    <w:name w:val="WW8Num38z5"/>
    <w:rsid w:val="0073236B"/>
  </w:style>
  <w:style w:type="character" w:customStyle="1" w:styleId="WW8Num38z6">
    <w:name w:val="WW8Num38z6"/>
    <w:rsid w:val="0073236B"/>
  </w:style>
  <w:style w:type="character" w:customStyle="1" w:styleId="WW8Num38z7">
    <w:name w:val="WW8Num38z7"/>
    <w:rsid w:val="0073236B"/>
  </w:style>
  <w:style w:type="character" w:customStyle="1" w:styleId="WW8Num38z8">
    <w:name w:val="WW8Num38z8"/>
    <w:rsid w:val="0073236B"/>
  </w:style>
  <w:style w:type="character" w:customStyle="1" w:styleId="WW8Num39z0">
    <w:name w:val="WW8Num39z0"/>
    <w:rsid w:val="0073236B"/>
  </w:style>
  <w:style w:type="character" w:customStyle="1" w:styleId="WW8Num39z1">
    <w:name w:val="WW8Num39z1"/>
    <w:rsid w:val="0073236B"/>
  </w:style>
  <w:style w:type="character" w:customStyle="1" w:styleId="WW8Num39z2">
    <w:name w:val="WW8Num39z2"/>
    <w:rsid w:val="0073236B"/>
  </w:style>
  <w:style w:type="character" w:customStyle="1" w:styleId="WW8Num39z3">
    <w:name w:val="WW8Num39z3"/>
    <w:rsid w:val="0073236B"/>
  </w:style>
  <w:style w:type="character" w:customStyle="1" w:styleId="WW8Num39z4">
    <w:name w:val="WW8Num39z4"/>
    <w:rsid w:val="0073236B"/>
  </w:style>
  <w:style w:type="character" w:customStyle="1" w:styleId="WW8Num39z5">
    <w:name w:val="WW8Num39z5"/>
    <w:rsid w:val="0073236B"/>
  </w:style>
  <w:style w:type="character" w:customStyle="1" w:styleId="WW8Num39z6">
    <w:name w:val="WW8Num39z6"/>
    <w:rsid w:val="0073236B"/>
  </w:style>
  <w:style w:type="character" w:customStyle="1" w:styleId="WW8Num39z7">
    <w:name w:val="WW8Num39z7"/>
    <w:rsid w:val="0073236B"/>
  </w:style>
  <w:style w:type="character" w:customStyle="1" w:styleId="WW8Num39z8">
    <w:name w:val="WW8Num39z8"/>
    <w:rsid w:val="0073236B"/>
  </w:style>
  <w:style w:type="character" w:customStyle="1" w:styleId="WW8Num40z0">
    <w:name w:val="WW8Num40z0"/>
    <w:rsid w:val="0073236B"/>
  </w:style>
  <w:style w:type="character" w:customStyle="1" w:styleId="WW8Num40z1">
    <w:name w:val="WW8Num40z1"/>
    <w:rsid w:val="0073236B"/>
  </w:style>
  <w:style w:type="character" w:customStyle="1" w:styleId="WW8Num40z2">
    <w:name w:val="WW8Num40z2"/>
    <w:rsid w:val="0073236B"/>
  </w:style>
  <w:style w:type="character" w:customStyle="1" w:styleId="WW8Num40z3">
    <w:name w:val="WW8Num40z3"/>
    <w:rsid w:val="0073236B"/>
  </w:style>
  <w:style w:type="character" w:customStyle="1" w:styleId="WW8Num40z4">
    <w:name w:val="WW8Num40z4"/>
    <w:rsid w:val="0073236B"/>
  </w:style>
  <w:style w:type="character" w:customStyle="1" w:styleId="WW8Num40z5">
    <w:name w:val="WW8Num40z5"/>
    <w:rsid w:val="0073236B"/>
  </w:style>
  <w:style w:type="character" w:customStyle="1" w:styleId="WW8Num40z6">
    <w:name w:val="WW8Num40z6"/>
    <w:rsid w:val="0073236B"/>
  </w:style>
  <w:style w:type="character" w:customStyle="1" w:styleId="WW8Num40z7">
    <w:name w:val="WW8Num40z7"/>
    <w:rsid w:val="0073236B"/>
  </w:style>
  <w:style w:type="character" w:customStyle="1" w:styleId="WW8Num40z8">
    <w:name w:val="WW8Num40z8"/>
    <w:rsid w:val="0073236B"/>
  </w:style>
  <w:style w:type="character" w:customStyle="1" w:styleId="WW8Num41z0">
    <w:name w:val="WW8Num41z0"/>
    <w:rsid w:val="0073236B"/>
  </w:style>
  <w:style w:type="character" w:customStyle="1" w:styleId="WW8Num41z1">
    <w:name w:val="WW8Num41z1"/>
    <w:rsid w:val="0073236B"/>
  </w:style>
  <w:style w:type="character" w:customStyle="1" w:styleId="WW8Num41z2">
    <w:name w:val="WW8Num41z2"/>
    <w:rsid w:val="0073236B"/>
  </w:style>
  <w:style w:type="character" w:customStyle="1" w:styleId="WW8Num41z3">
    <w:name w:val="WW8Num41z3"/>
    <w:rsid w:val="0073236B"/>
  </w:style>
  <w:style w:type="character" w:customStyle="1" w:styleId="WW8Num41z4">
    <w:name w:val="WW8Num41z4"/>
    <w:rsid w:val="0073236B"/>
  </w:style>
  <w:style w:type="character" w:customStyle="1" w:styleId="WW8Num41z5">
    <w:name w:val="WW8Num41z5"/>
    <w:rsid w:val="0073236B"/>
  </w:style>
  <w:style w:type="character" w:customStyle="1" w:styleId="WW8Num41z6">
    <w:name w:val="WW8Num41z6"/>
    <w:rsid w:val="0073236B"/>
  </w:style>
  <w:style w:type="character" w:customStyle="1" w:styleId="WW8Num41z7">
    <w:name w:val="WW8Num41z7"/>
    <w:rsid w:val="0073236B"/>
  </w:style>
  <w:style w:type="character" w:customStyle="1" w:styleId="WW8Num41z8">
    <w:name w:val="WW8Num41z8"/>
    <w:rsid w:val="0073236B"/>
  </w:style>
  <w:style w:type="character" w:customStyle="1" w:styleId="WW8Num42z0">
    <w:name w:val="WW8Num42z0"/>
    <w:rsid w:val="0073236B"/>
    <w:rPr>
      <w:rFonts w:eastAsia="Times New Roman"/>
      <w:szCs w:val="28"/>
    </w:rPr>
  </w:style>
  <w:style w:type="character" w:customStyle="1" w:styleId="WW8Num42z1">
    <w:name w:val="WW8Num42z1"/>
    <w:rsid w:val="0073236B"/>
  </w:style>
  <w:style w:type="character" w:customStyle="1" w:styleId="WW8Num42z2">
    <w:name w:val="WW8Num42z2"/>
    <w:rsid w:val="0073236B"/>
  </w:style>
  <w:style w:type="character" w:customStyle="1" w:styleId="WW8Num42z3">
    <w:name w:val="WW8Num42z3"/>
    <w:rsid w:val="0073236B"/>
  </w:style>
  <w:style w:type="character" w:customStyle="1" w:styleId="WW8Num42z4">
    <w:name w:val="WW8Num42z4"/>
    <w:rsid w:val="0073236B"/>
  </w:style>
  <w:style w:type="character" w:customStyle="1" w:styleId="WW8Num42z5">
    <w:name w:val="WW8Num42z5"/>
    <w:rsid w:val="0073236B"/>
  </w:style>
  <w:style w:type="character" w:customStyle="1" w:styleId="WW8Num42z6">
    <w:name w:val="WW8Num42z6"/>
    <w:rsid w:val="0073236B"/>
  </w:style>
  <w:style w:type="character" w:customStyle="1" w:styleId="WW8Num42z7">
    <w:name w:val="WW8Num42z7"/>
    <w:rsid w:val="0073236B"/>
  </w:style>
  <w:style w:type="character" w:customStyle="1" w:styleId="WW8Num42z8">
    <w:name w:val="WW8Num42z8"/>
    <w:rsid w:val="0073236B"/>
  </w:style>
  <w:style w:type="character" w:customStyle="1" w:styleId="WW8Num43z0">
    <w:name w:val="WW8Num43z0"/>
    <w:rsid w:val="0073236B"/>
  </w:style>
  <w:style w:type="character" w:customStyle="1" w:styleId="WW8Num43z1">
    <w:name w:val="WW8Num43z1"/>
    <w:rsid w:val="0073236B"/>
  </w:style>
  <w:style w:type="character" w:customStyle="1" w:styleId="WW8Num43z2">
    <w:name w:val="WW8Num43z2"/>
    <w:rsid w:val="0073236B"/>
  </w:style>
  <w:style w:type="character" w:customStyle="1" w:styleId="WW8Num43z3">
    <w:name w:val="WW8Num43z3"/>
    <w:rsid w:val="0073236B"/>
  </w:style>
  <w:style w:type="character" w:customStyle="1" w:styleId="WW8Num43z4">
    <w:name w:val="WW8Num43z4"/>
    <w:rsid w:val="0073236B"/>
  </w:style>
  <w:style w:type="character" w:customStyle="1" w:styleId="WW8Num43z5">
    <w:name w:val="WW8Num43z5"/>
    <w:rsid w:val="0073236B"/>
  </w:style>
  <w:style w:type="character" w:customStyle="1" w:styleId="WW8Num43z6">
    <w:name w:val="WW8Num43z6"/>
    <w:rsid w:val="0073236B"/>
  </w:style>
  <w:style w:type="character" w:customStyle="1" w:styleId="WW8Num43z7">
    <w:name w:val="WW8Num43z7"/>
    <w:rsid w:val="0073236B"/>
  </w:style>
  <w:style w:type="character" w:customStyle="1" w:styleId="WW8Num43z8">
    <w:name w:val="WW8Num43z8"/>
    <w:rsid w:val="0073236B"/>
  </w:style>
  <w:style w:type="character" w:customStyle="1" w:styleId="WW8Num44z0">
    <w:name w:val="WW8Num44z0"/>
    <w:rsid w:val="0073236B"/>
  </w:style>
  <w:style w:type="character" w:customStyle="1" w:styleId="WW8Num44z1">
    <w:name w:val="WW8Num44z1"/>
    <w:rsid w:val="0073236B"/>
  </w:style>
  <w:style w:type="character" w:customStyle="1" w:styleId="WW8Num44z2">
    <w:name w:val="WW8Num44z2"/>
    <w:rsid w:val="0073236B"/>
  </w:style>
  <w:style w:type="character" w:customStyle="1" w:styleId="WW8Num44z3">
    <w:name w:val="WW8Num44z3"/>
    <w:rsid w:val="0073236B"/>
  </w:style>
  <w:style w:type="character" w:customStyle="1" w:styleId="WW8Num44z4">
    <w:name w:val="WW8Num44z4"/>
    <w:rsid w:val="0073236B"/>
  </w:style>
  <w:style w:type="character" w:customStyle="1" w:styleId="WW8Num44z5">
    <w:name w:val="WW8Num44z5"/>
    <w:rsid w:val="0073236B"/>
  </w:style>
  <w:style w:type="character" w:customStyle="1" w:styleId="WW8Num44z6">
    <w:name w:val="WW8Num44z6"/>
    <w:rsid w:val="0073236B"/>
  </w:style>
  <w:style w:type="character" w:customStyle="1" w:styleId="WW8Num44z7">
    <w:name w:val="WW8Num44z7"/>
    <w:rsid w:val="0073236B"/>
  </w:style>
  <w:style w:type="character" w:customStyle="1" w:styleId="WW8Num44z8">
    <w:name w:val="WW8Num44z8"/>
    <w:rsid w:val="0073236B"/>
  </w:style>
  <w:style w:type="character" w:customStyle="1" w:styleId="WW8Num45z0">
    <w:name w:val="WW8Num45z0"/>
    <w:rsid w:val="0073236B"/>
  </w:style>
  <w:style w:type="character" w:customStyle="1" w:styleId="WW8Num45z1">
    <w:name w:val="WW8Num45z1"/>
    <w:rsid w:val="0073236B"/>
  </w:style>
  <w:style w:type="character" w:customStyle="1" w:styleId="WW8Num45z2">
    <w:name w:val="WW8Num45z2"/>
    <w:rsid w:val="0073236B"/>
  </w:style>
  <w:style w:type="character" w:customStyle="1" w:styleId="WW8Num45z3">
    <w:name w:val="WW8Num45z3"/>
    <w:rsid w:val="0073236B"/>
  </w:style>
  <w:style w:type="character" w:customStyle="1" w:styleId="WW8Num45z4">
    <w:name w:val="WW8Num45z4"/>
    <w:rsid w:val="0073236B"/>
  </w:style>
  <w:style w:type="character" w:customStyle="1" w:styleId="WW8Num45z5">
    <w:name w:val="WW8Num45z5"/>
    <w:rsid w:val="0073236B"/>
  </w:style>
  <w:style w:type="character" w:customStyle="1" w:styleId="WW8Num45z6">
    <w:name w:val="WW8Num45z6"/>
    <w:rsid w:val="0073236B"/>
  </w:style>
  <w:style w:type="character" w:customStyle="1" w:styleId="WW8Num45z7">
    <w:name w:val="WW8Num45z7"/>
    <w:rsid w:val="0073236B"/>
  </w:style>
  <w:style w:type="character" w:customStyle="1" w:styleId="WW8Num45z8">
    <w:name w:val="WW8Num45z8"/>
    <w:rsid w:val="0073236B"/>
  </w:style>
  <w:style w:type="character" w:customStyle="1" w:styleId="WW8Num46z0">
    <w:name w:val="WW8Num46z0"/>
    <w:rsid w:val="0073236B"/>
  </w:style>
  <w:style w:type="character" w:customStyle="1" w:styleId="WW8Num46z1">
    <w:name w:val="WW8Num46z1"/>
    <w:rsid w:val="0073236B"/>
  </w:style>
  <w:style w:type="character" w:customStyle="1" w:styleId="WW8Num46z2">
    <w:name w:val="WW8Num46z2"/>
    <w:rsid w:val="0073236B"/>
  </w:style>
  <w:style w:type="character" w:customStyle="1" w:styleId="WW8Num46z3">
    <w:name w:val="WW8Num46z3"/>
    <w:rsid w:val="0073236B"/>
  </w:style>
  <w:style w:type="character" w:customStyle="1" w:styleId="WW8Num46z4">
    <w:name w:val="WW8Num46z4"/>
    <w:rsid w:val="0073236B"/>
  </w:style>
  <w:style w:type="character" w:customStyle="1" w:styleId="WW8Num46z5">
    <w:name w:val="WW8Num46z5"/>
    <w:rsid w:val="0073236B"/>
  </w:style>
  <w:style w:type="character" w:customStyle="1" w:styleId="WW8Num46z6">
    <w:name w:val="WW8Num46z6"/>
    <w:rsid w:val="0073236B"/>
  </w:style>
  <w:style w:type="character" w:customStyle="1" w:styleId="WW8Num46z7">
    <w:name w:val="WW8Num46z7"/>
    <w:rsid w:val="0073236B"/>
  </w:style>
  <w:style w:type="character" w:customStyle="1" w:styleId="WW8Num46z8">
    <w:name w:val="WW8Num46z8"/>
    <w:rsid w:val="0073236B"/>
  </w:style>
  <w:style w:type="character" w:customStyle="1" w:styleId="WW8Num47z0">
    <w:name w:val="WW8Num47z0"/>
    <w:rsid w:val="0073236B"/>
  </w:style>
  <w:style w:type="character" w:customStyle="1" w:styleId="WW8Num47z1">
    <w:name w:val="WW8Num47z1"/>
    <w:rsid w:val="0073236B"/>
  </w:style>
  <w:style w:type="character" w:customStyle="1" w:styleId="WW8Num47z2">
    <w:name w:val="WW8Num47z2"/>
    <w:rsid w:val="0073236B"/>
  </w:style>
  <w:style w:type="character" w:customStyle="1" w:styleId="WW8Num47z3">
    <w:name w:val="WW8Num47z3"/>
    <w:rsid w:val="0073236B"/>
  </w:style>
  <w:style w:type="character" w:customStyle="1" w:styleId="WW8Num47z4">
    <w:name w:val="WW8Num47z4"/>
    <w:rsid w:val="0073236B"/>
  </w:style>
  <w:style w:type="character" w:customStyle="1" w:styleId="WW8Num47z5">
    <w:name w:val="WW8Num47z5"/>
    <w:rsid w:val="0073236B"/>
  </w:style>
  <w:style w:type="character" w:customStyle="1" w:styleId="WW8Num47z6">
    <w:name w:val="WW8Num47z6"/>
    <w:rsid w:val="0073236B"/>
  </w:style>
  <w:style w:type="character" w:customStyle="1" w:styleId="WW8Num47z7">
    <w:name w:val="WW8Num47z7"/>
    <w:rsid w:val="0073236B"/>
  </w:style>
  <w:style w:type="character" w:customStyle="1" w:styleId="WW8Num47z8">
    <w:name w:val="WW8Num47z8"/>
    <w:rsid w:val="0073236B"/>
  </w:style>
  <w:style w:type="character" w:customStyle="1" w:styleId="WW8Num48z0">
    <w:name w:val="WW8Num48z0"/>
    <w:rsid w:val="0073236B"/>
    <w:rPr>
      <w:szCs w:val="28"/>
    </w:rPr>
  </w:style>
  <w:style w:type="character" w:customStyle="1" w:styleId="WW8Num48z1">
    <w:name w:val="WW8Num48z1"/>
    <w:rsid w:val="0073236B"/>
  </w:style>
  <w:style w:type="character" w:customStyle="1" w:styleId="WW8Num48z2">
    <w:name w:val="WW8Num48z2"/>
    <w:rsid w:val="0073236B"/>
  </w:style>
  <w:style w:type="character" w:customStyle="1" w:styleId="WW8Num48z3">
    <w:name w:val="WW8Num48z3"/>
    <w:rsid w:val="0073236B"/>
  </w:style>
  <w:style w:type="character" w:customStyle="1" w:styleId="WW8Num48z4">
    <w:name w:val="WW8Num48z4"/>
    <w:rsid w:val="0073236B"/>
  </w:style>
  <w:style w:type="character" w:customStyle="1" w:styleId="WW8Num48z5">
    <w:name w:val="WW8Num48z5"/>
    <w:rsid w:val="0073236B"/>
  </w:style>
  <w:style w:type="character" w:customStyle="1" w:styleId="WW8Num48z6">
    <w:name w:val="WW8Num48z6"/>
    <w:rsid w:val="0073236B"/>
  </w:style>
  <w:style w:type="character" w:customStyle="1" w:styleId="WW8Num48z7">
    <w:name w:val="WW8Num48z7"/>
    <w:rsid w:val="0073236B"/>
  </w:style>
  <w:style w:type="character" w:customStyle="1" w:styleId="WW8Num48z8">
    <w:name w:val="WW8Num48z8"/>
    <w:rsid w:val="0073236B"/>
  </w:style>
  <w:style w:type="character" w:customStyle="1" w:styleId="WW8Num49z0">
    <w:name w:val="WW8Num49z0"/>
    <w:rsid w:val="0073236B"/>
  </w:style>
  <w:style w:type="character" w:customStyle="1" w:styleId="WW8Num49z1">
    <w:name w:val="WW8Num49z1"/>
    <w:rsid w:val="0073236B"/>
  </w:style>
  <w:style w:type="character" w:customStyle="1" w:styleId="WW8Num49z2">
    <w:name w:val="WW8Num49z2"/>
    <w:rsid w:val="0073236B"/>
  </w:style>
  <w:style w:type="character" w:customStyle="1" w:styleId="WW8Num49z3">
    <w:name w:val="WW8Num49z3"/>
    <w:rsid w:val="0073236B"/>
  </w:style>
  <w:style w:type="character" w:customStyle="1" w:styleId="WW8Num49z4">
    <w:name w:val="WW8Num49z4"/>
    <w:rsid w:val="0073236B"/>
  </w:style>
  <w:style w:type="character" w:customStyle="1" w:styleId="WW8Num49z5">
    <w:name w:val="WW8Num49z5"/>
    <w:rsid w:val="0073236B"/>
  </w:style>
  <w:style w:type="character" w:customStyle="1" w:styleId="WW8Num49z6">
    <w:name w:val="WW8Num49z6"/>
    <w:rsid w:val="0073236B"/>
  </w:style>
  <w:style w:type="character" w:customStyle="1" w:styleId="WW8Num49z7">
    <w:name w:val="WW8Num49z7"/>
    <w:rsid w:val="0073236B"/>
  </w:style>
  <w:style w:type="character" w:customStyle="1" w:styleId="WW8Num49z8">
    <w:name w:val="WW8Num49z8"/>
    <w:rsid w:val="0073236B"/>
  </w:style>
  <w:style w:type="character" w:customStyle="1" w:styleId="WW8Num50z0">
    <w:name w:val="WW8Num50z0"/>
    <w:rsid w:val="0073236B"/>
  </w:style>
  <w:style w:type="character" w:customStyle="1" w:styleId="WW8Num50z1">
    <w:name w:val="WW8Num50z1"/>
    <w:rsid w:val="0073236B"/>
  </w:style>
  <w:style w:type="character" w:customStyle="1" w:styleId="WW8Num50z2">
    <w:name w:val="WW8Num50z2"/>
    <w:rsid w:val="0073236B"/>
  </w:style>
  <w:style w:type="character" w:customStyle="1" w:styleId="WW8Num50z3">
    <w:name w:val="WW8Num50z3"/>
    <w:rsid w:val="0073236B"/>
  </w:style>
  <w:style w:type="character" w:customStyle="1" w:styleId="WW8Num50z4">
    <w:name w:val="WW8Num50z4"/>
    <w:rsid w:val="0073236B"/>
  </w:style>
  <w:style w:type="character" w:customStyle="1" w:styleId="WW8Num50z5">
    <w:name w:val="WW8Num50z5"/>
    <w:rsid w:val="0073236B"/>
  </w:style>
  <w:style w:type="character" w:customStyle="1" w:styleId="WW8Num50z6">
    <w:name w:val="WW8Num50z6"/>
    <w:rsid w:val="0073236B"/>
  </w:style>
  <w:style w:type="character" w:customStyle="1" w:styleId="WW8Num50z7">
    <w:name w:val="WW8Num50z7"/>
    <w:rsid w:val="0073236B"/>
  </w:style>
  <w:style w:type="character" w:customStyle="1" w:styleId="WW8Num50z8">
    <w:name w:val="WW8Num50z8"/>
    <w:rsid w:val="0073236B"/>
  </w:style>
  <w:style w:type="character" w:customStyle="1" w:styleId="WW8Num51z0">
    <w:name w:val="WW8Num51z0"/>
    <w:rsid w:val="0073236B"/>
  </w:style>
  <w:style w:type="character" w:customStyle="1" w:styleId="WW8Num51z1">
    <w:name w:val="WW8Num51z1"/>
    <w:rsid w:val="0073236B"/>
  </w:style>
  <w:style w:type="character" w:customStyle="1" w:styleId="WW8Num51z2">
    <w:name w:val="WW8Num51z2"/>
    <w:rsid w:val="0073236B"/>
  </w:style>
  <w:style w:type="character" w:customStyle="1" w:styleId="WW8Num51z3">
    <w:name w:val="WW8Num51z3"/>
    <w:rsid w:val="0073236B"/>
  </w:style>
  <w:style w:type="character" w:customStyle="1" w:styleId="WW8Num51z4">
    <w:name w:val="WW8Num51z4"/>
    <w:rsid w:val="0073236B"/>
  </w:style>
  <w:style w:type="character" w:customStyle="1" w:styleId="WW8Num51z5">
    <w:name w:val="WW8Num51z5"/>
    <w:rsid w:val="0073236B"/>
  </w:style>
  <w:style w:type="character" w:customStyle="1" w:styleId="WW8Num51z6">
    <w:name w:val="WW8Num51z6"/>
    <w:rsid w:val="0073236B"/>
  </w:style>
  <w:style w:type="character" w:customStyle="1" w:styleId="WW8Num51z7">
    <w:name w:val="WW8Num51z7"/>
    <w:rsid w:val="0073236B"/>
  </w:style>
  <w:style w:type="character" w:customStyle="1" w:styleId="WW8Num51z8">
    <w:name w:val="WW8Num51z8"/>
    <w:rsid w:val="0073236B"/>
  </w:style>
  <w:style w:type="character" w:customStyle="1" w:styleId="WW8Num52z0">
    <w:name w:val="WW8Num52z0"/>
    <w:rsid w:val="0073236B"/>
  </w:style>
  <w:style w:type="character" w:customStyle="1" w:styleId="WW8Num52z1">
    <w:name w:val="WW8Num52z1"/>
    <w:rsid w:val="0073236B"/>
  </w:style>
  <w:style w:type="character" w:customStyle="1" w:styleId="WW8Num52z2">
    <w:name w:val="WW8Num52z2"/>
    <w:rsid w:val="0073236B"/>
  </w:style>
  <w:style w:type="character" w:customStyle="1" w:styleId="WW8Num52z3">
    <w:name w:val="WW8Num52z3"/>
    <w:rsid w:val="0073236B"/>
  </w:style>
  <w:style w:type="character" w:customStyle="1" w:styleId="WW8Num52z4">
    <w:name w:val="WW8Num52z4"/>
    <w:rsid w:val="0073236B"/>
  </w:style>
  <w:style w:type="character" w:customStyle="1" w:styleId="WW8Num52z5">
    <w:name w:val="WW8Num52z5"/>
    <w:rsid w:val="0073236B"/>
  </w:style>
  <w:style w:type="character" w:customStyle="1" w:styleId="WW8Num52z6">
    <w:name w:val="WW8Num52z6"/>
    <w:rsid w:val="0073236B"/>
  </w:style>
  <w:style w:type="character" w:customStyle="1" w:styleId="WW8Num52z7">
    <w:name w:val="WW8Num52z7"/>
    <w:rsid w:val="0073236B"/>
  </w:style>
  <w:style w:type="character" w:customStyle="1" w:styleId="WW8Num52z8">
    <w:name w:val="WW8Num52z8"/>
    <w:rsid w:val="0073236B"/>
  </w:style>
  <w:style w:type="character" w:customStyle="1" w:styleId="WW8Num53z0">
    <w:name w:val="WW8Num53z0"/>
    <w:rsid w:val="0073236B"/>
  </w:style>
  <w:style w:type="character" w:customStyle="1" w:styleId="WW8Num53z1">
    <w:name w:val="WW8Num53z1"/>
    <w:rsid w:val="0073236B"/>
  </w:style>
  <w:style w:type="character" w:customStyle="1" w:styleId="WW8Num53z2">
    <w:name w:val="WW8Num53z2"/>
    <w:rsid w:val="0073236B"/>
  </w:style>
  <w:style w:type="character" w:customStyle="1" w:styleId="WW8Num53z3">
    <w:name w:val="WW8Num53z3"/>
    <w:rsid w:val="0073236B"/>
  </w:style>
  <w:style w:type="character" w:customStyle="1" w:styleId="WW8Num53z4">
    <w:name w:val="WW8Num53z4"/>
    <w:rsid w:val="0073236B"/>
  </w:style>
  <w:style w:type="character" w:customStyle="1" w:styleId="WW8Num53z5">
    <w:name w:val="WW8Num53z5"/>
    <w:rsid w:val="0073236B"/>
  </w:style>
  <w:style w:type="character" w:customStyle="1" w:styleId="WW8Num53z6">
    <w:name w:val="WW8Num53z6"/>
    <w:rsid w:val="0073236B"/>
  </w:style>
  <w:style w:type="character" w:customStyle="1" w:styleId="WW8Num53z7">
    <w:name w:val="WW8Num53z7"/>
    <w:rsid w:val="0073236B"/>
  </w:style>
  <w:style w:type="character" w:customStyle="1" w:styleId="WW8Num53z8">
    <w:name w:val="WW8Num53z8"/>
    <w:rsid w:val="0073236B"/>
  </w:style>
  <w:style w:type="character" w:customStyle="1" w:styleId="WW8Num54z0">
    <w:name w:val="WW8Num54z0"/>
    <w:rsid w:val="0073236B"/>
    <w:rPr>
      <w:rFonts w:eastAsia="Times New Roman"/>
      <w:szCs w:val="28"/>
    </w:rPr>
  </w:style>
  <w:style w:type="character" w:customStyle="1" w:styleId="WW8Num54z1">
    <w:name w:val="WW8Num54z1"/>
    <w:rsid w:val="0073236B"/>
  </w:style>
  <w:style w:type="character" w:customStyle="1" w:styleId="WW8Num54z2">
    <w:name w:val="WW8Num54z2"/>
    <w:rsid w:val="0073236B"/>
  </w:style>
  <w:style w:type="character" w:customStyle="1" w:styleId="WW8Num54z3">
    <w:name w:val="WW8Num54z3"/>
    <w:rsid w:val="0073236B"/>
  </w:style>
  <w:style w:type="character" w:customStyle="1" w:styleId="WW8Num54z4">
    <w:name w:val="WW8Num54z4"/>
    <w:rsid w:val="0073236B"/>
  </w:style>
  <w:style w:type="character" w:customStyle="1" w:styleId="WW8Num54z5">
    <w:name w:val="WW8Num54z5"/>
    <w:rsid w:val="0073236B"/>
  </w:style>
  <w:style w:type="character" w:customStyle="1" w:styleId="WW8Num54z6">
    <w:name w:val="WW8Num54z6"/>
    <w:rsid w:val="0073236B"/>
  </w:style>
  <w:style w:type="character" w:customStyle="1" w:styleId="WW8Num54z7">
    <w:name w:val="WW8Num54z7"/>
    <w:rsid w:val="0073236B"/>
  </w:style>
  <w:style w:type="character" w:customStyle="1" w:styleId="WW8Num54z8">
    <w:name w:val="WW8Num54z8"/>
    <w:rsid w:val="0073236B"/>
  </w:style>
  <w:style w:type="character" w:customStyle="1" w:styleId="WW8Num55z0">
    <w:name w:val="WW8Num55z0"/>
    <w:rsid w:val="0073236B"/>
  </w:style>
  <w:style w:type="character" w:customStyle="1" w:styleId="WW8Num55z1">
    <w:name w:val="WW8Num55z1"/>
    <w:rsid w:val="0073236B"/>
  </w:style>
  <w:style w:type="character" w:customStyle="1" w:styleId="WW8Num55z2">
    <w:name w:val="WW8Num55z2"/>
    <w:rsid w:val="0073236B"/>
  </w:style>
  <w:style w:type="character" w:customStyle="1" w:styleId="WW8Num55z3">
    <w:name w:val="WW8Num55z3"/>
    <w:rsid w:val="0073236B"/>
  </w:style>
  <w:style w:type="character" w:customStyle="1" w:styleId="WW8Num55z4">
    <w:name w:val="WW8Num55z4"/>
    <w:rsid w:val="0073236B"/>
  </w:style>
  <w:style w:type="character" w:customStyle="1" w:styleId="WW8Num55z5">
    <w:name w:val="WW8Num55z5"/>
    <w:rsid w:val="0073236B"/>
  </w:style>
  <w:style w:type="character" w:customStyle="1" w:styleId="WW8Num55z6">
    <w:name w:val="WW8Num55z6"/>
    <w:rsid w:val="0073236B"/>
  </w:style>
  <w:style w:type="character" w:customStyle="1" w:styleId="WW8Num55z7">
    <w:name w:val="WW8Num55z7"/>
    <w:rsid w:val="0073236B"/>
  </w:style>
  <w:style w:type="character" w:customStyle="1" w:styleId="WW8Num55z8">
    <w:name w:val="WW8Num55z8"/>
    <w:rsid w:val="0073236B"/>
  </w:style>
  <w:style w:type="character" w:customStyle="1" w:styleId="WW8Num56z0">
    <w:name w:val="WW8Num56z0"/>
    <w:rsid w:val="0073236B"/>
  </w:style>
  <w:style w:type="character" w:customStyle="1" w:styleId="WW8Num56z1">
    <w:name w:val="WW8Num56z1"/>
    <w:rsid w:val="0073236B"/>
  </w:style>
  <w:style w:type="character" w:customStyle="1" w:styleId="WW8Num56z2">
    <w:name w:val="WW8Num56z2"/>
    <w:rsid w:val="0073236B"/>
  </w:style>
  <w:style w:type="character" w:customStyle="1" w:styleId="WW8Num56z3">
    <w:name w:val="WW8Num56z3"/>
    <w:rsid w:val="0073236B"/>
  </w:style>
  <w:style w:type="character" w:customStyle="1" w:styleId="WW8Num56z4">
    <w:name w:val="WW8Num56z4"/>
    <w:rsid w:val="0073236B"/>
  </w:style>
  <w:style w:type="character" w:customStyle="1" w:styleId="WW8Num56z5">
    <w:name w:val="WW8Num56z5"/>
    <w:rsid w:val="0073236B"/>
  </w:style>
  <w:style w:type="character" w:customStyle="1" w:styleId="WW8Num56z6">
    <w:name w:val="WW8Num56z6"/>
    <w:rsid w:val="0073236B"/>
  </w:style>
  <w:style w:type="character" w:customStyle="1" w:styleId="WW8Num56z7">
    <w:name w:val="WW8Num56z7"/>
    <w:rsid w:val="0073236B"/>
  </w:style>
  <w:style w:type="character" w:customStyle="1" w:styleId="WW8Num56z8">
    <w:name w:val="WW8Num56z8"/>
    <w:rsid w:val="0073236B"/>
  </w:style>
  <w:style w:type="character" w:customStyle="1" w:styleId="WW8Num57z0">
    <w:name w:val="WW8Num57z0"/>
    <w:rsid w:val="0073236B"/>
  </w:style>
  <w:style w:type="character" w:customStyle="1" w:styleId="WW8Num57z1">
    <w:name w:val="WW8Num57z1"/>
    <w:rsid w:val="0073236B"/>
  </w:style>
  <w:style w:type="character" w:customStyle="1" w:styleId="WW8Num57z2">
    <w:name w:val="WW8Num57z2"/>
    <w:rsid w:val="0073236B"/>
  </w:style>
  <w:style w:type="character" w:customStyle="1" w:styleId="WW8Num57z3">
    <w:name w:val="WW8Num57z3"/>
    <w:rsid w:val="0073236B"/>
  </w:style>
  <w:style w:type="character" w:customStyle="1" w:styleId="WW8Num57z4">
    <w:name w:val="WW8Num57z4"/>
    <w:rsid w:val="0073236B"/>
  </w:style>
  <w:style w:type="character" w:customStyle="1" w:styleId="WW8Num57z5">
    <w:name w:val="WW8Num57z5"/>
    <w:rsid w:val="0073236B"/>
  </w:style>
  <w:style w:type="character" w:customStyle="1" w:styleId="WW8Num57z6">
    <w:name w:val="WW8Num57z6"/>
    <w:rsid w:val="0073236B"/>
  </w:style>
  <w:style w:type="character" w:customStyle="1" w:styleId="WW8Num57z7">
    <w:name w:val="WW8Num57z7"/>
    <w:rsid w:val="0073236B"/>
  </w:style>
  <w:style w:type="character" w:customStyle="1" w:styleId="WW8Num57z8">
    <w:name w:val="WW8Num57z8"/>
    <w:rsid w:val="0073236B"/>
  </w:style>
  <w:style w:type="character" w:customStyle="1" w:styleId="WW8Num58z0">
    <w:name w:val="WW8Num58z0"/>
    <w:rsid w:val="0073236B"/>
  </w:style>
  <w:style w:type="character" w:customStyle="1" w:styleId="WW8Num58z1">
    <w:name w:val="WW8Num58z1"/>
    <w:rsid w:val="0073236B"/>
  </w:style>
  <w:style w:type="character" w:customStyle="1" w:styleId="WW8Num58z2">
    <w:name w:val="WW8Num58z2"/>
    <w:rsid w:val="0073236B"/>
  </w:style>
  <w:style w:type="character" w:customStyle="1" w:styleId="WW8Num58z3">
    <w:name w:val="WW8Num58z3"/>
    <w:rsid w:val="0073236B"/>
  </w:style>
  <w:style w:type="character" w:customStyle="1" w:styleId="WW8Num58z4">
    <w:name w:val="WW8Num58z4"/>
    <w:rsid w:val="0073236B"/>
  </w:style>
  <w:style w:type="character" w:customStyle="1" w:styleId="WW8Num58z5">
    <w:name w:val="WW8Num58z5"/>
    <w:rsid w:val="0073236B"/>
  </w:style>
  <w:style w:type="character" w:customStyle="1" w:styleId="WW8Num58z6">
    <w:name w:val="WW8Num58z6"/>
    <w:rsid w:val="0073236B"/>
  </w:style>
  <w:style w:type="character" w:customStyle="1" w:styleId="WW8Num58z7">
    <w:name w:val="WW8Num58z7"/>
    <w:rsid w:val="0073236B"/>
  </w:style>
  <w:style w:type="character" w:customStyle="1" w:styleId="WW8Num58z8">
    <w:name w:val="WW8Num58z8"/>
    <w:rsid w:val="0073236B"/>
  </w:style>
  <w:style w:type="character" w:customStyle="1" w:styleId="WW8Num59z0">
    <w:name w:val="WW8Num59z0"/>
    <w:rsid w:val="0073236B"/>
  </w:style>
  <w:style w:type="character" w:customStyle="1" w:styleId="WW8Num59z1">
    <w:name w:val="WW8Num59z1"/>
    <w:rsid w:val="0073236B"/>
  </w:style>
  <w:style w:type="character" w:customStyle="1" w:styleId="WW8Num59z2">
    <w:name w:val="WW8Num59z2"/>
    <w:rsid w:val="0073236B"/>
  </w:style>
  <w:style w:type="character" w:customStyle="1" w:styleId="WW8Num59z3">
    <w:name w:val="WW8Num59z3"/>
    <w:rsid w:val="0073236B"/>
  </w:style>
  <w:style w:type="character" w:customStyle="1" w:styleId="WW8Num59z4">
    <w:name w:val="WW8Num59z4"/>
    <w:rsid w:val="0073236B"/>
  </w:style>
  <w:style w:type="character" w:customStyle="1" w:styleId="WW8Num59z5">
    <w:name w:val="WW8Num59z5"/>
    <w:rsid w:val="0073236B"/>
  </w:style>
  <w:style w:type="character" w:customStyle="1" w:styleId="WW8Num59z6">
    <w:name w:val="WW8Num59z6"/>
    <w:rsid w:val="0073236B"/>
  </w:style>
  <w:style w:type="character" w:customStyle="1" w:styleId="WW8Num59z7">
    <w:name w:val="WW8Num59z7"/>
    <w:rsid w:val="0073236B"/>
  </w:style>
  <w:style w:type="character" w:customStyle="1" w:styleId="WW8Num59z8">
    <w:name w:val="WW8Num59z8"/>
    <w:rsid w:val="0073236B"/>
  </w:style>
  <w:style w:type="character" w:customStyle="1" w:styleId="WW8Num60z0">
    <w:name w:val="WW8Num60z0"/>
    <w:rsid w:val="0073236B"/>
  </w:style>
  <w:style w:type="character" w:customStyle="1" w:styleId="WW8Num60z1">
    <w:name w:val="WW8Num60z1"/>
    <w:rsid w:val="0073236B"/>
  </w:style>
  <w:style w:type="character" w:customStyle="1" w:styleId="WW8Num60z2">
    <w:name w:val="WW8Num60z2"/>
    <w:rsid w:val="0073236B"/>
  </w:style>
  <w:style w:type="character" w:customStyle="1" w:styleId="WW8Num60z3">
    <w:name w:val="WW8Num60z3"/>
    <w:rsid w:val="0073236B"/>
  </w:style>
  <w:style w:type="character" w:customStyle="1" w:styleId="WW8Num60z4">
    <w:name w:val="WW8Num60z4"/>
    <w:rsid w:val="0073236B"/>
  </w:style>
  <w:style w:type="character" w:customStyle="1" w:styleId="WW8Num60z5">
    <w:name w:val="WW8Num60z5"/>
    <w:rsid w:val="0073236B"/>
  </w:style>
  <w:style w:type="character" w:customStyle="1" w:styleId="WW8Num60z6">
    <w:name w:val="WW8Num60z6"/>
    <w:rsid w:val="0073236B"/>
  </w:style>
  <w:style w:type="character" w:customStyle="1" w:styleId="WW8Num60z7">
    <w:name w:val="WW8Num60z7"/>
    <w:rsid w:val="0073236B"/>
  </w:style>
  <w:style w:type="character" w:customStyle="1" w:styleId="WW8Num60z8">
    <w:name w:val="WW8Num60z8"/>
    <w:rsid w:val="0073236B"/>
  </w:style>
  <w:style w:type="character" w:customStyle="1" w:styleId="WW8Num61z0">
    <w:name w:val="WW8Num61z0"/>
    <w:rsid w:val="0073236B"/>
  </w:style>
  <w:style w:type="character" w:customStyle="1" w:styleId="WW8Num61z1">
    <w:name w:val="WW8Num61z1"/>
    <w:rsid w:val="0073236B"/>
  </w:style>
  <w:style w:type="character" w:customStyle="1" w:styleId="WW8Num61z2">
    <w:name w:val="WW8Num61z2"/>
    <w:rsid w:val="0073236B"/>
  </w:style>
  <w:style w:type="character" w:customStyle="1" w:styleId="WW8Num61z3">
    <w:name w:val="WW8Num61z3"/>
    <w:rsid w:val="0073236B"/>
  </w:style>
  <w:style w:type="character" w:customStyle="1" w:styleId="WW8Num61z4">
    <w:name w:val="WW8Num61z4"/>
    <w:rsid w:val="0073236B"/>
  </w:style>
  <w:style w:type="character" w:customStyle="1" w:styleId="WW8Num61z5">
    <w:name w:val="WW8Num61z5"/>
    <w:rsid w:val="0073236B"/>
  </w:style>
  <w:style w:type="character" w:customStyle="1" w:styleId="WW8Num61z6">
    <w:name w:val="WW8Num61z6"/>
    <w:rsid w:val="0073236B"/>
  </w:style>
  <w:style w:type="character" w:customStyle="1" w:styleId="WW8Num61z7">
    <w:name w:val="WW8Num61z7"/>
    <w:rsid w:val="0073236B"/>
  </w:style>
  <w:style w:type="character" w:customStyle="1" w:styleId="WW8Num61z8">
    <w:name w:val="WW8Num61z8"/>
    <w:rsid w:val="0073236B"/>
  </w:style>
  <w:style w:type="character" w:customStyle="1" w:styleId="WW8Num62z0">
    <w:name w:val="WW8Num62z0"/>
    <w:rsid w:val="0073236B"/>
  </w:style>
  <w:style w:type="character" w:customStyle="1" w:styleId="WW8Num62z1">
    <w:name w:val="WW8Num62z1"/>
    <w:rsid w:val="0073236B"/>
  </w:style>
  <w:style w:type="character" w:customStyle="1" w:styleId="WW8Num62z2">
    <w:name w:val="WW8Num62z2"/>
    <w:rsid w:val="0073236B"/>
  </w:style>
  <w:style w:type="character" w:customStyle="1" w:styleId="WW8Num62z3">
    <w:name w:val="WW8Num62z3"/>
    <w:rsid w:val="0073236B"/>
  </w:style>
  <w:style w:type="character" w:customStyle="1" w:styleId="WW8Num62z4">
    <w:name w:val="WW8Num62z4"/>
    <w:rsid w:val="0073236B"/>
  </w:style>
  <w:style w:type="character" w:customStyle="1" w:styleId="WW8Num62z5">
    <w:name w:val="WW8Num62z5"/>
    <w:rsid w:val="0073236B"/>
  </w:style>
  <w:style w:type="character" w:customStyle="1" w:styleId="WW8Num62z6">
    <w:name w:val="WW8Num62z6"/>
    <w:rsid w:val="0073236B"/>
  </w:style>
  <w:style w:type="character" w:customStyle="1" w:styleId="WW8Num62z7">
    <w:name w:val="WW8Num62z7"/>
    <w:rsid w:val="0073236B"/>
  </w:style>
  <w:style w:type="character" w:customStyle="1" w:styleId="WW8Num62z8">
    <w:name w:val="WW8Num62z8"/>
    <w:rsid w:val="0073236B"/>
  </w:style>
  <w:style w:type="character" w:customStyle="1" w:styleId="WW8Num63z0">
    <w:name w:val="WW8Num63z0"/>
    <w:rsid w:val="0073236B"/>
  </w:style>
  <w:style w:type="character" w:customStyle="1" w:styleId="WW8Num63z1">
    <w:name w:val="WW8Num63z1"/>
    <w:rsid w:val="0073236B"/>
  </w:style>
  <w:style w:type="character" w:customStyle="1" w:styleId="WW8Num63z2">
    <w:name w:val="WW8Num63z2"/>
    <w:rsid w:val="0073236B"/>
  </w:style>
  <w:style w:type="character" w:customStyle="1" w:styleId="WW8Num63z3">
    <w:name w:val="WW8Num63z3"/>
    <w:rsid w:val="0073236B"/>
  </w:style>
  <w:style w:type="character" w:customStyle="1" w:styleId="WW8Num63z4">
    <w:name w:val="WW8Num63z4"/>
    <w:rsid w:val="0073236B"/>
  </w:style>
  <w:style w:type="character" w:customStyle="1" w:styleId="WW8Num63z5">
    <w:name w:val="WW8Num63z5"/>
    <w:rsid w:val="0073236B"/>
  </w:style>
  <w:style w:type="character" w:customStyle="1" w:styleId="WW8Num63z6">
    <w:name w:val="WW8Num63z6"/>
    <w:rsid w:val="0073236B"/>
  </w:style>
  <w:style w:type="character" w:customStyle="1" w:styleId="WW8Num63z7">
    <w:name w:val="WW8Num63z7"/>
    <w:rsid w:val="0073236B"/>
  </w:style>
  <w:style w:type="character" w:customStyle="1" w:styleId="WW8Num63z8">
    <w:name w:val="WW8Num63z8"/>
    <w:rsid w:val="0073236B"/>
  </w:style>
  <w:style w:type="character" w:customStyle="1" w:styleId="WW8Num64z0">
    <w:name w:val="WW8Num64z0"/>
    <w:rsid w:val="0073236B"/>
  </w:style>
  <w:style w:type="character" w:customStyle="1" w:styleId="WW8Num64z1">
    <w:name w:val="WW8Num64z1"/>
    <w:rsid w:val="0073236B"/>
  </w:style>
  <w:style w:type="character" w:customStyle="1" w:styleId="WW8Num64z2">
    <w:name w:val="WW8Num64z2"/>
    <w:rsid w:val="0073236B"/>
  </w:style>
  <w:style w:type="character" w:customStyle="1" w:styleId="WW8Num64z3">
    <w:name w:val="WW8Num64z3"/>
    <w:rsid w:val="0073236B"/>
  </w:style>
  <w:style w:type="character" w:customStyle="1" w:styleId="WW8Num64z4">
    <w:name w:val="WW8Num64z4"/>
    <w:rsid w:val="0073236B"/>
  </w:style>
  <w:style w:type="character" w:customStyle="1" w:styleId="WW8Num64z5">
    <w:name w:val="WW8Num64z5"/>
    <w:rsid w:val="0073236B"/>
  </w:style>
  <w:style w:type="character" w:customStyle="1" w:styleId="WW8Num64z6">
    <w:name w:val="WW8Num64z6"/>
    <w:rsid w:val="0073236B"/>
  </w:style>
  <w:style w:type="character" w:customStyle="1" w:styleId="WW8Num64z7">
    <w:name w:val="WW8Num64z7"/>
    <w:rsid w:val="0073236B"/>
  </w:style>
  <w:style w:type="character" w:customStyle="1" w:styleId="WW8Num64z8">
    <w:name w:val="WW8Num64z8"/>
    <w:rsid w:val="0073236B"/>
  </w:style>
  <w:style w:type="character" w:customStyle="1" w:styleId="WW8Num65z0">
    <w:name w:val="WW8Num65z0"/>
    <w:rsid w:val="0073236B"/>
  </w:style>
  <w:style w:type="character" w:customStyle="1" w:styleId="WW8Num65z1">
    <w:name w:val="WW8Num65z1"/>
    <w:rsid w:val="0073236B"/>
  </w:style>
  <w:style w:type="character" w:customStyle="1" w:styleId="WW8Num65z2">
    <w:name w:val="WW8Num65z2"/>
    <w:rsid w:val="0073236B"/>
  </w:style>
  <w:style w:type="character" w:customStyle="1" w:styleId="WW8Num65z3">
    <w:name w:val="WW8Num65z3"/>
    <w:rsid w:val="0073236B"/>
  </w:style>
  <w:style w:type="character" w:customStyle="1" w:styleId="WW8Num65z4">
    <w:name w:val="WW8Num65z4"/>
    <w:rsid w:val="0073236B"/>
  </w:style>
  <w:style w:type="character" w:customStyle="1" w:styleId="WW8Num65z5">
    <w:name w:val="WW8Num65z5"/>
    <w:rsid w:val="0073236B"/>
  </w:style>
  <w:style w:type="character" w:customStyle="1" w:styleId="WW8Num65z6">
    <w:name w:val="WW8Num65z6"/>
    <w:rsid w:val="0073236B"/>
  </w:style>
  <w:style w:type="character" w:customStyle="1" w:styleId="WW8Num65z7">
    <w:name w:val="WW8Num65z7"/>
    <w:rsid w:val="0073236B"/>
  </w:style>
  <w:style w:type="character" w:customStyle="1" w:styleId="WW8Num65z8">
    <w:name w:val="WW8Num65z8"/>
    <w:rsid w:val="0073236B"/>
  </w:style>
  <w:style w:type="character" w:customStyle="1" w:styleId="WW8Num66z0">
    <w:name w:val="WW8Num66z0"/>
    <w:rsid w:val="0073236B"/>
  </w:style>
  <w:style w:type="character" w:customStyle="1" w:styleId="WW8Num66z1">
    <w:name w:val="WW8Num66z1"/>
    <w:rsid w:val="0073236B"/>
    <w:rPr>
      <w:szCs w:val="28"/>
    </w:rPr>
  </w:style>
  <w:style w:type="character" w:customStyle="1" w:styleId="WW8Num66z2">
    <w:name w:val="WW8Num66z2"/>
    <w:rsid w:val="0073236B"/>
  </w:style>
  <w:style w:type="character" w:customStyle="1" w:styleId="WW8Num66z3">
    <w:name w:val="WW8Num66z3"/>
    <w:rsid w:val="0073236B"/>
  </w:style>
  <w:style w:type="character" w:customStyle="1" w:styleId="WW8Num66z4">
    <w:name w:val="WW8Num66z4"/>
    <w:rsid w:val="0073236B"/>
  </w:style>
  <w:style w:type="character" w:customStyle="1" w:styleId="WW8Num66z5">
    <w:name w:val="WW8Num66z5"/>
    <w:rsid w:val="0073236B"/>
  </w:style>
  <w:style w:type="character" w:customStyle="1" w:styleId="WW8Num66z6">
    <w:name w:val="WW8Num66z6"/>
    <w:rsid w:val="0073236B"/>
  </w:style>
  <w:style w:type="character" w:customStyle="1" w:styleId="WW8Num66z7">
    <w:name w:val="WW8Num66z7"/>
    <w:rsid w:val="0073236B"/>
  </w:style>
  <w:style w:type="character" w:customStyle="1" w:styleId="WW8Num66z8">
    <w:name w:val="WW8Num66z8"/>
    <w:rsid w:val="0073236B"/>
  </w:style>
  <w:style w:type="character" w:customStyle="1" w:styleId="WW8Num67z0">
    <w:name w:val="WW8Num67z0"/>
    <w:rsid w:val="0073236B"/>
  </w:style>
  <w:style w:type="character" w:customStyle="1" w:styleId="WW8Num67z1">
    <w:name w:val="WW8Num67z1"/>
    <w:rsid w:val="0073236B"/>
  </w:style>
  <w:style w:type="character" w:customStyle="1" w:styleId="WW8Num67z2">
    <w:name w:val="WW8Num67z2"/>
    <w:rsid w:val="0073236B"/>
  </w:style>
  <w:style w:type="character" w:customStyle="1" w:styleId="WW8Num67z3">
    <w:name w:val="WW8Num67z3"/>
    <w:rsid w:val="0073236B"/>
  </w:style>
  <w:style w:type="character" w:customStyle="1" w:styleId="WW8Num67z4">
    <w:name w:val="WW8Num67z4"/>
    <w:rsid w:val="0073236B"/>
  </w:style>
  <w:style w:type="character" w:customStyle="1" w:styleId="WW8Num67z5">
    <w:name w:val="WW8Num67z5"/>
    <w:rsid w:val="0073236B"/>
  </w:style>
  <w:style w:type="character" w:customStyle="1" w:styleId="WW8Num67z6">
    <w:name w:val="WW8Num67z6"/>
    <w:rsid w:val="0073236B"/>
  </w:style>
  <w:style w:type="character" w:customStyle="1" w:styleId="WW8Num67z7">
    <w:name w:val="WW8Num67z7"/>
    <w:rsid w:val="0073236B"/>
  </w:style>
  <w:style w:type="character" w:customStyle="1" w:styleId="WW8Num67z8">
    <w:name w:val="WW8Num67z8"/>
    <w:rsid w:val="0073236B"/>
  </w:style>
  <w:style w:type="character" w:customStyle="1" w:styleId="WW8Num68z0">
    <w:name w:val="WW8Num68z0"/>
    <w:rsid w:val="0073236B"/>
  </w:style>
  <w:style w:type="character" w:customStyle="1" w:styleId="WW8Num68z1">
    <w:name w:val="WW8Num68z1"/>
    <w:rsid w:val="0073236B"/>
  </w:style>
  <w:style w:type="character" w:customStyle="1" w:styleId="WW8Num68z2">
    <w:name w:val="WW8Num68z2"/>
    <w:rsid w:val="0073236B"/>
  </w:style>
  <w:style w:type="character" w:customStyle="1" w:styleId="WW8Num68z3">
    <w:name w:val="WW8Num68z3"/>
    <w:rsid w:val="0073236B"/>
  </w:style>
  <w:style w:type="character" w:customStyle="1" w:styleId="WW8Num68z4">
    <w:name w:val="WW8Num68z4"/>
    <w:rsid w:val="0073236B"/>
  </w:style>
  <w:style w:type="character" w:customStyle="1" w:styleId="WW8Num68z5">
    <w:name w:val="WW8Num68z5"/>
    <w:rsid w:val="0073236B"/>
  </w:style>
  <w:style w:type="character" w:customStyle="1" w:styleId="WW8Num68z6">
    <w:name w:val="WW8Num68z6"/>
    <w:rsid w:val="0073236B"/>
  </w:style>
  <w:style w:type="character" w:customStyle="1" w:styleId="WW8Num68z7">
    <w:name w:val="WW8Num68z7"/>
    <w:rsid w:val="0073236B"/>
  </w:style>
  <w:style w:type="character" w:customStyle="1" w:styleId="WW8Num68z8">
    <w:name w:val="WW8Num68z8"/>
    <w:rsid w:val="0073236B"/>
  </w:style>
  <w:style w:type="character" w:customStyle="1" w:styleId="WW8Num69z0">
    <w:name w:val="WW8Num69z0"/>
    <w:rsid w:val="0073236B"/>
  </w:style>
  <w:style w:type="character" w:customStyle="1" w:styleId="WW8Num69z1">
    <w:name w:val="WW8Num69z1"/>
    <w:rsid w:val="0073236B"/>
  </w:style>
  <w:style w:type="character" w:customStyle="1" w:styleId="WW8Num69z2">
    <w:name w:val="WW8Num69z2"/>
    <w:rsid w:val="0073236B"/>
  </w:style>
  <w:style w:type="character" w:customStyle="1" w:styleId="WW8Num69z3">
    <w:name w:val="WW8Num69z3"/>
    <w:rsid w:val="0073236B"/>
  </w:style>
  <w:style w:type="character" w:customStyle="1" w:styleId="WW8Num69z4">
    <w:name w:val="WW8Num69z4"/>
    <w:rsid w:val="0073236B"/>
  </w:style>
  <w:style w:type="character" w:customStyle="1" w:styleId="WW8Num69z5">
    <w:name w:val="WW8Num69z5"/>
    <w:rsid w:val="0073236B"/>
  </w:style>
  <w:style w:type="character" w:customStyle="1" w:styleId="WW8Num69z6">
    <w:name w:val="WW8Num69z6"/>
    <w:rsid w:val="0073236B"/>
  </w:style>
  <w:style w:type="character" w:customStyle="1" w:styleId="WW8Num69z7">
    <w:name w:val="WW8Num69z7"/>
    <w:rsid w:val="0073236B"/>
  </w:style>
  <w:style w:type="character" w:customStyle="1" w:styleId="WW8Num69z8">
    <w:name w:val="WW8Num69z8"/>
    <w:rsid w:val="0073236B"/>
  </w:style>
  <w:style w:type="character" w:customStyle="1" w:styleId="WW8Num70z0">
    <w:name w:val="WW8Num70z0"/>
    <w:rsid w:val="0073236B"/>
  </w:style>
  <w:style w:type="character" w:customStyle="1" w:styleId="WW8Num70z1">
    <w:name w:val="WW8Num70z1"/>
    <w:rsid w:val="0073236B"/>
  </w:style>
  <w:style w:type="character" w:customStyle="1" w:styleId="WW8Num70z2">
    <w:name w:val="WW8Num70z2"/>
    <w:rsid w:val="0073236B"/>
  </w:style>
  <w:style w:type="character" w:customStyle="1" w:styleId="WW8Num70z3">
    <w:name w:val="WW8Num70z3"/>
    <w:rsid w:val="0073236B"/>
  </w:style>
  <w:style w:type="character" w:customStyle="1" w:styleId="WW8Num70z4">
    <w:name w:val="WW8Num70z4"/>
    <w:rsid w:val="0073236B"/>
  </w:style>
  <w:style w:type="character" w:customStyle="1" w:styleId="WW8Num70z5">
    <w:name w:val="WW8Num70z5"/>
    <w:rsid w:val="0073236B"/>
  </w:style>
  <w:style w:type="character" w:customStyle="1" w:styleId="WW8Num70z6">
    <w:name w:val="WW8Num70z6"/>
    <w:rsid w:val="0073236B"/>
  </w:style>
  <w:style w:type="character" w:customStyle="1" w:styleId="WW8Num70z7">
    <w:name w:val="WW8Num70z7"/>
    <w:rsid w:val="0073236B"/>
  </w:style>
  <w:style w:type="character" w:customStyle="1" w:styleId="WW8Num70z8">
    <w:name w:val="WW8Num70z8"/>
    <w:rsid w:val="0073236B"/>
  </w:style>
  <w:style w:type="character" w:customStyle="1" w:styleId="WW8Num71z0">
    <w:name w:val="WW8Num71z0"/>
    <w:rsid w:val="0073236B"/>
  </w:style>
  <w:style w:type="character" w:customStyle="1" w:styleId="WW8Num71z1">
    <w:name w:val="WW8Num71z1"/>
    <w:rsid w:val="0073236B"/>
  </w:style>
  <w:style w:type="character" w:customStyle="1" w:styleId="WW8Num71z2">
    <w:name w:val="WW8Num71z2"/>
    <w:rsid w:val="0073236B"/>
  </w:style>
  <w:style w:type="character" w:customStyle="1" w:styleId="WW8Num71z3">
    <w:name w:val="WW8Num71z3"/>
    <w:rsid w:val="0073236B"/>
  </w:style>
  <w:style w:type="character" w:customStyle="1" w:styleId="WW8Num71z4">
    <w:name w:val="WW8Num71z4"/>
    <w:rsid w:val="0073236B"/>
  </w:style>
  <w:style w:type="character" w:customStyle="1" w:styleId="WW8Num71z5">
    <w:name w:val="WW8Num71z5"/>
    <w:rsid w:val="0073236B"/>
  </w:style>
  <w:style w:type="character" w:customStyle="1" w:styleId="WW8Num71z6">
    <w:name w:val="WW8Num71z6"/>
    <w:rsid w:val="0073236B"/>
  </w:style>
  <w:style w:type="character" w:customStyle="1" w:styleId="WW8Num71z7">
    <w:name w:val="WW8Num71z7"/>
    <w:rsid w:val="0073236B"/>
  </w:style>
  <w:style w:type="character" w:customStyle="1" w:styleId="WW8Num71z8">
    <w:name w:val="WW8Num71z8"/>
    <w:rsid w:val="0073236B"/>
  </w:style>
  <w:style w:type="character" w:customStyle="1" w:styleId="WW8Num72z0">
    <w:name w:val="WW8Num72z0"/>
    <w:rsid w:val="0073236B"/>
  </w:style>
  <w:style w:type="character" w:customStyle="1" w:styleId="WW8Num72z1">
    <w:name w:val="WW8Num72z1"/>
    <w:rsid w:val="0073236B"/>
  </w:style>
  <w:style w:type="character" w:customStyle="1" w:styleId="WW8Num72z2">
    <w:name w:val="WW8Num72z2"/>
    <w:rsid w:val="0073236B"/>
  </w:style>
  <w:style w:type="character" w:customStyle="1" w:styleId="WW8Num72z3">
    <w:name w:val="WW8Num72z3"/>
    <w:rsid w:val="0073236B"/>
  </w:style>
  <w:style w:type="character" w:customStyle="1" w:styleId="WW8Num72z4">
    <w:name w:val="WW8Num72z4"/>
    <w:rsid w:val="0073236B"/>
  </w:style>
  <w:style w:type="character" w:customStyle="1" w:styleId="WW8Num72z5">
    <w:name w:val="WW8Num72z5"/>
    <w:rsid w:val="0073236B"/>
  </w:style>
  <w:style w:type="character" w:customStyle="1" w:styleId="WW8Num72z6">
    <w:name w:val="WW8Num72z6"/>
    <w:rsid w:val="0073236B"/>
  </w:style>
  <w:style w:type="character" w:customStyle="1" w:styleId="WW8Num72z7">
    <w:name w:val="WW8Num72z7"/>
    <w:rsid w:val="0073236B"/>
  </w:style>
  <w:style w:type="character" w:customStyle="1" w:styleId="WW8Num72z8">
    <w:name w:val="WW8Num72z8"/>
    <w:rsid w:val="0073236B"/>
  </w:style>
  <w:style w:type="character" w:customStyle="1" w:styleId="WW8Num73z0">
    <w:name w:val="WW8Num73z0"/>
    <w:rsid w:val="0073236B"/>
  </w:style>
  <w:style w:type="character" w:customStyle="1" w:styleId="WW8Num73z1">
    <w:name w:val="WW8Num73z1"/>
    <w:rsid w:val="0073236B"/>
  </w:style>
  <w:style w:type="character" w:customStyle="1" w:styleId="WW8Num73z2">
    <w:name w:val="WW8Num73z2"/>
    <w:rsid w:val="0073236B"/>
  </w:style>
  <w:style w:type="character" w:customStyle="1" w:styleId="WW8Num73z3">
    <w:name w:val="WW8Num73z3"/>
    <w:rsid w:val="0073236B"/>
  </w:style>
  <w:style w:type="character" w:customStyle="1" w:styleId="WW8Num73z4">
    <w:name w:val="WW8Num73z4"/>
    <w:rsid w:val="0073236B"/>
  </w:style>
  <w:style w:type="character" w:customStyle="1" w:styleId="WW8Num73z5">
    <w:name w:val="WW8Num73z5"/>
    <w:rsid w:val="0073236B"/>
  </w:style>
  <w:style w:type="character" w:customStyle="1" w:styleId="WW8Num73z6">
    <w:name w:val="WW8Num73z6"/>
    <w:rsid w:val="0073236B"/>
  </w:style>
  <w:style w:type="character" w:customStyle="1" w:styleId="WW8Num73z7">
    <w:name w:val="WW8Num73z7"/>
    <w:rsid w:val="0073236B"/>
  </w:style>
  <w:style w:type="character" w:customStyle="1" w:styleId="WW8Num73z8">
    <w:name w:val="WW8Num73z8"/>
    <w:rsid w:val="0073236B"/>
  </w:style>
  <w:style w:type="character" w:customStyle="1" w:styleId="WW8Num74z0">
    <w:name w:val="WW8Num74z0"/>
    <w:rsid w:val="0073236B"/>
  </w:style>
  <w:style w:type="character" w:customStyle="1" w:styleId="WW8Num74z1">
    <w:name w:val="WW8Num74z1"/>
    <w:rsid w:val="0073236B"/>
  </w:style>
  <w:style w:type="character" w:customStyle="1" w:styleId="WW8Num74z2">
    <w:name w:val="WW8Num74z2"/>
    <w:rsid w:val="0073236B"/>
  </w:style>
  <w:style w:type="character" w:customStyle="1" w:styleId="WW8Num74z3">
    <w:name w:val="WW8Num74z3"/>
    <w:rsid w:val="0073236B"/>
  </w:style>
  <w:style w:type="character" w:customStyle="1" w:styleId="WW8Num74z4">
    <w:name w:val="WW8Num74z4"/>
    <w:rsid w:val="0073236B"/>
  </w:style>
  <w:style w:type="character" w:customStyle="1" w:styleId="WW8Num74z5">
    <w:name w:val="WW8Num74z5"/>
    <w:rsid w:val="0073236B"/>
  </w:style>
  <w:style w:type="character" w:customStyle="1" w:styleId="WW8Num74z6">
    <w:name w:val="WW8Num74z6"/>
    <w:rsid w:val="0073236B"/>
  </w:style>
  <w:style w:type="character" w:customStyle="1" w:styleId="WW8Num74z7">
    <w:name w:val="WW8Num74z7"/>
    <w:rsid w:val="0073236B"/>
  </w:style>
  <w:style w:type="character" w:customStyle="1" w:styleId="WW8Num74z8">
    <w:name w:val="WW8Num74z8"/>
    <w:rsid w:val="0073236B"/>
  </w:style>
  <w:style w:type="character" w:customStyle="1" w:styleId="WW8Num75z0">
    <w:name w:val="WW8Num75z0"/>
    <w:rsid w:val="0073236B"/>
  </w:style>
  <w:style w:type="character" w:customStyle="1" w:styleId="WW8Num75z1">
    <w:name w:val="WW8Num75z1"/>
    <w:rsid w:val="0073236B"/>
  </w:style>
  <w:style w:type="character" w:customStyle="1" w:styleId="WW8Num75z2">
    <w:name w:val="WW8Num75z2"/>
    <w:rsid w:val="0073236B"/>
  </w:style>
  <w:style w:type="character" w:customStyle="1" w:styleId="WW8Num75z3">
    <w:name w:val="WW8Num75z3"/>
    <w:rsid w:val="0073236B"/>
  </w:style>
  <w:style w:type="character" w:customStyle="1" w:styleId="WW8Num75z4">
    <w:name w:val="WW8Num75z4"/>
    <w:rsid w:val="0073236B"/>
  </w:style>
  <w:style w:type="character" w:customStyle="1" w:styleId="WW8Num75z5">
    <w:name w:val="WW8Num75z5"/>
    <w:rsid w:val="0073236B"/>
  </w:style>
  <w:style w:type="character" w:customStyle="1" w:styleId="WW8Num75z6">
    <w:name w:val="WW8Num75z6"/>
    <w:rsid w:val="0073236B"/>
  </w:style>
  <w:style w:type="character" w:customStyle="1" w:styleId="WW8Num75z7">
    <w:name w:val="WW8Num75z7"/>
    <w:rsid w:val="0073236B"/>
  </w:style>
  <w:style w:type="character" w:customStyle="1" w:styleId="WW8Num75z8">
    <w:name w:val="WW8Num75z8"/>
    <w:rsid w:val="0073236B"/>
  </w:style>
  <w:style w:type="character" w:customStyle="1" w:styleId="WW8Num76z0">
    <w:name w:val="WW8Num76z0"/>
    <w:rsid w:val="0073236B"/>
    <w:rPr>
      <w:rFonts w:eastAsia="Times New Roman"/>
      <w:szCs w:val="28"/>
    </w:rPr>
  </w:style>
  <w:style w:type="character" w:customStyle="1" w:styleId="WW8Num76z1">
    <w:name w:val="WW8Num76z1"/>
    <w:rsid w:val="0073236B"/>
  </w:style>
  <w:style w:type="character" w:customStyle="1" w:styleId="WW8Num76z2">
    <w:name w:val="WW8Num76z2"/>
    <w:rsid w:val="0073236B"/>
  </w:style>
  <w:style w:type="character" w:customStyle="1" w:styleId="WW8Num76z3">
    <w:name w:val="WW8Num76z3"/>
    <w:rsid w:val="0073236B"/>
  </w:style>
  <w:style w:type="character" w:customStyle="1" w:styleId="WW8Num76z4">
    <w:name w:val="WW8Num76z4"/>
    <w:rsid w:val="0073236B"/>
  </w:style>
  <w:style w:type="character" w:customStyle="1" w:styleId="WW8Num76z5">
    <w:name w:val="WW8Num76z5"/>
    <w:rsid w:val="0073236B"/>
  </w:style>
  <w:style w:type="character" w:customStyle="1" w:styleId="WW8Num76z6">
    <w:name w:val="WW8Num76z6"/>
    <w:rsid w:val="0073236B"/>
  </w:style>
  <w:style w:type="character" w:customStyle="1" w:styleId="WW8Num76z7">
    <w:name w:val="WW8Num76z7"/>
    <w:rsid w:val="0073236B"/>
  </w:style>
  <w:style w:type="character" w:customStyle="1" w:styleId="WW8Num76z8">
    <w:name w:val="WW8Num76z8"/>
    <w:rsid w:val="0073236B"/>
  </w:style>
  <w:style w:type="character" w:customStyle="1" w:styleId="WW8Num77z0">
    <w:name w:val="WW8Num77z0"/>
    <w:rsid w:val="0073236B"/>
  </w:style>
  <w:style w:type="character" w:customStyle="1" w:styleId="WW8Num77z1">
    <w:name w:val="WW8Num77z1"/>
    <w:rsid w:val="0073236B"/>
  </w:style>
  <w:style w:type="character" w:customStyle="1" w:styleId="WW8Num77z2">
    <w:name w:val="WW8Num77z2"/>
    <w:rsid w:val="0073236B"/>
  </w:style>
  <w:style w:type="character" w:customStyle="1" w:styleId="WW8Num77z3">
    <w:name w:val="WW8Num77z3"/>
    <w:rsid w:val="0073236B"/>
  </w:style>
  <w:style w:type="character" w:customStyle="1" w:styleId="WW8Num77z4">
    <w:name w:val="WW8Num77z4"/>
    <w:rsid w:val="0073236B"/>
  </w:style>
  <w:style w:type="character" w:customStyle="1" w:styleId="WW8Num77z5">
    <w:name w:val="WW8Num77z5"/>
    <w:rsid w:val="0073236B"/>
  </w:style>
  <w:style w:type="character" w:customStyle="1" w:styleId="WW8Num77z6">
    <w:name w:val="WW8Num77z6"/>
    <w:rsid w:val="0073236B"/>
  </w:style>
  <w:style w:type="character" w:customStyle="1" w:styleId="WW8Num77z7">
    <w:name w:val="WW8Num77z7"/>
    <w:rsid w:val="0073236B"/>
  </w:style>
  <w:style w:type="character" w:customStyle="1" w:styleId="WW8Num77z8">
    <w:name w:val="WW8Num77z8"/>
    <w:rsid w:val="0073236B"/>
  </w:style>
  <w:style w:type="character" w:customStyle="1" w:styleId="10">
    <w:name w:val="Основной шрифт абзаца1"/>
    <w:rsid w:val="0073236B"/>
  </w:style>
  <w:style w:type="character" w:styleId="a3">
    <w:name w:val="page number"/>
    <w:basedOn w:val="10"/>
    <w:rsid w:val="0073236B"/>
  </w:style>
  <w:style w:type="character" w:customStyle="1" w:styleId="11">
    <w:name w:val="Основной текст1"/>
    <w:rsid w:val="0073236B"/>
    <w:rPr>
      <w:rFonts w:ascii="Batang" w:eastAsia="Batang" w:hAnsi="Batang" w:cs="Batang"/>
      <w:b w:val="0"/>
      <w:bCs w:val="0"/>
      <w:i w:val="0"/>
      <w:iCs w:val="0"/>
      <w:caps w:val="0"/>
      <w:smallCaps w:val="0"/>
      <w:strike w:val="0"/>
      <w:dstrike w:val="0"/>
      <w:spacing w:val="0"/>
      <w:sz w:val="20"/>
      <w:szCs w:val="20"/>
      <w:u w:val="single"/>
      <w:shd w:val="clear" w:color="auto" w:fill="FFFFFF"/>
    </w:rPr>
  </w:style>
  <w:style w:type="character" w:customStyle="1" w:styleId="apple-converted-space">
    <w:name w:val="apple-converted-space"/>
    <w:basedOn w:val="10"/>
    <w:rsid w:val="0073236B"/>
  </w:style>
  <w:style w:type="character" w:customStyle="1" w:styleId="link">
    <w:name w:val="link"/>
    <w:basedOn w:val="10"/>
    <w:rsid w:val="0073236B"/>
  </w:style>
  <w:style w:type="character" w:customStyle="1" w:styleId="4">
    <w:name w:val="Знак Знак4"/>
    <w:rsid w:val="0073236B"/>
    <w:rPr>
      <w:rFonts w:ascii="Times New Roman" w:hAnsi="Times New Roman" w:cs="Times New Roman"/>
      <w:sz w:val="28"/>
      <w:szCs w:val="24"/>
    </w:rPr>
  </w:style>
  <w:style w:type="character" w:customStyle="1" w:styleId="31">
    <w:name w:val="Знак Знак3"/>
    <w:rsid w:val="0073236B"/>
    <w:rPr>
      <w:rFonts w:ascii="Times New Roman" w:eastAsia="Times New Roman" w:hAnsi="Times New Roman" w:cs="Times New Roman"/>
      <w:sz w:val="28"/>
    </w:rPr>
  </w:style>
  <w:style w:type="character" w:customStyle="1" w:styleId="5">
    <w:name w:val="Знак Знак5"/>
    <w:rsid w:val="0073236B"/>
    <w:rPr>
      <w:rFonts w:ascii="Arial" w:eastAsia="MS Mincho" w:hAnsi="Arial" w:cs="Arial"/>
      <w:b/>
      <w:bCs/>
      <w:kern w:val="1"/>
      <w:sz w:val="32"/>
      <w:szCs w:val="32"/>
      <w:lang w:eastAsia="ja-JP"/>
    </w:rPr>
  </w:style>
  <w:style w:type="character" w:customStyle="1" w:styleId="20">
    <w:name w:val="Знак Знак2"/>
    <w:rsid w:val="0073236B"/>
    <w:rPr>
      <w:rFonts w:ascii="Tahoma" w:hAnsi="Tahoma" w:cs="Tahoma"/>
      <w:sz w:val="16"/>
      <w:szCs w:val="16"/>
    </w:rPr>
  </w:style>
  <w:style w:type="character" w:customStyle="1" w:styleId="12">
    <w:name w:val="Знак Знак1"/>
    <w:basedOn w:val="10"/>
    <w:rsid w:val="0073236B"/>
    <w:rPr>
      <w:rFonts w:ascii="Times New Roman" w:eastAsia="Times New Roman" w:hAnsi="Times New Roman" w:cs="Times New Roman"/>
      <w:sz w:val="28"/>
    </w:rPr>
  </w:style>
  <w:style w:type="character" w:customStyle="1" w:styleId="a4">
    <w:name w:val="Абзац списка Знак"/>
    <w:rsid w:val="0073236B"/>
    <w:rPr>
      <w:sz w:val="22"/>
      <w:szCs w:val="22"/>
    </w:rPr>
  </w:style>
  <w:style w:type="character" w:customStyle="1" w:styleId="a5">
    <w:name w:val="Знак Знак"/>
    <w:basedOn w:val="10"/>
    <w:rsid w:val="0073236B"/>
    <w:rPr>
      <w:rFonts w:ascii="Times New Roman" w:hAnsi="Times New Roman" w:cs="Times New Roman"/>
      <w:sz w:val="28"/>
      <w:szCs w:val="24"/>
    </w:rPr>
  </w:style>
  <w:style w:type="character" w:customStyle="1" w:styleId="a6">
    <w:name w:val="Основной текст_"/>
    <w:rsid w:val="0073236B"/>
    <w:rPr>
      <w:sz w:val="27"/>
      <w:shd w:val="clear" w:color="auto" w:fill="FFFFFF"/>
    </w:rPr>
  </w:style>
  <w:style w:type="paragraph" w:customStyle="1" w:styleId="a7">
    <w:name w:val="Заголовок"/>
    <w:basedOn w:val="a"/>
    <w:next w:val="a8"/>
    <w:rsid w:val="0073236B"/>
    <w:pPr>
      <w:jc w:val="center"/>
    </w:pPr>
    <w:rPr>
      <w:rFonts w:eastAsia="Times New Roman"/>
      <w:szCs w:val="20"/>
    </w:rPr>
  </w:style>
  <w:style w:type="paragraph" w:styleId="a8">
    <w:name w:val="Body Text"/>
    <w:basedOn w:val="a"/>
    <w:rsid w:val="0073236B"/>
    <w:pPr>
      <w:jc w:val="both"/>
    </w:pPr>
    <w:rPr>
      <w:rFonts w:eastAsia="Times New Roman"/>
      <w:szCs w:val="20"/>
    </w:rPr>
  </w:style>
  <w:style w:type="paragraph" w:styleId="a9">
    <w:name w:val="List"/>
    <w:basedOn w:val="a8"/>
    <w:rsid w:val="0073236B"/>
    <w:rPr>
      <w:rFonts w:cs="Mangal"/>
    </w:rPr>
  </w:style>
  <w:style w:type="paragraph" w:styleId="aa">
    <w:name w:val="caption"/>
    <w:basedOn w:val="a"/>
    <w:qFormat/>
    <w:rsid w:val="0073236B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21">
    <w:name w:val="Указатель2"/>
    <w:basedOn w:val="a"/>
    <w:rsid w:val="0073236B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rsid w:val="0073236B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4">
    <w:name w:val="Указатель1"/>
    <w:basedOn w:val="a"/>
    <w:rsid w:val="0073236B"/>
    <w:pPr>
      <w:suppressLineNumbers/>
    </w:pPr>
    <w:rPr>
      <w:rFonts w:cs="Mangal"/>
    </w:rPr>
  </w:style>
  <w:style w:type="paragraph" w:styleId="ab">
    <w:name w:val="header"/>
    <w:basedOn w:val="a"/>
    <w:rsid w:val="0073236B"/>
    <w:pPr>
      <w:tabs>
        <w:tab w:val="center" w:pos="4677"/>
        <w:tab w:val="right" w:pos="9355"/>
      </w:tabs>
    </w:pPr>
  </w:style>
  <w:style w:type="paragraph" w:styleId="ac">
    <w:name w:val="List Paragraph"/>
    <w:basedOn w:val="a"/>
    <w:uiPriority w:val="34"/>
    <w:qFormat/>
    <w:rsid w:val="0073236B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s1">
    <w:name w:val="s_1"/>
    <w:basedOn w:val="a"/>
    <w:rsid w:val="0073236B"/>
    <w:pPr>
      <w:spacing w:before="280" w:after="280"/>
    </w:pPr>
    <w:rPr>
      <w:rFonts w:eastAsia="Times New Roman"/>
      <w:sz w:val="24"/>
    </w:rPr>
  </w:style>
  <w:style w:type="paragraph" w:customStyle="1" w:styleId="ConsPlusNormal">
    <w:name w:val="ConsPlusNormal"/>
    <w:rsid w:val="0073236B"/>
    <w:pPr>
      <w:suppressAutoHyphens/>
      <w:autoSpaceDE w:val="0"/>
    </w:pPr>
    <w:rPr>
      <w:rFonts w:ascii="Arial" w:eastAsia="Calibri" w:hAnsi="Arial" w:cs="Arial"/>
      <w:lang w:eastAsia="zh-CN"/>
    </w:rPr>
  </w:style>
  <w:style w:type="paragraph" w:styleId="ad">
    <w:name w:val="footer"/>
    <w:basedOn w:val="a"/>
    <w:rsid w:val="0073236B"/>
    <w:pPr>
      <w:tabs>
        <w:tab w:val="center" w:pos="4677"/>
        <w:tab w:val="right" w:pos="9355"/>
      </w:tabs>
    </w:pPr>
  </w:style>
  <w:style w:type="paragraph" w:customStyle="1" w:styleId="15">
    <w:name w:val="Без интервала1"/>
    <w:rsid w:val="0073236B"/>
    <w:pPr>
      <w:suppressAutoHyphens/>
    </w:pPr>
    <w:rPr>
      <w:rFonts w:ascii="Calibri" w:eastAsia="Arial" w:hAnsi="Calibri"/>
      <w:sz w:val="22"/>
      <w:szCs w:val="22"/>
      <w:lang w:eastAsia="zh-CN"/>
    </w:rPr>
  </w:style>
  <w:style w:type="paragraph" w:styleId="ae">
    <w:name w:val="No Spacing"/>
    <w:qFormat/>
    <w:rsid w:val="0073236B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styleId="af">
    <w:name w:val="Balloon Text"/>
    <w:basedOn w:val="a"/>
    <w:rsid w:val="0073236B"/>
    <w:rPr>
      <w:rFonts w:ascii="Tahoma" w:hAnsi="Tahoma" w:cs="Tahoma"/>
      <w:sz w:val="16"/>
      <w:szCs w:val="16"/>
    </w:rPr>
  </w:style>
  <w:style w:type="paragraph" w:customStyle="1" w:styleId="16">
    <w:name w:val="Абзац списка1"/>
    <w:basedOn w:val="a"/>
    <w:rsid w:val="0073236B"/>
    <w:pPr>
      <w:ind w:left="720"/>
      <w:contextualSpacing/>
    </w:pPr>
    <w:rPr>
      <w:rFonts w:eastAsia="Times New Roman"/>
      <w:sz w:val="24"/>
    </w:rPr>
  </w:style>
  <w:style w:type="paragraph" w:styleId="af0">
    <w:name w:val="Body Text Indent"/>
    <w:basedOn w:val="a"/>
    <w:rsid w:val="0073236B"/>
    <w:pPr>
      <w:spacing w:after="120"/>
      <w:ind w:left="283"/>
    </w:pPr>
  </w:style>
  <w:style w:type="paragraph" w:customStyle="1" w:styleId="22">
    <w:name w:val="Абзац списка2"/>
    <w:basedOn w:val="a"/>
    <w:rsid w:val="0073236B"/>
    <w:pPr>
      <w:ind w:left="720"/>
      <w:contextualSpacing/>
    </w:pPr>
    <w:rPr>
      <w:rFonts w:eastAsia="Times New Roman"/>
      <w:sz w:val="24"/>
    </w:rPr>
  </w:style>
  <w:style w:type="paragraph" w:customStyle="1" w:styleId="50">
    <w:name w:val="Основной текст5"/>
    <w:basedOn w:val="a"/>
    <w:rsid w:val="0073236B"/>
    <w:pPr>
      <w:shd w:val="clear" w:color="auto" w:fill="FFFFFF"/>
      <w:spacing w:before="240" w:after="600" w:line="240" w:lineRule="atLeast"/>
      <w:ind w:hanging="400"/>
    </w:pPr>
    <w:rPr>
      <w:rFonts w:ascii="Calibri" w:hAnsi="Calibri" w:cs="Calibri"/>
      <w:sz w:val="27"/>
      <w:szCs w:val="20"/>
      <w:shd w:val="clear" w:color="auto" w:fill="FFFFFF"/>
    </w:rPr>
  </w:style>
  <w:style w:type="paragraph" w:customStyle="1" w:styleId="af1">
    <w:name w:val="Содержимое таблицы"/>
    <w:basedOn w:val="a"/>
    <w:rsid w:val="0073236B"/>
    <w:pPr>
      <w:suppressLineNumbers/>
    </w:pPr>
  </w:style>
  <w:style w:type="paragraph" w:customStyle="1" w:styleId="af2">
    <w:name w:val="Заголовок таблицы"/>
    <w:basedOn w:val="af1"/>
    <w:rsid w:val="0073236B"/>
    <w:pPr>
      <w:jc w:val="center"/>
    </w:pPr>
    <w:rPr>
      <w:b/>
      <w:bCs/>
    </w:rPr>
  </w:style>
  <w:style w:type="paragraph" w:customStyle="1" w:styleId="af3">
    <w:name w:val="Содержимое врезки"/>
    <w:basedOn w:val="a"/>
    <w:rsid w:val="0073236B"/>
  </w:style>
  <w:style w:type="paragraph" w:customStyle="1" w:styleId="17">
    <w:name w:val="1"/>
    <w:basedOn w:val="a"/>
    <w:rsid w:val="00C45774"/>
    <w:pPr>
      <w:widowControl w:val="0"/>
      <w:suppressAutoHyphens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msonormal1">
    <w:name w:val="msonormal1"/>
    <w:basedOn w:val="a"/>
    <w:rsid w:val="008049C0"/>
    <w:pPr>
      <w:suppressAutoHyphens w:val="0"/>
      <w:spacing w:before="100" w:beforeAutospacing="1" w:after="100" w:afterAutospacing="1"/>
    </w:pPr>
    <w:rPr>
      <w:rFonts w:eastAsia="Times New Roman"/>
      <w:sz w:val="24"/>
      <w:lang w:eastAsia="ru-RU"/>
    </w:rPr>
  </w:style>
  <w:style w:type="character" w:styleId="af4">
    <w:name w:val="Strong"/>
    <w:basedOn w:val="a0"/>
    <w:qFormat/>
    <w:rsid w:val="008049C0"/>
    <w:rPr>
      <w:b/>
      <w:bCs/>
    </w:rPr>
  </w:style>
  <w:style w:type="paragraph" w:styleId="af5">
    <w:name w:val="Normal (Web)"/>
    <w:basedOn w:val="a"/>
    <w:uiPriority w:val="99"/>
    <w:rsid w:val="00037146"/>
    <w:pPr>
      <w:suppressAutoHyphens w:val="0"/>
      <w:spacing w:before="100" w:beforeAutospacing="1" w:after="100" w:afterAutospacing="1"/>
    </w:pPr>
    <w:rPr>
      <w:rFonts w:eastAsia="Times New Roman"/>
      <w:sz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009E4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customStyle="1" w:styleId="af6">
    <w:name w:val="Цветовое выделение"/>
    <w:uiPriority w:val="99"/>
    <w:rsid w:val="001E5D4C"/>
    <w:rPr>
      <w:b/>
      <w:bCs/>
      <w:color w:val="26282F"/>
    </w:rPr>
  </w:style>
  <w:style w:type="character" w:customStyle="1" w:styleId="af7">
    <w:name w:val="Гипертекстовая ссылка"/>
    <w:basedOn w:val="af6"/>
    <w:uiPriority w:val="99"/>
    <w:rsid w:val="001E5D4C"/>
    <w:rPr>
      <w:color w:val="106BBE"/>
    </w:rPr>
  </w:style>
  <w:style w:type="paragraph" w:customStyle="1" w:styleId="af8">
    <w:name w:val="Нормальный (таблица)"/>
    <w:basedOn w:val="a"/>
    <w:next w:val="a"/>
    <w:uiPriority w:val="99"/>
    <w:rsid w:val="001E5D4C"/>
    <w:pPr>
      <w:suppressAutoHyphens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lang w:eastAsia="ru-RU"/>
    </w:rPr>
  </w:style>
  <w:style w:type="paragraph" w:customStyle="1" w:styleId="af9">
    <w:name w:val="Прижатый влево"/>
    <w:basedOn w:val="a"/>
    <w:next w:val="a"/>
    <w:uiPriority w:val="99"/>
    <w:rsid w:val="001E5D4C"/>
    <w:pPr>
      <w:suppressAutoHyphens w:val="0"/>
      <w:autoSpaceDE w:val="0"/>
      <w:autoSpaceDN w:val="0"/>
      <w:adjustRightInd w:val="0"/>
    </w:pPr>
    <w:rPr>
      <w:rFonts w:ascii="Arial" w:eastAsia="Times New Roman" w:hAnsi="Arial" w:cs="Arial"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10" Type="http://schemas.openxmlformats.org/officeDocument/2006/relationships/image" Target="media/image2.jpeg"/><Relationship Id="rId19" Type="http://schemas.openxmlformats.org/officeDocument/2006/relationships/image" Target="media/image7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3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AC524-47A4-4957-AF5A-29249A630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4054</TotalTime>
  <Pages>16</Pages>
  <Words>4905</Words>
  <Characters>27962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Grizli777</Company>
  <LinksUpToDate>false</LinksUpToDate>
  <CharactersWithSpaces>32802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Pol</dc:creator>
  <cp:keywords/>
  <dc:description/>
  <cp:lastModifiedBy>Общий отдел</cp:lastModifiedBy>
  <cp:revision>261</cp:revision>
  <cp:lastPrinted>2021-08-09T11:50:00Z</cp:lastPrinted>
  <dcterms:created xsi:type="dcterms:W3CDTF">2017-09-15T06:49:00Z</dcterms:created>
  <dcterms:modified xsi:type="dcterms:W3CDTF">2021-08-09T12:22:00Z</dcterms:modified>
</cp:coreProperties>
</file>