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03317019" r:id="rId6"/>
        </w:object>
      </w:r>
    </w:p>
    <w:p w:rsidR="00EE48C5" w:rsidRDefault="00FE5741" w:rsidP="00EE48C5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</w:t>
      </w:r>
    </w:p>
    <w:p w:rsidR="00FE5741" w:rsidRPr="00766D13" w:rsidRDefault="00FE5741" w:rsidP="00EE48C5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EE48C5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EE48C5" w:rsidRPr="00EE48C5" w:rsidRDefault="00EE48C5" w:rsidP="00EE48C5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EE48C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EE48C5">
        <w:rPr>
          <w:rFonts w:ascii="Times New Roman" w:hAnsi="Times New Roman" w:cs="Times New Roman"/>
          <w:b/>
        </w:rPr>
        <w:t xml:space="preserve"> 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EE48C5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45F63">
        <w:rPr>
          <w:rFonts w:ascii="Times New Roman" w:hAnsi="Times New Roman"/>
          <w:sz w:val="24"/>
          <w:szCs w:val="24"/>
        </w:rPr>
        <w:t>.12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624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94360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EE4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F3875">
              <w:rPr>
                <w:rFonts w:ascii="Times New Roman" w:hAnsi="Times New Roman"/>
                <w:color w:val="000000"/>
                <w:sz w:val="24"/>
                <w:szCs w:val="24"/>
              </w:rPr>
              <w:t>30.12.2020 № 6</w:t>
            </w:r>
            <w:r w:rsidR="0094360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0443E3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927708">
        <w:rPr>
          <w:rFonts w:ascii="Times New Roman" w:hAnsi="Times New Roman"/>
          <w:sz w:val="24"/>
          <w:szCs w:val="24"/>
        </w:rPr>
        <w:t xml:space="preserve"> в</w:t>
      </w:r>
      <w:r w:rsidR="005F3875" w:rsidRPr="005F3875">
        <w:rPr>
          <w:rFonts w:ascii="Times New Roman" w:hAnsi="Times New Roman"/>
          <w:sz w:val="24"/>
          <w:szCs w:val="24"/>
        </w:rPr>
        <w:t xml:space="preserve"> Весьегонско</w:t>
      </w:r>
      <w:r w:rsidR="00927708">
        <w:rPr>
          <w:rFonts w:ascii="Times New Roman" w:hAnsi="Times New Roman"/>
          <w:sz w:val="24"/>
          <w:szCs w:val="24"/>
        </w:rPr>
        <w:t>м</w:t>
      </w:r>
      <w:r w:rsidR="005F3875" w:rsidRPr="005F3875">
        <w:rPr>
          <w:rFonts w:ascii="Times New Roman" w:hAnsi="Times New Roman"/>
          <w:sz w:val="24"/>
          <w:szCs w:val="24"/>
        </w:rPr>
        <w:t xml:space="preserve"> муниципально</w:t>
      </w:r>
      <w:r w:rsidR="00927708">
        <w:rPr>
          <w:rFonts w:ascii="Times New Roman" w:hAnsi="Times New Roman"/>
          <w:sz w:val="24"/>
          <w:szCs w:val="24"/>
        </w:rPr>
        <w:t>м</w:t>
      </w:r>
      <w:r w:rsidR="005F3875" w:rsidRPr="005F3875">
        <w:rPr>
          <w:rFonts w:ascii="Times New Roman" w:hAnsi="Times New Roman"/>
          <w:sz w:val="24"/>
          <w:szCs w:val="24"/>
        </w:rPr>
        <w:t xml:space="preserve"> округ</w:t>
      </w:r>
      <w:r w:rsidR="00927708">
        <w:rPr>
          <w:rFonts w:ascii="Times New Roman" w:hAnsi="Times New Roman"/>
          <w:sz w:val="24"/>
          <w:szCs w:val="24"/>
        </w:rPr>
        <w:t>е</w:t>
      </w:r>
      <w:r w:rsidR="005F3875" w:rsidRPr="005F3875">
        <w:rPr>
          <w:rFonts w:ascii="Times New Roman" w:hAnsi="Times New Roman"/>
          <w:sz w:val="24"/>
          <w:szCs w:val="24"/>
        </w:rPr>
        <w:t xml:space="preserve"> Тверской области</w:t>
      </w:r>
      <w:r w:rsidR="00A1296A">
        <w:rPr>
          <w:rFonts w:ascii="Times New Roman" w:hAnsi="Times New Roman"/>
          <w:sz w:val="24"/>
          <w:szCs w:val="24"/>
        </w:rPr>
        <w:t>»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5F3875">
        <w:rPr>
          <w:rFonts w:ascii="Times New Roman" w:hAnsi="Times New Roman"/>
          <w:sz w:val="24"/>
          <w:szCs w:val="24"/>
        </w:rPr>
        <w:t>30</w:t>
      </w:r>
      <w:r w:rsidR="005F3875" w:rsidRPr="005F3875">
        <w:rPr>
          <w:rFonts w:ascii="Times New Roman" w:hAnsi="Times New Roman"/>
          <w:sz w:val="24"/>
          <w:szCs w:val="24"/>
        </w:rPr>
        <w:t>.12.2020 № 6</w:t>
      </w:r>
      <w:r w:rsidR="00943600">
        <w:rPr>
          <w:rFonts w:ascii="Times New Roman" w:hAnsi="Times New Roman"/>
          <w:sz w:val="24"/>
          <w:szCs w:val="24"/>
        </w:rPr>
        <w:t>74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736BC1" w:rsidRPr="00DB6CF0" w:rsidRDefault="00FD678D" w:rsidP="00EE7840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bookmarkStart w:id="0" w:name="_GoBack"/>
      <w:bookmarkEnd w:id="0"/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943600">
        <w:rPr>
          <w:rFonts w:ascii="Times New Roman" w:hAnsi="Times New Roman"/>
          <w:color w:val="000000"/>
          <w:sz w:val="24"/>
          <w:szCs w:val="24"/>
        </w:rPr>
        <w:t xml:space="preserve">Развитие физической культуры и спорта в 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Весьегонско</w:t>
      </w:r>
      <w:r w:rsidR="00943600">
        <w:rPr>
          <w:rFonts w:ascii="Times New Roman" w:hAnsi="Times New Roman"/>
          <w:color w:val="000000"/>
          <w:sz w:val="24"/>
          <w:szCs w:val="24"/>
        </w:rPr>
        <w:t>м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 w:rsidR="00943600">
        <w:rPr>
          <w:rFonts w:ascii="Times New Roman" w:hAnsi="Times New Roman"/>
          <w:color w:val="000000"/>
          <w:sz w:val="24"/>
          <w:szCs w:val="24"/>
        </w:rPr>
        <w:t>м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 xml:space="preserve"> округ</w:t>
      </w:r>
      <w:r w:rsidR="00943600">
        <w:rPr>
          <w:rFonts w:ascii="Times New Roman" w:hAnsi="Times New Roman"/>
          <w:color w:val="000000"/>
          <w:sz w:val="24"/>
          <w:szCs w:val="24"/>
        </w:rPr>
        <w:t>е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="0068247B">
        <w:rPr>
          <w:rFonts w:ascii="Times New Roman" w:hAnsi="Times New Roman"/>
          <w:color w:val="000000"/>
          <w:sz w:val="24"/>
          <w:szCs w:val="24"/>
        </w:rPr>
        <w:t>» на 2021-2026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возложить на </w:t>
      </w:r>
      <w:r w:rsidR="00EE48C5">
        <w:rPr>
          <w:rFonts w:ascii="Times New Roman" w:hAnsi="Times New Roman"/>
          <w:color w:val="000000"/>
          <w:sz w:val="24"/>
          <w:szCs w:val="24"/>
        </w:rPr>
        <w:t>заместителя Главы А</w:t>
      </w:r>
      <w:r w:rsidRPr="003108F1">
        <w:rPr>
          <w:rFonts w:ascii="Times New Roman" w:hAnsi="Times New Roman"/>
          <w:color w:val="000000"/>
          <w:sz w:val="24"/>
          <w:szCs w:val="24"/>
        </w:rPr>
        <w:t>дминистрации, заведующего отделом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08F1" w:rsidRPr="003108F1" w:rsidRDefault="00EE48C5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E7B2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C20328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76200</wp:posOffset>
            </wp:positionV>
            <wp:extent cx="1828800" cy="7239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108F1"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443E3"/>
    <w:rsid w:val="00045F63"/>
    <w:rsid w:val="0005742A"/>
    <w:rsid w:val="000613D3"/>
    <w:rsid w:val="0007689E"/>
    <w:rsid w:val="00082A7F"/>
    <w:rsid w:val="00090000"/>
    <w:rsid w:val="000A3560"/>
    <w:rsid w:val="000C508C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1F78A4"/>
    <w:rsid w:val="00205EE1"/>
    <w:rsid w:val="00233B92"/>
    <w:rsid w:val="00237802"/>
    <w:rsid w:val="00237DFB"/>
    <w:rsid w:val="0024422C"/>
    <w:rsid w:val="00270A65"/>
    <w:rsid w:val="00276B6B"/>
    <w:rsid w:val="002908EA"/>
    <w:rsid w:val="002A0F4F"/>
    <w:rsid w:val="002B6ED3"/>
    <w:rsid w:val="002E160A"/>
    <w:rsid w:val="00303FAA"/>
    <w:rsid w:val="00306576"/>
    <w:rsid w:val="003102DF"/>
    <w:rsid w:val="003108F1"/>
    <w:rsid w:val="00325FB9"/>
    <w:rsid w:val="003314CF"/>
    <w:rsid w:val="0035512D"/>
    <w:rsid w:val="00370C22"/>
    <w:rsid w:val="00395242"/>
    <w:rsid w:val="003D4945"/>
    <w:rsid w:val="003D7D45"/>
    <w:rsid w:val="003E6AB5"/>
    <w:rsid w:val="003E7092"/>
    <w:rsid w:val="003E73CD"/>
    <w:rsid w:val="003E7B27"/>
    <w:rsid w:val="00416CE5"/>
    <w:rsid w:val="00435E24"/>
    <w:rsid w:val="00437922"/>
    <w:rsid w:val="00445354"/>
    <w:rsid w:val="00454E00"/>
    <w:rsid w:val="00461B5D"/>
    <w:rsid w:val="0047713C"/>
    <w:rsid w:val="0048130E"/>
    <w:rsid w:val="004846B5"/>
    <w:rsid w:val="004B2DDD"/>
    <w:rsid w:val="004B45EF"/>
    <w:rsid w:val="004C2FE0"/>
    <w:rsid w:val="004C35DA"/>
    <w:rsid w:val="004E7C5D"/>
    <w:rsid w:val="004F53C3"/>
    <w:rsid w:val="00532D75"/>
    <w:rsid w:val="00544A2C"/>
    <w:rsid w:val="005452B5"/>
    <w:rsid w:val="005511DF"/>
    <w:rsid w:val="0055225D"/>
    <w:rsid w:val="0055695B"/>
    <w:rsid w:val="00560720"/>
    <w:rsid w:val="0057098A"/>
    <w:rsid w:val="00593FBC"/>
    <w:rsid w:val="005A138A"/>
    <w:rsid w:val="005E646F"/>
    <w:rsid w:val="005F0485"/>
    <w:rsid w:val="005F3875"/>
    <w:rsid w:val="005F69D1"/>
    <w:rsid w:val="00606D8F"/>
    <w:rsid w:val="0060789F"/>
    <w:rsid w:val="0061624F"/>
    <w:rsid w:val="006270BC"/>
    <w:rsid w:val="00660DAA"/>
    <w:rsid w:val="0066777F"/>
    <w:rsid w:val="0068247B"/>
    <w:rsid w:val="006936B3"/>
    <w:rsid w:val="006A2ABE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4703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C22A6"/>
    <w:rsid w:val="008E6E32"/>
    <w:rsid w:val="008F0B9E"/>
    <w:rsid w:val="0090000A"/>
    <w:rsid w:val="00916E62"/>
    <w:rsid w:val="00927708"/>
    <w:rsid w:val="00927B68"/>
    <w:rsid w:val="00932020"/>
    <w:rsid w:val="00933C5E"/>
    <w:rsid w:val="00943600"/>
    <w:rsid w:val="0099342A"/>
    <w:rsid w:val="009A1B4A"/>
    <w:rsid w:val="009A56C3"/>
    <w:rsid w:val="009A669E"/>
    <w:rsid w:val="009B55C9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950DB"/>
    <w:rsid w:val="00AB159D"/>
    <w:rsid w:val="00AB32F8"/>
    <w:rsid w:val="00AB75FC"/>
    <w:rsid w:val="00AD757E"/>
    <w:rsid w:val="00AF4C39"/>
    <w:rsid w:val="00AF6FA2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0328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33883"/>
    <w:rsid w:val="00E40312"/>
    <w:rsid w:val="00E846E2"/>
    <w:rsid w:val="00E97263"/>
    <w:rsid w:val="00EC5CC6"/>
    <w:rsid w:val="00ED7577"/>
    <w:rsid w:val="00EE30DD"/>
    <w:rsid w:val="00EE48C5"/>
    <w:rsid w:val="00EE7840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1D2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2022-01-10T07:50:00Z</cp:lastPrinted>
  <dcterms:created xsi:type="dcterms:W3CDTF">2021-12-27T08:39:00Z</dcterms:created>
  <dcterms:modified xsi:type="dcterms:W3CDTF">2022-01-10T07:50:00Z</dcterms:modified>
</cp:coreProperties>
</file>