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03577397" r:id="rId6"/>
        </w:object>
      </w:r>
    </w:p>
    <w:p w:rsidR="001A13BE" w:rsidRDefault="00FE5741" w:rsidP="001A13BE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66D13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FE5741" w:rsidRPr="00766D13" w:rsidRDefault="00FE5741" w:rsidP="001A13BE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1A13BE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1A13BE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1A13BE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1A13BE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1A13BE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1A13BE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1A13BE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1A13BE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1A13BE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1A13BE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1A13BE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1A13BE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1A13BE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1A13BE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45F63">
        <w:rPr>
          <w:rFonts w:ascii="Times New Roman" w:hAnsi="Times New Roman"/>
          <w:sz w:val="24"/>
          <w:szCs w:val="24"/>
        </w:rPr>
        <w:t>.12</w:t>
      </w:r>
      <w:r w:rsidR="00A1296A">
        <w:rPr>
          <w:rFonts w:ascii="Times New Roman" w:hAnsi="Times New Roman"/>
          <w:sz w:val="24"/>
          <w:szCs w:val="24"/>
        </w:rPr>
        <w:t>.2021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633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A356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F56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5F3875">
              <w:rPr>
                <w:rFonts w:ascii="Times New Roman" w:hAnsi="Times New Roman"/>
                <w:color w:val="000000"/>
                <w:sz w:val="24"/>
                <w:szCs w:val="24"/>
              </w:rPr>
              <w:t>30.12.2020 № 658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073F2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A1296A">
        <w:rPr>
          <w:rFonts w:ascii="Times New Roman" w:hAnsi="Times New Roman"/>
          <w:sz w:val="24"/>
          <w:szCs w:val="24"/>
        </w:rPr>
        <w:t>» на 2021-2026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5F3875">
        <w:rPr>
          <w:rFonts w:ascii="Times New Roman" w:hAnsi="Times New Roman"/>
          <w:sz w:val="24"/>
          <w:szCs w:val="24"/>
        </w:rPr>
        <w:t>30</w:t>
      </w:r>
      <w:r w:rsidR="005F3875" w:rsidRPr="005F3875">
        <w:rPr>
          <w:rFonts w:ascii="Times New Roman" w:hAnsi="Times New Roman"/>
          <w:sz w:val="24"/>
          <w:szCs w:val="24"/>
        </w:rPr>
        <w:t>.12.2020 № 658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5F3875" w:rsidRPr="005F3875" w:rsidRDefault="0060789F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10 858 180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>,00 рублей, из которых: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2021 год -1 </w:t>
            </w:r>
            <w:r w:rsidR="0060789F">
              <w:rPr>
                <w:rFonts w:ascii="Times New Roman" w:hAnsi="Times New Roman"/>
                <w:sz w:val="24"/>
                <w:szCs w:val="24"/>
              </w:rPr>
              <w:t>699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 xml:space="preserve"> 830,00 рублей, в том числе: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–35 000,00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2 –10 000,00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3 –358 200,00рублей;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4 –17 000,00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5 – 200 000,00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6 – 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7 – 0,00 рублей;</w:t>
            </w:r>
          </w:p>
          <w:p w:rsidR="000F4F8F" w:rsidRPr="000F4F8F" w:rsidRDefault="005F3875" w:rsidP="0060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подпрограмма 8 – 1 </w:t>
            </w:r>
            <w:r w:rsidR="0060789F">
              <w:rPr>
                <w:rFonts w:ascii="Times New Roman" w:hAnsi="Times New Roman"/>
                <w:sz w:val="24"/>
                <w:szCs w:val="24"/>
              </w:rPr>
              <w:t>079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 xml:space="preserve"> 630,00рублей;</w:t>
            </w:r>
          </w:p>
        </w:tc>
      </w:tr>
    </w:tbl>
    <w:p w:rsidR="004C35DA" w:rsidRPr="004C35DA" w:rsidRDefault="000F4F8F" w:rsidP="004C35D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0F4F8F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>
        <w:rPr>
          <w:rFonts w:ascii="Times New Roman" w:hAnsi="Times New Roman"/>
          <w:sz w:val="24"/>
          <w:szCs w:val="24"/>
        </w:rPr>
        <w:t xml:space="preserve"> «</w:t>
      </w:r>
      <w:r w:rsidR="0060789F">
        <w:rPr>
          <w:rFonts w:ascii="Times New Roman" w:hAnsi="Times New Roman"/>
          <w:sz w:val="24"/>
          <w:szCs w:val="24"/>
        </w:rPr>
        <w:t>Снижение рисков и смягчение последствий чрезвычайных ситуаций</w:t>
      </w:r>
      <w:r w:rsidR="00437922">
        <w:rPr>
          <w:rFonts w:ascii="Times New Roman" w:hAnsi="Times New Roman"/>
          <w:sz w:val="24"/>
          <w:szCs w:val="24"/>
        </w:rPr>
        <w:t xml:space="preserve">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045F63" w:rsidRPr="00045F63" w:rsidRDefault="00045F63" w:rsidP="00045F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045F63">
        <w:rPr>
          <w:rFonts w:ascii="Times New Roman" w:hAnsi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045F63" w:rsidRPr="00045F63" w:rsidRDefault="00045F63" w:rsidP="00045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45F63">
        <w:rPr>
          <w:rFonts w:ascii="Times New Roman" w:hAnsi="Times New Roman"/>
          <w:color w:val="000000"/>
          <w:sz w:val="24"/>
          <w:szCs w:val="24"/>
        </w:rPr>
        <w:t>58. Информация о финансовых ресурсах, необходимых для реализации подпрограммы в разрезе задач по годам реализации программы приводится в таблице 5.</w:t>
      </w:r>
    </w:p>
    <w:p w:rsidR="00045F63" w:rsidRPr="00045F63" w:rsidRDefault="00045F63" w:rsidP="00045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F63" w:rsidRPr="00045F63" w:rsidRDefault="00045F63" w:rsidP="00045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45F63">
        <w:rPr>
          <w:rFonts w:ascii="Times New Roman" w:hAnsi="Times New Roman"/>
          <w:color w:val="000000"/>
          <w:sz w:val="24"/>
          <w:szCs w:val="24"/>
        </w:rPr>
        <w:lastRenderedPageBreak/>
        <w:t>Таблица 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9"/>
        <w:gridCol w:w="4850"/>
        <w:gridCol w:w="2551"/>
      </w:tblGrid>
      <w:tr w:rsidR="00E33883" w:rsidRPr="005F3875" w:rsidTr="005D0DB8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3" w:rsidRPr="005F3875" w:rsidRDefault="00E33883" w:rsidP="00E3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E00">
              <w:rPr>
                <w:rFonts w:ascii="Times New Roman" w:hAnsi="Times New Roman"/>
                <w:bCs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3883" w:rsidRPr="005F3875" w:rsidRDefault="008F0B9E" w:rsidP="0092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883" w:rsidRDefault="00E33883" w:rsidP="00E3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883" w:rsidRDefault="00E33883" w:rsidP="00E3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883" w:rsidRPr="005F3875" w:rsidRDefault="00E33883" w:rsidP="00E3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Итого,</w:t>
            </w:r>
          </w:p>
          <w:p w:rsidR="00E33883" w:rsidRPr="005F3875" w:rsidRDefault="00E33883" w:rsidP="00E3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E33883" w:rsidRPr="005F3875" w:rsidTr="005D0DB8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3" w:rsidRPr="005F3875" w:rsidRDefault="00E33883" w:rsidP="005F3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3" w:rsidRDefault="00E33883" w:rsidP="0092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  <w:p w:rsidR="00E33883" w:rsidRPr="005F3875" w:rsidRDefault="00E33883" w:rsidP="0092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3" w:rsidRPr="005F3875" w:rsidRDefault="00E33883" w:rsidP="00E3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0DAA" w:rsidRPr="005F3875" w:rsidTr="004A6265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A" w:rsidRPr="005F3875" w:rsidRDefault="00660DAA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5F3875" w:rsidRDefault="00660DAA" w:rsidP="0092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1 079 630,00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660DAA" w:rsidRDefault="00660DAA" w:rsidP="006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DAA">
              <w:rPr>
                <w:rFonts w:ascii="Times New Roman" w:hAnsi="Times New Roman"/>
                <w:color w:val="000000"/>
                <w:sz w:val="24"/>
                <w:szCs w:val="24"/>
              </w:rPr>
              <w:t>1 079 630,00</w:t>
            </w:r>
          </w:p>
        </w:tc>
      </w:tr>
      <w:tr w:rsidR="00660DAA" w:rsidRPr="005F3875" w:rsidTr="00C800E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A" w:rsidRPr="005F3875" w:rsidRDefault="00660DAA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5F3875" w:rsidRDefault="00660DAA" w:rsidP="0092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1 370 630,00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660DAA" w:rsidRDefault="00660DAA" w:rsidP="006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AA">
              <w:rPr>
                <w:rFonts w:ascii="Times New Roman" w:hAnsi="Times New Roman"/>
                <w:sz w:val="24"/>
                <w:szCs w:val="24"/>
              </w:rPr>
              <w:t>1 370 630,00</w:t>
            </w:r>
          </w:p>
        </w:tc>
      </w:tr>
      <w:tr w:rsidR="00660DAA" w:rsidRPr="005F3875" w:rsidTr="00F5763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A" w:rsidRPr="005F3875" w:rsidRDefault="00660DAA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5F3875" w:rsidRDefault="00660DAA" w:rsidP="0092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1 370 630,00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660DAA" w:rsidRDefault="00660DAA" w:rsidP="006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AA">
              <w:rPr>
                <w:rFonts w:ascii="Times New Roman" w:hAnsi="Times New Roman"/>
                <w:sz w:val="24"/>
                <w:szCs w:val="24"/>
              </w:rPr>
              <w:t>1 370 630,00</w:t>
            </w:r>
          </w:p>
        </w:tc>
      </w:tr>
      <w:tr w:rsidR="00660DAA" w:rsidRPr="005F3875" w:rsidTr="009E76FE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A" w:rsidRPr="005F3875" w:rsidRDefault="00660DAA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5F3875" w:rsidRDefault="00660DAA" w:rsidP="0092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1 370 630,00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660DAA" w:rsidRDefault="00660DAA" w:rsidP="006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DAA">
              <w:rPr>
                <w:rFonts w:ascii="Times New Roman" w:hAnsi="Times New Roman"/>
                <w:color w:val="000000"/>
                <w:sz w:val="24"/>
                <w:szCs w:val="24"/>
              </w:rPr>
              <w:t>1 370 630,00</w:t>
            </w:r>
          </w:p>
        </w:tc>
      </w:tr>
      <w:tr w:rsidR="00660DAA" w:rsidRPr="005F3875" w:rsidTr="00E355DE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A" w:rsidRPr="005F3875" w:rsidRDefault="00660DAA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5F3875" w:rsidRDefault="00660DAA" w:rsidP="0092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1 370 630,00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660DAA" w:rsidRDefault="00660DAA" w:rsidP="006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AA">
              <w:rPr>
                <w:rFonts w:ascii="Times New Roman" w:hAnsi="Times New Roman"/>
                <w:sz w:val="24"/>
                <w:szCs w:val="24"/>
              </w:rPr>
              <w:t>1 370 630,00</w:t>
            </w:r>
          </w:p>
        </w:tc>
      </w:tr>
      <w:tr w:rsidR="00660DAA" w:rsidRPr="005F3875" w:rsidTr="00E1049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A" w:rsidRPr="005F3875" w:rsidRDefault="00660DAA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5F3875" w:rsidRDefault="00660DAA" w:rsidP="0092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1 370 630,00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660DAA" w:rsidRDefault="00660DAA" w:rsidP="006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AA">
              <w:rPr>
                <w:rFonts w:ascii="Times New Roman" w:hAnsi="Times New Roman"/>
                <w:sz w:val="24"/>
                <w:szCs w:val="24"/>
              </w:rPr>
              <w:t>1 370 630,00</w:t>
            </w:r>
          </w:p>
        </w:tc>
      </w:tr>
      <w:tr w:rsidR="00660DAA" w:rsidRPr="005F3875" w:rsidTr="00317B5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AA" w:rsidRPr="005F3875" w:rsidRDefault="00660DAA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5F3875" w:rsidRDefault="00660DAA" w:rsidP="0092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7 932 780,00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AA" w:rsidRPr="00660DAA" w:rsidRDefault="00660DAA" w:rsidP="0066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DAA">
              <w:rPr>
                <w:rFonts w:ascii="Times New Roman" w:hAnsi="Times New Roman"/>
                <w:color w:val="000000"/>
                <w:sz w:val="24"/>
                <w:szCs w:val="24"/>
              </w:rPr>
              <w:t>7 932 780,00</w:t>
            </w:r>
          </w:p>
        </w:tc>
      </w:tr>
    </w:tbl>
    <w:p w:rsidR="000A3560" w:rsidRDefault="00395242" w:rsidP="005F3875">
      <w:pPr>
        <w:pStyle w:val="a5"/>
        <w:spacing w:after="0" w:line="240" w:lineRule="atLeast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736BC1" w:rsidRPr="00DB6CF0" w:rsidRDefault="00437922" w:rsidP="003E7B2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68247B">
        <w:rPr>
          <w:rFonts w:ascii="Times New Roman" w:hAnsi="Times New Roman"/>
          <w:color w:val="000000"/>
          <w:sz w:val="24"/>
          <w:szCs w:val="24"/>
        </w:rPr>
        <w:t>» на 2021-2026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A073F2" w:rsidRDefault="003108F1" w:rsidP="00A073F2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A073F2" w:rsidRPr="00A073F2" w:rsidRDefault="00A073F2" w:rsidP="00A073F2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proofErr w:type="gramStart"/>
      <w:r w:rsidRPr="00A073F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073F2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Весьегонского муниципального округа, заведующего отделом культуры  Живописцеву Е.А.</w:t>
      </w:r>
    </w:p>
    <w:p w:rsidR="003108F1" w:rsidRPr="003108F1" w:rsidRDefault="001A13BE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157480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108F1" w:rsidRPr="003108F1" w:rsidRDefault="001A13BE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E7B27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 w:rsidR="003E7B27"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45F63"/>
    <w:rsid w:val="0005742A"/>
    <w:rsid w:val="000613D3"/>
    <w:rsid w:val="0007689E"/>
    <w:rsid w:val="00082A7F"/>
    <w:rsid w:val="00090000"/>
    <w:rsid w:val="000A3560"/>
    <w:rsid w:val="000C508C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A13BE"/>
    <w:rsid w:val="001B1F44"/>
    <w:rsid w:val="001B62FE"/>
    <w:rsid w:val="001C485B"/>
    <w:rsid w:val="001C684F"/>
    <w:rsid w:val="001D05CE"/>
    <w:rsid w:val="001D23CF"/>
    <w:rsid w:val="001F4A78"/>
    <w:rsid w:val="001F78A4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06576"/>
    <w:rsid w:val="003102DF"/>
    <w:rsid w:val="003108F1"/>
    <w:rsid w:val="00325FB9"/>
    <w:rsid w:val="003314CF"/>
    <w:rsid w:val="0035512D"/>
    <w:rsid w:val="00370C22"/>
    <w:rsid w:val="00395242"/>
    <w:rsid w:val="003D4945"/>
    <w:rsid w:val="003D7D45"/>
    <w:rsid w:val="003E6AB5"/>
    <w:rsid w:val="003E7092"/>
    <w:rsid w:val="003E73CD"/>
    <w:rsid w:val="003E7B27"/>
    <w:rsid w:val="00416CE5"/>
    <w:rsid w:val="00435E24"/>
    <w:rsid w:val="00437922"/>
    <w:rsid w:val="00445354"/>
    <w:rsid w:val="00454E00"/>
    <w:rsid w:val="00461B5D"/>
    <w:rsid w:val="0047713C"/>
    <w:rsid w:val="0048130E"/>
    <w:rsid w:val="004846B5"/>
    <w:rsid w:val="004B2DDD"/>
    <w:rsid w:val="004B45EF"/>
    <w:rsid w:val="004C2FE0"/>
    <w:rsid w:val="004C35DA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3875"/>
    <w:rsid w:val="005F69D1"/>
    <w:rsid w:val="00606D8F"/>
    <w:rsid w:val="0060789F"/>
    <w:rsid w:val="0061624F"/>
    <w:rsid w:val="006270BC"/>
    <w:rsid w:val="00660DAA"/>
    <w:rsid w:val="0066777F"/>
    <w:rsid w:val="0068247B"/>
    <w:rsid w:val="006936B3"/>
    <w:rsid w:val="006A2ABE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4703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8F0B9E"/>
    <w:rsid w:val="0090000A"/>
    <w:rsid w:val="00916E62"/>
    <w:rsid w:val="00927B68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073F2"/>
    <w:rsid w:val="00A1296A"/>
    <w:rsid w:val="00A16836"/>
    <w:rsid w:val="00A22B9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22179"/>
    <w:rsid w:val="00B447C8"/>
    <w:rsid w:val="00B5415B"/>
    <w:rsid w:val="00B6032F"/>
    <w:rsid w:val="00B60BDC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33883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56218"/>
    <w:rsid w:val="00F80A1C"/>
    <w:rsid w:val="00F84D54"/>
    <w:rsid w:val="00F94271"/>
    <w:rsid w:val="00F95747"/>
    <w:rsid w:val="00F95758"/>
    <w:rsid w:val="00FB65A2"/>
    <w:rsid w:val="00FC042A"/>
    <w:rsid w:val="00FC31D2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396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7</cp:revision>
  <cp:lastPrinted>2022-01-13T08:09:00Z</cp:lastPrinted>
  <dcterms:created xsi:type="dcterms:W3CDTF">2021-12-22T11:36:00Z</dcterms:created>
  <dcterms:modified xsi:type="dcterms:W3CDTF">2022-01-13T08:10:00Z</dcterms:modified>
</cp:coreProperties>
</file>