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98731819" r:id="rId6"/>
        </w:object>
      </w:r>
    </w:p>
    <w:p w:rsidR="004151F6" w:rsidRDefault="00FE5741" w:rsidP="004151F6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FE5741" w:rsidRPr="00766D13" w:rsidRDefault="00FE5741" w:rsidP="004151F6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4151F6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4151F6" w:rsidRPr="004151F6" w:rsidRDefault="004151F6" w:rsidP="004151F6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4151F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4151F6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E7B27">
        <w:rPr>
          <w:rFonts w:ascii="Times New Roman" w:hAnsi="Times New Roman"/>
          <w:sz w:val="24"/>
          <w:szCs w:val="24"/>
        </w:rPr>
        <w:t>.11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518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1296A" w:rsidRPr="00A1296A">
              <w:rPr>
                <w:rFonts w:ascii="Times New Roman" w:hAnsi="Times New Roman"/>
                <w:color w:val="000000"/>
                <w:sz w:val="24"/>
                <w:szCs w:val="24"/>
              </w:rPr>
              <w:t>15.01.2021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17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муниципальногоокруга Тверской области»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A1296A" w:rsidRPr="00A1296A">
        <w:rPr>
          <w:rFonts w:ascii="Times New Roman" w:hAnsi="Times New Roman"/>
          <w:sz w:val="24"/>
          <w:szCs w:val="24"/>
        </w:rPr>
        <w:t>15.01.2021</w:t>
      </w:r>
      <w:r w:rsidR="00A1296A">
        <w:rPr>
          <w:rFonts w:ascii="Times New Roman" w:hAnsi="Times New Roman"/>
          <w:sz w:val="24"/>
          <w:szCs w:val="24"/>
        </w:rPr>
        <w:t xml:space="preserve"> № 17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3E7B27" w:rsidRPr="003E7B27">
              <w:rPr>
                <w:rFonts w:ascii="Times New Roman" w:hAnsi="Times New Roman"/>
                <w:sz w:val="24"/>
                <w:szCs w:val="24"/>
              </w:rPr>
              <w:t>23 945 920,85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0A3560" w:rsidRPr="00EC482C" w:rsidRDefault="00A1296A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E7B27" w:rsidRPr="003E7B27">
              <w:rPr>
                <w:rFonts w:ascii="Times New Roman" w:hAnsi="Times New Roman"/>
                <w:sz w:val="24"/>
                <w:szCs w:val="24"/>
              </w:rPr>
              <w:t>16 736 865,85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3E7B27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3E7B27" w:rsidRPr="003E7B27">
              <w:rPr>
                <w:rFonts w:ascii="Times New Roman" w:hAnsi="Times New Roman" w:cs="Arial"/>
                <w:sz w:val="24"/>
                <w:szCs w:val="24"/>
              </w:rPr>
              <w:t>1 663 245,85</w:t>
            </w:r>
          </w:p>
          <w:p w:rsidR="000F4F8F" w:rsidRPr="000F4F8F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15 073 620,00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445354" w:rsidRPr="00445354">
        <w:rPr>
          <w:rFonts w:ascii="Times New Roman" w:hAnsi="Times New Roman"/>
          <w:sz w:val="24"/>
          <w:szCs w:val="24"/>
        </w:rPr>
        <w:t>8 872 300,85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445354" w:rsidP="00307F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354">
              <w:rPr>
                <w:rFonts w:ascii="Times New Roman" w:hAnsi="Times New Roman"/>
                <w:bCs/>
                <w:sz w:val="24"/>
                <w:szCs w:val="24"/>
              </w:rPr>
              <w:t>1 663 245,85</w:t>
            </w:r>
          </w:p>
        </w:tc>
        <w:tc>
          <w:tcPr>
            <w:tcW w:w="2977" w:type="dxa"/>
          </w:tcPr>
          <w:p w:rsidR="00A1296A" w:rsidRPr="007E7D69" w:rsidRDefault="00445354" w:rsidP="00307F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354">
              <w:rPr>
                <w:rFonts w:ascii="Times New Roman" w:hAnsi="Times New Roman"/>
                <w:bCs/>
                <w:sz w:val="24"/>
                <w:szCs w:val="24"/>
              </w:rPr>
              <w:t>1 663 245,85</w:t>
            </w:r>
            <w:bookmarkStart w:id="0" w:name="_GoBack"/>
            <w:bookmarkEnd w:id="0"/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445354" w:rsidP="0030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54">
              <w:rPr>
                <w:rFonts w:ascii="Times New Roman" w:hAnsi="Times New Roman"/>
                <w:sz w:val="24"/>
                <w:szCs w:val="24"/>
              </w:rPr>
              <w:t>8 872 300,85</w:t>
            </w:r>
          </w:p>
        </w:tc>
        <w:tc>
          <w:tcPr>
            <w:tcW w:w="2977" w:type="dxa"/>
          </w:tcPr>
          <w:p w:rsidR="00A1296A" w:rsidRPr="00BB44E3" w:rsidRDefault="00445354" w:rsidP="0030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54">
              <w:rPr>
                <w:rFonts w:ascii="Times New Roman" w:hAnsi="Times New Roman"/>
                <w:sz w:val="24"/>
                <w:szCs w:val="24"/>
              </w:rPr>
              <w:t>8 872 300,85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36BC1" w:rsidRPr="00DB6CF0" w:rsidRDefault="0043792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области» на 2021-2026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Pr="003108F1">
        <w:rPr>
          <w:rFonts w:ascii="Times New Roman" w:hAnsi="Times New Roman"/>
          <w:color w:val="000000"/>
          <w:sz w:val="24"/>
          <w:szCs w:val="24"/>
        </w:rPr>
        <w:t>дминистрации, заведующего отделом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4151F6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28575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  <w:r w:rsidR="003E7B2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15642"/>
    <w:rsid w:val="00325FB9"/>
    <w:rsid w:val="003314CF"/>
    <w:rsid w:val="0035512D"/>
    <w:rsid w:val="00370C22"/>
    <w:rsid w:val="00395242"/>
    <w:rsid w:val="003D7D45"/>
    <w:rsid w:val="003E6AB5"/>
    <w:rsid w:val="003E7092"/>
    <w:rsid w:val="003E73CD"/>
    <w:rsid w:val="003E7B27"/>
    <w:rsid w:val="004151F6"/>
    <w:rsid w:val="00416CE5"/>
    <w:rsid w:val="00435E24"/>
    <w:rsid w:val="00437922"/>
    <w:rsid w:val="0044535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362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17</cp:revision>
  <cp:lastPrinted>2021-11-18T06:10:00Z</cp:lastPrinted>
  <dcterms:created xsi:type="dcterms:W3CDTF">2015-07-13T13:48:00Z</dcterms:created>
  <dcterms:modified xsi:type="dcterms:W3CDTF">2021-11-18T06:10:00Z</dcterms:modified>
</cp:coreProperties>
</file>