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B470FD" w:rsidRDefault="005F5536" w:rsidP="00B470F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B3195D">
        <w:t>15</w:t>
      </w:r>
      <w:r w:rsidR="00051C46">
        <w:t>.0</w:t>
      </w:r>
      <w:r w:rsidR="00B3195D">
        <w:t>2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B3195D">
        <w:t>43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2E318A">
        <w:t>8</w:t>
      </w:r>
      <w:r w:rsidR="00B3195D">
        <w:t>0902:231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B3195D">
        <w:t>679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proofErr w:type="spellStart"/>
      <w:r w:rsidR="00B3195D">
        <w:t>Перемут</w:t>
      </w:r>
      <w:proofErr w:type="spellEnd"/>
      <w:r w:rsidR="0037264D">
        <w:t xml:space="preserve">. </w:t>
      </w:r>
      <w:r w:rsidR="00AE74B7" w:rsidRPr="00BB13C4">
        <w:t>Ограничения, обременения:</w:t>
      </w:r>
      <w:r w:rsidR="00B470FD">
        <w:t xml:space="preserve"> </w:t>
      </w:r>
      <w:r w:rsidR="00B3195D">
        <w:t>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3E4F">
        <w:t>21</w:t>
      </w:r>
      <w:r w:rsidR="00051C46">
        <w:t xml:space="preserve"> </w:t>
      </w:r>
      <w:r w:rsidR="00CC3E4F">
        <w:t>марта</w:t>
      </w:r>
      <w:r w:rsidR="0037264D">
        <w:t xml:space="preserve"> 202</w:t>
      </w:r>
      <w:r w:rsidR="00CC3E4F">
        <w:t>2</w:t>
      </w:r>
      <w:r w:rsidR="0037264D">
        <w:t xml:space="preserve">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1781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40</cp:revision>
  <cp:lastPrinted>2022-02-17T06:19:00Z</cp:lastPrinted>
  <dcterms:created xsi:type="dcterms:W3CDTF">2015-07-24T10:52:00Z</dcterms:created>
  <dcterms:modified xsi:type="dcterms:W3CDTF">2022-02-17T06:21:00Z</dcterms:modified>
</cp:coreProperties>
</file>