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BF4AD5">
        <w:t>2</w:t>
      </w:r>
      <w:r w:rsidR="007950FB">
        <w:t>3</w:t>
      </w:r>
      <w:r w:rsidR="00051C46">
        <w:t>.</w:t>
      </w:r>
      <w:r w:rsidR="007950FB">
        <w:t>06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7950FB">
        <w:t>256</w:t>
      </w:r>
      <w:r w:rsidR="008E604D">
        <w:t xml:space="preserve"> 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CC7677" w:rsidRDefault="00CC7677" w:rsidP="00CC7677">
      <w:pPr>
        <w:ind w:left="0" w:firstLine="1134"/>
        <w:jc w:val="both"/>
      </w:pPr>
      <w:r>
        <w:t>-  с кадастровым номером 69:05:0100404:171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CC7677" w:rsidRDefault="00CC7677" w:rsidP="00CC7677">
      <w:pPr>
        <w:ind w:left="0" w:firstLine="1134"/>
        <w:jc w:val="both"/>
        <w:rPr>
          <w:szCs w:val="24"/>
        </w:rPr>
      </w:pPr>
      <w:r>
        <w:t>-  с кадастровым номером 69:05:0100404:172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CC7677" w:rsidRDefault="00CC7677" w:rsidP="00CC7677">
      <w:pPr>
        <w:ind w:left="0" w:firstLine="1134"/>
        <w:jc w:val="both"/>
        <w:rPr>
          <w:szCs w:val="24"/>
        </w:rPr>
      </w:pPr>
      <w:r>
        <w:t>-  с кадастровым номером 69:05:0100404:173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Крешнево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зарегистрированы.</w:t>
      </w:r>
    </w:p>
    <w:p w:rsidR="00393437" w:rsidRDefault="002348E4" w:rsidP="00565A1A">
      <w:pPr>
        <w:ind w:left="0" w:firstLine="1134"/>
        <w:jc w:val="both"/>
      </w:pPr>
      <w:r>
        <w:rPr>
          <w:szCs w:val="24"/>
        </w:rPr>
        <w:t xml:space="preserve"> </w:t>
      </w:r>
      <w:r w:rsidR="00565A1A"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>
        <w:t>ых</w:t>
      </w:r>
      <w:r w:rsidR="00B8105F">
        <w:t xml:space="preserve"> </w:t>
      </w:r>
      <w:r w:rsidR="001A1A6C">
        <w:t>земельн</w:t>
      </w:r>
      <w:r>
        <w:t>ых</w:t>
      </w:r>
      <w:r w:rsidR="001A1A6C">
        <w:t xml:space="preserve"> участк</w:t>
      </w:r>
      <w:r>
        <w:t>ов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>5 июля</w:t>
      </w:r>
      <w:r w:rsidR="0037264D">
        <w:t xml:space="preserve"> 202</w:t>
      </w:r>
      <w:r w:rsidR="00CC3E4F">
        <w:t>2</w:t>
      </w:r>
      <w:r w:rsidR="0037264D">
        <w:t xml:space="preserve">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46</cp:revision>
  <cp:lastPrinted>2022-02-17T06:19:00Z</cp:lastPrinted>
  <dcterms:created xsi:type="dcterms:W3CDTF">2015-07-24T10:52:00Z</dcterms:created>
  <dcterms:modified xsi:type="dcterms:W3CDTF">2022-06-24T08:00:00Z</dcterms:modified>
</cp:coreProperties>
</file>