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699871161" r:id="rId6"/>
        </w:object>
      </w:r>
    </w:p>
    <w:p w:rsidR="00CD7D76" w:rsidRDefault="00FE5741" w:rsidP="00CD7D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АДМИНИСТРАЦИЯ  </w:t>
      </w:r>
      <w:proofErr w:type="gramStart"/>
      <w:r w:rsidRPr="00766D13">
        <w:rPr>
          <w:rFonts w:ascii="Times New Roman" w:hAnsi="Times New Roman"/>
          <w:sz w:val="24"/>
          <w:szCs w:val="24"/>
        </w:rPr>
        <w:t>ВЕСЬЕГОНСКОГО</w:t>
      </w:r>
      <w:proofErr w:type="gramEnd"/>
      <w:r w:rsidRPr="00766D13">
        <w:rPr>
          <w:rFonts w:ascii="Times New Roman" w:hAnsi="Times New Roman"/>
          <w:sz w:val="24"/>
          <w:szCs w:val="24"/>
        </w:rPr>
        <w:t xml:space="preserve"> </w:t>
      </w:r>
    </w:p>
    <w:p w:rsidR="00FE5741" w:rsidRPr="00766D13" w:rsidRDefault="00FE5741" w:rsidP="00CD7D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</w:p>
    <w:p w:rsidR="00FE5741" w:rsidRDefault="00FE5741" w:rsidP="00CD7D76">
      <w:pPr>
        <w:pStyle w:val="2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CD7D76" w:rsidRPr="00CD7D76" w:rsidRDefault="00CD7D76" w:rsidP="00CD7D76"/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766D13">
        <w:rPr>
          <w:rFonts w:ascii="Times New Roman" w:hAnsi="Times New Roman" w:cs="Times New Roman"/>
          <w:b/>
        </w:rPr>
        <w:t>П</w:t>
      </w:r>
      <w:proofErr w:type="spellEnd"/>
      <w:proofErr w:type="gramEnd"/>
      <w:r w:rsidR="00CD7D76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CD7D76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С</w:t>
      </w:r>
      <w:r w:rsidR="00CD7D76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Т</w:t>
      </w:r>
      <w:r w:rsidR="00CD7D76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А</w:t>
      </w:r>
      <w:r w:rsidR="00CD7D76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CD7D76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CD7D76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В</w:t>
      </w:r>
      <w:r w:rsidR="00CD7D76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Л</w:t>
      </w:r>
      <w:r w:rsidR="00CD7D76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  <w:r w:rsidR="00CD7D76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CD7D76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И</w:t>
      </w:r>
      <w:r w:rsidR="00CD7D76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FE5741" w:rsidRDefault="00FE5741" w:rsidP="00FE5741">
      <w:pPr>
        <w:rPr>
          <w:rFonts w:ascii="Times New Roman" w:hAnsi="Times New Roman"/>
        </w:rPr>
      </w:pPr>
    </w:p>
    <w:p w:rsidR="00FE5741" w:rsidRPr="00DD6D31" w:rsidRDefault="003E7B27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D7D76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.11</w:t>
      </w:r>
      <w:r w:rsidR="00A1296A">
        <w:rPr>
          <w:rFonts w:ascii="Times New Roman" w:hAnsi="Times New Roman"/>
          <w:sz w:val="24"/>
          <w:szCs w:val="24"/>
        </w:rPr>
        <w:t>.2021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 w:rsidR="00CD7D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FE5741" w:rsidRPr="00DD6D31">
        <w:rPr>
          <w:rFonts w:ascii="Times New Roman" w:hAnsi="Times New Roman"/>
          <w:sz w:val="24"/>
          <w:szCs w:val="24"/>
        </w:rPr>
        <w:t>№</w:t>
      </w:r>
      <w:r w:rsidR="00CD7D76">
        <w:rPr>
          <w:rFonts w:ascii="Times New Roman" w:hAnsi="Times New Roman"/>
          <w:sz w:val="24"/>
          <w:szCs w:val="24"/>
        </w:rPr>
        <w:t xml:space="preserve"> 520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FE5741" w:rsidRPr="00F40918" w:rsidTr="00FD678D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0A3560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2F17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29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Весьегонского </w:t>
            </w:r>
            <w:r w:rsidR="000A3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5F3875">
              <w:rPr>
                <w:rFonts w:ascii="Times New Roman" w:hAnsi="Times New Roman"/>
                <w:color w:val="000000"/>
                <w:sz w:val="24"/>
                <w:szCs w:val="24"/>
              </w:rPr>
              <w:t>30.12.2020 № 658</w:t>
            </w:r>
          </w:p>
        </w:tc>
      </w:tr>
    </w:tbl>
    <w:p w:rsidR="00FE5741" w:rsidRPr="00CC0FAA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proofErr w:type="gramStart"/>
      <w:r w:rsidRPr="00CC0FA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C0FAA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FE5741" w:rsidRPr="00CC0FAA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0A3560" w:rsidRPr="000A3560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 «</w:t>
      </w:r>
      <w:r w:rsidR="005F3875" w:rsidRPr="005F3875">
        <w:rPr>
          <w:rFonts w:ascii="Times New Roman" w:hAnsi="Times New Roman"/>
          <w:sz w:val="24"/>
          <w:szCs w:val="24"/>
        </w:rPr>
        <w:t>Обеспечение правопорядка и безопасности населения Весьегонского муниципального округа Тверской области</w:t>
      </w:r>
      <w:r w:rsidR="00A1296A">
        <w:rPr>
          <w:rFonts w:ascii="Times New Roman" w:hAnsi="Times New Roman"/>
          <w:sz w:val="24"/>
          <w:szCs w:val="24"/>
        </w:rPr>
        <w:t>» на 2021-2026</w:t>
      </w:r>
      <w:r w:rsidR="000A3560" w:rsidRPr="000A3560">
        <w:rPr>
          <w:rFonts w:ascii="Times New Roman" w:hAnsi="Times New Roman"/>
          <w:sz w:val="24"/>
          <w:szCs w:val="24"/>
        </w:rPr>
        <w:t xml:space="preserve"> годы</w:t>
      </w:r>
      <w:r w:rsidR="000A3560">
        <w:rPr>
          <w:rFonts w:ascii="Times New Roman" w:hAnsi="Times New Roman"/>
          <w:sz w:val="24"/>
          <w:szCs w:val="24"/>
        </w:rPr>
        <w:t>, утверждённую постановлением А</w:t>
      </w:r>
      <w:r w:rsidR="00FE5741"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  <w:r w:rsidR="00FE5741" w:rsidRPr="00CC0FAA">
        <w:rPr>
          <w:rFonts w:ascii="Times New Roman" w:hAnsi="Times New Roman"/>
          <w:sz w:val="24"/>
          <w:szCs w:val="24"/>
        </w:rPr>
        <w:t xml:space="preserve"> от </w:t>
      </w:r>
      <w:r w:rsidR="005F3875">
        <w:rPr>
          <w:rFonts w:ascii="Times New Roman" w:hAnsi="Times New Roman"/>
          <w:sz w:val="24"/>
          <w:szCs w:val="24"/>
        </w:rPr>
        <w:t>30</w:t>
      </w:r>
      <w:r w:rsidR="005F3875" w:rsidRPr="005F3875">
        <w:rPr>
          <w:rFonts w:ascii="Times New Roman" w:hAnsi="Times New Roman"/>
          <w:sz w:val="24"/>
          <w:szCs w:val="24"/>
        </w:rPr>
        <w:t>.12.2020 № 658</w:t>
      </w:r>
      <w:r w:rsidR="00766D13" w:rsidRPr="00CC0FAA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CC0FAA">
        <w:rPr>
          <w:rFonts w:ascii="Times New Roman" w:hAnsi="Times New Roman"/>
          <w:sz w:val="24"/>
          <w:szCs w:val="24"/>
        </w:rPr>
        <w:t>:</w:t>
      </w:r>
    </w:p>
    <w:p w:rsidR="000F4F8F" w:rsidRPr="000F4F8F" w:rsidRDefault="00FD678D" w:rsidP="000F4F8F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0F4F8F" w:rsidRPr="000F4F8F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0F4F8F"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F4F8F" w:rsidRPr="000F4F8F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0F4F8F" w:rsidRPr="000F4F8F" w:rsidTr="000F4F8F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11 149 180,00 рублей, из которых: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2021 год -1 990 830,00 рублей, в том числе: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1 –35 000,00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2 –10 000,00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3 –358 200,00рублей;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4 –17 000,00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5 – 200 000,00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6 – 0,00 рублей;</w:t>
            </w:r>
          </w:p>
          <w:p w:rsidR="005F3875" w:rsidRPr="005F3875" w:rsidRDefault="005F3875" w:rsidP="005F387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7 – 0,00 рублей;</w:t>
            </w:r>
          </w:p>
          <w:p w:rsidR="000F4F8F" w:rsidRPr="000F4F8F" w:rsidRDefault="005F3875" w:rsidP="005F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sz w:val="24"/>
                <w:szCs w:val="24"/>
              </w:rPr>
              <w:t>подпрограмма 8 – 1 370 630,00рублей;</w:t>
            </w:r>
          </w:p>
        </w:tc>
      </w:tr>
    </w:tbl>
    <w:p w:rsidR="000F4F8F" w:rsidRPr="000F4F8F" w:rsidRDefault="000F4F8F" w:rsidP="000F4F8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ab/>
      </w:r>
    </w:p>
    <w:p w:rsidR="00437922" w:rsidRDefault="000F4F8F" w:rsidP="004379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A36E33">
        <w:rPr>
          <w:rFonts w:ascii="Times New Roman" w:hAnsi="Times New Roman"/>
          <w:color w:val="000000"/>
          <w:sz w:val="24"/>
          <w:szCs w:val="24"/>
        </w:rPr>
        <w:t>)</w:t>
      </w:r>
      <w:r w:rsidR="00437922" w:rsidRPr="00437922">
        <w:rPr>
          <w:rFonts w:ascii="Times New Roman" w:hAnsi="Times New Roman"/>
          <w:color w:val="000000"/>
          <w:sz w:val="24"/>
          <w:szCs w:val="24"/>
        </w:rPr>
        <w:t>главу 3 «</w:t>
      </w:r>
      <w:r w:rsidR="00437922"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="00437922" w:rsidRPr="00437922">
        <w:rPr>
          <w:rFonts w:ascii="Times New Roman" w:hAnsi="Times New Roman"/>
          <w:sz w:val="24"/>
          <w:szCs w:val="24"/>
        </w:rPr>
        <w:t xml:space="preserve">одпрограммы </w:t>
      </w:r>
      <w:r w:rsidR="00437922" w:rsidRPr="00184333">
        <w:rPr>
          <w:rFonts w:ascii="Times New Roman" w:hAnsi="Times New Roman"/>
          <w:sz w:val="24"/>
          <w:szCs w:val="24"/>
        </w:rPr>
        <w:t>1</w:t>
      </w:r>
      <w:r w:rsidR="00437922">
        <w:rPr>
          <w:rFonts w:ascii="Times New Roman" w:hAnsi="Times New Roman"/>
          <w:sz w:val="24"/>
          <w:szCs w:val="24"/>
        </w:rPr>
        <w:t xml:space="preserve"> «</w:t>
      </w:r>
      <w:r w:rsidR="005F3875" w:rsidRPr="005F3875">
        <w:rPr>
          <w:rFonts w:ascii="Times New Roman" w:hAnsi="Times New Roman"/>
          <w:sz w:val="24"/>
          <w:szCs w:val="24"/>
        </w:rPr>
        <w:t>Повышение правопорядка и общественной безопасности в Весьегонском муниципальном округе Тверской области</w:t>
      </w:r>
      <w:r w:rsidR="00437922">
        <w:rPr>
          <w:rFonts w:ascii="Times New Roman" w:hAnsi="Times New Roman"/>
          <w:sz w:val="24"/>
          <w:szCs w:val="24"/>
        </w:rPr>
        <w:t xml:space="preserve">» </w:t>
      </w:r>
      <w:r w:rsidR="00437922" w:rsidRPr="00437922">
        <w:rPr>
          <w:rFonts w:ascii="Times New Roman" w:hAnsi="Times New Roman"/>
          <w:sz w:val="24"/>
          <w:szCs w:val="24"/>
        </w:rPr>
        <w:t xml:space="preserve">раздела 3 программы изложить </w:t>
      </w:r>
      <w:r w:rsidR="00437922"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 w:rsidR="00437922">
        <w:rPr>
          <w:rFonts w:ascii="Times New Roman" w:hAnsi="Times New Roman"/>
          <w:color w:val="000000"/>
          <w:sz w:val="24"/>
          <w:szCs w:val="24"/>
        </w:rPr>
        <w:t>:</w:t>
      </w:r>
    </w:p>
    <w:p w:rsidR="005F3875" w:rsidRPr="005F3875" w:rsidRDefault="00437922" w:rsidP="005F3875">
      <w:pPr>
        <w:ind w:right="-7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bookmarkStart w:id="0" w:name="sub_313"/>
      <w:r w:rsidR="005F3875" w:rsidRPr="005F3875">
        <w:rPr>
          <w:rFonts w:ascii="Times New Roman" w:hAnsi="Times New Roman"/>
          <w:b/>
          <w:color w:val="000000"/>
          <w:sz w:val="24"/>
          <w:szCs w:val="24"/>
        </w:rPr>
        <w:t>Глава 3. Объем финансовых ресурсов, необходимый для реализации подпрограммы 1.</w:t>
      </w:r>
    </w:p>
    <w:bookmarkEnd w:id="0"/>
    <w:p w:rsidR="005F3875" w:rsidRPr="005F3875" w:rsidRDefault="005F3875" w:rsidP="005F38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F3875">
        <w:rPr>
          <w:rFonts w:ascii="Times New Roman" w:hAnsi="Times New Roman"/>
          <w:color w:val="000000"/>
          <w:sz w:val="24"/>
          <w:szCs w:val="24"/>
        </w:rPr>
        <w:lastRenderedPageBreak/>
        <w:t>20. Информация о финансовых ресурсах, необходимых для реализации подпрограммы в разрезе задач по годам реализации программы приводится в таблице 1.</w:t>
      </w:r>
    </w:p>
    <w:p w:rsidR="005F3875" w:rsidRPr="005F3875" w:rsidRDefault="005F3875" w:rsidP="005F38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3875" w:rsidRPr="005F3875" w:rsidRDefault="005F3875" w:rsidP="005F38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F3875">
        <w:rPr>
          <w:rFonts w:ascii="Times New Roman" w:hAnsi="Times New Roman"/>
          <w:color w:val="000000"/>
          <w:sz w:val="24"/>
          <w:szCs w:val="24"/>
        </w:rPr>
        <w:t>Таблица 1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79"/>
        <w:gridCol w:w="1873"/>
        <w:gridCol w:w="2977"/>
        <w:gridCol w:w="2551"/>
      </w:tblGrid>
      <w:tr w:rsidR="005F3875" w:rsidRPr="005F3875" w:rsidTr="005F3875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Итого,</w:t>
            </w:r>
          </w:p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5F3875" w:rsidRPr="005F3875" w:rsidTr="005F3875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F3875" w:rsidP="005F38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3875" w:rsidRPr="005F3875" w:rsidTr="005F3875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734703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bookmarkStart w:id="1" w:name="_GoBack"/>
            <w:bookmarkEnd w:id="1"/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734703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5F3875"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5F3875" w:rsidRPr="005F3875" w:rsidTr="005F3875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5F3875" w:rsidRPr="005F3875" w:rsidTr="005F3875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5F3875" w:rsidRPr="005F3875" w:rsidTr="005F3875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5F3875" w:rsidRPr="005F3875" w:rsidTr="005F3875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5F3875" w:rsidRPr="005F3875" w:rsidTr="005F3875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5F3875" w:rsidRPr="005F3875" w:rsidTr="005F3875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734703" w:rsidRPr="00734703">
              <w:rPr>
                <w:rFonts w:ascii="Times New Roman" w:hAnsi="Times New Roman"/>
                <w:color w:val="000000"/>
                <w:sz w:val="24"/>
                <w:szCs w:val="24"/>
              </w:rPr>
              <w:t>385 000,00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875" w:rsidRPr="005F3875" w:rsidRDefault="005F3875" w:rsidP="005F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87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734703" w:rsidRPr="00734703">
              <w:rPr>
                <w:rFonts w:ascii="Times New Roman" w:hAnsi="Times New Roman"/>
                <w:color w:val="000000"/>
                <w:sz w:val="24"/>
                <w:szCs w:val="24"/>
              </w:rPr>
              <w:t>385 000,00</w:t>
            </w:r>
          </w:p>
        </w:tc>
      </w:tr>
    </w:tbl>
    <w:p w:rsidR="000A3560" w:rsidRDefault="00395242" w:rsidP="005F3875">
      <w:pPr>
        <w:pStyle w:val="a5"/>
        <w:spacing w:after="0" w:line="240" w:lineRule="atLeast"/>
        <w:ind w:left="5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736BC1" w:rsidRPr="00DB6CF0" w:rsidRDefault="00437922" w:rsidP="003E7B2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 xml:space="preserve">Характеристика   муниципальной   программы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>Весьегонского муниципального округа Тверской области «</w:t>
      </w:r>
      <w:r w:rsidR="005F3875" w:rsidRPr="005F3875">
        <w:rPr>
          <w:rFonts w:ascii="Times New Roman" w:hAnsi="Times New Roman"/>
          <w:color w:val="000000"/>
          <w:sz w:val="24"/>
          <w:szCs w:val="24"/>
        </w:rPr>
        <w:t>Обеспечение правопорядка и безопасности населения Весьегонского муниципального округа Тверской области</w:t>
      </w:r>
      <w:r w:rsidR="0068247B">
        <w:rPr>
          <w:rFonts w:ascii="Times New Roman" w:hAnsi="Times New Roman"/>
          <w:color w:val="000000"/>
          <w:sz w:val="24"/>
          <w:szCs w:val="24"/>
        </w:rPr>
        <w:t>» на 2021-2026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годы </w:t>
      </w:r>
      <w:r w:rsidR="00736BC1"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3108F1" w:rsidRPr="003108F1" w:rsidRDefault="000F4F8F" w:rsidP="003108F1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 w:rsidR="003108F1">
        <w:rPr>
          <w:rFonts w:ascii="Times New Roman" w:hAnsi="Times New Roman"/>
          <w:color w:val="000000"/>
          <w:sz w:val="24"/>
          <w:szCs w:val="24"/>
        </w:rPr>
        <w:t>.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108F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3108F1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68247B">
        <w:rPr>
          <w:rFonts w:ascii="Times New Roman" w:hAnsi="Times New Roman"/>
          <w:color w:val="000000"/>
          <w:sz w:val="24"/>
          <w:szCs w:val="24"/>
        </w:rPr>
        <w:t>возложить на заместителя главы а</w:t>
      </w:r>
      <w:r w:rsidRPr="003108F1">
        <w:rPr>
          <w:rFonts w:ascii="Times New Roman" w:hAnsi="Times New Roman"/>
          <w:color w:val="000000"/>
          <w:sz w:val="24"/>
          <w:szCs w:val="24"/>
        </w:rPr>
        <w:t>дминистрации, заведующего отделом культуры  Живописцеву Е.А.</w:t>
      </w:r>
    </w:p>
    <w:p w:rsidR="003108F1" w:rsidRPr="003108F1" w:rsidRDefault="00CD7D76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3019425</wp:posOffset>
            </wp:positionH>
            <wp:positionV relativeFrom="paragraph">
              <wp:posOffset>132080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3108F1" w:rsidRPr="003108F1" w:rsidRDefault="00CD7D76" w:rsidP="003108F1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E7B27">
        <w:rPr>
          <w:rFonts w:ascii="Times New Roman" w:hAnsi="Times New Roman"/>
        </w:rPr>
        <w:t>Глава</w:t>
      </w:r>
      <w:r>
        <w:rPr>
          <w:rFonts w:ascii="Times New Roman" w:hAnsi="Times New Roman"/>
        </w:rPr>
        <w:t xml:space="preserve"> </w:t>
      </w:r>
      <w:proofErr w:type="gramStart"/>
      <w:r w:rsidR="003108F1" w:rsidRPr="003108F1">
        <w:rPr>
          <w:rFonts w:ascii="Times New Roman" w:hAnsi="Times New Roman"/>
        </w:rPr>
        <w:t>Весьегонского</w:t>
      </w:r>
      <w:proofErr w:type="gramEnd"/>
    </w:p>
    <w:p w:rsidR="003108F1" w:rsidRPr="003108F1" w:rsidRDefault="003108F1" w:rsidP="003108F1">
      <w:pPr>
        <w:spacing w:after="0" w:line="120" w:lineRule="atLeast"/>
        <w:rPr>
          <w:rFonts w:ascii="Times New Roman" w:hAnsi="Times New Roman"/>
        </w:rPr>
      </w:pPr>
      <w:r w:rsidRPr="003108F1">
        <w:rPr>
          <w:rFonts w:ascii="Times New Roman" w:hAnsi="Times New Roman"/>
        </w:rPr>
        <w:t xml:space="preserve"> муниципального округа                                                                                       А.В. </w:t>
      </w:r>
      <w:r w:rsidR="003E7B27">
        <w:rPr>
          <w:rFonts w:ascii="Times New Roman" w:hAnsi="Times New Roman"/>
        </w:rPr>
        <w:t>Пашуков</w:t>
      </w:r>
    </w:p>
    <w:p w:rsidR="00FE5741" w:rsidRDefault="00FE574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FE5741" w:rsidSect="00CC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8"/>
  </w:num>
  <w:num w:numId="8">
    <w:abstractNumId w:val="16"/>
  </w:num>
  <w:num w:numId="9">
    <w:abstractNumId w:val="29"/>
  </w:num>
  <w:num w:numId="10">
    <w:abstractNumId w:val="31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0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0D2"/>
    <w:rsid w:val="00005EC5"/>
    <w:rsid w:val="00007B87"/>
    <w:rsid w:val="000122F2"/>
    <w:rsid w:val="000205A2"/>
    <w:rsid w:val="0005742A"/>
    <w:rsid w:val="000613D3"/>
    <w:rsid w:val="0007689E"/>
    <w:rsid w:val="00082A7F"/>
    <w:rsid w:val="00090000"/>
    <w:rsid w:val="000A3560"/>
    <w:rsid w:val="000D2D71"/>
    <w:rsid w:val="000F4F8F"/>
    <w:rsid w:val="00120578"/>
    <w:rsid w:val="00154B48"/>
    <w:rsid w:val="001568AA"/>
    <w:rsid w:val="00163D7E"/>
    <w:rsid w:val="00165AA8"/>
    <w:rsid w:val="00170E4E"/>
    <w:rsid w:val="00184333"/>
    <w:rsid w:val="00185823"/>
    <w:rsid w:val="001B1F44"/>
    <w:rsid w:val="001B62FE"/>
    <w:rsid w:val="001C485B"/>
    <w:rsid w:val="001C684F"/>
    <w:rsid w:val="001D05CE"/>
    <w:rsid w:val="001D23CF"/>
    <w:rsid w:val="001F4A78"/>
    <w:rsid w:val="00205EE1"/>
    <w:rsid w:val="00233B92"/>
    <w:rsid w:val="00237802"/>
    <w:rsid w:val="0024422C"/>
    <w:rsid w:val="00276B6B"/>
    <w:rsid w:val="002908EA"/>
    <w:rsid w:val="002A0F4F"/>
    <w:rsid w:val="002B6ED3"/>
    <w:rsid w:val="002E160A"/>
    <w:rsid w:val="002F17FE"/>
    <w:rsid w:val="00303FAA"/>
    <w:rsid w:val="00306576"/>
    <w:rsid w:val="003102DF"/>
    <w:rsid w:val="003108F1"/>
    <w:rsid w:val="00325FB9"/>
    <w:rsid w:val="003314CF"/>
    <w:rsid w:val="0035512D"/>
    <w:rsid w:val="00370C22"/>
    <w:rsid w:val="00395242"/>
    <w:rsid w:val="003D7D45"/>
    <w:rsid w:val="003E6AB5"/>
    <w:rsid w:val="003E7092"/>
    <w:rsid w:val="003E73CD"/>
    <w:rsid w:val="003E7B27"/>
    <w:rsid w:val="00416CE5"/>
    <w:rsid w:val="00435E24"/>
    <w:rsid w:val="00437922"/>
    <w:rsid w:val="00445354"/>
    <w:rsid w:val="00454E00"/>
    <w:rsid w:val="00461B5D"/>
    <w:rsid w:val="0047713C"/>
    <w:rsid w:val="0048130E"/>
    <w:rsid w:val="004846B5"/>
    <w:rsid w:val="004B2DDD"/>
    <w:rsid w:val="004B45EF"/>
    <w:rsid w:val="004C2FE0"/>
    <w:rsid w:val="004E7C5D"/>
    <w:rsid w:val="004F53C3"/>
    <w:rsid w:val="00532D75"/>
    <w:rsid w:val="00544A2C"/>
    <w:rsid w:val="005452B5"/>
    <w:rsid w:val="0055225D"/>
    <w:rsid w:val="0055695B"/>
    <w:rsid w:val="00560720"/>
    <w:rsid w:val="0057098A"/>
    <w:rsid w:val="00593FBC"/>
    <w:rsid w:val="005A138A"/>
    <w:rsid w:val="005E646F"/>
    <w:rsid w:val="005F0485"/>
    <w:rsid w:val="005F3875"/>
    <w:rsid w:val="005F69D1"/>
    <w:rsid w:val="00606D8F"/>
    <w:rsid w:val="006270BC"/>
    <w:rsid w:val="0066777F"/>
    <w:rsid w:val="0068247B"/>
    <w:rsid w:val="006936B3"/>
    <w:rsid w:val="006A31D9"/>
    <w:rsid w:val="006C5CE0"/>
    <w:rsid w:val="006D1E5D"/>
    <w:rsid w:val="006E35FE"/>
    <w:rsid w:val="006F6581"/>
    <w:rsid w:val="00700065"/>
    <w:rsid w:val="00704591"/>
    <w:rsid w:val="00717E3B"/>
    <w:rsid w:val="00721975"/>
    <w:rsid w:val="00734703"/>
    <w:rsid w:val="00736BC1"/>
    <w:rsid w:val="00740203"/>
    <w:rsid w:val="00766D13"/>
    <w:rsid w:val="00784FE3"/>
    <w:rsid w:val="00787964"/>
    <w:rsid w:val="007963E0"/>
    <w:rsid w:val="007A433F"/>
    <w:rsid w:val="007D2403"/>
    <w:rsid w:val="007E43F4"/>
    <w:rsid w:val="007F075B"/>
    <w:rsid w:val="008103F5"/>
    <w:rsid w:val="00810E4E"/>
    <w:rsid w:val="00827D23"/>
    <w:rsid w:val="008661A2"/>
    <w:rsid w:val="008663E3"/>
    <w:rsid w:val="008A4A00"/>
    <w:rsid w:val="008A5DC3"/>
    <w:rsid w:val="008E6E32"/>
    <w:rsid w:val="0090000A"/>
    <w:rsid w:val="00916E62"/>
    <w:rsid w:val="00932020"/>
    <w:rsid w:val="00933C5E"/>
    <w:rsid w:val="0099342A"/>
    <w:rsid w:val="009A1B4A"/>
    <w:rsid w:val="009A56C3"/>
    <w:rsid w:val="009A669E"/>
    <w:rsid w:val="009B628C"/>
    <w:rsid w:val="009D2001"/>
    <w:rsid w:val="009D6A41"/>
    <w:rsid w:val="009E24E2"/>
    <w:rsid w:val="00A1296A"/>
    <w:rsid w:val="00A16836"/>
    <w:rsid w:val="00A266D5"/>
    <w:rsid w:val="00A342BA"/>
    <w:rsid w:val="00A36E33"/>
    <w:rsid w:val="00A42303"/>
    <w:rsid w:val="00A75E1F"/>
    <w:rsid w:val="00A81788"/>
    <w:rsid w:val="00AA7CAB"/>
    <w:rsid w:val="00AB159D"/>
    <w:rsid w:val="00AB32F8"/>
    <w:rsid w:val="00AB75FC"/>
    <w:rsid w:val="00AD757E"/>
    <w:rsid w:val="00AF4C39"/>
    <w:rsid w:val="00AF70D3"/>
    <w:rsid w:val="00B017BD"/>
    <w:rsid w:val="00B03381"/>
    <w:rsid w:val="00B20A73"/>
    <w:rsid w:val="00B447C8"/>
    <w:rsid w:val="00B5415B"/>
    <w:rsid w:val="00B6032F"/>
    <w:rsid w:val="00B60BDC"/>
    <w:rsid w:val="00B7272E"/>
    <w:rsid w:val="00B77501"/>
    <w:rsid w:val="00B81747"/>
    <w:rsid w:val="00BC4BFF"/>
    <w:rsid w:val="00BD35AE"/>
    <w:rsid w:val="00BE6945"/>
    <w:rsid w:val="00BF0688"/>
    <w:rsid w:val="00BF2C75"/>
    <w:rsid w:val="00BF56FF"/>
    <w:rsid w:val="00C108A2"/>
    <w:rsid w:val="00C23C29"/>
    <w:rsid w:val="00C310D2"/>
    <w:rsid w:val="00C33F37"/>
    <w:rsid w:val="00C75546"/>
    <w:rsid w:val="00C83E8B"/>
    <w:rsid w:val="00CA749A"/>
    <w:rsid w:val="00CB59A2"/>
    <w:rsid w:val="00CC0FAA"/>
    <w:rsid w:val="00CD7D76"/>
    <w:rsid w:val="00D00422"/>
    <w:rsid w:val="00D17396"/>
    <w:rsid w:val="00D25242"/>
    <w:rsid w:val="00D37746"/>
    <w:rsid w:val="00D41081"/>
    <w:rsid w:val="00D5042F"/>
    <w:rsid w:val="00D535C4"/>
    <w:rsid w:val="00D57E74"/>
    <w:rsid w:val="00D61B11"/>
    <w:rsid w:val="00D70770"/>
    <w:rsid w:val="00D92C8D"/>
    <w:rsid w:val="00DA4F0F"/>
    <w:rsid w:val="00DB014A"/>
    <w:rsid w:val="00DB42E6"/>
    <w:rsid w:val="00DC489C"/>
    <w:rsid w:val="00DD0DEB"/>
    <w:rsid w:val="00E13847"/>
    <w:rsid w:val="00E326A5"/>
    <w:rsid w:val="00E40312"/>
    <w:rsid w:val="00E846E2"/>
    <w:rsid w:val="00E97263"/>
    <w:rsid w:val="00EC5CC6"/>
    <w:rsid w:val="00ED7577"/>
    <w:rsid w:val="00EE30DD"/>
    <w:rsid w:val="00EE7C49"/>
    <w:rsid w:val="00EF5D8A"/>
    <w:rsid w:val="00F00563"/>
    <w:rsid w:val="00F07620"/>
    <w:rsid w:val="00F4097D"/>
    <w:rsid w:val="00F448B9"/>
    <w:rsid w:val="00F80A1C"/>
    <w:rsid w:val="00F84D54"/>
    <w:rsid w:val="00F94271"/>
    <w:rsid w:val="00F95747"/>
    <w:rsid w:val="00F95758"/>
    <w:rsid w:val="00FB65A2"/>
    <w:rsid w:val="00FC042A"/>
    <w:rsid w:val="00FC3959"/>
    <w:rsid w:val="00FD13E3"/>
    <w:rsid w:val="00FD678D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19</cp:revision>
  <cp:lastPrinted>2021-11-18T06:21:00Z</cp:lastPrinted>
  <dcterms:created xsi:type="dcterms:W3CDTF">2015-07-13T13:48:00Z</dcterms:created>
  <dcterms:modified xsi:type="dcterms:W3CDTF">2021-12-01T10:36:00Z</dcterms:modified>
</cp:coreProperties>
</file>