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0569741" r:id="rId6"/>
        </w:object>
      </w:r>
    </w:p>
    <w:p w:rsidR="00096007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09600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01</w:t>
      </w:r>
      <w:r w:rsidR="003167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2518FB">
        <w:rPr>
          <w:rFonts w:ascii="Times New Roman" w:hAnsi="Times New Roman"/>
          <w:sz w:val="24"/>
          <w:szCs w:val="24"/>
        </w:rPr>
        <w:t>.2022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121</w:t>
      </w:r>
    </w:p>
    <w:tbl>
      <w:tblPr>
        <w:tblW w:w="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4"/>
      </w:tblGrid>
      <w:tr w:rsidR="00FE5741" w:rsidRPr="00F40918" w:rsidTr="00096007">
        <w:trPr>
          <w:trHeight w:val="126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2518FB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096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2518FB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>30.12.2021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7560B1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7228B6">
        <w:rPr>
          <w:rFonts w:ascii="Times New Roman" w:hAnsi="Times New Roman"/>
          <w:sz w:val="24"/>
          <w:szCs w:val="24"/>
        </w:rPr>
        <w:t>округа Тверской области» на 2022-2027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2518FB" w:rsidRPr="002518FB">
        <w:rPr>
          <w:rFonts w:ascii="Times New Roman" w:hAnsi="Times New Roman"/>
          <w:sz w:val="24"/>
          <w:szCs w:val="24"/>
        </w:rPr>
        <w:t>30.12.2021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668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12 597 466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9146AD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228B6">
              <w:rPr>
                <w:rFonts w:ascii="Times New Roman" w:hAnsi="Times New Roman"/>
                <w:sz w:val="24"/>
                <w:szCs w:val="24"/>
              </w:rPr>
              <w:t>3 249 231,00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2 210 231,00</w:t>
            </w:r>
          </w:p>
          <w:p w:rsidR="000F4F8F" w:rsidRPr="000F4F8F" w:rsidRDefault="000A3560" w:rsidP="0072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1 039 000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D6052C">
        <w:rPr>
          <w:rFonts w:ascii="Times New Roman" w:hAnsi="Times New Roman"/>
          <w:sz w:val="24"/>
          <w:szCs w:val="24"/>
        </w:rPr>
        <w:t>11 558 466,00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7228B6" w:rsidP="00307F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2 210 231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7E7D69" w:rsidRDefault="00457874" w:rsidP="00307F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2 210 231,00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7228B6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457874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7228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457874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7228B6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457874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72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11 558 466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BB44E3" w:rsidRDefault="00457874" w:rsidP="0030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11 558 466,00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560B1" w:rsidRPr="00FD56AB" w:rsidRDefault="00CC0016" w:rsidP="00756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7560B1">
        <w:rPr>
          <w:rFonts w:ascii="Times New Roman" w:hAnsi="Times New Roman"/>
          <w:color w:val="000000"/>
          <w:sz w:val="24"/>
          <w:szCs w:val="24"/>
        </w:rPr>
        <w:t>в главе 1 «</w:t>
      </w:r>
      <w:r w:rsidR="007560B1" w:rsidRPr="00FD56AB">
        <w:rPr>
          <w:rFonts w:ascii="Times New Roman" w:hAnsi="Times New Roman"/>
          <w:sz w:val="24"/>
          <w:szCs w:val="24"/>
        </w:rPr>
        <w:t>Задачи подпрограммы</w:t>
      </w:r>
      <w:r w:rsidR="007560B1">
        <w:rPr>
          <w:rFonts w:ascii="Times New Roman" w:hAnsi="Times New Roman"/>
          <w:sz w:val="24"/>
          <w:szCs w:val="24"/>
        </w:rPr>
        <w:t>» подпрограммы</w:t>
      </w:r>
      <w:r w:rsidR="007560B1" w:rsidRPr="00FD56AB">
        <w:rPr>
          <w:rFonts w:ascii="Times New Roman" w:hAnsi="Times New Roman"/>
          <w:sz w:val="24"/>
          <w:szCs w:val="24"/>
        </w:rPr>
        <w:t xml:space="preserve"> 2 «Обустройство помещения для занятий воспитанников МБУ «МСПЦ «Кировец»</w:t>
      </w:r>
      <w:r w:rsidR="007560B1">
        <w:rPr>
          <w:rFonts w:ascii="Times New Roman" w:hAnsi="Times New Roman"/>
          <w:sz w:val="24"/>
          <w:szCs w:val="24"/>
        </w:rPr>
        <w:t xml:space="preserve"> п</w:t>
      </w:r>
      <w:r w:rsidR="007560B1" w:rsidRPr="00FD56AB">
        <w:rPr>
          <w:rFonts w:ascii="Times New Roman" w:hAnsi="Times New Roman"/>
          <w:sz w:val="24"/>
          <w:szCs w:val="24"/>
        </w:rPr>
        <w:t>еречень показателей, характеризующ</w:t>
      </w:r>
      <w:r w:rsidR="007560B1">
        <w:rPr>
          <w:rFonts w:ascii="Times New Roman" w:hAnsi="Times New Roman"/>
          <w:sz w:val="24"/>
          <w:szCs w:val="24"/>
        </w:rPr>
        <w:t>их решение  задачи подпрограммы</w:t>
      </w:r>
      <w:r w:rsidR="007560B1" w:rsidRPr="00FD56AB">
        <w:rPr>
          <w:rFonts w:ascii="Times New Roman" w:hAnsi="Times New Roman"/>
          <w:sz w:val="24"/>
          <w:szCs w:val="24"/>
        </w:rPr>
        <w:t xml:space="preserve">  1. «Сохранение и развитие материально – технической базы учреждения»</w:t>
      </w:r>
      <w:r w:rsidR="007560B1">
        <w:rPr>
          <w:rFonts w:ascii="Times New Roman" w:hAnsi="Times New Roman"/>
          <w:sz w:val="24"/>
          <w:szCs w:val="24"/>
        </w:rPr>
        <w:t xml:space="preserve"> дополнить следующим показателем:</w:t>
      </w:r>
    </w:p>
    <w:p w:rsidR="007560B1" w:rsidRPr="00FD56AB" w:rsidRDefault="007560B1" w:rsidP="007560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7560B1">
        <w:rPr>
          <w:rFonts w:ascii="Times New Roman" w:hAnsi="Times New Roman"/>
          <w:sz w:val="24"/>
          <w:szCs w:val="24"/>
        </w:rPr>
        <w:t>Количество приобретённого оборудования</w:t>
      </w:r>
      <w:r>
        <w:rPr>
          <w:rFonts w:ascii="Times New Roman" w:hAnsi="Times New Roman"/>
          <w:sz w:val="24"/>
          <w:szCs w:val="24"/>
        </w:rPr>
        <w:t>».</w:t>
      </w:r>
    </w:p>
    <w:p w:rsidR="007560B1" w:rsidRDefault="007560B1" w:rsidP="00756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60B1" w:rsidRDefault="007560B1" w:rsidP="007560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в главе 2 </w:t>
      </w:r>
      <w:r>
        <w:rPr>
          <w:rFonts w:ascii="Times New Roman" w:hAnsi="Times New Roman"/>
          <w:sz w:val="24"/>
          <w:szCs w:val="24"/>
        </w:rPr>
        <w:t>«Ме</w:t>
      </w:r>
      <w:r w:rsidRPr="00FD56AB">
        <w:rPr>
          <w:rFonts w:ascii="Times New Roman" w:hAnsi="Times New Roman"/>
          <w:sz w:val="24"/>
          <w:szCs w:val="24"/>
        </w:rPr>
        <w:t>роприятия подпрограммы</w:t>
      </w:r>
      <w:r>
        <w:rPr>
          <w:rFonts w:ascii="Times New Roman" w:hAnsi="Times New Roman"/>
          <w:sz w:val="24"/>
          <w:szCs w:val="24"/>
        </w:rPr>
        <w:t>» подпрограммы</w:t>
      </w:r>
      <w:r w:rsidRPr="00FD56AB">
        <w:rPr>
          <w:rFonts w:ascii="Times New Roman" w:hAnsi="Times New Roman"/>
          <w:sz w:val="24"/>
          <w:szCs w:val="24"/>
        </w:rPr>
        <w:t xml:space="preserve"> 2 «Обустройство помещения для занятий воспитанников МБУ «МСПЦ «Кировец»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D56AB">
        <w:rPr>
          <w:rFonts w:ascii="Times New Roman" w:hAnsi="Times New Roman"/>
          <w:sz w:val="24"/>
          <w:szCs w:val="24"/>
        </w:rPr>
        <w:t xml:space="preserve">еречень </w:t>
      </w:r>
      <w:r>
        <w:rPr>
          <w:rFonts w:ascii="Times New Roman" w:hAnsi="Times New Roman"/>
          <w:sz w:val="24"/>
          <w:szCs w:val="24"/>
        </w:rPr>
        <w:t>мероприятий дополнить следующим мероприятием:</w:t>
      </w:r>
    </w:p>
    <w:p w:rsidR="007560B1" w:rsidRDefault="007560B1" w:rsidP="007560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«- </w:t>
      </w:r>
      <w:r w:rsidRPr="00444751">
        <w:rPr>
          <w:rFonts w:ascii="Times New Roman" w:hAnsi="Times New Roman"/>
          <w:color w:val="000000"/>
          <w:sz w:val="24"/>
          <w:szCs w:val="24"/>
        </w:rPr>
        <w:t>Укрепление материально-технической базы МБУ МСПЦ "Кировец"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560B1" w:rsidRDefault="007560B1" w:rsidP="007560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0016" w:rsidRDefault="007560B1" w:rsidP="007560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CC001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C0016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CC0016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CC0016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CC0016">
        <w:rPr>
          <w:rFonts w:ascii="Times New Roman" w:hAnsi="Times New Roman"/>
          <w:sz w:val="24"/>
          <w:szCs w:val="24"/>
        </w:rPr>
        <w:t>2 «</w:t>
      </w:r>
      <w:r w:rsidR="00CC0016" w:rsidRPr="00BD35AE">
        <w:rPr>
          <w:rFonts w:ascii="Times New Roman" w:hAnsi="Times New Roman"/>
          <w:sz w:val="24"/>
          <w:szCs w:val="24"/>
        </w:rPr>
        <w:t>Обустройство помещения для занятий воспитанник</w:t>
      </w:r>
      <w:r w:rsidR="00CC0016">
        <w:rPr>
          <w:rFonts w:ascii="Times New Roman" w:hAnsi="Times New Roman"/>
          <w:sz w:val="24"/>
          <w:szCs w:val="24"/>
        </w:rPr>
        <w:t xml:space="preserve">ов МБУ «МСПЦ «Кировец» </w:t>
      </w:r>
      <w:r w:rsidR="00CC0016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CC0016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CC0016">
        <w:rPr>
          <w:rFonts w:ascii="Times New Roman" w:hAnsi="Times New Roman"/>
          <w:color w:val="000000"/>
          <w:sz w:val="24"/>
          <w:szCs w:val="24"/>
        </w:rPr>
        <w:t>:</w:t>
      </w:r>
    </w:p>
    <w:p w:rsidR="00CC0016" w:rsidRPr="00370C22" w:rsidRDefault="00CC0016" w:rsidP="00CC001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0016" w:rsidRDefault="00CC0016" w:rsidP="00CC00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2, составляет 1 039 000</w:t>
      </w:r>
      <w:r w:rsidRPr="00BD35AE"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bCs/>
          <w:sz w:val="24"/>
          <w:szCs w:val="24"/>
        </w:rPr>
        <w:t xml:space="preserve"> руб.</w:t>
      </w:r>
      <w:r w:rsidRPr="00041EAD">
        <w:rPr>
          <w:rFonts w:ascii="Times New Roman" w:hAnsi="Times New Roman"/>
          <w:bCs/>
          <w:sz w:val="24"/>
          <w:szCs w:val="24"/>
        </w:rPr>
        <w:t xml:space="preserve"> Финансирование в разрезе задач и по годам реализации м</w:t>
      </w:r>
      <w:r>
        <w:rPr>
          <w:rFonts w:ascii="Times New Roman" w:hAnsi="Times New Roman"/>
          <w:bCs/>
          <w:sz w:val="24"/>
          <w:szCs w:val="24"/>
        </w:rPr>
        <w:t>униципальной программы приведено</w:t>
      </w:r>
      <w:r w:rsidRPr="00041EAD">
        <w:rPr>
          <w:rFonts w:ascii="Times New Roman" w:hAnsi="Times New Roman"/>
          <w:bCs/>
          <w:sz w:val="24"/>
          <w:szCs w:val="24"/>
        </w:rPr>
        <w:t xml:space="preserve"> в приложении 1 к муниципальной программе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»;</w:t>
      </w:r>
    </w:p>
    <w:p w:rsidR="00736BC1" w:rsidRPr="00DB6CF0" w:rsidRDefault="00253687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9146AD">
        <w:rPr>
          <w:rFonts w:ascii="Times New Roman" w:hAnsi="Times New Roman"/>
          <w:color w:val="000000"/>
          <w:sz w:val="24"/>
          <w:szCs w:val="24"/>
        </w:rPr>
        <w:t>округа Тверской области» на 2022-2027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96007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68247B">
        <w:rPr>
          <w:rFonts w:ascii="Times New Roman" w:hAnsi="Times New Roman"/>
          <w:color w:val="000000"/>
          <w:sz w:val="24"/>
          <w:szCs w:val="24"/>
        </w:rPr>
        <w:t>лавы а</w:t>
      </w:r>
      <w:r w:rsidR="007560B1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096007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92710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096007">
        <w:rPr>
          <w:rFonts w:ascii="Times New Roman" w:hAnsi="Times New Roman"/>
        </w:rPr>
        <w:t xml:space="preserve"> </w:t>
      </w:r>
      <w:r w:rsidRPr="003108F1">
        <w:rPr>
          <w:rFonts w:ascii="Times New Roman" w:hAnsi="Times New Roman"/>
        </w:rPr>
        <w:t>Весьегонского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0960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96007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E75C7"/>
    <w:rsid w:val="001F4A78"/>
    <w:rsid w:val="00205EE1"/>
    <w:rsid w:val="00233B92"/>
    <w:rsid w:val="00237802"/>
    <w:rsid w:val="0024422C"/>
    <w:rsid w:val="002518FB"/>
    <w:rsid w:val="00253687"/>
    <w:rsid w:val="00276B6B"/>
    <w:rsid w:val="002908EA"/>
    <w:rsid w:val="002A0F4F"/>
    <w:rsid w:val="002B6ED3"/>
    <w:rsid w:val="002C71FA"/>
    <w:rsid w:val="002E160A"/>
    <w:rsid w:val="00303FAA"/>
    <w:rsid w:val="003102DF"/>
    <w:rsid w:val="003108F1"/>
    <w:rsid w:val="00316779"/>
    <w:rsid w:val="00325FB9"/>
    <w:rsid w:val="003314CF"/>
    <w:rsid w:val="0035512D"/>
    <w:rsid w:val="00370C22"/>
    <w:rsid w:val="00395242"/>
    <w:rsid w:val="003D7D45"/>
    <w:rsid w:val="003E6AB5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E6099"/>
    <w:rsid w:val="006F6581"/>
    <w:rsid w:val="00700065"/>
    <w:rsid w:val="00704591"/>
    <w:rsid w:val="00717E3B"/>
    <w:rsid w:val="00721975"/>
    <w:rsid w:val="007228B6"/>
    <w:rsid w:val="00736BC1"/>
    <w:rsid w:val="00740203"/>
    <w:rsid w:val="007560B1"/>
    <w:rsid w:val="00766D13"/>
    <w:rsid w:val="00784FE3"/>
    <w:rsid w:val="00787964"/>
    <w:rsid w:val="007963E0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46AD"/>
    <w:rsid w:val="00916E62"/>
    <w:rsid w:val="009216CE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2F24"/>
    <w:rsid w:val="00A16836"/>
    <w:rsid w:val="00A266D5"/>
    <w:rsid w:val="00A342BA"/>
    <w:rsid w:val="00A36E33"/>
    <w:rsid w:val="00A42303"/>
    <w:rsid w:val="00A75E1F"/>
    <w:rsid w:val="00A81788"/>
    <w:rsid w:val="00AA17A6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45C3"/>
    <w:rsid w:val="00D17396"/>
    <w:rsid w:val="00D25242"/>
    <w:rsid w:val="00D37746"/>
    <w:rsid w:val="00D41081"/>
    <w:rsid w:val="00D5042F"/>
    <w:rsid w:val="00D535C4"/>
    <w:rsid w:val="00D57E74"/>
    <w:rsid w:val="00D6052C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397F"/>
    <w:rsid w:val="00EE7C49"/>
    <w:rsid w:val="00EF5D8A"/>
    <w:rsid w:val="00F00563"/>
    <w:rsid w:val="00F07620"/>
    <w:rsid w:val="00F4097D"/>
    <w:rsid w:val="00F448B9"/>
    <w:rsid w:val="00F66F2F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2022-04-04T06:27:00Z</cp:lastPrinted>
  <dcterms:created xsi:type="dcterms:W3CDTF">2022-03-30T11:39:00Z</dcterms:created>
  <dcterms:modified xsi:type="dcterms:W3CDTF">2022-04-04T06:29:00Z</dcterms:modified>
</cp:coreProperties>
</file>