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04029341" r:id="rId6"/>
        </w:object>
      </w:r>
    </w:p>
    <w:p w:rsidR="005C1A67" w:rsidRDefault="00FE5741" w:rsidP="005C1A67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</w:t>
      </w:r>
      <w:proofErr w:type="gramStart"/>
      <w:r w:rsidRPr="00766D13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766D13">
        <w:rPr>
          <w:rFonts w:ascii="Times New Roman" w:hAnsi="Times New Roman"/>
          <w:sz w:val="24"/>
          <w:szCs w:val="24"/>
        </w:rPr>
        <w:t xml:space="preserve"> </w:t>
      </w:r>
    </w:p>
    <w:p w:rsidR="00FE5741" w:rsidRPr="00766D13" w:rsidRDefault="00FE5741" w:rsidP="005C1A67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Default="00FE5741" w:rsidP="005C1A67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5C1A67" w:rsidRPr="005C1A67" w:rsidRDefault="005C1A67" w:rsidP="005C1A67"/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766D13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5C1A67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5C1A67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5C1A67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5C1A67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5C1A67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5C1A67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5C1A67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5C1A67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5C1A67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5C1A67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5C1A67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5C1A67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3E7B27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1A67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</w:t>
      </w:r>
      <w:r w:rsidR="00290574">
        <w:rPr>
          <w:rFonts w:ascii="Times New Roman" w:hAnsi="Times New Roman"/>
          <w:sz w:val="24"/>
          <w:szCs w:val="24"/>
        </w:rPr>
        <w:t>2</w:t>
      </w:r>
      <w:r w:rsidR="00A1296A">
        <w:rPr>
          <w:rFonts w:ascii="Times New Roman" w:hAnsi="Times New Roman"/>
          <w:sz w:val="24"/>
          <w:szCs w:val="24"/>
        </w:rPr>
        <w:t>.2021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5C1A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5C1A67">
        <w:rPr>
          <w:rFonts w:ascii="Times New Roman" w:hAnsi="Times New Roman"/>
          <w:sz w:val="24"/>
          <w:szCs w:val="24"/>
        </w:rPr>
        <w:t xml:space="preserve"> 663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0A3560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5C1A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A1296A" w:rsidRPr="00A1296A">
              <w:rPr>
                <w:rFonts w:ascii="Times New Roman" w:hAnsi="Times New Roman"/>
                <w:color w:val="000000"/>
                <w:sz w:val="24"/>
                <w:szCs w:val="24"/>
              </w:rPr>
              <w:t>15.01.2021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17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5C1A67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«Патр</w:t>
      </w:r>
      <w:r w:rsidR="00A1296A">
        <w:rPr>
          <w:rFonts w:ascii="Times New Roman" w:hAnsi="Times New Roman"/>
          <w:sz w:val="24"/>
          <w:szCs w:val="24"/>
        </w:rPr>
        <w:t>иотическое воспитание молодежи  Весьегонского муниципальногоокруга Тверской области» на 2021-2026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A1296A" w:rsidRPr="00A1296A">
        <w:rPr>
          <w:rFonts w:ascii="Times New Roman" w:hAnsi="Times New Roman"/>
          <w:sz w:val="24"/>
          <w:szCs w:val="24"/>
        </w:rPr>
        <w:t>15.01.2021</w:t>
      </w:r>
      <w:r w:rsidR="00A1296A">
        <w:rPr>
          <w:rFonts w:ascii="Times New Roman" w:hAnsi="Times New Roman"/>
          <w:sz w:val="24"/>
          <w:szCs w:val="24"/>
        </w:rPr>
        <w:t xml:space="preserve"> № 17</w:t>
      </w:r>
      <w:r w:rsidR="00766D13" w:rsidRPr="00CC0FAA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CC0FAA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3E7B27" w:rsidRPr="003E7B27">
              <w:rPr>
                <w:rFonts w:ascii="Times New Roman" w:hAnsi="Times New Roman"/>
                <w:sz w:val="24"/>
                <w:szCs w:val="24"/>
              </w:rPr>
              <w:t>23 945 920,85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 xml:space="preserve">из </w:t>
            </w:r>
            <w:proofErr w:type="gramStart"/>
            <w:r w:rsidRPr="00EC482C">
              <w:rPr>
                <w:rFonts w:ascii="Times New Roman" w:hAnsi="Times New Roman" w:cs="Arial"/>
                <w:sz w:val="24"/>
                <w:szCs w:val="24"/>
              </w:rPr>
              <w:t>которых</w:t>
            </w:r>
            <w:proofErr w:type="gramEnd"/>
          </w:p>
          <w:p w:rsidR="000A3560" w:rsidRPr="00EC482C" w:rsidRDefault="00A1296A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3E7B27" w:rsidRPr="003E7B27">
              <w:rPr>
                <w:rFonts w:ascii="Times New Roman" w:hAnsi="Times New Roman"/>
                <w:sz w:val="24"/>
                <w:szCs w:val="24"/>
              </w:rPr>
              <w:t>16 736 865,85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3E7B27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3E7B27" w:rsidRPr="003E7B27">
              <w:rPr>
                <w:rFonts w:ascii="Times New Roman" w:hAnsi="Times New Roman" w:cs="Arial"/>
                <w:sz w:val="24"/>
                <w:szCs w:val="24"/>
              </w:rPr>
              <w:t>1 663 245,85</w:t>
            </w:r>
          </w:p>
          <w:p w:rsidR="000F4F8F" w:rsidRPr="000F4F8F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A1296A" w:rsidRPr="00A1296A">
              <w:rPr>
                <w:rFonts w:ascii="Times New Roman" w:hAnsi="Times New Roman" w:cs="Arial"/>
                <w:sz w:val="24"/>
                <w:szCs w:val="24"/>
              </w:rPr>
              <w:t>15 073 620,00</w:t>
            </w:r>
          </w:p>
        </w:tc>
      </w:tr>
    </w:tbl>
    <w:p w:rsidR="000F4F8F" w:rsidRPr="000F4F8F" w:rsidRDefault="000F4F8F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437922" w:rsidRDefault="000F4F8F" w:rsidP="00FD56A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«Развитие М</w:t>
      </w:r>
      <w:r w:rsidR="00A1296A">
        <w:rPr>
          <w:rFonts w:ascii="Times New Roman" w:hAnsi="Times New Roman"/>
          <w:sz w:val="24"/>
          <w:szCs w:val="24"/>
        </w:rPr>
        <w:t>Б</w:t>
      </w:r>
      <w:r w:rsidR="00437922">
        <w:rPr>
          <w:rFonts w:ascii="Times New Roman" w:hAnsi="Times New Roman"/>
          <w:sz w:val="24"/>
          <w:szCs w:val="24"/>
        </w:rPr>
        <w:t xml:space="preserve">У «МСПЦ «Кировец»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437922" w:rsidRPr="00437922" w:rsidRDefault="00437922" w:rsidP="00437922">
      <w:pPr>
        <w:pStyle w:val="a5"/>
        <w:spacing w:after="0" w:line="240" w:lineRule="atLeast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37922">
        <w:rPr>
          <w:rFonts w:ascii="Times New Roman" w:hAnsi="Times New Roman"/>
          <w:sz w:val="24"/>
          <w:szCs w:val="24"/>
        </w:rPr>
        <w:t xml:space="preserve">Глава 3. 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A1296A" w:rsidRDefault="00A1296A" w:rsidP="00A129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445354" w:rsidRPr="00445354">
        <w:rPr>
          <w:rFonts w:ascii="Times New Roman" w:hAnsi="Times New Roman"/>
          <w:sz w:val="24"/>
          <w:szCs w:val="24"/>
        </w:rPr>
        <w:t>8 872 300,85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A1296A" w:rsidRPr="00184333" w:rsidTr="00307F42">
        <w:trPr>
          <w:trHeight w:val="273"/>
        </w:trPr>
        <w:tc>
          <w:tcPr>
            <w:tcW w:w="2235" w:type="dxa"/>
            <w:vMerge w:val="restart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МБУ МСПЦ «Кировец»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1296A" w:rsidRPr="00184333" w:rsidTr="00307F42">
        <w:trPr>
          <w:trHeight w:val="505"/>
        </w:trPr>
        <w:tc>
          <w:tcPr>
            <w:tcW w:w="2235" w:type="dxa"/>
            <w:vMerge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Pr="007E7D69" w:rsidRDefault="00445354" w:rsidP="00307F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354">
              <w:rPr>
                <w:rFonts w:ascii="Times New Roman" w:hAnsi="Times New Roman"/>
                <w:bCs/>
                <w:sz w:val="24"/>
                <w:szCs w:val="24"/>
              </w:rPr>
              <w:t>1 663 245,85</w:t>
            </w:r>
          </w:p>
        </w:tc>
        <w:tc>
          <w:tcPr>
            <w:tcW w:w="2977" w:type="dxa"/>
          </w:tcPr>
          <w:p w:rsidR="00A1296A" w:rsidRPr="007E7D69" w:rsidRDefault="00445354" w:rsidP="00307F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354">
              <w:rPr>
                <w:rFonts w:ascii="Times New Roman" w:hAnsi="Times New Roman"/>
                <w:bCs/>
                <w:sz w:val="24"/>
                <w:szCs w:val="24"/>
              </w:rPr>
              <w:t>1 663 245,85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  <w:tc>
          <w:tcPr>
            <w:tcW w:w="297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  <w:tc>
          <w:tcPr>
            <w:tcW w:w="297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  <w:tc>
          <w:tcPr>
            <w:tcW w:w="297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  <w:tc>
          <w:tcPr>
            <w:tcW w:w="297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382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  <w:tc>
          <w:tcPr>
            <w:tcW w:w="2977" w:type="dxa"/>
          </w:tcPr>
          <w:p w:rsidR="00A1296A" w:rsidRDefault="00A1296A" w:rsidP="00307F42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1 441 811,00</w:t>
            </w:r>
          </w:p>
        </w:tc>
      </w:tr>
      <w:tr w:rsidR="00A1296A" w:rsidRPr="00184333" w:rsidTr="00307F42">
        <w:tc>
          <w:tcPr>
            <w:tcW w:w="2235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A1296A" w:rsidRPr="00BB44E3" w:rsidRDefault="00445354" w:rsidP="0030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354">
              <w:rPr>
                <w:rFonts w:ascii="Times New Roman" w:hAnsi="Times New Roman"/>
                <w:sz w:val="24"/>
                <w:szCs w:val="24"/>
              </w:rPr>
              <w:t>8 872 300,85</w:t>
            </w:r>
          </w:p>
        </w:tc>
        <w:tc>
          <w:tcPr>
            <w:tcW w:w="2977" w:type="dxa"/>
          </w:tcPr>
          <w:p w:rsidR="00A1296A" w:rsidRPr="00BB44E3" w:rsidRDefault="00445354" w:rsidP="00307F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354">
              <w:rPr>
                <w:rFonts w:ascii="Times New Roman" w:hAnsi="Times New Roman"/>
                <w:sz w:val="24"/>
                <w:szCs w:val="24"/>
              </w:rPr>
              <w:t>8 872 300,85</w:t>
            </w:r>
          </w:p>
        </w:tc>
      </w:tr>
    </w:tbl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FD56AB" w:rsidRPr="00FD56AB" w:rsidRDefault="00437922" w:rsidP="00FD56A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</w:t>
      </w:r>
      <w:r w:rsidR="00C710DB">
        <w:rPr>
          <w:rFonts w:ascii="Times New Roman" w:hAnsi="Times New Roman"/>
          <w:color w:val="000000"/>
          <w:sz w:val="24"/>
          <w:szCs w:val="24"/>
        </w:rPr>
        <w:t>в главе 1 «</w:t>
      </w:r>
      <w:r w:rsidR="00C710DB" w:rsidRPr="00FD56AB">
        <w:rPr>
          <w:rFonts w:ascii="Times New Roman" w:hAnsi="Times New Roman"/>
          <w:sz w:val="24"/>
          <w:szCs w:val="24"/>
        </w:rPr>
        <w:t>Задачи подпрограммы</w:t>
      </w:r>
      <w:r w:rsidR="00C710DB">
        <w:rPr>
          <w:rFonts w:ascii="Times New Roman" w:hAnsi="Times New Roman"/>
          <w:sz w:val="24"/>
          <w:szCs w:val="24"/>
        </w:rPr>
        <w:t>» подпрограммы</w:t>
      </w:r>
      <w:r w:rsidR="00FD56AB" w:rsidRPr="00FD56AB">
        <w:rPr>
          <w:rFonts w:ascii="Times New Roman" w:hAnsi="Times New Roman"/>
          <w:sz w:val="24"/>
          <w:szCs w:val="24"/>
        </w:rPr>
        <w:t xml:space="preserve"> 2 «Обустройство помещения для занятий воспитанников МБУ «МСПЦ «Кировец»</w:t>
      </w:r>
      <w:r w:rsidR="00C710DB">
        <w:rPr>
          <w:rFonts w:ascii="Times New Roman" w:hAnsi="Times New Roman"/>
          <w:sz w:val="24"/>
          <w:szCs w:val="24"/>
        </w:rPr>
        <w:t xml:space="preserve"> п</w:t>
      </w:r>
      <w:r w:rsidR="00C710DB" w:rsidRPr="00FD56AB">
        <w:rPr>
          <w:rFonts w:ascii="Times New Roman" w:hAnsi="Times New Roman"/>
          <w:sz w:val="24"/>
          <w:szCs w:val="24"/>
        </w:rPr>
        <w:t>еречень показателей, характеризующ</w:t>
      </w:r>
      <w:r w:rsidR="00C710DB">
        <w:rPr>
          <w:rFonts w:ascii="Times New Roman" w:hAnsi="Times New Roman"/>
          <w:sz w:val="24"/>
          <w:szCs w:val="24"/>
        </w:rPr>
        <w:t>их решение  задачи подпрограммы</w:t>
      </w:r>
      <w:r w:rsidR="00C710DB" w:rsidRPr="00FD56AB">
        <w:rPr>
          <w:rFonts w:ascii="Times New Roman" w:hAnsi="Times New Roman"/>
          <w:sz w:val="24"/>
          <w:szCs w:val="24"/>
        </w:rPr>
        <w:t xml:space="preserve">  1. «Сохранение и развитие материально – технической базы учреждения»</w:t>
      </w:r>
      <w:r w:rsidR="00C710DB">
        <w:rPr>
          <w:rFonts w:ascii="Times New Roman" w:hAnsi="Times New Roman"/>
          <w:sz w:val="24"/>
          <w:szCs w:val="24"/>
        </w:rPr>
        <w:t xml:space="preserve"> дополнить следующим показателем:</w:t>
      </w:r>
    </w:p>
    <w:p w:rsidR="00FD56AB" w:rsidRPr="00FD56AB" w:rsidRDefault="00C710DB" w:rsidP="00FD56A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«- </w:t>
      </w:r>
      <w:r w:rsidRPr="00C710DB">
        <w:rPr>
          <w:rFonts w:ascii="Times New Roman" w:hAnsi="Times New Roman"/>
          <w:sz w:val="24"/>
          <w:szCs w:val="24"/>
        </w:rPr>
        <w:t>Количество приобретённого оборудования</w:t>
      </w:r>
      <w:r>
        <w:rPr>
          <w:rFonts w:ascii="Times New Roman" w:hAnsi="Times New Roman"/>
          <w:sz w:val="24"/>
          <w:szCs w:val="24"/>
        </w:rPr>
        <w:t>».</w:t>
      </w:r>
    </w:p>
    <w:p w:rsidR="00FD56AB" w:rsidRPr="00FD56AB" w:rsidRDefault="00FD56AB" w:rsidP="00FD56A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D56AB">
        <w:rPr>
          <w:rFonts w:ascii="Times New Roman" w:hAnsi="Times New Roman"/>
          <w:sz w:val="24"/>
          <w:szCs w:val="24"/>
        </w:rPr>
        <w:tab/>
      </w:r>
    </w:p>
    <w:p w:rsidR="00FD56AB" w:rsidRDefault="00C710DB" w:rsidP="00C710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в главе 2 «</w:t>
      </w:r>
      <w:r w:rsidRPr="00FD56AB">
        <w:rPr>
          <w:rFonts w:ascii="Times New Roman" w:hAnsi="Times New Roman"/>
          <w:sz w:val="24"/>
          <w:szCs w:val="24"/>
        </w:rPr>
        <w:t>Мероприятия подпрограммы</w:t>
      </w:r>
      <w:r>
        <w:rPr>
          <w:rFonts w:ascii="Times New Roman" w:hAnsi="Times New Roman"/>
          <w:sz w:val="24"/>
          <w:szCs w:val="24"/>
        </w:rPr>
        <w:t>» подпрограммы</w:t>
      </w:r>
      <w:r w:rsidRPr="00FD56AB">
        <w:rPr>
          <w:rFonts w:ascii="Times New Roman" w:hAnsi="Times New Roman"/>
          <w:sz w:val="24"/>
          <w:szCs w:val="24"/>
        </w:rPr>
        <w:t xml:space="preserve"> 2 «Обустройство помещения для занятий воспитанников МБУ «МСПЦ «Кировец»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FD56AB">
        <w:rPr>
          <w:rFonts w:ascii="Times New Roman" w:hAnsi="Times New Roman"/>
          <w:sz w:val="24"/>
          <w:szCs w:val="24"/>
        </w:rPr>
        <w:t xml:space="preserve">еречень </w:t>
      </w:r>
      <w:r>
        <w:rPr>
          <w:rFonts w:ascii="Times New Roman" w:hAnsi="Times New Roman"/>
          <w:sz w:val="24"/>
          <w:szCs w:val="24"/>
        </w:rPr>
        <w:t>мероприятий дополнить следующим мероприятием:</w:t>
      </w:r>
    </w:p>
    <w:p w:rsidR="00C710DB" w:rsidRPr="00C710DB" w:rsidRDefault="00C710DB" w:rsidP="00C710D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bookmarkStart w:id="0" w:name="_GoBack"/>
      <w:r w:rsidRPr="00C710DB">
        <w:rPr>
          <w:rFonts w:ascii="Times New Roman" w:hAnsi="Times New Roman"/>
          <w:bCs/>
          <w:sz w:val="24"/>
          <w:szCs w:val="24"/>
        </w:rPr>
        <w:t>Мероприятие 1.2.</w:t>
      </w:r>
      <w:bookmarkEnd w:id="0"/>
      <w:r w:rsidRPr="00C710DB">
        <w:rPr>
          <w:rFonts w:ascii="Times New Roman" w:hAnsi="Times New Roman"/>
          <w:sz w:val="24"/>
          <w:szCs w:val="24"/>
        </w:rPr>
        <w:t>Укрепление материально-технической базы МБУ МСПЦ "Кировец"</w:t>
      </w:r>
      <w:r>
        <w:rPr>
          <w:rFonts w:ascii="Times New Roman" w:hAnsi="Times New Roman"/>
          <w:sz w:val="24"/>
          <w:szCs w:val="24"/>
        </w:rPr>
        <w:t>».</w:t>
      </w:r>
    </w:p>
    <w:p w:rsidR="00C710DB" w:rsidRPr="00FD56AB" w:rsidRDefault="00C710DB" w:rsidP="00C710D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736BC1" w:rsidRPr="00DB6CF0" w:rsidRDefault="00FD56AB" w:rsidP="003E7B27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  муниципальной  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«Патриотическое воспитание молодежи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округа Тверской области» на 2021-2026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108F1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3108F1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5C1A67">
        <w:rPr>
          <w:rFonts w:ascii="Times New Roman" w:hAnsi="Times New Roman"/>
          <w:color w:val="000000"/>
          <w:sz w:val="24"/>
          <w:szCs w:val="24"/>
        </w:rPr>
        <w:t>возложить на заместителя Г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лавы </w:t>
      </w:r>
      <w:r w:rsidR="005C1A67">
        <w:rPr>
          <w:rFonts w:ascii="Times New Roman" w:hAnsi="Times New Roman"/>
          <w:color w:val="000000"/>
          <w:sz w:val="24"/>
          <w:szCs w:val="24"/>
        </w:rPr>
        <w:t>А</w:t>
      </w:r>
      <w:r w:rsidRPr="003108F1">
        <w:rPr>
          <w:rFonts w:ascii="Times New Roman" w:hAnsi="Times New Roman"/>
          <w:color w:val="000000"/>
          <w:sz w:val="24"/>
          <w:szCs w:val="24"/>
        </w:rPr>
        <w:t>дминистрации, заведующего отделом культуры  Живописцеву Е.А.</w:t>
      </w:r>
    </w:p>
    <w:p w:rsidR="003108F1" w:rsidRP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08F1" w:rsidRPr="003108F1" w:rsidRDefault="005C1A67" w:rsidP="003108F1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100965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</w:t>
      </w:r>
      <w:r w:rsidR="003E7B27">
        <w:rPr>
          <w:rFonts w:ascii="Times New Roman" w:hAnsi="Times New Roman"/>
        </w:rPr>
        <w:t>Глава</w:t>
      </w:r>
      <w:r>
        <w:rPr>
          <w:rFonts w:ascii="Times New Roman" w:hAnsi="Times New Roman"/>
        </w:rPr>
        <w:t xml:space="preserve"> </w:t>
      </w:r>
      <w:proofErr w:type="gramStart"/>
      <w:r w:rsidR="003108F1" w:rsidRPr="003108F1">
        <w:rPr>
          <w:rFonts w:ascii="Times New Roman" w:hAnsi="Times New Roman"/>
        </w:rPr>
        <w:t>Весьегонского</w:t>
      </w:r>
      <w:proofErr w:type="gramEnd"/>
    </w:p>
    <w:p w:rsidR="003108F1" w:rsidRPr="003108F1" w:rsidRDefault="003108F1" w:rsidP="003108F1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 w:rsidR="003E7B27"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742A"/>
    <w:rsid w:val="000613D3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70E4E"/>
    <w:rsid w:val="00184333"/>
    <w:rsid w:val="00185823"/>
    <w:rsid w:val="001B1F44"/>
    <w:rsid w:val="001B62FE"/>
    <w:rsid w:val="001C485B"/>
    <w:rsid w:val="001C684F"/>
    <w:rsid w:val="001D05CE"/>
    <w:rsid w:val="001D23CF"/>
    <w:rsid w:val="001F4A78"/>
    <w:rsid w:val="00205EE1"/>
    <w:rsid w:val="00233B92"/>
    <w:rsid w:val="00237802"/>
    <w:rsid w:val="0024422C"/>
    <w:rsid w:val="00276B6B"/>
    <w:rsid w:val="00290574"/>
    <w:rsid w:val="002908EA"/>
    <w:rsid w:val="002A0F4F"/>
    <w:rsid w:val="002B6ED3"/>
    <w:rsid w:val="002E160A"/>
    <w:rsid w:val="0030091A"/>
    <w:rsid w:val="00303FAA"/>
    <w:rsid w:val="00306576"/>
    <w:rsid w:val="003102DF"/>
    <w:rsid w:val="003108F1"/>
    <w:rsid w:val="00325FB9"/>
    <w:rsid w:val="003314CF"/>
    <w:rsid w:val="0035512D"/>
    <w:rsid w:val="00370C22"/>
    <w:rsid w:val="00395242"/>
    <w:rsid w:val="003D7D45"/>
    <w:rsid w:val="003E6AB5"/>
    <w:rsid w:val="003E7092"/>
    <w:rsid w:val="003E73CD"/>
    <w:rsid w:val="003E7B27"/>
    <w:rsid w:val="00416CE5"/>
    <w:rsid w:val="00435E24"/>
    <w:rsid w:val="00437922"/>
    <w:rsid w:val="00445354"/>
    <w:rsid w:val="00454E00"/>
    <w:rsid w:val="00461B5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C1A67"/>
    <w:rsid w:val="005E646F"/>
    <w:rsid w:val="005F0485"/>
    <w:rsid w:val="005F69D1"/>
    <w:rsid w:val="00606D8F"/>
    <w:rsid w:val="006270BC"/>
    <w:rsid w:val="0066777F"/>
    <w:rsid w:val="0068247B"/>
    <w:rsid w:val="006936B3"/>
    <w:rsid w:val="006A31D9"/>
    <w:rsid w:val="006C5CE0"/>
    <w:rsid w:val="006D1E5D"/>
    <w:rsid w:val="006E35FE"/>
    <w:rsid w:val="006F6581"/>
    <w:rsid w:val="00700065"/>
    <w:rsid w:val="00704591"/>
    <w:rsid w:val="00717E3B"/>
    <w:rsid w:val="00721975"/>
    <w:rsid w:val="00736BC1"/>
    <w:rsid w:val="00740203"/>
    <w:rsid w:val="00766D13"/>
    <w:rsid w:val="00784FE3"/>
    <w:rsid w:val="00787964"/>
    <w:rsid w:val="007963E0"/>
    <w:rsid w:val="007A433F"/>
    <w:rsid w:val="007D2403"/>
    <w:rsid w:val="007E43F4"/>
    <w:rsid w:val="007F075B"/>
    <w:rsid w:val="008103F5"/>
    <w:rsid w:val="00810E4E"/>
    <w:rsid w:val="00827D23"/>
    <w:rsid w:val="008661A2"/>
    <w:rsid w:val="008663E3"/>
    <w:rsid w:val="008A4A00"/>
    <w:rsid w:val="008A5DC3"/>
    <w:rsid w:val="008E6E32"/>
    <w:rsid w:val="0090000A"/>
    <w:rsid w:val="00916E62"/>
    <w:rsid w:val="00932020"/>
    <w:rsid w:val="00933C5E"/>
    <w:rsid w:val="0099342A"/>
    <w:rsid w:val="009A1B4A"/>
    <w:rsid w:val="009A56C3"/>
    <w:rsid w:val="009A669E"/>
    <w:rsid w:val="009B628C"/>
    <w:rsid w:val="009D2001"/>
    <w:rsid w:val="009D6A41"/>
    <w:rsid w:val="009E24E2"/>
    <w:rsid w:val="00A1296A"/>
    <w:rsid w:val="00A16836"/>
    <w:rsid w:val="00A266D5"/>
    <w:rsid w:val="00A342BA"/>
    <w:rsid w:val="00A36E33"/>
    <w:rsid w:val="00A42303"/>
    <w:rsid w:val="00A43062"/>
    <w:rsid w:val="00A75E1F"/>
    <w:rsid w:val="00A81788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447C8"/>
    <w:rsid w:val="00B5415B"/>
    <w:rsid w:val="00B6032F"/>
    <w:rsid w:val="00B60BDC"/>
    <w:rsid w:val="00B7272E"/>
    <w:rsid w:val="00B77501"/>
    <w:rsid w:val="00B81747"/>
    <w:rsid w:val="00BC4BFF"/>
    <w:rsid w:val="00BD35AE"/>
    <w:rsid w:val="00BE6945"/>
    <w:rsid w:val="00BF0688"/>
    <w:rsid w:val="00BF2C75"/>
    <w:rsid w:val="00BF45CB"/>
    <w:rsid w:val="00BF56FF"/>
    <w:rsid w:val="00C108A2"/>
    <w:rsid w:val="00C23C29"/>
    <w:rsid w:val="00C310D2"/>
    <w:rsid w:val="00C33F37"/>
    <w:rsid w:val="00C710DB"/>
    <w:rsid w:val="00C75546"/>
    <w:rsid w:val="00C83E8B"/>
    <w:rsid w:val="00CA749A"/>
    <w:rsid w:val="00CB59A2"/>
    <w:rsid w:val="00CC0FAA"/>
    <w:rsid w:val="00D00422"/>
    <w:rsid w:val="00D17396"/>
    <w:rsid w:val="00D25242"/>
    <w:rsid w:val="00D37746"/>
    <w:rsid w:val="00D41081"/>
    <w:rsid w:val="00D5042F"/>
    <w:rsid w:val="00D535C4"/>
    <w:rsid w:val="00D57E74"/>
    <w:rsid w:val="00D61B11"/>
    <w:rsid w:val="00D92C8D"/>
    <w:rsid w:val="00DA4F0F"/>
    <w:rsid w:val="00DB014A"/>
    <w:rsid w:val="00DB42E6"/>
    <w:rsid w:val="00DC489C"/>
    <w:rsid w:val="00DD0DEB"/>
    <w:rsid w:val="00E13847"/>
    <w:rsid w:val="00E326A5"/>
    <w:rsid w:val="00E40312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4097D"/>
    <w:rsid w:val="00F448B9"/>
    <w:rsid w:val="00F80A1C"/>
    <w:rsid w:val="00F84D54"/>
    <w:rsid w:val="00F937F6"/>
    <w:rsid w:val="00F94271"/>
    <w:rsid w:val="00F95747"/>
    <w:rsid w:val="00F95758"/>
    <w:rsid w:val="00FB65A2"/>
    <w:rsid w:val="00FC042A"/>
    <w:rsid w:val="00FC3959"/>
    <w:rsid w:val="00FD13E3"/>
    <w:rsid w:val="00FD56AB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429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5</cp:revision>
  <cp:lastPrinted>2022-01-18T13:05:00Z</cp:lastPrinted>
  <dcterms:created xsi:type="dcterms:W3CDTF">2021-12-22T13:05:00Z</dcterms:created>
  <dcterms:modified xsi:type="dcterms:W3CDTF">2022-01-18T13:05:00Z</dcterms:modified>
</cp:coreProperties>
</file>