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348E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2348E4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348E4" w:rsidRDefault="005F5536" w:rsidP="002A7B7E">
      <w:pPr>
        <w:ind w:left="0" w:firstLine="1134"/>
        <w:jc w:val="both"/>
      </w:pPr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F54F66">
        <w:rPr>
          <w:szCs w:val="24"/>
        </w:rPr>
        <w:t xml:space="preserve">от </w:t>
      </w:r>
      <w:r w:rsidR="00F17C3F">
        <w:rPr>
          <w:szCs w:val="24"/>
        </w:rPr>
        <w:t>20</w:t>
      </w:r>
      <w:r w:rsidR="00F54F66">
        <w:rPr>
          <w:szCs w:val="24"/>
        </w:rPr>
        <w:t>.</w:t>
      </w:r>
      <w:r w:rsidR="00F17C3F">
        <w:rPr>
          <w:szCs w:val="24"/>
        </w:rPr>
        <w:t>10</w:t>
      </w:r>
      <w:r w:rsidR="00F54F66">
        <w:rPr>
          <w:szCs w:val="24"/>
        </w:rPr>
        <w:t>.2022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8E604D">
        <w:t xml:space="preserve"> </w:t>
      </w:r>
      <w:r w:rsidR="00F17C3F">
        <w:t>429</w:t>
      </w:r>
      <w:r w:rsidR="008E604D">
        <w:t xml:space="preserve"> «О предоставлении земельн</w:t>
      </w:r>
      <w:r w:rsidR="002348E4">
        <w:t>ых</w:t>
      </w:r>
      <w:r w:rsidR="008E604D">
        <w:t xml:space="preserve"> участк</w:t>
      </w:r>
      <w:r w:rsidR="002348E4">
        <w:t>ов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</w:t>
      </w:r>
      <w:r w:rsidR="002348E4">
        <w:t xml:space="preserve">следующие </w:t>
      </w:r>
      <w:r w:rsidR="00343766">
        <w:t>земельны</w:t>
      </w:r>
      <w:r w:rsidR="002348E4">
        <w:t>е</w:t>
      </w:r>
      <w:r w:rsidR="00343766">
        <w:t xml:space="preserve"> участк</w:t>
      </w:r>
      <w:r w:rsidR="002348E4">
        <w:t>и</w:t>
      </w:r>
      <w:r w:rsidR="00343766">
        <w:t xml:space="preserve"> из состава земель населенных пунктов</w:t>
      </w:r>
      <w:r w:rsidR="002348E4">
        <w:t>:</w:t>
      </w:r>
    </w:p>
    <w:p w:rsidR="00EE6654" w:rsidRDefault="00EE6654" w:rsidP="00EE6654">
      <w:pPr>
        <w:ind w:left="0" w:firstLine="1134"/>
        <w:jc w:val="both"/>
      </w:pPr>
      <w:r>
        <w:t>-  с кадастровым номером 69:05:0081101:171 с разрешенным использованием: для ведения личного подсобного хозяйства, площадью 3000 кв</w:t>
      </w:r>
      <w:proofErr w:type="gramStart"/>
      <w:r>
        <w:t>.м</w:t>
      </w:r>
      <w:proofErr w:type="gramEnd"/>
      <w:r>
        <w:t xml:space="preserve">,  расположенный по адресу: Российская Федерация, Тверская обл., Весьегонский муниципальный округ, д. </w:t>
      </w:r>
      <w:proofErr w:type="spellStart"/>
      <w:r>
        <w:t>Спас-Реня</w:t>
      </w:r>
      <w:proofErr w:type="spellEnd"/>
      <w:r>
        <w:t xml:space="preserve">.  </w:t>
      </w:r>
      <w:r w:rsidRPr="00BB13C4">
        <w:t xml:space="preserve">Ограничения, обременения: </w:t>
      </w:r>
      <w:r>
        <w:t>не зарегистрированы;</w:t>
      </w:r>
    </w:p>
    <w:p w:rsidR="00EE6654" w:rsidRDefault="00EE6654" w:rsidP="00EE66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C2C">
        <w:rPr>
          <w:rFonts w:ascii="Times New Roman" w:eastAsia="Times New Roman" w:hAnsi="Times New Roman" w:cs="Times New Roman"/>
          <w:sz w:val="24"/>
          <w:lang w:eastAsia="ar-SA"/>
        </w:rPr>
        <w:t>-  с кадастровым номером 69:05:0</w:t>
      </w:r>
      <w:r>
        <w:rPr>
          <w:rFonts w:ascii="Times New Roman" w:eastAsia="Times New Roman" w:hAnsi="Times New Roman" w:cs="Times New Roman"/>
          <w:sz w:val="24"/>
          <w:lang w:eastAsia="ar-SA"/>
        </w:rPr>
        <w:t>081101:172</w:t>
      </w:r>
      <w:r w:rsidRPr="00427C2C">
        <w:rPr>
          <w:rFonts w:ascii="Times New Roman" w:eastAsia="Times New Roman" w:hAnsi="Times New Roman" w:cs="Times New Roman"/>
          <w:sz w:val="24"/>
          <w:lang w:eastAsia="ar-SA"/>
        </w:rPr>
        <w:t xml:space="preserve"> с разрешенным использованием: для ведения личного подсобного хозяйства, площадью </w:t>
      </w:r>
      <w:r>
        <w:rPr>
          <w:rFonts w:ascii="Times New Roman" w:eastAsia="Times New Roman" w:hAnsi="Times New Roman" w:cs="Times New Roman"/>
          <w:sz w:val="24"/>
          <w:lang w:eastAsia="ar-SA"/>
        </w:rPr>
        <w:t>3000</w:t>
      </w:r>
      <w:r w:rsidRPr="00427C2C">
        <w:rPr>
          <w:rFonts w:ascii="Times New Roman" w:eastAsia="Times New Roman" w:hAnsi="Times New Roman" w:cs="Times New Roman"/>
          <w:sz w:val="24"/>
          <w:lang w:eastAsia="ar-SA"/>
        </w:rPr>
        <w:t xml:space="preserve"> кв</w:t>
      </w:r>
      <w:proofErr w:type="gramStart"/>
      <w:r w:rsidRPr="00427C2C">
        <w:rPr>
          <w:rFonts w:ascii="Times New Roman" w:eastAsia="Times New Roman" w:hAnsi="Times New Roman" w:cs="Times New Roman"/>
          <w:sz w:val="24"/>
          <w:lang w:eastAsia="ar-SA"/>
        </w:rPr>
        <w:t>.м</w:t>
      </w:r>
      <w:proofErr w:type="gramEnd"/>
      <w:r w:rsidRPr="00427C2C">
        <w:rPr>
          <w:rFonts w:ascii="Times New Roman" w:eastAsia="Times New Roman" w:hAnsi="Times New Roman" w:cs="Times New Roman"/>
          <w:sz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sz w:val="24"/>
          <w:lang w:eastAsia="ar-SA"/>
        </w:rPr>
        <w:t>расположенный по адресу</w:t>
      </w:r>
      <w:r w:rsidRPr="00427C2C">
        <w:rPr>
          <w:rFonts w:ascii="Times New Roman" w:eastAsia="Times New Roman" w:hAnsi="Times New Roman" w:cs="Times New Roman"/>
          <w:sz w:val="24"/>
          <w:lang w:eastAsia="ar-SA"/>
        </w:rPr>
        <w:t xml:space="preserve">: Российская Федерация, Тверская обл., Весьегонский муниципальный округ, д. </w:t>
      </w:r>
      <w:proofErr w:type="spellStart"/>
      <w:r>
        <w:rPr>
          <w:rFonts w:ascii="Times New Roman" w:eastAsia="Times New Roman" w:hAnsi="Times New Roman" w:cs="Times New Roman"/>
          <w:sz w:val="24"/>
          <w:lang w:eastAsia="ar-SA"/>
        </w:rPr>
        <w:t>Спас-Реня</w:t>
      </w:r>
      <w:proofErr w:type="spellEnd"/>
      <w:r w:rsidRPr="00427C2C">
        <w:rPr>
          <w:rFonts w:ascii="Times New Roman" w:eastAsia="Times New Roman" w:hAnsi="Times New Roman" w:cs="Times New Roman"/>
          <w:sz w:val="24"/>
          <w:lang w:eastAsia="ar-SA"/>
        </w:rPr>
        <w:t xml:space="preserve">.  Ограничения, обременения: </w:t>
      </w:r>
      <w:r>
        <w:rPr>
          <w:rFonts w:ascii="Times New Roman" w:eastAsia="Times New Roman" w:hAnsi="Times New Roman" w:cs="Times New Roman"/>
          <w:sz w:val="24"/>
          <w:lang w:eastAsia="ar-SA"/>
        </w:rPr>
        <w:t>не зарегистрированы.</w:t>
      </w:r>
    </w:p>
    <w:p w:rsidR="00393437" w:rsidRDefault="001A1A6C" w:rsidP="00565A1A">
      <w:pPr>
        <w:ind w:left="0" w:firstLine="1134"/>
        <w:jc w:val="both"/>
      </w:pPr>
      <w:r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CC7677">
        <w:t>ов</w:t>
      </w:r>
      <w:r w:rsidR="004D5383">
        <w:t xml:space="preserve"> аренды</w:t>
      </w:r>
      <w:r>
        <w:t xml:space="preserve"> </w:t>
      </w:r>
      <w:r w:rsidR="00343766">
        <w:t xml:space="preserve"> </w:t>
      </w:r>
      <w:r w:rsidR="00B8105F">
        <w:t>вышеуказанн</w:t>
      </w:r>
      <w:r w:rsidR="002348E4">
        <w:t>ых</w:t>
      </w:r>
      <w:r w:rsidR="00B8105F">
        <w:t xml:space="preserve"> </w:t>
      </w:r>
      <w:r>
        <w:t>земельн</w:t>
      </w:r>
      <w:r w:rsidR="002348E4">
        <w:t>ых</w:t>
      </w:r>
      <w:r>
        <w:t xml:space="preserve"> участк</w:t>
      </w:r>
      <w:r w:rsidR="002348E4">
        <w:t>ов</w:t>
      </w:r>
      <w:r>
        <w:t xml:space="preserve"> </w:t>
      </w:r>
      <w:r w:rsidR="00B8105F">
        <w:t xml:space="preserve"> гражданами могут быть поданы  лично на бумажном носителе </w:t>
      </w:r>
      <w:r>
        <w:t xml:space="preserve"> в </w:t>
      </w:r>
      <w:r w:rsidR="00CB27DE">
        <w:t>А</w:t>
      </w:r>
      <w:r>
        <w:t>дминистраци</w:t>
      </w:r>
      <w:r w:rsidR="00B8105F">
        <w:t>ю</w:t>
      </w:r>
      <w:r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>
        <w:t>, расположенн</w:t>
      </w:r>
      <w:r w:rsidR="00B8105F">
        <w:t>ую</w:t>
      </w:r>
      <w:r>
        <w:t xml:space="preserve"> по адресу: </w:t>
      </w:r>
      <w:proofErr w:type="gramStart"/>
      <w:r>
        <w:t>Тверская</w:t>
      </w:r>
      <w:proofErr w:type="gramEnd"/>
      <w:r>
        <w:t xml:space="preserve"> обл., </w:t>
      </w:r>
      <w:r w:rsidR="008E0404">
        <w:t>г. Весьегонск, ул. К</w:t>
      </w:r>
      <w:r w:rsidR="001D770D">
        <w:t>оммунистическая, д.16</w:t>
      </w:r>
      <w:r>
        <w:t>,</w:t>
      </w:r>
      <w:r w:rsidR="00287574">
        <w:t xml:space="preserve"> каб.8, </w:t>
      </w:r>
      <w:r>
        <w:t xml:space="preserve"> </w:t>
      </w:r>
      <w:r w:rsidR="004C5FAF">
        <w:t>телефон (48264)</w:t>
      </w:r>
      <w:r w:rsidR="00EE6654">
        <w:t xml:space="preserve"> 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CC7677">
        <w:t xml:space="preserve"> </w:t>
      </w:r>
      <w:r w:rsidR="00344278">
        <w:t>0</w:t>
      </w:r>
      <w:r w:rsidR="005B6908">
        <w:t>4</w:t>
      </w:r>
      <w:r w:rsidR="00F54F66">
        <w:t xml:space="preserve"> </w:t>
      </w:r>
      <w:r w:rsidR="00344278">
        <w:t xml:space="preserve">ноября </w:t>
      </w:r>
      <w:r w:rsidR="00F54F66">
        <w:t xml:space="preserve"> 202</w:t>
      </w:r>
      <w:r w:rsidR="00CC3E4F">
        <w:t>2</w:t>
      </w:r>
      <w:r w:rsidR="0037264D">
        <w:t xml:space="preserve"> года</w:t>
      </w:r>
      <w:r w:rsidR="00F54F66">
        <w:t xml:space="preserve"> 17-00 час.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</w:t>
      </w:r>
      <w:r w:rsidR="00390692">
        <w:t>ами</w:t>
      </w:r>
      <w:r w:rsidR="00393437">
        <w:t xml:space="preserve"> расположения  земельн</w:t>
      </w:r>
      <w:r w:rsidR="00390692">
        <w:t>ых</w:t>
      </w:r>
      <w:r w:rsidR="00393437">
        <w:t xml:space="preserve"> участк</w:t>
      </w:r>
      <w:r w:rsidR="00390692">
        <w:t>ов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>права на заключение договор</w:t>
      </w:r>
      <w:r w:rsidR="00390692">
        <w:t>ов</w:t>
      </w:r>
      <w:r w:rsidR="00CB27DE">
        <w:t xml:space="preserve"> аренды </w:t>
      </w:r>
      <w:r w:rsidRPr="0052692B">
        <w:t>вышеуказанн</w:t>
      </w:r>
      <w:r w:rsidR="00390692">
        <w:t>ых</w:t>
      </w:r>
      <w:r w:rsidRPr="0052692B">
        <w:t xml:space="preserve"> земельн</w:t>
      </w:r>
      <w:r w:rsidR="00390692">
        <w:t>ых</w:t>
      </w:r>
      <w:r w:rsidRPr="0052692B">
        <w:t xml:space="preserve"> участк</w:t>
      </w:r>
      <w:r w:rsidR="00390692">
        <w:t>ов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0F0176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348E4"/>
    <w:rsid w:val="002448B3"/>
    <w:rsid w:val="00254BD4"/>
    <w:rsid w:val="00256741"/>
    <w:rsid w:val="00281ED5"/>
    <w:rsid w:val="00287574"/>
    <w:rsid w:val="002A2500"/>
    <w:rsid w:val="002A7B7E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44278"/>
    <w:rsid w:val="0035148E"/>
    <w:rsid w:val="0036147B"/>
    <w:rsid w:val="0037264D"/>
    <w:rsid w:val="003830D9"/>
    <w:rsid w:val="00383E19"/>
    <w:rsid w:val="0038569C"/>
    <w:rsid w:val="00390692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0A50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B6908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1481"/>
    <w:rsid w:val="00737A8D"/>
    <w:rsid w:val="00764421"/>
    <w:rsid w:val="00765174"/>
    <w:rsid w:val="007726E4"/>
    <w:rsid w:val="00782068"/>
    <w:rsid w:val="007950FB"/>
    <w:rsid w:val="007B0B5A"/>
    <w:rsid w:val="007C3C52"/>
    <w:rsid w:val="007C4710"/>
    <w:rsid w:val="007D70CC"/>
    <w:rsid w:val="007D7F03"/>
    <w:rsid w:val="007E03BA"/>
    <w:rsid w:val="007E21B8"/>
    <w:rsid w:val="007F2D72"/>
    <w:rsid w:val="007F5D96"/>
    <w:rsid w:val="00800D2D"/>
    <w:rsid w:val="00807E98"/>
    <w:rsid w:val="00825F47"/>
    <w:rsid w:val="00826C3A"/>
    <w:rsid w:val="00831B6C"/>
    <w:rsid w:val="0084432E"/>
    <w:rsid w:val="00845FBA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677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C3867"/>
    <w:rsid w:val="00DD02A5"/>
    <w:rsid w:val="00DD35D5"/>
    <w:rsid w:val="00DF2E6E"/>
    <w:rsid w:val="00E03121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E6654"/>
    <w:rsid w:val="00EF16EB"/>
    <w:rsid w:val="00F12350"/>
    <w:rsid w:val="00F17C3F"/>
    <w:rsid w:val="00F20BA3"/>
    <w:rsid w:val="00F24811"/>
    <w:rsid w:val="00F2611B"/>
    <w:rsid w:val="00F32BDA"/>
    <w:rsid w:val="00F34700"/>
    <w:rsid w:val="00F4224E"/>
    <w:rsid w:val="00F54F66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  <w:style w:type="paragraph" w:customStyle="1" w:styleId="ConsPlusNonformat">
    <w:name w:val="ConsPlusNonformat"/>
    <w:rsid w:val="007D7F0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2114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1</cp:lastModifiedBy>
  <cp:revision>54</cp:revision>
  <cp:lastPrinted>2022-10-21T06:06:00Z</cp:lastPrinted>
  <dcterms:created xsi:type="dcterms:W3CDTF">2015-07-24T10:52:00Z</dcterms:created>
  <dcterms:modified xsi:type="dcterms:W3CDTF">2022-10-24T11:11:00Z</dcterms:modified>
</cp:coreProperties>
</file>