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41" w:rsidRPr="00766D13" w:rsidRDefault="00FE5741" w:rsidP="00FE5741">
      <w:pPr>
        <w:spacing w:before="100" w:line="120" w:lineRule="atLeast"/>
        <w:jc w:val="center"/>
        <w:rPr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5" o:title=""/>
          </v:shape>
          <o:OLEObject Type="Embed" ProgID="Word.Picture.8" ShapeID="_x0000_i1025" DrawAspect="Content" ObjectID="_1723270825" r:id="rId6"/>
        </w:object>
      </w:r>
    </w:p>
    <w:p w:rsidR="00FE5741" w:rsidRPr="00766D13" w:rsidRDefault="00FE5741" w:rsidP="00CC0FAA">
      <w:pPr>
        <w:spacing w:before="100" w:after="0" w:line="120" w:lineRule="atLeast"/>
        <w:jc w:val="center"/>
        <w:rPr>
          <w:rFonts w:ascii="Times New Roman" w:hAnsi="Times New Roman"/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</w:rPr>
        <w:t xml:space="preserve">АДМИНИСТРАЦИЯ  ВЕСЬЕГОНСКОГО  </w:t>
      </w:r>
      <w:r w:rsidR="000A3560">
        <w:rPr>
          <w:rFonts w:ascii="Times New Roman" w:hAnsi="Times New Roman"/>
          <w:sz w:val="24"/>
          <w:szCs w:val="24"/>
        </w:rPr>
        <w:t>МУНИЦИПАЛЬНОГО ОКРУГА</w:t>
      </w:r>
    </w:p>
    <w:p w:rsidR="00FE5741" w:rsidRPr="00766D13" w:rsidRDefault="00FE5741" w:rsidP="00CC0FAA">
      <w:pPr>
        <w:pStyle w:val="2"/>
        <w:spacing w:after="240" w:line="0" w:lineRule="atLeast"/>
        <w:jc w:val="center"/>
        <w:rPr>
          <w:rFonts w:ascii="Times New Roman" w:hAnsi="Times New Roman" w:cs="Times New Roman"/>
        </w:rPr>
      </w:pPr>
      <w:r w:rsidRPr="00766D13">
        <w:rPr>
          <w:rFonts w:ascii="Times New Roman" w:hAnsi="Times New Roman" w:cs="Times New Roman"/>
        </w:rPr>
        <w:t>ТВЕРСКОЙ  ОБЛАСТИ</w:t>
      </w:r>
    </w:p>
    <w:p w:rsidR="00FE5741" w:rsidRPr="00766D13" w:rsidRDefault="00FE5741" w:rsidP="00FE5741">
      <w:pPr>
        <w:pStyle w:val="3"/>
        <w:jc w:val="center"/>
        <w:rPr>
          <w:rFonts w:ascii="Times New Roman" w:hAnsi="Times New Roman" w:cs="Times New Roman"/>
          <w:b/>
        </w:rPr>
      </w:pPr>
      <w:r w:rsidRPr="00766D13">
        <w:rPr>
          <w:rFonts w:ascii="Times New Roman" w:hAnsi="Times New Roman" w:cs="Times New Roman"/>
          <w:b/>
        </w:rPr>
        <w:t>ПОСТАНОВЛЕНИЕ</w:t>
      </w:r>
    </w:p>
    <w:p w:rsidR="00FE5741" w:rsidRPr="00766D13" w:rsidRDefault="00FE5741" w:rsidP="00FE5741">
      <w:pPr>
        <w:jc w:val="center"/>
        <w:rPr>
          <w:rFonts w:ascii="Times New Roman" w:hAnsi="Times New Roman"/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</w:rPr>
        <w:t>г. Весьегонск</w:t>
      </w:r>
    </w:p>
    <w:p w:rsidR="00FE5741" w:rsidRPr="00FE5741" w:rsidRDefault="00FE5741" w:rsidP="00FE5741">
      <w:pPr>
        <w:rPr>
          <w:rFonts w:ascii="Times New Roman" w:hAnsi="Times New Roman"/>
        </w:rPr>
      </w:pPr>
    </w:p>
    <w:p w:rsidR="00FE5741" w:rsidRPr="00DD6D31" w:rsidRDefault="009A2E90" w:rsidP="00766D13">
      <w:pPr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="003E7B27">
        <w:rPr>
          <w:rFonts w:ascii="Times New Roman" w:hAnsi="Times New Roman"/>
          <w:sz w:val="24"/>
          <w:szCs w:val="24"/>
        </w:rPr>
        <w:t>.</w:t>
      </w:r>
      <w:r w:rsidR="00211689">
        <w:rPr>
          <w:rFonts w:ascii="Times New Roman" w:hAnsi="Times New Roman"/>
          <w:sz w:val="24"/>
          <w:szCs w:val="24"/>
        </w:rPr>
        <w:t>0</w:t>
      </w:r>
      <w:r w:rsidR="00732340">
        <w:rPr>
          <w:rFonts w:ascii="Times New Roman" w:hAnsi="Times New Roman"/>
          <w:sz w:val="24"/>
          <w:szCs w:val="24"/>
        </w:rPr>
        <w:t>8</w:t>
      </w:r>
      <w:r w:rsidR="00211689">
        <w:rPr>
          <w:rFonts w:ascii="Times New Roman" w:hAnsi="Times New Roman"/>
          <w:sz w:val="24"/>
          <w:szCs w:val="24"/>
        </w:rPr>
        <w:t>.2022</w:t>
      </w:r>
      <w:r w:rsidR="00FE5741" w:rsidRPr="00DD6D31">
        <w:rPr>
          <w:rFonts w:ascii="Times New Roman" w:hAnsi="Times New Roman"/>
          <w:sz w:val="24"/>
          <w:szCs w:val="24"/>
        </w:rPr>
        <w:t xml:space="preserve"> </w:t>
      </w:r>
      <w:r w:rsidR="00BF0A3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FE5741" w:rsidRPr="00DD6D31">
        <w:rPr>
          <w:rFonts w:ascii="Times New Roman" w:hAnsi="Times New Roman"/>
          <w:sz w:val="24"/>
          <w:szCs w:val="24"/>
        </w:rPr>
        <w:t>№</w:t>
      </w:r>
      <w:r w:rsidR="00BF0A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330</w:t>
      </w:r>
    </w:p>
    <w:tbl>
      <w:tblPr>
        <w:tblW w:w="60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4"/>
      </w:tblGrid>
      <w:tr w:rsidR="00FE5741" w:rsidRPr="00F40918" w:rsidTr="00FD678D"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5741" w:rsidRPr="000613D3" w:rsidRDefault="00FE5741" w:rsidP="000A3560">
            <w:pPr>
              <w:tabs>
                <w:tab w:val="left" w:pos="1965"/>
              </w:tabs>
              <w:ind w:right="1683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постановление</w:t>
            </w:r>
            <w:r w:rsidR="00A1296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дминистрации Весьегонского </w:t>
            </w:r>
            <w:r w:rsidR="000A35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округа </w:t>
            </w:r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211689">
              <w:rPr>
                <w:rFonts w:ascii="Times New Roman" w:hAnsi="Times New Roman"/>
                <w:color w:val="000000"/>
                <w:sz w:val="24"/>
                <w:szCs w:val="24"/>
              </w:rPr>
              <w:t>30.12.2021</w:t>
            </w:r>
            <w:r w:rsidR="005F38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658</w:t>
            </w:r>
          </w:p>
        </w:tc>
      </w:tr>
    </w:tbl>
    <w:p w:rsidR="00FE5741" w:rsidRPr="00CC0FAA" w:rsidRDefault="00FE5741" w:rsidP="00766D13">
      <w:pPr>
        <w:shd w:val="clear" w:color="auto" w:fill="FFFFFF"/>
        <w:ind w:left="-142"/>
        <w:jc w:val="center"/>
        <w:rPr>
          <w:rFonts w:ascii="Times New Roman" w:hAnsi="Times New Roman"/>
          <w:b/>
          <w:color w:val="000000"/>
          <w:spacing w:val="3"/>
          <w:sz w:val="24"/>
          <w:szCs w:val="24"/>
        </w:rPr>
      </w:pPr>
      <w:proofErr w:type="gramStart"/>
      <w:r w:rsidRPr="00CC0FAA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771BBB">
        <w:rPr>
          <w:rFonts w:ascii="Times New Roman" w:hAnsi="Times New Roman"/>
          <w:b/>
          <w:sz w:val="24"/>
          <w:szCs w:val="24"/>
        </w:rPr>
        <w:t xml:space="preserve"> о с т а н о в л я е т</w:t>
      </w:r>
      <w:r w:rsidRPr="00CC0FAA">
        <w:rPr>
          <w:rFonts w:ascii="Times New Roman" w:hAnsi="Times New Roman"/>
          <w:b/>
          <w:sz w:val="24"/>
          <w:szCs w:val="24"/>
        </w:rPr>
        <w:t>:</w:t>
      </w:r>
    </w:p>
    <w:p w:rsidR="00FE5741" w:rsidRPr="00CC0FAA" w:rsidRDefault="00CC0FAA" w:rsidP="00CC0FAA">
      <w:pPr>
        <w:pStyle w:val="a5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FE5741" w:rsidRPr="00CC0FAA">
        <w:rPr>
          <w:rFonts w:ascii="Times New Roman" w:hAnsi="Times New Roman"/>
          <w:color w:val="000000"/>
          <w:sz w:val="24"/>
          <w:szCs w:val="24"/>
        </w:rPr>
        <w:t xml:space="preserve">Внести в муниципальную </w:t>
      </w:r>
      <w:r w:rsidR="00FE5741" w:rsidRPr="00CC0FAA">
        <w:rPr>
          <w:rFonts w:ascii="Times New Roman" w:hAnsi="Times New Roman"/>
          <w:sz w:val="24"/>
          <w:szCs w:val="24"/>
        </w:rPr>
        <w:t xml:space="preserve">программу </w:t>
      </w:r>
      <w:r w:rsidR="000A3560" w:rsidRPr="000A3560">
        <w:rPr>
          <w:rFonts w:ascii="Times New Roman" w:hAnsi="Times New Roman"/>
          <w:sz w:val="24"/>
          <w:szCs w:val="24"/>
        </w:rPr>
        <w:t>Весьегонского муниципального округа Тверской области «</w:t>
      </w:r>
      <w:r w:rsidR="005F3875" w:rsidRPr="005F3875">
        <w:rPr>
          <w:rFonts w:ascii="Times New Roman" w:hAnsi="Times New Roman"/>
          <w:sz w:val="24"/>
          <w:szCs w:val="24"/>
        </w:rPr>
        <w:t>Обеспечение правопорядка и безопасности населения Весьегонского муниципального округа Тверской области</w:t>
      </w:r>
      <w:r w:rsidR="00211689">
        <w:rPr>
          <w:rFonts w:ascii="Times New Roman" w:hAnsi="Times New Roman"/>
          <w:sz w:val="24"/>
          <w:szCs w:val="24"/>
        </w:rPr>
        <w:t>» на 2022-2027</w:t>
      </w:r>
      <w:r w:rsidR="000A3560" w:rsidRPr="000A3560">
        <w:rPr>
          <w:rFonts w:ascii="Times New Roman" w:hAnsi="Times New Roman"/>
          <w:sz w:val="24"/>
          <w:szCs w:val="24"/>
        </w:rPr>
        <w:t xml:space="preserve"> годы</w:t>
      </w:r>
      <w:r w:rsidR="000A3560">
        <w:rPr>
          <w:rFonts w:ascii="Times New Roman" w:hAnsi="Times New Roman"/>
          <w:sz w:val="24"/>
          <w:szCs w:val="24"/>
        </w:rPr>
        <w:t>, утверждённую постановлением А</w:t>
      </w:r>
      <w:r w:rsidR="00FE5741" w:rsidRPr="00CC0FAA">
        <w:rPr>
          <w:rFonts w:ascii="Times New Roman" w:hAnsi="Times New Roman"/>
          <w:sz w:val="24"/>
          <w:szCs w:val="24"/>
        </w:rPr>
        <w:t xml:space="preserve">дминистрации Весьегонского </w:t>
      </w:r>
      <w:r w:rsidR="000A3560">
        <w:rPr>
          <w:rFonts w:ascii="Times New Roman" w:hAnsi="Times New Roman"/>
          <w:sz w:val="24"/>
          <w:szCs w:val="24"/>
        </w:rPr>
        <w:t>муниципального округа</w:t>
      </w:r>
      <w:r w:rsidR="00FE5741" w:rsidRPr="00CC0FAA">
        <w:rPr>
          <w:rFonts w:ascii="Times New Roman" w:hAnsi="Times New Roman"/>
          <w:sz w:val="24"/>
          <w:szCs w:val="24"/>
        </w:rPr>
        <w:t xml:space="preserve"> от </w:t>
      </w:r>
      <w:r w:rsidR="005F3875">
        <w:rPr>
          <w:rFonts w:ascii="Times New Roman" w:hAnsi="Times New Roman"/>
          <w:sz w:val="24"/>
          <w:szCs w:val="24"/>
        </w:rPr>
        <w:t>30</w:t>
      </w:r>
      <w:r w:rsidR="00211689">
        <w:rPr>
          <w:rFonts w:ascii="Times New Roman" w:hAnsi="Times New Roman"/>
          <w:sz w:val="24"/>
          <w:szCs w:val="24"/>
        </w:rPr>
        <w:t>.12.2021</w:t>
      </w:r>
      <w:r w:rsidR="005F3875" w:rsidRPr="005F3875">
        <w:rPr>
          <w:rFonts w:ascii="Times New Roman" w:hAnsi="Times New Roman"/>
          <w:sz w:val="24"/>
          <w:szCs w:val="24"/>
        </w:rPr>
        <w:t xml:space="preserve"> № 658</w:t>
      </w:r>
      <w:r w:rsidR="00766D13" w:rsidRPr="00CC0FAA">
        <w:rPr>
          <w:rFonts w:ascii="Times New Roman" w:hAnsi="Times New Roman"/>
          <w:sz w:val="24"/>
          <w:szCs w:val="24"/>
        </w:rPr>
        <w:t>, следующие изменения</w:t>
      </w:r>
      <w:r w:rsidR="00FD678D" w:rsidRPr="00CC0FAA">
        <w:rPr>
          <w:rFonts w:ascii="Times New Roman" w:hAnsi="Times New Roman"/>
          <w:sz w:val="24"/>
          <w:szCs w:val="24"/>
        </w:rPr>
        <w:t>:</w:t>
      </w:r>
    </w:p>
    <w:p w:rsidR="000F4F8F" w:rsidRPr="000F4F8F" w:rsidRDefault="00FD678D" w:rsidP="000F4F8F">
      <w:pPr>
        <w:pStyle w:val="a5"/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а) </w:t>
      </w:r>
      <w:r w:rsidR="000F4F8F" w:rsidRPr="000F4F8F">
        <w:rPr>
          <w:rFonts w:ascii="Times New Roman" w:hAnsi="Times New Roman"/>
          <w:color w:val="000000"/>
          <w:sz w:val="24"/>
          <w:szCs w:val="24"/>
        </w:rPr>
        <w:t>в паспорте программы первый и второй абзац раздела «</w:t>
      </w:r>
      <w:r w:rsidR="000F4F8F" w:rsidRPr="000F4F8F">
        <w:rPr>
          <w:rFonts w:ascii="Times New Roman" w:hAnsi="Times New Roman"/>
          <w:sz w:val="24"/>
          <w:szCs w:val="24"/>
        </w:rPr>
        <w:t>Объемы и источники финансирования муниципальной программы по годам ее реализации  в разрезе подпрограмм» изложить в следующей редакции:</w:t>
      </w:r>
      <w:r w:rsidR="000F4F8F" w:rsidRPr="000F4F8F">
        <w:rPr>
          <w:rFonts w:ascii="Times New Roman" w:hAnsi="Times New Roman"/>
          <w:sz w:val="24"/>
          <w:szCs w:val="24"/>
        </w:rPr>
        <w:tab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3050"/>
        <w:gridCol w:w="6445"/>
      </w:tblGrid>
      <w:tr w:rsidR="000F4F8F" w:rsidRPr="000F4F8F" w:rsidTr="000F4F8F">
        <w:trPr>
          <w:cantSplit/>
          <w:trHeight w:val="1944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F8F" w:rsidRPr="000F4F8F" w:rsidRDefault="000F4F8F" w:rsidP="000F4F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8F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875" w:rsidRPr="005F3875" w:rsidRDefault="005F3875" w:rsidP="005F387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</w:p>
          <w:p w:rsidR="005F3875" w:rsidRPr="005F3875" w:rsidRDefault="00211689" w:rsidP="005F387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732340">
              <w:rPr>
                <w:rFonts w:ascii="Times New Roman" w:hAnsi="Times New Roman"/>
                <w:sz w:val="24"/>
                <w:szCs w:val="24"/>
              </w:rPr>
              <w:t> 103 874</w:t>
            </w:r>
            <w:r>
              <w:rPr>
                <w:rFonts w:ascii="Times New Roman" w:hAnsi="Times New Roman"/>
                <w:sz w:val="24"/>
                <w:szCs w:val="24"/>
              </w:rPr>
              <w:t>,9</w:t>
            </w:r>
            <w:r w:rsidR="00732340">
              <w:rPr>
                <w:rFonts w:ascii="Times New Roman" w:hAnsi="Times New Roman"/>
                <w:sz w:val="24"/>
                <w:szCs w:val="24"/>
              </w:rPr>
              <w:t>6</w:t>
            </w:r>
            <w:r w:rsidR="005F3875" w:rsidRPr="005F3875">
              <w:rPr>
                <w:rFonts w:ascii="Times New Roman" w:hAnsi="Times New Roman"/>
                <w:sz w:val="24"/>
                <w:szCs w:val="24"/>
              </w:rPr>
              <w:t xml:space="preserve"> рублей, из которых:</w:t>
            </w:r>
          </w:p>
          <w:p w:rsidR="005F3875" w:rsidRPr="005F3875" w:rsidRDefault="00211689" w:rsidP="005F387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5F3875" w:rsidRPr="005F3875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/>
                <w:sz w:val="24"/>
                <w:szCs w:val="24"/>
              </w:rPr>
              <w:t>–3</w:t>
            </w:r>
            <w:r w:rsidR="00732340">
              <w:rPr>
                <w:rFonts w:ascii="Times New Roman" w:hAnsi="Times New Roman"/>
                <w:sz w:val="24"/>
                <w:szCs w:val="24"/>
              </w:rPr>
              <w:t> 339 224</w:t>
            </w:r>
            <w:r>
              <w:rPr>
                <w:rFonts w:ascii="Times New Roman" w:hAnsi="Times New Roman"/>
                <w:sz w:val="24"/>
                <w:szCs w:val="24"/>
              </w:rPr>
              <w:t>,9</w:t>
            </w:r>
            <w:r w:rsidR="00732340">
              <w:rPr>
                <w:rFonts w:ascii="Times New Roman" w:hAnsi="Times New Roman"/>
                <w:sz w:val="24"/>
                <w:szCs w:val="24"/>
              </w:rPr>
              <w:t>6</w:t>
            </w:r>
            <w:r w:rsidR="005F3875" w:rsidRPr="005F3875">
              <w:rPr>
                <w:rFonts w:ascii="Times New Roman" w:hAnsi="Times New Roman"/>
                <w:sz w:val="24"/>
                <w:szCs w:val="24"/>
              </w:rPr>
              <w:t>рублей, в том числе:</w:t>
            </w:r>
          </w:p>
          <w:p w:rsidR="005F3875" w:rsidRPr="005F3875" w:rsidRDefault="005F3875" w:rsidP="005F387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sz w:val="24"/>
                <w:szCs w:val="24"/>
              </w:rPr>
              <w:t>подпрограмма 1 –</w:t>
            </w:r>
            <w:r w:rsidR="00732340">
              <w:rPr>
                <w:rFonts w:ascii="Times New Roman" w:hAnsi="Times New Roman"/>
                <w:sz w:val="24"/>
                <w:szCs w:val="24"/>
              </w:rPr>
              <w:t>8</w:t>
            </w:r>
            <w:r w:rsidR="00211689">
              <w:rPr>
                <w:rFonts w:ascii="Times New Roman" w:hAnsi="Times New Roman"/>
                <w:sz w:val="24"/>
                <w:szCs w:val="24"/>
              </w:rPr>
              <w:t>0</w:t>
            </w:r>
            <w:r w:rsidRPr="005F3875">
              <w:rPr>
                <w:rFonts w:ascii="Times New Roman" w:hAnsi="Times New Roman"/>
                <w:sz w:val="24"/>
                <w:szCs w:val="24"/>
              </w:rPr>
              <w:t xml:space="preserve"> 000,00 рублей;</w:t>
            </w:r>
          </w:p>
          <w:p w:rsidR="005F3875" w:rsidRPr="005F3875" w:rsidRDefault="005F3875" w:rsidP="005F387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sz w:val="24"/>
                <w:szCs w:val="24"/>
              </w:rPr>
              <w:t>подпрограмма 2 –10 000,00 рублей;</w:t>
            </w:r>
          </w:p>
          <w:p w:rsidR="005F3875" w:rsidRPr="005F3875" w:rsidRDefault="005F3875" w:rsidP="005F387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sz w:val="24"/>
                <w:szCs w:val="24"/>
              </w:rPr>
              <w:t>подпрограмма 3 –</w:t>
            </w:r>
            <w:r w:rsidR="00732340">
              <w:rPr>
                <w:rFonts w:ascii="Times New Roman" w:hAnsi="Times New Roman"/>
                <w:sz w:val="24"/>
                <w:szCs w:val="24"/>
              </w:rPr>
              <w:t>40</w:t>
            </w:r>
            <w:r w:rsidR="00211689">
              <w:rPr>
                <w:rFonts w:ascii="Times New Roman" w:hAnsi="Times New Roman"/>
                <w:sz w:val="24"/>
                <w:szCs w:val="24"/>
              </w:rPr>
              <w:t>0 000</w:t>
            </w:r>
            <w:r w:rsidRPr="005F3875">
              <w:rPr>
                <w:rFonts w:ascii="Times New Roman" w:hAnsi="Times New Roman"/>
                <w:sz w:val="24"/>
                <w:szCs w:val="24"/>
              </w:rPr>
              <w:t>,00рублей;</w:t>
            </w:r>
          </w:p>
          <w:p w:rsidR="005F3875" w:rsidRPr="005F3875" w:rsidRDefault="005F3875" w:rsidP="005F387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sz w:val="24"/>
                <w:szCs w:val="24"/>
              </w:rPr>
              <w:t>подпрограмма 4 –17 000,00 рублей;</w:t>
            </w:r>
          </w:p>
          <w:p w:rsidR="005F3875" w:rsidRPr="005F3875" w:rsidRDefault="005F3875" w:rsidP="005F387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sz w:val="24"/>
                <w:szCs w:val="24"/>
              </w:rPr>
              <w:t>подпрограмма 5 –0,00 рублей;</w:t>
            </w:r>
          </w:p>
          <w:p w:rsidR="005F3875" w:rsidRPr="005F3875" w:rsidRDefault="005F3875" w:rsidP="005F387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sz w:val="24"/>
                <w:szCs w:val="24"/>
              </w:rPr>
              <w:t>подпрограмма 6 – 0,00 рублей;</w:t>
            </w:r>
          </w:p>
          <w:p w:rsidR="005F3875" w:rsidRPr="005F3875" w:rsidRDefault="005F3875" w:rsidP="005F387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sz w:val="24"/>
                <w:szCs w:val="24"/>
              </w:rPr>
              <w:t>подпрограмма 7 – 0,00 рублей;</w:t>
            </w:r>
          </w:p>
          <w:p w:rsidR="000F4F8F" w:rsidRPr="000F4F8F" w:rsidRDefault="005F3875" w:rsidP="00732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sz w:val="24"/>
                <w:szCs w:val="24"/>
              </w:rPr>
              <w:t xml:space="preserve">подпрограмма 8 – </w:t>
            </w:r>
            <w:r w:rsidR="00211689">
              <w:rPr>
                <w:rFonts w:ascii="Times New Roman" w:hAnsi="Times New Roman"/>
                <w:sz w:val="24"/>
                <w:szCs w:val="24"/>
              </w:rPr>
              <w:t>2</w:t>
            </w:r>
            <w:r w:rsidR="00732340">
              <w:rPr>
                <w:rFonts w:ascii="Times New Roman" w:hAnsi="Times New Roman"/>
                <w:sz w:val="24"/>
                <w:szCs w:val="24"/>
              </w:rPr>
              <w:t xml:space="preserve"> 832 224,96 </w:t>
            </w:r>
            <w:r w:rsidRPr="005F3875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</w:tc>
      </w:tr>
    </w:tbl>
    <w:p w:rsidR="000F4F8F" w:rsidRPr="000F4F8F" w:rsidRDefault="000F4F8F" w:rsidP="000F4F8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F4F8F">
        <w:rPr>
          <w:rFonts w:ascii="Times New Roman" w:hAnsi="Times New Roman"/>
          <w:color w:val="000000"/>
          <w:sz w:val="24"/>
          <w:szCs w:val="24"/>
        </w:rPr>
        <w:tab/>
      </w:r>
    </w:p>
    <w:p w:rsidR="00437922" w:rsidRDefault="000F4F8F" w:rsidP="0073234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</w:t>
      </w:r>
      <w:r w:rsidR="00A36E33">
        <w:rPr>
          <w:rFonts w:ascii="Times New Roman" w:hAnsi="Times New Roman"/>
          <w:color w:val="000000"/>
          <w:sz w:val="24"/>
          <w:szCs w:val="24"/>
        </w:rPr>
        <w:t>)</w:t>
      </w:r>
      <w:r w:rsidR="0046025B">
        <w:rPr>
          <w:rFonts w:ascii="Times New Roman" w:hAnsi="Times New Roman"/>
          <w:color w:val="000000"/>
          <w:sz w:val="24"/>
          <w:szCs w:val="24"/>
        </w:rPr>
        <w:t>пункт 58</w:t>
      </w:r>
      <w:r w:rsidR="0046025B" w:rsidRPr="0046025B">
        <w:rPr>
          <w:rFonts w:ascii="Times New Roman" w:hAnsi="Times New Roman"/>
          <w:color w:val="000000"/>
          <w:sz w:val="24"/>
          <w:szCs w:val="24"/>
        </w:rPr>
        <w:t xml:space="preserve">. Изложить в следующей редакции: </w:t>
      </w:r>
    </w:p>
    <w:p w:rsidR="005F3875" w:rsidRPr="005F3875" w:rsidRDefault="00732340" w:rsidP="005F38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="0046025B">
        <w:rPr>
          <w:rFonts w:ascii="Times New Roman" w:hAnsi="Times New Roman"/>
          <w:color w:val="000000"/>
          <w:sz w:val="24"/>
          <w:szCs w:val="24"/>
        </w:rPr>
        <w:t>58</w:t>
      </w:r>
      <w:r w:rsidR="005F3875" w:rsidRPr="005F3875">
        <w:rPr>
          <w:rFonts w:ascii="Times New Roman" w:hAnsi="Times New Roman"/>
          <w:color w:val="000000"/>
          <w:sz w:val="24"/>
          <w:szCs w:val="24"/>
        </w:rPr>
        <w:t>. Информация о финансовых ресурсах, необходимых для реализации подпрограммы в разрезе задач по годам реализации программы п</w:t>
      </w:r>
      <w:r w:rsidR="0046025B">
        <w:rPr>
          <w:rFonts w:ascii="Times New Roman" w:hAnsi="Times New Roman"/>
          <w:color w:val="000000"/>
          <w:sz w:val="24"/>
          <w:szCs w:val="24"/>
        </w:rPr>
        <w:t>риводится в таблице 5</w:t>
      </w:r>
      <w:r w:rsidR="005F3875" w:rsidRPr="005F3875">
        <w:rPr>
          <w:rFonts w:ascii="Times New Roman" w:hAnsi="Times New Roman"/>
          <w:color w:val="000000"/>
          <w:sz w:val="24"/>
          <w:szCs w:val="24"/>
        </w:rPr>
        <w:t>.</w:t>
      </w:r>
    </w:p>
    <w:p w:rsidR="005F3875" w:rsidRPr="005F3875" w:rsidRDefault="0046025B" w:rsidP="005F38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Таблица 5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379"/>
        <w:gridCol w:w="1874"/>
        <w:gridCol w:w="2976"/>
        <w:gridCol w:w="2551"/>
      </w:tblGrid>
      <w:tr w:rsidR="005F3875" w:rsidRPr="005F3875" w:rsidTr="00805AE2"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75" w:rsidRPr="005F3875" w:rsidRDefault="005F3875" w:rsidP="005F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Годы реализации программы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3875" w:rsidRPr="005F3875" w:rsidRDefault="005F3875" w:rsidP="005F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финансовых ресурсов, необходимых для реализации подпрограммы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5F3875" w:rsidP="005F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Итого,</w:t>
            </w:r>
          </w:p>
          <w:p w:rsidR="005F3875" w:rsidRPr="005F3875" w:rsidRDefault="005F3875" w:rsidP="005F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рублей</w:t>
            </w:r>
          </w:p>
        </w:tc>
      </w:tr>
      <w:tr w:rsidR="005F3875" w:rsidRPr="005F3875" w:rsidTr="00805AE2"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75" w:rsidRPr="005F3875" w:rsidRDefault="005F3875" w:rsidP="005F38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75" w:rsidRPr="005F3875" w:rsidRDefault="005F3875" w:rsidP="005F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Задача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75" w:rsidRPr="005F3875" w:rsidRDefault="005F3875" w:rsidP="005F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Задача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75" w:rsidRPr="005F3875" w:rsidRDefault="005F3875" w:rsidP="005F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3875" w:rsidRPr="005F3875" w:rsidTr="00805AE2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75" w:rsidRPr="005F3875" w:rsidRDefault="002515F6" w:rsidP="005F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  <w:r w:rsidR="005F3875"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805AE2" w:rsidP="00FE0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</w:t>
            </w:r>
            <w:r w:rsidR="00FE0A51">
              <w:rPr>
                <w:rFonts w:ascii="Times New Roman" w:hAnsi="Times New Roman"/>
                <w:color w:val="000000"/>
                <w:sz w:val="24"/>
                <w:szCs w:val="24"/>
              </w:rPr>
              <w:t>786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530,00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732340" w:rsidP="004D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45 694,96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805AE2" w:rsidP="00FE0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FE0A5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FE0A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06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403,9</w:t>
            </w:r>
            <w:r w:rsidR="005F3875"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F3875" w:rsidRPr="005F3875" w:rsidTr="00805AE2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75" w:rsidRPr="005F3875" w:rsidRDefault="002515F6" w:rsidP="005F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  <w:r w:rsidR="005F3875"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805AE2" w:rsidP="00805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1 686 530,00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805AE2" w:rsidP="004D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5F3875"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805AE2" w:rsidP="005F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1 686 530</w:t>
            </w:r>
            <w:r w:rsidR="005F3875"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5F3875" w:rsidRPr="005F3875" w:rsidTr="00805AE2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75" w:rsidRPr="005F3875" w:rsidRDefault="002515F6" w:rsidP="005F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2024</w:t>
            </w:r>
            <w:r w:rsidR="005F3875"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805AE2" w:rsidP="00805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1 686 530,00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805AE2" w:rsidP="004D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5F3875"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805AE2" w:rsidP="005F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1 686 530</w:t>
            </w:r>
            <w:r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5F3875" w:rsidRPr="005F3875" w:rsidTr="00805AE2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75" w:rsidRPr="005F3875" w:rsidRDefault="002515F6" w:rsidP="005F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  <w:r w:rsidR="005F3875"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805AE2" w:rsidP="00805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1 686 530,00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805AE2" w:rsidP="004D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5F3875"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805AE2" w:rsidP="005F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1 686 530</w:t>
            </w:r>
            <w:r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5F3875" w:rsidRPr="005F3875" w:rsidTr="00805AE2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75" w:rsidRPr="005F3875" w:rsidRDefault="002515F6" w:rsidP="005F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2026</w:t>
            </w:r>
            <w:r w:rsidR="005F3875"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805AE2" w:rsidP="00805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1 686 530,00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805AE2" w:rsidP="004D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5F3875"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805AE2" w:rsidP="005F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1 686 530</w:t>
            </w:r>
            <w:r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5F3875" w:rsidRPr="005F3875" w:rsidTr="00805AE2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75" w:rsidRPr="005F3875" w:rsidRDefault="002515F6" w:rsidP="005F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2027</w:t>
            </w:r>
            <w:r w:rsidR="005F3875"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805AE2" w:rsidP="00805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1 686 530,00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805AE2" w:rsidP="004D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5F3875"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805AE2" w:rsidP="005F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1 686 530</w:t>
            </w:r>
            <w:r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5F3875" w:rsidRPr="005F3875" w:rsidTr="00805AE2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75" w:rsidRPr="005F3875" w:rsidRDefault="005F3875" w:rsidP="005F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Всего, рублей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732340" w:rsidP="00805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340">
              <w:rPr>
                <w:rFonts w:ascii="Times New Roman" w:hAnsi="Times New Roman"/>
                <w:color w:val="000000"/>
                <w:sz w:val="24"/>
                <w:szCs w:val="24"/>
              </w:rPr>
              <w:t>11 264 874,96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732340" w:rsidP="004D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45 694,96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253D9A" w:rsidP="00732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732340">
              <w:rPr>
                <w:rFonts w:ascii="Times New Roman" w:hAnsi="Times New Roman"/>
                <w:color w:val="000000"/>
                <w:sz w:val="24"/>
                <w:szCs w:val="24"/>
              </w:rPr>
              <w:t> 264 874</w:t>
            </w:r>
            <w:r w:rsidR="00805AE2">
              <w:rPr>
                <w:rFonts w:ascii="Times New Roman" w:hAnsi="Times New Roman"/>
                <w:color w:val="000000"/>
                <w:sz w:val="24"/>
                <w:szCs w:val="24"/>
              </w:rPr>
              <w:t>,9</w:t>
            </w:r>
            <w:r w:rsidR="0073234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0A3560" w:rsidRDefault="00395242" w:rsidP="005F3875">
      <w:pPr>
        <w:pStyle w:val="a5"/>
        <w:spacing w:after="0" w:line="240" w:lineRule="atLeast"/>
        <w:ind w:left="50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»;</w:t>
      </w:r>
    </w:p>
    <w:p w:rsidR="00C15C02" w:rsidRDefault="00C15C02" w:rsidP="00C15C02">
      <w:pPr>
        <w:pStyle w:val="a5"/>
        <w:spacing w:after="0" w:line="240" w:lineRule="atLeast"/>
        <w:ind w:left="502"/>
        <w:rPr>
          <w:rFonts w:ascii="Times New Roman" w:hAnsi="Times New Roman"/>
          <w:sz w:val="24"/>
          <w:szCs w:val="24"/>
        </w:rPr>
      </w:pPr>
    </w:p>
    <w:p w:rsidR="00736BC1" w:rsidRPr="00DB6CF0" w:rsidRDefault="00732340" w:rsidP="003E7B27">
      <w:pPr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="00437922">
        <w:rPr>
          <w:rFonts w:ascii="Times New Roman" w:hAnsi="Times New Roman"/>
          <w:color w:val="000000"/>
          <w:sz w:val="24"/>
          <w:szCs w:val="24"/>
        </w:rPr>
        <w:t>)</w:t>
      </w:r>
      <w:r w:rsidR="00736BC1">
        <w:rPr>
          <w:rFonts w:ascii="Times New Roman" w:hAnsi="Times New Roman"/>
          <w:color w:val="000000"/>
          <w:sz w:val="24"/>
          <w:szCs w:val="24"/>
        </w:rPr>
        <w:t>приложение 1 «</w:t>
      </w:r>
      <w:r>
        <w:rPr>
          <w:rFonts w:ascii="Times New Roman" w:hAnsi="Times New Roman"/>
          <w:color w:val="000000"/>
          <w:sz w:val="24"/>
          <w:szCs w:val="24"/>
        </w:rPr>
        <w:t>Характеристика</w:t>
      </w:r>
      <w:r w:rsidR="00736BC1" w:rsidRPr="004B6895">
        <w:rPr>
          <w:rFonts w:ascii="Times New Roman" w:hAnsi="Times New Roman"/>
          <w:color w:val="000000"/>
          <w:sz w:val="24"/>
          <w:szCs w:val="24"/>
        </w:rPr>
        <w:t xml:space="preserve"> муниципальной   программы </w:t>
      </w:r>
      <w:r w:rsidR="003108F1" w:rsidRPr="003108F1">
        <w:rPr>
          <w:rFonts w:ascii="Times New Roman" w:hAnsi="Times New Roman"/>
          <w:color w:val="000000"/>
          <w:sz w:val="24"/>
          <w:szCs w:val="24"/>
        </w:rPr>
        <w:t>Весьегонского муниципального округа Тверской области «</w:t>
      </w:r>
      <w:r w:rsidR="005F3875" w:rsidRPr="005F3875">
        <w:rPr>
          <w:rFonts w:ascii="Times New Roman" w:hAnsi="Times New Roman"/>
          <w:color w:val="000000"/>
          <w:sz w:val="24"/>
          <w:szCs w:val="24"/>
        </w:rPr>
        <w:t>Обеспечение правопорядка и безопасности населения Весьегонского муниципального округа Тверской области</w:t>
      </w:r>
      <w:r w:rsidR="004D4596">
        <w:rPr>
          <w:rFonts w:ascii="Times New Roman" w:hAnsi="Times New Roman"/>
          <w:color w:val="000000"/>
          <w:sz w:val="24"/>
          <w:szCs w:val="24"/>
        </w:rPr>
        <w:t>» на 2022-2027</w:t>
      </w:r>
      <w:r w:rsidR="003108F1" w:rsidRPr="003108F1">
        <w:rPr>
          <w:rFonts w:ascii="Times New Roman" w:hAnsi="Times New Roman"/>
          <w:color w:val="000000"/>
          <w:sz w:val="24"/>
          <w:szCs w:val="24"/>
        </w:rPr>
        <w:t xml:space="preserve"> годы </w:t>
      </w:r>
      <w:r w:rsidR="00736BC1">
        <w:rPr>
          <w:rFonts w:ascii="Times New Roman" w:hAnsi="Times New Roman"/>
          <w:color w:val="000000"/>
          <w:sz w:val="24"/>
          <w:szCs w:val="24"/>
        </w:rPr>
        <w:t>изложить в новой редакции (прилагается).</w:t>
      </w:r>
    </w:p>
    <w:p w:rsidR="003108F1" w:rsidRPr="003108F1" w:rsidRDefault="000F4F8F" w:rsidP="003108F1">
      <w:pPr>
        <w:pStyle w:val="a5"/>
        <w:shd w:val="clear" w:color="auto" w:fill="FFFFFF"/>
        <w:suppressAutoHyphens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F4F8F">
        <w:rPr>
          <w:rFonts w:ascii="Times New Roman" w:hAnsi="Times New Roman"/>
          <w:color w:val="000000"/>
          <w:sz w:val="24"/>
          <w:szCs w:val="24"/>
        </w:rPr>
        <w:t>2</w:t>
      </w:r>
      <w:r w:rsidR="003108F1">
        <w:rPr>
          <w:rFonts w:ascii="Times New Roman" w:hAnsi="Times New Roman"/>
          <w:color w:val="000000"/>
          <w:sz w:val="24"/>
          <w:szCs w:val="24"/>
        </w:rPr>
        <w:t>.</w:t>
      </w:r>
      <w:r w:rsidR="003108F1" w:rsidRPr="003108F1">
        <w:rPr>
          <w:rFonts w:ascii="Times New Roman" w:hAnsi="Times New Roman"/>
          <w:color w:val="000000"/>
          <w:sz w:val="24"/>
          <w:szCs w:val="24"/>
        </w:rPr>
        <w:t xml:space="preserve"> Обнародовать настоящее постановление на информационных стендах Весьегонского муниципального округа Тверской области и разместить на официальном сайте Администрации Весьегонского муниципального округа Тверской области в информационно-телекоммуникационной сети Интернет.</w:t>
      </w:r>
    </w:p>
    <w:p w:rsidR="003108F1" w:rsidRPr="003108F1" w:rsidRDefault="003108F1" w:rsidP="003108F1">
      <w:pPr>
        <w:numPr>
          <w:ilvl w:val="0"/>
          <w:numId w:val="34"/>
        </w:numPr>
        <w:shd w:val="clear" w:color="auto" w:fill="FFFFFF"/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108F1">
        <w:rPr>
          <w:rFonts w:ascii="Times New Roman" w:hAnsi="Times New Roman"/>
          <w:color w:val="000000"/>
          <w:sz w:val="24"/>
          <w:szCs w:val="24"/>
        </w:rPr>
        <w:t>Настоящее постановление вступает в силу после его официального обнародования.</w:t>
      </w:r>
    </w:p>
    <w:p w:rsidR="003108F1" w:rsidRPr="003108F1" w:rsidRDefault="003108F1" w:rsidP="003108F1">
      <w:pPr>
        <w:numPr>
          <w:ilvl w:val="0"/>
          <w:numId w:val="34"/>
        </w:numPr>
        <w:shd w:val="clear" w:color="auto" w:fill="FFFFFF"/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108F1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3108F1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</w:t>
      </w:r>
      <w:r w:rsidR="0068247B">
        <w:rPr>
          <w:rFonts w:ascii="Times New Roman" w:hAnsi="Times New Roman"/>
          <w:color w:val="000000"/>
          <w:sz w:val="24"/>
          <w:szCs w:val="24"/>
        </w:rPr>
        <w:t>возложить на заместителя главы а</w:t>
      </w:r>
      <w:r w:rsidR="00253D9A">
        <w:rPr>
          <w:rFonts w:ascii="Times New Roman" w:hAnsi="Times New Roman"/>
          <w:color w:val="000000"/>
          <w:sz w:val="24"/>
          <w:szCs w:val="24"/>
        </w:rPr>
        <w:t>дминистрации, заведующего</w:t>
      </w:r>
      <w:r w:rsidR="00771BBB">
        <w:rPr>
          <w:rFonts w:ascii="Times New Roman" w:hAnsi="Times New Roman"/>
          <w:color w:val="000000"/>
          <w:sz w:val="24"/>
          <w:szCs w:val="24"/>
        </w:rPr>
        <w:t xml:space="preserve"> о</w:t>
      </w:r>
      <w:r w:rsidRPr="003108F1">
        <w:rPr>
          <w:rFonts w:ascii="Times New Roman" w:hAnsi="Times New Roman"/>
          <w:color w:val="000000"/>
          <w:sz w:val="24"/>
          <w:szCs w:val="24"/>
        </w:rPr>
        <w:t>тделом культуры  Живописцеву Е.А.</w:t>
      </w:r>
    </w:p>
    <w:p w:rsidR="003108F1" w:rsidRPr="003108F1" w:rsidRDefault="009A2E90" w:rsidP="003108F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111760</wp:posOffset>
            </wp:positionV>
            <wp:extent cx="1430655" cy="57912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08F1" w:rsidRPr="003108F1" w:rsidRDefault="00732340" w:rsidP="003108F1">
      <w:pPr>
        <w:spacing w:after="0" w:line="1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И.о. Главы</w:t>
      </w:r>
      <w:r w:rsidR="003108F1" w:rsidRPr="003108F1">
        <w:rPr>
          <w:rFonts w:ascii="Times New Roman" w:hAnsi="Times New Roman"/>
        </w:rPr>
        <w:t xml:space="preserve"> Весьегонского </w:t>
      </w:r>
    </w:p>
    <w:p w:rsidR="003108F1" w:rsidRPr="003108F1" w:rsidRDefault="003108F1" w:rsidP="003108F1">
      <w:pPr>
        <w:spacing w:after="0" w:line="120" w:lineRule="atLeast"/>
        <w:rPr>
          <w:rFonts w:ascii="Times New Roman" w:hAnsi="Times New Roman"/>
        </w:rPr>
      </w:pPr>
      <w:r w:rsidRPr="003108F1">
        <w:rPr>
          <w:rFonts w:ascii="Times New Roman" w:hAnsi="Times New Roman"/>
        </w:rPr>
        <w:t xml:space="preserve"> муниципального округа                                                                                       А.В. </w:t>
      </w:r>
      <w:r w:rsidR="00732340">
        <w:rPr>
          <w:rFonts w:ascii="Times New Roman" w:hAnsi="Times New Roman"/>
        </w:rPr>
        <w:t>Козлов</w:t>
      </w:r>
    </w:p>
    <w:p w:rsidR="00FE5741" w:rsidRDefault="00FE5741" w:rsidP="003108F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0" w:name="_GoBack"/>
      <w:bookmarkEnd w:id="0"/>
    </w:p>
    <w:sectPr w:rsidR="00FE5741" w:rsidSect="00CC0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4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cs="Times New Roman"/>
      </w:rPr>
    </w:lvl>
  </w:abstractNum>
  <w:abstractNum w:abstractNumId="5">
    <w:nsid w:val="01B82CBA"/>
    <w:multiLevelType w:val="hybridMultilevel"/>
    <w:tmpl w:val="44DE4F1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211028F"/>
    <w:multiLevelType w:val="hybridMultilevel"/>
    <w:tmpl w:val="B85C32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2C5B8C"/>
    <w:multiLevelType w:val="hybridMultilevel"/>
    <w:tmpl w:val="987C5FAE"/>
    <w:lvl w:ilvl="0" w:tplc="52749C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4FB3758"/>
    <w:multiLevelType w:val="hybridMultilevel"/>
    <w:tmpl w:val="D5C2314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635015"/>
    <w:multiLevelType w:val="hybridMultilevel"/>
    <w:tmpl w:val="A9B02E34"/>
    <w:lvl w:ilvl="0" w:tplc="DE8659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1077096"/>
    <w:multiLevelType w:val="hybridMultilevel"/>
    <w:tmpl w:val="09F43DB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B12D97"/>
    <w:multiLevelType w:val="hybridMultilevel"/>
    <w:tmpl w:val="FB16095C"/>
    <w:lvl w:ilvl="0" w:tplc="D58CE22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20354604"/>
    <w:multiLevelType w:val="hybridMultilevel"/>
    <w:tmpl w:val="B2CCB6A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9B306E"/>
    <w:multiLevelType w:val="hybridMultilevel"/>
    <w:tmpl w:val="5E02E3F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D28E1"/>
    <w:multiLevelType w:val="hybridMultilevel"/>
    <w:tmpl w:val="CE8430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7765C3"/>
    <w:multiLevelType w:val="hybridMultilevel"/>
    <w:tmpl w:val="56F468A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0249D8"/>
    <w:multiLevelType w:val="hybridMultilevel"/>
    <w:tmpl w:val="562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D4798"/>
    <w:multiLevelType w:val="hybridMultilevel"/>
    <w:tmpl w:val="C1FA497A"/>
    <w:lvl w:ilvl="0" w:tplc="52749C9C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C0E467D"/>
    <w:multiLevelType w:val="hybridMultilevel"/>
    <w:tmpl w:val="EC2E4E5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>
    <w:nsid w:val="5FD66C2E"/>
    <w:multiLevelType w:val="hybridMultilevel"/>
    <w:tmpl w:val="396EC02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C70DA2"/>
    <w:multiLevelType w:val="hybridMultilevel"/>
    <w:tmpl w:val="0BDA0288"/>
    <w:lvl w:ilvl="0" w:tplc="809C8936">
      <w:start w:val="1"/>
      <w:numFmt w:val="upperRoman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9D71D61"/>
    <w:multiLevelType w:val="hybridMultilevel"/>
    <w:tmpl w:val="730C1A3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0182697"/>
    <w:multiLevelType w:val="hybridMultilevel"/>
    <w:tmpl w:val="5E485932"/>
    <w:lvl w:ilvl="0" w:tplc="02A00B4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A51D1A"/>
    <w:multiLevelType w:val="hybridMultilevel"/>
    <w:tmpl w:val="4BAC576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050CA3"/>
    <w:multiLevelType w:val="hybridMultilevel"/>
    <w:tmpl w:val="79D675AC"/>
    <w:lvl w:ilvl="0" w:tplc="A054493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75C461C"/>
    <w:multiLevelType w:val="hybridMultilevel"/>
    <w:tmpl w:val="3CD888D6"/>
    <w:lvl w:ilvl="0" w:tplc="3BE059E0">
      <w:start w:val="1"/>
      <w:numFmt w:val="decimal"/>
      <w:lvlText w:val="%1"/>
      <w:lvlJc w:val="left"/>
      <w:pPr>
        <w:ind w:left="114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7C17786"/>
    <w:multiLevelType w:val="hybridMultilevel"/>
    <w:tmpl w:val="41501A3E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B2926E1"/>
    <w:multiLevelType w:val="hybridMultilevel"/>
    <w:tmpl w:val="ADEA8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CF80A53"/>
    <w:multiLevelType w:val="hybridMultilevel"/>
    <w:tmpl w:val="A64087BC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FF651D9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22"/>
  </w:num>
  <w:num w:numId="4">
    <w:abstractNumId w:val="2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18"/>
  </w:num>
  <w:num w:numId="8">
    <w:abstractNumId w:val="16"/>
  </w:num>
  <w:num w:numId="9">
    <w:abstractNumId w:val="29"/>
  </w:num>
  <w:num w:numId="10">
    <w:abstractNumId w:val="31"/>
  </w:num>
  <w:num w:numId="11">
    <w:abstractNumId w:val="12"/>
  </w:num>
  <w:num w:numId="12">
    <w:abstractNumId w:val="5"/>
  </w:num>
  <w:num w:numId="13">
    <w:abstractNumId w:val="14"/>
  </w:num>
  <w:num w:numId="14">
    <w:abstractNumId w:val="7"/>
  </w:num>
  <w:num w:numId="15">
    <w:abstractNumId w:val="8"/>
  </w:num>
  <w:num w:numId="16">
    <w:abstractNumId w:val="15"/>
  </w:num>
  <w:num w:numId="17">
    <w:abstractNumId w:val="26"/>
  </w:num>
  <w:num w:numId="18">
    <w:abstractNumId w:val="6"/>
  </w:num>
  <w:num w:numId="19">
    <w:abstractNumId w:val="17"/>
  </w:num>
  <w:num w:numId="20">
    <w:abstractNumId w:val="4"/>
  </w:num>
  <w:num w:numId="21">
    <w:abstractNumId w:val="13"/>
  </w:num>
  <w:num w:numId="22">
    <w:abstractNumId w:val="19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30"/>
  </w:num>
  <w:num w:numId="28">
    <w:abstractNumId w:val="23"/>
  </w:num>
  <w:num w:numId="29">
    <w:abstractNumId w:val="11"/>
  </w:num>
  <w:num w:numId="30">
    <w:abstractNumId w:val="9"/>
  </w:num>
  <w:num w:numId="31">
    <w:abstractNumId w:val="20"/>
  </w:num>
  <w:num w:numId="32">
    <w:abstractNumId w:val="25"/>
  </w:num>
  <w:num w:numId="33">
    <w:abstractNumId w:val="28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10D2"/>
    <w:rsid w:val="00005EC5"/>
    <w:rsid w:val="00007B87"/>
    <w:rsid w:val="000122F2"/>
    <w:rsid w:val="000205A2"/>
    <w:rsid w:val="0005742A"/>
    <w:rsid w:val="000613D3"/>
    <w:rsid w:val="0007689E"/>
    <w:rsid w:val="00082A7F"/>
    <w:rsid w:val="00090000"/>
    <w:rsid w:val="000A3560"/>
    <w:rsid w:val="000D2D71"/>
    <w:rsid w:val="000F4F8F"/>
    <w:rsid w:val="00120578"/>
    <w:rsid w:val="00154B48"/>
    <w:rsid w:val="001568AA"/>
    <w:rsid w:val="00163D7E"/>
    <w:rsid w:val="00165AA8"/>
    <w:rsid w:val="00170E4E"/>
    <w:rsid w:val="00184333"/>
    <w:rsid w:val="00185823"/>
    <w:rsid w:val="001B1F44"/>
    <w:rsid w:val="001B62FE"/>
    <w:rsid w:val="001C485B"/>
    <w:rsid w:val="001C684F"/>
    <w:rsid w:val="001D05CE"/>
    <w:rsid w:val="001D23CF"/>
    <w:rsid w:val="001F4A78"/>
    <w:rsid w:val="00205EE1"/>
    <w:rsid w:val="00211689"/>
    <w:rsid w:val="00233B92"/>
    <w:rsid w:val="00237802"/>
    <w:rsid w:val="0024422C"/>
    <w:rsid w:val="002515F6"/>
    <w:rsid w:val="00253D9A"/>
    <w:rsid w:val="00276B6B"/>
    <w:rsid w:val="002908EA"/>
    <w:rsid w:val="002A0F4F"/>
    <w:rsid w:val="002B6ED3"/>
    <w:rsid w:val="002E160A"/>
    <w:rsid w:val="00303FAA"/>
    <w:rsid w:val="00306576"/>
    <w:rsid w:val="003102DF"/>
    <w:rsid w:val="003108F1"/>
    <w:rsid w:val="00325FB9"/>
    <w:rsid w:val="003314CF"/>
    <w:rsid w:val="0035512D"/>
    <w:rsid w:val="0035744D"/>
    <w:rsid w:val="00370C22"/>
    <w:rsid w:val="00375759"/>
    <w:rsid w:val="00395242"/>
    <w:rsid w:val="003D7D45"/>
    <w:rsid w:val="003E6AB5"/>
    <w:rsid w:val="003E7092"/>
    <w:rsid w:val="003E73CD"/>
    <w:rsid w:val="003E7B27"/>
    <w:rsid w:val="003F0062"/>
    <w:rsid w:val="00416CE5"/>
    <w:rsid w:val="00435E24"/>
    <w:rsid w:val="00437922"/>
    <w:rsid w:val="00445354"/>
    <w:rsid w:val="00454E00"/>
    <w:rsid w:val="0046025B"/>
    <w:rsid w:val="00461B5D"/>
    <w:rsid w:val="0047713C"/>
    <w:rsid w:val="0048130E"/>
    <w:rsid w:val="004846B5"/>
    <w:rsid w:val="004B2A14"/>
    <w:rsid w:val="004B2DDD"/>
    <w:rsid w:val="004B45EF"/>
    <w:rsid w:val="004C2FE0"/>
    <w:rsid w:val="004D4596"/>
    <w:rsid w:val="004E7C5D"/>
    <w:rsid w:val="004F53C3"/>
    <w:rsid w:val="00532D75"/>
    <w:rsid w:val="00544A2C"/>
    <w:rsid w:val="005452B5"/>
    <w:rsid w:val="00546714"/>
    <w:rsid w:val="0055225D"/>
    <w:rsid w:val="0055695B"/>
    <w:rsid w:val="00560720"/>
    <w:rsid w:val="0057098A"/>
    <w:rsid w:val="00593FBC"/>
    <w:rsid w:val="005A138A"/>
    <w:rsid w:val="005E646F"/>
    <w:rsid w:val="005F0485"/>
    <w:rsid w:val="005F3875"/>
    <w:rsid w:val="005F69D1"/>
    <w:rsid w:val="00606D8F"/>
    <w:rsid w:val="006270BC"/>
    <w:rsid w:val="00633215"/>
    <w:rsid w:val="0066254A"/>
    <w:rsid w:val="0066777F"/>
    <w:rsid w:val="0068247B"/>
    <w:rsid w:val="006936B3"/>
    <w:rsid w:val="006A31D9"/>
    <w:rsid w:val="006C5CE0"/>
    <w:rsid w:val="006D1E5D"/>
    <w:rsid w:val="006E35FE"/>
    <w:rsid w:val="006F6581"/>
    <w:rsid w:val="00700065"/>
    <w:rsid w:val="00704591"/>
    <w:rsid w:val="00717E3B"/>
    <w:rsid w:val="00721975"/>
    <w:rsid w:val="00732340"/>
    <w:rsid w:val="00734703"/>
    <w:rsid w:val="00736BC1"/>
    <w:rsid w:val="00740203"/>
    <w:rsid w:val="00766D13"/>
    <w:rsid w:val="00771BBB"/>
    <w:rsid w:val="00784FE3"/>
    <w:rsid w:val="00787964"/>
    <w:rsid w:val="00791116"/>
    <w:rsid w:val="007963E0"/>
    <w:rsid w:val="007A433F"/>
    <w:rsid w:val="007D2403"/>
    <w:rsid w:val="007E43F4"/>
    <w:rsid w:val="007F075B"/>
    <w:rsid w:val="007F127F"/>
    <w:rsid w:val="00805AE2"/>
    <w:rsid w:val="008103F5"/>
    <w:rsid w:val="00810E4E"/>
    <w:rsid w:val="00827D23"/>
    <w:rsid w:val="008661A2"/>
    <w:rsid w:val="008663E3"/>
    <w:rsid w:val="008A4A00"/>
    <w:rsid w:val="008A5DC3"/>
    <w:rsid w:val="008E6E32"/>
    <w:rsid w:val="0090000A"/>
    <w:rsid w:val="00916E62"/>
    <w:rsid w:val="00927CB8"/>
    <w:rsid w:val="00932020"/>
    <w:rsid w:val="00933C5E"/>
    <w:rsid w:val="00944A46"/>
    <w:rsid w:val="0099342A"/>
    <w:rsid w:val="009A1B4A"/>
    <w:rsid w:val="009A2E90"/>
    <w:rsid w:val="009A56C3"/>
    <w:rsid w:val="009A669E"/>
    <w:rsid w:val="009B628C"/>
    <w:rsid w:val="009D2001"/>
    <w:rsid w:val="009D6A41"/>
    <w:rsid w:val="009E24E2"/>
    <w:rsid w:val="00A1296A"/>
    <w:rsid w:val="00A16836"/>
    <w:rsid w:val="00A266D5"/>
    <w:rsid w:val="00A342BA"/>
    <w:rsid w:val="00A36E33"/>
    <w:rsid w:val="00A42303"/>
    <w:rsid w:val="00A75E1F"/>
    <w:rsid w:val="00A81788"/>
    <w:rsid w:val="00AB159D"/>
    <w:rsid w:val="00AB32F8"/>
    <w:rsid w:val="00AB75FC"/>
    <w:rsid w:val="00AD757E"/>
    <w:rsid w:val="00AF4C39"/>
    <w:rsid w:val="00AF70D3"/>
    <w:rsid w:val="00B017BD"/>
    <w:rsid w:val="00B03381"/>
    <w:rsid w:val="00B20A73"/>
    <w:rsid w:val="00B447C8"/>
    <w:rsid w:val="00B5415B"/>
    <w:rsid w:val="00B6032F"/>
    <w:rsid w:val="00B60BDC"/>
    <w:rsid w:val="00B7272E"/>
    <w:rsid w:val="00B77501"/>
    <w:rsid w:val="00B81747"/>
    <w:rsid w:val="00BC4BFF"/>
    <w:rsid w:val="00BD35AE"/>
    <w:rsid w:val="00BE6945"/>
    <w:rsid w:val="00BF0688"/>
    <w:rsid w:val="00BF0A39"/>
    <w:rsid w:val="00BF2C75"/>
    <w:rsid w:val="00BF56FF"/>
    <w:rsid w:val="00C10260"/>
    <w:rsid w:val="00C108A2"/>
    <w:rsid w:val="00C15C02"/>
    <w:rsid w:val="00C23C29"/>
    <w:rsid w:val="00C310D2"/>
    <w:rsid w:val="00C33F37"/>
    <w:rsid w:val="00C75546"/>
    <w:rsid w:val="00C83E8B"/>
    <w:rsid w:val="00CA749A"/>
    <w:rsid w:val="00CB59A2"/>
    <w:rsid w:val="00CC0FAA"/>
    <w:rsid w:val="00D00422"/>
    <w:rsid w:val="00D17396"/>
    <w:rsid w:val="00D25242"/>
    <w:rsid w:val="00D37746"/>
    <w:rsid w:val="00D41081"/>
    <w:rsid w:val="00D5042F"/>
    <w:rsid w:val="00D535C4"/>
    <w:rsid w:val="00D57E74"/>
    <w:rsid w:val="00D61B11"/>
    <w:rsid w:val="00D92C8D"/>
    <w:rsid w:val="00DA4F0F"/>
    <w:rsid w:val="00DB014A"/>
    <w:rsid w:val="00DB42E6"/>
    <w:rsid w:val="00DC489C"/>
    <w:rsid w:val="00DD0DEB"/>
    <w:rsid w:val="00E13847"/>
    <w:rsid w:val="00E326A5"/>
    <w:rsid w:val="00E40312"/>
    <w:rsid w:val="00E841A7"/>
    <w:rsid w:val="00E846E2"/>
    <w:rsid w:val="00E97263"/>
    <w:rsid w:val="00EC5CC6"/>
    <w:rsid w:val="00ED7577"/>
    <w:rsid w:val="00EE30DD"/>
    <w:rsid w:val="00EE7C49"/>
    <w:rsid w:val="00EF5D8A"/>
    <w:rsid w:val="00F00563"/>
    <w:rsid w:val="00F07620"/>
    <w:rsid w:val="00F4097D"/>
    <w:rsid w:val="00F448B9"/>
    <w:rsid w:val="00F653E5"/>
    <w:rsid w:val="00F80A1C"/>
    <w:rsid w:val="00F84D54"/>
    <w:rsid w:val="00F94271"/>
    <w:rsid w:val="00F95747"/>
    <w:rsid w:val="00F95758"/>
    <w:rsid w:val="00FB1398"/>
    <w:rsid w:val="00FB65A2"/>
    <w:rsid w:val="00FC042A"/>
    <w:rsid w:val="00FC3959"/>
    <w:rsid w:val="00FD13E3"/>
    <w:rsid w:val="00FD678D"/>
    <w:rsid w:val="00FE0A51"/>
    <w:rsid w:val="00FE1E72"/>
    <w:rsid w:val="00FE5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2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9575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575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95758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F95758"/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C310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310D2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05742A"/>
    <w:pPr>
      <w:ind w:left="720"/>
      <w:contextualSpacing/>
    </w:pPr>
  </w:style>
  <w:style w:type="paragraph" w:customStyle="1" w:styleId="ConsPlusNormal">
    <w:name w:val="ConsPlusNormal"/>
    <w:uiPriority w:val="99"/>
    <w:rsid w:val="000574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4F53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FB65A2"/>
    <w:rPr>
      <w:b/>
      <w:color w:val="000080"/>
      <w:sz w:val="20"/>
    </w:rPr>
  </w:style>
  <w:style w:type="paragraph" w:customStyle="1" w:styleId="ConsPlusTitle">
    <w:name w:val="ConsPlusTitle"/>
    <w:uiPriority w:val="99"/>
    <w:rsid w:val="00E846E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7">
    <w:name w:val="Normal (Web)"/>
    <w:basedOn w:val="a"/>
    <w:uiPriority w:val="99"/>
    <w:rsid w:val="00E846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D17396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a8">
    <w:name w:val="Абзац"/>
    <w:basedOn w:val="a"/>
    <w:uiPriority w:val="99"/>
    <w:rsid w:val="000122F2"/>
    <w:pPr>
      <w:suppressAutoHyphens/>
      <w:spacing w:after="0" w:line="340" w:lineRule="exact"/>
      <w:ind w:firstLine="567"/>
      <w:jc w:val="both"/>
    </w:pPr>
    <w:rPr>
      <w:rFonts w:ascii="Times New Roman" w:hAnsi="Times New Roman"/>
      <w:sz w:val="26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0122F2"/>
    <w:pPr>
      <w:suppressAutoHyphens/>
      <w:spacing w:after="0" w:line="240" w:lineRule="auto"/>
      <w:ind w:left="-567"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nformat">
    <w:name w:val="ConsPlusNonformat"/>
    <w:uiPriority w:val="99"/>
    <w:rsid w:val="00276B6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Body Text"/>
    <w:basedOn w:val="a"/>
    <w:link w:val="aa"/>
    <w:uiPriority w:val="99"/>
    <w:rsid w:val="00276B6B"/>
    <w:pPr>
      <w:suppressAutoHyphens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aa">
    <w:name w:val="Основной текст Знак"/>
    <w:link w:val="a9"/>
    <w:uiPriority w:val="99"/>
    <w:locked/>
    <w:rsid w:val="00276B6B"/>
    <w:rPr>
      <w:rFonts w:ascii="Times New Roman" w:hAnsi="Times New Roman" w:cs="Times New Roman"/>
      <w:sz w:val="28"/>
      <w:szCs w:val="28"/>
      <w:lang w:eastAsia="ar-SA" w:bidi="ar-SA"/>
    </w:rPr>
  </w:style>
  <w:style w:type="paragraph" w:styleId="32">
    <w:name w:val="Body Text Indent 3"/>
    <w:basedOn w:val="a"/>
    <w:link w:val="33"/>
    <w:uiPriority w:val="99"/>
    <w:semiHidden/>
    <w:rsid w:val="00276B6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276B6B"/>
    <w:rPr>
      <w:rFonts w:ascii="Times New Roman" w:hAnsi="Times New Roman"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AF4C3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C39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365</Words>
  <Characters>2612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Общий отдел</cp:lastModifiedBy>
  <cp:revision>16</cp:revision>
  <cp:lastPrinted>2022-08-29T06:34:00Z</cp:lastPrinted>
  <dcterms:created xsi:type="dcterms:W3CDTF">2022-03-24T06:42:00Z</dcterms:created>
  <dcterms:modified xsi:type="dcterms:W3CDTF">2022-08-29T06:34:00Z</dcterms:modified>
</cp:coreProperties>
</file>