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BF4AD5">
        <w:t>2</w:t>
      </w:r>
      <w:r w:rsidR="00E73782">
        <w:t>9</w:t>
      </w:r>
      <w:r w:rsidR="00051C46">
        <w:t>.</w:t>
      </w:r>
      <w:r w:rsidR="00E73782">
        <w:t>11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9F4847">
        <w:t>507</w:t>
      </w:r>
      <w:r w:rsidR="008E604D">
        <w:t xml:space="preserve"> 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1E220E" w:rsidRDefault="001E220E" w:rsidP="001E220E">
      <w:pPr>
        <w:ind w:left="0" w:firstLine="1134"/>
        <w:jc w:val="both"/>
      </w:pPr>
      <w:r>
        <w:t>-  с кадастровым номером 69:05:0100404:176 с разрешенным использованием: для ведения личного подсобного хозяйства, площадью 500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1E220E" w:rsidRDefault="001E220E" w:rsidP="001E220E">
      <w:pPr>
        <w:ind w:left="0" w:firstLine="1134"/>
        <w:jc w:val="both"/>
        <w:rPr>
          <w:szCs w:val="24"/>
        </w:rPr>
      </w:pPr>
      <w:r>
        <w:t>-  с кадастровым номером 69:05:0100404:177 с разрешенным использованием: для ведения личного подсобного хозяйства, площадью 506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1E220E" w:rsidRDefault="001E220E" w:rsidP="001E220E">
      <w:pPr>
        <w:ind w:left="0" w:firstLine="1134"/>
        <w:jc w:val="both"/>
      </w:pPr>
      <w:r>
        <w:t>-  с кадастровым номером 69:05:0100404:178 с разрешенным использованием: для ведения личного подсобного хозяйства, площадью 877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1E220E" w:rsidRDefault="001E220E" w:rsidP="001E220E">
      <w:pPr>
        <w:ind w:left="0" w:firstLine="1134"/>
        <w:jc w:val="both"/>
        <w:rPr>
          <w:szCs w:val="24"/>
        </w:rPr>
      </w:pPr>
      <w:r>
        <w:t>-  с кадастровым номером 69:05:0100404:179 с разрешенным использованием: для ведения личного подсобного хозяйства, площадью 2962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 w:rsidRPr="00427C2C">
        <w:t>земельный участок</w:t>
      </w:r>
      <w:r>
        <w:t xml:space="preserve"> </w:t>
      </w:r>
      <w:r w:rsidRPr="00427C2C">
        <w:t xml:space="preserve"> расположен в пределах водоохраной зоны 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</w:t>
      </w:r>
      <w:r>
        <w:t>П</w:t>
      </w:r>
      <w:r w:rsidRPr="00427C2C">
        <w:t xml:space="preserve">равил установления  границ </w:t>
      </w:r>
      <w:proofErr w:type="spellStart"/>
      <w:r w:rsidRPr="00427C2C">
        <w:t>водоохранных</w:t>
      </w:r>
      <w:proofErr w:type="spellEnd"/>
      <w:r w:rsidRPr="00427C2C">
        <w:t xml:space="preserve"> зон и границ прибрежных защитных полос водных</w:t>
      </w:r>
      <w:r>
        <w:rPr>
          <w:szCs w:val="24"/>
        </w:rPr>
        <w:t xml:space="preserve"> объектов»;</w:t>
      </w:r>
    </w:p>
    <w:p w:rsidR="001E220E" w:rsidRDefault="001E220E" w:rsidP="001E220E">
      <w:pPr>
        <w:ind w:left="0" w:firstLine="1134"/>
        <w:jc w:val="both"/>
      </w:pPr>
      <w:r>
        <w:t>-  с кадастровым номером 69:05:0100404:180 с разрешенным использованием: для ведения личного подсобного хозяйства, площадью 1244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зарегистрированы.</w:t>
      </w:r>
    </w:p>
    <w:p w:rsidR="00393437" w:rsidRDefault="002348E4" w:rsidP="00565A1A">
      <w:pPr>
        <w:ind w:left="0" w:firstLine="1134"/>
        <w:jc w:val="both"/>
      </w:pPr>
      <w:r>
        <w:rPr>
          <w:szCs w:val="24"/>
        </w:rPr>
        <w:t xml:space="preserve"> </w:t>
      </w:r>
      <w:r w:rsidR="00565A1A"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>
        <w:t>ых</w:t>
      </w:r>
      <w:r w:rsidR="00B8105F">
        <w:t xml:space="preserve"> </w:t>
      </w:r>
      <w:r w:rsidR="001A1A6C">
        <w:t>земельн</w:t>
      </w:r>
      <w:r>
        <w:t>ых</w:t>
      </w:r>
      <w:r w:rsidR="001A1A6C">
        <w:t xml:space="preserve"> участк</w:t>
      </w:r>
      <w:r>
        <w:t>ов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1E220E">
        <w:t>1</w:t>
      </w:r>
      <w:r w:rsidR="000E0EE7">
        <w:t>0</w:t>
      </w:r>
      <w:r w:rsidR="00CC7677">
        <w:t xml:space="preserve"> </w:t>
      </w:r>
      <w:r w:rsidR="001E220E">
        <w:t>декабря</w:t>
      </w:r>
      <w:r w:rsidR="0037264D">
        <w:t xml:space="preserve"> 202</w:t>
      </w:r>
      <w:r w:rsidR="00CC3E4F">
        <w:t>2</w:t>
      </w:r>
      <w:r w:rsidR="0037264D">
        <w:t xml:space="preserve"> года</w:t>
      </w:r>
      <w:r w:rsidR="000E0EE7">
        <w:t xml:space="preserve"> в 17-00 часов</w:t>
      </w:r>
      <w:r w:rsidR="0037264D">
        <w:t>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15126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A5ABE"/>
    <w:rsid w:val="000B6CA0"/>
    <w:rsid w:val="000C4698"/>
    <w:rsid w:val="000E0EE7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E220E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847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C63D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54C19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73782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50</cp:revision>
  <cp:lastPrinted>2022-11-30T05:36:00Z</cp:lastPrinted>
  <dcterms:created xsi:type="dcterms:W3CDTF">2015-07-24T10:52:00Z</dcterms:created>
  <dcterms:modified xsi:type="dcterms:W3CDTF">2022-11-30T06:11:00Z</dcterms:modified>
</cp:coreProperties>
</file>