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10142495" r:id="rId6"/>
        </w:object>
      </w:r>
    </w:p>
    <w:p w:rsidR="002B7D8C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</w: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  <w:r w:rsidRPr="005F0485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FE5741" w:rsidRPr="00DD6D31" w:rsidRDefault="002B7D8C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1130D">
        <w:rPr>
          <w:rFonts w:ascii="Times New Roman" w:hAnsi="Times New Roman"/>
          <w:sz w:val="24"/>
          <w:szCs w:val="24"/>
        </w:rPr>
        <w:t>.03.2022</w:t>
      </w:r>
      <w:r w:rsidR="00FE5741" w:rsidRPr="00DD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E5741">
        <w:rPr>
          <w:rFonts w:ascii="Times New Roman" w:hAnsi="Times New Roman"/>
          <w:sz w:val="24"/>
          <w:szCs w:val="24"/>
        </w:rPr>
        <w:t xml:space="preserve">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CC0FAA">
        <w:rPr>
          <w:rFonts w:ascii="Times New Roman" w:hAnsi="Times New Roman"/>
          <w:sz w:val="24"/>
          <w:szCs w:val="24"/>
        </w:rPr>
        <w:t xml:space="preserve">  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№</w:t>
      </w:r>
      <w:r w:rsidR="00FD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</w:t>
      </w:r>
    </w:p>
    <w:tbl>
      <w:tblPr>
        <w:tblW w:w="65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0"/>
      </w:tblGrid>
      <w:tr w:rsidR="00FE5741" w:rsidRPr="00F40918" w:rsidTr="002B7D8C">
        <w:trPr>
          <w:trHeight w:val="1228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2B7D8C">
            <w:pPr>
              <w:tabs>
                <w:tab w:val="left" w:pos="1965"/>
              </w:tabs>
              <w:ind w:right="1683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C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1130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459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1130D">
              <w:rPr>
                <w:rFonts w:ascii="Times New Roman" w:hAnsi="Times New Roman"/>
                <w:color w:val="000000"/>
                <w:sz w:val="24"/>
                <w:szCs w:val="24"/>
              </w:rPr>
              <w:t>12.2021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459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113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2B7D8C">
        <w:rPr>
          <w:rFonts w:ascii="Times New Roman" w:hAnsi="Times New Roman"/>
          <w:b/>
          <w:sz w:val="24"/>
          <w:szCs w:val="24"/>
        </w:rPr>
        <w:t>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3C2E22">
        <w:rPr>
          <w:rFonts w:ascii="Times New Roman" w:hAnsi="Times New Roman"/>
          <w:sz w:val="24"/>
          <w:szCs w:val="24"/>
        </w:rPr>
        <w:t>«Молодежь Весьегонского муниципального округа»</w:t>
      </w:r>
      <w:r w:rsidR="0061130D">
        <w:rPr>
          <w:rFonts w:ascii="Times New Roman" w:hAnsi="Times New Roman"/>
          <w:sz w:val="24"/>
          <w:szCs w:val="24"/>
        </w:rPr>
        <w:t xml:space="preserve"> на 2022-2027</w:t>
      </w:r>
      <w:r w:rsidR="000A3560" w:rsidRPr="000A3560">
        <w:rPr>
          <w:rFonts w:ascii="Times New Roman" w:hAnsi="Times New Roman"/>
          <w:sz w:val="24"/>
          <w:szCs w:val="24"/>
        </w:rPr>
        <w:t>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61130D">
        <w:rPr>
          <w:rFonts w:ascii="Times New Roman" w:hAnsi="Times New Roman"/>
          <w:sz w:val="24"/>
          <w:szCs w:val="24"/>
        </w:rPr>
        <w:t>27</w:t>
      </w:r>
      <w:r w:rsidR="00013BF6">
        <w:rPr>
          <w:rFonts w:ascii="Times New Roman" w:hAnsi="Times New Roman"/>
          <w:sz w:val="24"/>
          <w:szCs w:val="24"/>
        </w:rPr>
        <w:t>.</w:t>
      </w:r>
      <w:r w:rsidR="00A1296A" w:rsidRPr="00A1296A">
        <w:rPr>
          <w:rFonts w:ascii="Times New Roman" w:hAnsi="Times New Roman"/>
          <w:sz w:val="24"/>
          <w:szCs w:val="24"/>
        </w:rPr>
        <w:t>1</w:t>
      </w:r>
      <w:r w:rsidR="0061130D">
        <w:rPr>
          <w:rFonts w:ascii="Times New Roman" w:hAnsi="Times New Roman"/>
          <w:sz w:val="24"/>
          <w:szCs w:val="24"/>
        </w:rPr>
        <w:t>2.2021</w:t>
      </w:r>
      <w:r w:rsidR="00A1296A">
        <w:rPr>
          <w:rFonts w:ascii="Times New Roman" w:hAnsi="Times New Roman"/>
          <w:sz w:val="24"/>
          <w:szCs w:val="24"/>
        </w:rPr>
        <w:t xml:space="preserve"> № </w:t>
      </w:r>
      <w:r w:rsidR="0061130D">
        <w:rPr>
          <w:rFonts w:ascii="Times New Roman" w:hAnsi="Times New Roman"/>
          <w:sz w:val="24"/>
          <w:szCs w:val="24"/>
        </w:rPr>
        <w:t>611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  <w:r w:rsidR="000F4F8F" w:rsidRPr="000F4F8F">
        <w:t xml:space="preserve"> 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61130D">
              <w:rPr>
                <w:rFonts w:ascii="Times New Roman" w:hAnsi="Times New Roman"/>
                <w:sz w:val="24"/>
                <w:szCs w:val="24"/>
              </w:rPr>
              <w:t>1 736 820</w:t>
            </w:r>
            <w:r w:rsidR="0035466F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6C686D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A356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816 920</w:t>
            </w:r>
            <w:r w:rsidR="0035466F">
              <w:rPr>
                <w:rFonts w:ascii="Times New Roman" w:hAnsi="Times New Roman"/>
                <w:sz w:val="24"/>
                <w:szCs w:val="24"/>
              </w:rPr>
              <w:t>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50 000,00</w:t>
            </w:r>
          </w:p>
          <w:p w:rsidR="000F4F8F" w:rsidRPr="000F4F8F" w:rsidRDefault="000A3560" w:rsidP="006C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A1296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6C686D">
              <w:rPr>
                <w:rFonts w:ascii="Times New Roman" w:hAnsi="Times New Roman" w:cs="Arial"/>
                <w:sz w:val="24"/>
                <w:szCs w:val="24"/>
              </w:rPr>
              <w:t>766 920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»;</w:t>
      </w:r>
    </w:p>
    <w:p w:rsidR="00A1296A" w:rsidRDefault="00645901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A36E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296A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A1296A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A1296A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EA3A80" w:rsidRPr="00EA3A80">
        <w:rPr>
          <w:rFonts w:ascii="Times New Roman" w:hAnsi="Times New Roman"/>
          <w:sz w:val="24"/>
          <w:szCs w:val="24"/>
        </w:rPr>
        <w:t>2 "Содействие в обеспечении ж</w:t>
      </w:r>
      <w:r w:rsidR="00EA3A80">
        <w:rPr>
          <w:rFonts w:ascii="Times New Roman" w:hAnsi="Times New Roman"/>
          <w:sz w:val="24"/>
          <w:szCs w:val="24"/>
        </w:rPr>
        <w:t xml:space="preserve">ильем молодых семей", </w:t>
      </w:r>
      <w:r w:rsidR="00A1296A" w:rsidRPr="00EA3A80">
        <w:rPr>
          <w:rFonts w:ascii="Times New Roman" w:hAnsi="Times New Roman"/>
          <w:sz w:val="24"/>
          <w:szCs w:val="24"/>
        </w:rPr>
        <w:t xml:space="preserve"> раздела</w:t>
      </w:r>
      <w:r w:rsidR="00A1296A" w:rsidRPr="00437922">
        <w:rPr>
          <w:rFonts w:ascii="Times New Roman" w:hAnsi="Times New Roman"/>
          <w:sz w:val="24"/>
          <w:szCs w:val="24"/>
        </w:rPr>
        <w:t xml:space="preserve"> 3 программы изложить </w:t>
      </w:r>
      <w:r w:rsidR="00A1296A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A1296A">
        <w:rPr>
          <w:rFonts w:ascii="Times New Roman" w:hAnsi="Times New Roman"/>
          <w:color w:val="000000"/>
          <w:sz w:val="24"/>
          <w:szCs w:val="24"/>
        </w:rPr>
        <w:t>:</w:t>
      </w:r>
    </w:p>
    <w:p w:rsidR="00BD35AE" w:rsidRPr="00370C22" w:rsidRDefault="00BD35AE" w:rsidP="00BD35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C7A43" w:rsidRPr="001C7A43" w:rsidRDefault="001C7A43" w:rsidP="001C7A4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C7A43">
        <w:rPr>
          <w:rFonts w:ascii="Times New Roman" w:hAnsi="Times New Roman"/>
          <w:sz w:val="24"/>
          <w:szCs w:val="24"/>
        </w:rPr>
        <w:t>Общий объем бюджетных ассигнований, выделенный на реализацию подпрограммы 2 "Содействие в обеспечении жильем молодых семей", составляет –</w:t>
      </w:r>
      <w:r w:rsidR="00FD30D1">
        <w:rPr>
          <w:rFonts w:ascii="Times New Roman" w:hAnsi="Times New Roman"/>
          <w:sz w:val="24"/>
          <w:szCs w:val="24"/>
        </w:rPr>
        <w:t>1 436 820</w:t>
      </w:r>
      <w:r w:rsidRPr="001C7A43">
        <w:rPr>
          <w:rFonts w:ascii="Times New Roman" w:hAnsi="Times New Roman"/>
          <w:sz w:val="24"/>
          <w:szCs w:val="24"/>
        </w:rPr>
        <w:t>,00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3686"/>
        <w:gridCol w:w="1701"/>
      </w:tblGrid>
      <w:tr w:rsidR="001C7A43" w:rsidRPr="001C7A43" w:rsidTr="002B7D8C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ресурсы, необходимые для реализации подпрограммы 2 "Содействие в обеспечении жильем молодых семей" (руб.)</w:t>
            </w:r>
          </w:p>
        </w:tc>
      </w:tr>
      <w:tr w:rsidR="001C7A43" w:rsidRPr="001C7A43" w:rsidTr="002B7D8C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Задача 1. "Содействие в решении жилищных проблем молодых 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Задача 2. "Информирование молодых граждан о 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</w:tr>
      <w:tr w:rsidR="001C7A43" w:rsidRPr="001C7A43" w:rsidTr="002B7D8C">
        <w:trPr>
          <w:trHeight w:val="4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FD30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C720EE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766 920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766 920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2B7D8C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FD3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C720EE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2B7D8C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FD3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2B7D8C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FD3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2B7D8C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FD3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2B7D8C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</w:t>
            </w:r>
            <w:r w:rsidR="00FD3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133 980</w:t>
            </w:r>
            <w:r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7A43" w:rsidRPr="001C7A43" w:rsidTr="002B7D8C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2B7D8C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1 436 820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AD5399" w:rsidP="002B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1 436 820</w:t>
            </w:r>
            <w:r w:rsidR="001C7A43" w:rsidRPr="001C7A4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1C7A43" w:rsidRDefault="001C7A43" w:rsidP="00BD3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35AE" w:rsidRDefault="00BD35AE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645901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68247B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EA3A80">
        <w:rPr>
          <w:rFonts w:ascii="Times New Roman" w:hAnsi="Times New Roman"/>
          <w:color w:val="000000"/>
          <w:sz w:val="24"/>
          <w:szCs w:val="24"/>
        </w:rPr>
        <w:t>«Молодежь Весьегонского муниципального округа Тве</w:t>
      </w:r>
      <w:r w:rsidR="00FD30D1">
        <w:rPr>
          <w:rFonts w:ascii="Times New Roman" w:hAnsi="Times New Roman"/>
          <w:color w:val="000000"/>
          <w:sz w:val="24"/>
          <w:szCs w:val="24"/>
        </w:rPr>
        <w:t>рской области» на 2022-2027</w:t>
      </w:r>
      <w:r w:rsidR="003C2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B7D8C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B90ACA">
        <w:rPr>
          <w:rFonts w:ascii="Times New Roman" w:hAnsi="Times New Roman"/>
          <w:color w:val="000000"/>
          <w:sz w:val="24"/>
          <w:szCs w:val="24"/>
        </w:rPr>
        <w:t>лавы А</w:t>
      </w:r>
      <w:r w:rsidR="003C2E22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2B7D8C" w:rsidRPr="003108F1" w:rsidRDefault="002B7D8C" w:rsidP="002B7D8C">
      <w:pPr>
        <w:shd w:val="clear" w:color="auto" w:fill="FFFFFF"/>
        <w:suppressAutoHyphens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107950</wp:posOffset>
            </wp:positionV>
            <wp:extent cx="1822450" cy="66675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8F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16159F" w:rsidRDefault="003108F1" w:rsidP="0016159F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  <w:bCs/>
          <w:sz w:val="24"/>
          <w:szCs w:val="24"/>
        </w:rPr>
        <w:t xml:space="preserve"> </w:t>
      </w:r>
      <w:r w:rsidR="0016159F" w:rsidRPr="000D26A3">
        <w:rPr>
          <w:rFonts w:ascii="Times New Roman" w:hAnsi="Times New Roman"/>
        </w:rPr>
        <w:t>Глава Весьегонского</w:t>
      </w:r>
      <w:r w:rsidR="0016159F">
        <w:rPr>
          <w:rFonts w:ascii="Times New Roman" w:hAnsi="Times New Roman"/>
        </w:rPr>
        <w:t xml:space="preserve"> </w:t>
      </w:r>
    </w:p>
    <w:p w:rsidR="0016159F" w:rsidRPr="00F35093" w:rsidRDefault="0016159F" w:rsidP="0016159F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FE5741" w:rsidRDefault="00FE5741" w:rsidP="0016159F">
      <w:pPr>
        <w:spacing w:after="0" w:line="120" w:lineRule="atLeast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5913"/>
    <w:rsid w:val="000D2D71"/>
    <w:rsid w:val="000F4F8F"/>
    <w:rsid w:val="00120578"/>
    <w:rsid w:val="00154B48"/>
    <w:rsid w:val="001568AA"/>
    <w:rsid w:val="0016159F"/>
    <w:rsid w:val="00163D7E"/>
    <w:rsid w:val="00165AA8"/>
    <w:rsid w:val="00170E4E"/>
    <w:rsid w:val="00184333"/>
    <w:rsid w:val="00185823"/>
    <w:rsid w:val="001B04B2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B7D8C"/>
    <w:rsid w:val="002E160A"/>
    <w:rsid w:val="00303FAA"/>
    <w:rsid w:val="003102DF"/>
    <w:rsid w:val="003108F1"/>
    <w:rsid w:val="00325FB9"/>
    <w:rsid w:val="003314CF"/>
    <w:rsid w:val="0035466F"/>
    <w:rsid w:val="0035512D"/>
    <w:rsid w:val="00370C22"/>
    <w:rsid w:val="00395242"/>
    <w:rsid w:val="003A5A5A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1130D"/>
    <w:rsid w:val="006270BC"/>
    <w:rsid w:val="00645901"/>
    <w:rsid w:val="0066777F"/>
    <w:rsid w:val="0068247B"/>
    <w:rsid w:val="006936B3"/>
    <w:rsid w:val="006A31D9"/>
    <w:rsid w:val="006C5CE0"/>
    <w:rsid w:val="006C686D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A229B"/>
    <w:rsid w:val="00AB159D"/>
    <w:rsid w:val="00AB32F8"/>
    <w:rsid w:val="00AB75FC"/>
    <w:rsid w:val="00AC6FA5"/>
    <w:rsid w:val="00AD5399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07"/>
    <w:rsid w:val="00B7272E"/>
    <w:rsid w:val="00B77501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20EE"/>
    <w:rsid w:val="00C75546"/>
    <w:rsid w:val="00C83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5D92"/>
    <w:rsid w:val="00E97263"/>
    <w:rsid w:val="00EA3A80"/>
    <w:rsid w:val="00EC5CC6"/>
    <w:rsid w:val="00ED7577"/>
    <w:rsid w:val="00EE30DD"/>
    <w:rsid w:val="00EE7C49"/>
    <w:rsid w:val="00EF5D8A"/>
    <w:rsid w:val="00F00563"/>
    <w:rsid w:val="00F07620"/>
    <w:rsid w:val="00F11748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30D1"/>
    <w:rsid w:val="00FD678D"/>
    <w:rsid w:val="00FE1E72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2022-03-30T07:44:00Z</cp:lastPrinted>
  <dcterms:created xsi:type="dcterms:W3CDTF">2022-03-24T07:40:00Z</dcterms:created>
  <dcterms:modified xsi:type="dcterms:W3CDTF">2022-03-30T07:48:00Z</dcterms:modified>
</cp:coreProperties>
</file>