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27DF" w:rsidRDefault="007E27DF" w:rsidP="004009E4">
      <w:pPr>
        <w:spacing w:before="100" w:line="120" w:lineRule="atLeast"/>
        <w:rPr>
          <w:sz w:val="24"/>
        </w:rPr>
      </w:pPr>
    </w:p>
    <w:p w:rsidR="004009E4" w:rsidRDefault="00FF4141" w:rsidP="004009E4">
      <w:pPr>
        <w:spacing w:before="100" w:line="120" w:lineRule="atLeast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215.25pt;margin-top:-18.8pt;width:36.75pt;height:43.5pt;z-index:251657728" filled="t">
            <v:fill color2="black"/>
            <v:imagedata r:id="rId8" o:title=""/>
            <w10:wrap type="square" side="left"/>
          </v:shape>
          <o:OLEObject Type="Embed" ProgID="Word.Picture.8" ShapeID="_x0000_s2050" DrawAspect="Content" ObjectID="_1715150330" r:id="rId9"/>
        </w:pict>
      </w:r>
    </w:p>
    <w:p w:rsidR="004009E4" w:rsidRDefault="004009E4" w:rsidP="004009E4">
      <w:pPr>
        <w:spacing w:before="10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</w:p>
    <w:p w:rsidR="00C71BDB" w:rsidRDefault="004009E4" w:rsidP="00AE4BF6">
      <w:pPr>
        <w:spacing w:before="100"/>
        <w:jc w:val="center"/>
        <w:rPr>
          <w:sz w:val="24"/>
        </w:rPr>
      </w:pPr>
      <w:r w:rsidRPr="00790C14">
        <w:rPr>
          <w:sz w:val="24"/>
        </w:rPr>
        <w:t xml:space="preserve">АДМИНИСТРАЦИЯ </w:t>
      </w:r>
      <w:r>
        <w:rPr>
          <w:sz w:val="24"/>
        </w:rPr>
        <w:t>ВЕСЬЕГОНСКОГО</w:t>
      </w:r>
      <w:r w:rsidR="00AE4BF6">
        <w:rPr>
          <w:sz w:val="24"/>
        </w:rPr>
        <w:t xml:space="preserve"> </w:t>
      </w:r>
    </w:p>
    <w:p w:rsidR="00AE4BF6" w:rsidRDefault="00AE4BF6" w:rsidP="00AE4BF6">
      <w:pPr>
        <w:spacing w:before="100"/>
        <w:jc w:val="center"/>
        <w:rPr>
          <w:sz w:val="24"/>
        </w:rPr>
      </w:pPr>
      <w:r>
        <w:rPr>
          <w:sz w:val="24"/>
        </w:rPr>
        <w:t xml:space="preserve">МУНИЦИПАЛЬНОГО ОКРУГА </w:t>
      </w:r>
    </w:p>
    <w:p w:rsidR="004009E4" w:rsidRDefault="00AE4BF6" w:rsidP="00AE4BF6">
      <w:pPr>
        <w:spacing w:before="100"/>
        <w:jc w:val="center"/>
        <w:rPr>
          <w:sz w:val="24"/>
        </w:rPr>
      </w:pPr>
      <w:r>
        <w:rPr>
          <w:sz w:val="24"/>
        </w:rPr>
        <w:t>ТВЕРСКОЙ ОБЛАСТИ</w:t>
      </w:r>
    </w:p>
    <w:p w:rsidR="004009E4" w:rsidRPr="00790C14" w:rsidRDefault="004009E4" w:rsidP="004009E4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790C14">
        <w:rPr>
          <w:rFonts w:ascii="Times New Roman" w:hAnsi="Times New Roman"/>
          <w:sz w:val="24"/>
          <w:szCs w:val="24"/>
        </w:rPr>
        <w:t>ПОСТАНОВЛЕНИЕ</w:t>
      </w:r>
    </w:p>
    <w:p w:rsidR="004009E4" w:rsidRPr="00790C14" w:rsidRDefault="004009E4" w:rsidP="004009E4">
      <w:pPr>
        <w:jc w:val="center"/>
        <w:rPr>
          <w:sz w:val="24"/>
        </w:rPr>
      </w:pPr>
      <w:r w:rsidRPr="00790C14">
        <w:rPr>
          <w:sz w:val="24"/>
        </w:rPr>
        <w:t>г. Весьегонск</w:t>
      </w:r>
    </w:p>
    <w:p w:rsidR="00C71BDB" w:rsidRDefault="004009E4" w:rsidP="004009E4">
      <w:pPr>
        <w:rPr>
          <w:sz w:val="24"/>
        </w:rPr>
      </w:pPr>
      <w:r w:rsidRPr="00790C14">
        <w:rPr>
          <w:sz w:val="24"/>
        </w:rPr>
        <w:t xml:space="preserve"> </w:t>
      </w:r>
    </w:p>
    <w:p w:rsidR="004009E4" w:rsidRDefault="00C71BDB" w:rsidP="004009E4">
      <w:pPr>
        <w:rPr>
          <w:sz w:val="24"/>
        </w:rPr>
      </w:pPr>
      <w:r>
        <w:rPr>
          <w:sz w:val="24"/>
        </w:rPr>
        <w:t>26</w:t>
      </w:r>
      <w:r w:rsidR="00F27396">
        <w:rPr>
          <w:sz w:val="24"/>
        </w:rPr>
        <w:t>.</w:t>
      </w:r>
      <w:r w:rsidR="005051F2">
        <w:rPr>
          <w:sz w:val="24"/>
        </w:rPr>
        <w:t>0</w:t>
      </w:r>
      <w:r>
        <w:rPr>
          <w:sz w:val="24"/>
        </w:rPr>
        <w:t>5.</w:t>
      </w:r>
      <w:r w:rsidR="004009E4" w:rsidRPr="00790C14">
        <w:rPr>
          <w:sz w:val="24"/>
        </w:rPr>
        <w:t>20</w:t>
      </w:r>
      <w:r w:rsidR="00AE4BF6">
        <w:rPr>
          <w:sz w:val="24"/>
        </w:rPr>
        <w:t>2</w:t>
      </w:r>
      <w:r w:rsidR="00CE038A">
        <w:rPr>
          <w:sz w:val="24"/>
        </w:rPr>
        <w:t>2</w:t>
      </w:r>
      <w:r w:rsidR="004009E4" w:rsidRPr="00790C14">
        <w:rPr>
          <w:sz w:val="24"/>
        </w:rPr>
        <w:t xml:space="preserve">                                                                                                        </w:t>
      </w:r>
      <w:r w:rsidR="00F27396">
        <w:rPr>
          <w:sz w:val="24"/>
        </w:rPr>
        <w:t xml:space="preserve">               </w:t>
      </w:r>
      <w:r>
        <w:rPr>
          <w:sz w:val="24"/>
        </w:rPr>
        <w:t xml:space="preserve">      </w:t>
      </w:r>
      <w:r w:rsidR="004009E4" w:rsidRPr="00790C14">
        <w:rPr>
          <w:sz w:val="24"/>
        </w:rPr>
        <w:t xml:space="preserve">№ </w:t>
      </w:r>
      <w:r>
        <w:rPr>
          <w:sz w:val="24"/>
        </w:rPr>
        <w:t>217</w:t>
      </w:r>
    </w:p>
    <w:p w:rsidR="004009E4" w:rsidRDefault="004009E4" w:rsidP="004009E4">
      <w:pPr>
        <w:rPr>
          <w:sz w:val="24"/>
        </w:rPr>
      </w:pPr>
    </w:p>
    <w:p w:rsidR="0053023C" w:rsidRDefault="004009E4" w:rsidP="004009E4">
      <w:pPr>
        <w:rPr>
          <w:sz w:val="24"/>
        </w:rPr>
      </w:pPr>
      <w:r w:rsidRPr="00132E74">
        <w:rPr>
          <w:sz w:val="24"/>
        </w:rPr>
        <w:t xml:space="preserve">Об утверждении </w:t>
      </w:r>
      <w:r>
        <w:rPr>
          <w:sz w:val="24"/>
        </w:rPr>
        <w:t>сводного доклада о ходе реализации</w:t>
      </w:r>
    </w:p>
    <w:p w:rsidR="0053023C" w:rsidRDefault="004009E4" w:rsidP="004009E4">
      <w:pPr>
        <w:rPr>
          <w:sz w:val="24"/>
        </w:rPr>
      </w:pPr>
      <w:r>
        <w:rPr>
          <w:sz w:val="24"/>
        </w:rPr>
        <w:t xml:space="preserve"> и об оценке эффективности муниципальных программ </w:t>
      </w:r>
    </w:p>
    <w:p w:rsidR="00666CD3" w:rsidRDefault="007A6B16" w:rsidP="004009E4">
      <w:pPr>
        <w:rPr>
          <w:sz w:val="24"/>
        </w:rPr>
      </w:pPr>
      <w:r>
        <w:rPr>
          <w:sz w:val="24"/>
        </w:rPr>
        <w:t xml:space="preserve">Весьегонского </w:t>
      </w:r>
      <w:r w:rsidR="00666CD3">
        <w:rPr>
          <w:sz w:val="24"/>
        </w:rPr>
        <w:t xml:space="preserve">муниципального </w:t>
      </w:r>
      <w:r>
        <w:rPr>
          <w:sz w:val="24"/>
        </w:rPr>
        <w:t xml:space="preserve">округа </w:t>
      </w:r>
      <w:r w:rsidR="00666CD3">
        <w:rPr>
          <w:sz w:val="24"/>
        </w:rPr>
        <w:t xml:space="preserve">Тверской области </w:t>
      </w:r>
    </w:p>
    <w:p w:rsidR="004009E4" w:rsidRDefault="00666CD3" w:rsidP="00666CD3">
      <w:pPr>
        <w:rPr>
          <w:sz w:val="24"/>
        </w:rPr>
      </w:pPr>
      <w:r>
        <w:rPr>
          <w:sz w:val="24"/>
        </w:rPr>
        <w:t xml:space="preserve"> </w:t>
      </w:r>
      <w:r w:rsidR="004009E4">
        <w:rPr>
          <w:sz w:val="24"/>
        </w:rPr>
        <w:t>за 20</w:t>
      </w:r>
      <w:r w:rsidR="007A6B16">
        <w:rPr>
          <w:sz w:val="24"/>
        </w:rPr>
        <w:t>2</w:t>
      </w:r>
      <w:r w:rsidR="00CE038A">
        <w:rPr>
          <w:sz w:val="24"/>
        </w:rPr>
        <w:t>1</w:t>
      </w:r>
      <w:r w:rsidR="004009E4">
        <w:rPr>
          <w:sz w:val="24"/>
        </w:rPr>
        <w:t xml:space="preserve"> год</w:t>
      </w:r>
      <w:r w:rsidR="0053023C">
        <w:rPr>
          <w:sz w:val="24"/>
        </w:rPr>
        <w:t xml:space="preserve"> </w:t>
      </w:r>
    </w:p>
    <w:p w:rsidR="004009E4" w:rsidRPr="00790C14" w:rsidRDefault="004009E4" w:rsidP="00882086">
      <w:pPr>
        <w:spacing w:line="360" w:lineRule="auto"/>
        <w:rPr>
          <w:sz w:val="24"/>
        </w:rPr>
      </w:pPr>
    </w:p>
    <w:p w:rsidR="004009E4" w:rsidRPr="00132E74" w:rsidRDefault="004009E4" w:rsidP="00DF6DB9">
      <w:pPr>
        <w:shd w:val="clear" w:color="auto" w:fill="FFFFFF"/>
        <w:ind w:firstLine="709"/>
        <w:jc w:val="both"/>
        <w:rPr>
          <w:sz w:val="24"/>
        </w:rPr>
      </w:pPr>
      <w:r w:rsidRPr="00513CE9">
        <w:rPr>
          <w:sz w:val="24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</w:t>
      </w:r>
      <w:r w:rsidR="00AE4A93" w:rsidRPr="00513CE9">
        <w:rPr>
          <w:sz w:val="24"/>
        </w:rPr>
        <w:t xml:space="preserve">муниципальном округе Тверской области, утвержденным постановлением </w:t>
      </w:r>
      <w:r w:rsidR="00513CE9" w:rsidRPr="00513CE9">
        <w:rPr>
          <w:sz w:val="24"/>
        </w:rPr>
        <w:t>А</w:t>
      </w:r>
      <w:r w:rsidRPr="00513CE9">
        <w:rPr>
          <w:sz w:val="24"/>
        </w:rPr>
        <w:t xml:space="preserve">дминистрации </w:t>
      </w:r>
      <w:r w:rsidR="00AE4A93" w:rsidRPr="00513CE9">
        <w:rPr>
          <w:sz w:val="24"/>
        </w:rPr>
        <w:t>Весьегонского</w:t>
      </w:r>
      <w:r w:rsidR="00AE4A93">
        <w:rPr>
          <w:sz w:val="24"/>
        </w:rPr>
        <w:t xml:space="preserve"> </w:t>
      </w:r>
      <w:r w:rsidR="00513CE9">
        <w:rPr>
          <w:sz w:val="24"/>
        </w:rPr>
        <w:t xml:space="preserve">муниципального округа Тверской области </w:t>
      </w:r>
      <w:r w:rsidRPr="00132E74">
        <w:rPr>
          <w:sz w:val="24"/>
        </w:rPr>
        <w:t xml:space="preserve">от </w:t>
      </w:r>
      <w:r w:rsidR="00513CE9">
        <w:rPr>
          <w:sz w:val="24"/>
        </w:rPr>
        <w:t>30</w:t>
      </w:r>
      <w:r w:rsidRPr="00C56E69">
        <w:rPr>
          <w:sz w:val="24"/>
        </w:rPr>
        <w:t>.</w:t>
      </w:r>
      <w:r w:rsidR="00AE4A93">
        <w:rPr>
          <w:sz w:val="24"/>
        </w:rPr>
        <w:t>1</w:t>
      </w:r>
      <w:r w:rsidR="00513CE9">
        <w:rPr>
          <w:sz w:val="24"/>
        </w:rPr>
        <w:t>2</w:t>
      </w:r>
      <w:r w:rsidRPr="00C56E69">
        <w:rPr>
          <w:sz w:val="24"/>
        </w:rPr>
        <w:t>.20</w:t>
      </w:r>
      <w:r w:rsidR="00513CE9">
        <w:rPr>
          <w:sz w:val="24"/>
        </w:rPr>
        <w:t>20</w:t>
      </w:r>
      <w:r w:rsidRPr="00C56E69">
        <w:rPr>
          <w:sz w:val="24"/>
        </w:rPr>
        <w:t xml:space="preserve"> № </w:t>
      </w:r>
      <w:r w:rsidR="00513CE9">
        <w:rPr>
          <w:sz w:val="24"/>
        </w:rPr>
        <w:t>651</w:t>
      </w:r>
      <w:r w:rsidR="00AE4A93">
        <w:rPr>
          <w:sz w:val="24"/>
        </w:rPr>
        <w:t>,</w:t>
      </w:r>
    </w:p>
    <w:p w:rsidR="004009E4" w:rsidRDefault="004009E4" w:rsidP="00DF6DB9">
      <w:pPr>
        <w:shd w:val="clear" w:color="auto" w:fill="FFFFFF"/>
        <w:jc w:val="both"/>
        <w:rPr>
          <w:sz w:val="24"/>
          <w:lang w:eastAsia="ar-SA"/>
        </w:rPr>
      </w:pPr>
    </w:p>
    <w:p w:rsidR="004009E4" w:rsidRPr="00C71BDB" w:rsidRDefault="004009E4" w:rsidP="004009E4">
      <w:pPr>
        <w:shd w:val="clear" w:color="auto" w:fill="FFFFFF"/>
        <w:jc w:val="center"/>
        <w:rPr>
          <w:b/>
          <w:sz w:val="24"/>
        </w:rPr>
      </w:pPr>
      <w:r w:rsidRPr="00C71BDB">
        <w:rPr>
          <w:b/>
          <w:sz w:val="24"/>
        </w:rPr>
        <w:t xml:space="preserve">п о с т а н о в л я </w:t>
      </w:r>
      <w:r w:rsidR="005D756D" w:rsidRPr="00C71BDB">
        <w:rPr>
          <w:b/>
          <w:sz w:val="24"/>
        </w:rPr>
        <w:t>е т</w:t>
      </w:r>
      <w:r w:rsidRPr="00C71BDB">
        <w:rPr>
          <w:b/>
          <w:sz w:val="24"/>
        </w:rPr>
        <w:t>:</w:t>
      </w:r>
    </w:p>
    <w:p w:rsidR="004009E4" w:rsidRPr="00790C14" w:rsidRDefault="004009E4" w:rsidP="00882086">
      <w:pPr>
        <w:shd w:val="clear" w:color="auto" w:fill="FFFFFF"/>
        <w:tabs>
          <w:tab w:val="left" w:pos="993"/>
        </w:tabs>
        <w:ind w:firstLine="709"/>
        <w:jc w:val="center"/>
        <w:rPr>
          <w:color w:val="000000"/>
          <w:spacing w:val="3"/>
          <w:sz w:val="24"/>
        </w:rPr>
      </w:pPr>
    </w:p>
    <w:p w:rsidR="004009E4" w:rsidRPr="00132E74" w:rsidRDefault="004009E4" w:rsidP="00882086">
      <w:pPr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sz w:val="24"/>
        </w:rPr>
      </w:pPr>
      <w:r w:rsidRPr="00132E74">
        <w:rPr>
          <w:sz w:val="24"/>
        </w:rPr>
        <w:t xml:space="preserve">Утвердить </w:t>
      </w:r>
      <w:r w:rsidR="00666CD3">
        <w:rPr>
          <w:sz w:val="24"/>
        </w:rPr>
        <w:t xml:space="preserve">сводный доклад о ходе реализации и об оценке эффективности муниципальных программ </w:t>
      </w:r>
      <w:r w:rsidR="007A6B16">
        <w:rPr>
          <w:sz w:val="24"/>
        </w:rPr>
        <w:t>Весьегонского мун</w:t>
      </w:r>
      <w:r w:rsidR="00666CD3">
        <w:rPr>
          <w:sz w:val="24"/>
        </w:rPr>
        <w:t xml:space="preserve">иципального </w:t>
      </w:r>
      <w:r w:rsidR="007A6B16">
        <w:rPr>
          <w:sz w:val="24"/>
        </w:rPr>
        <w:t>округа</w:t>
      </w:r>
      <w:r w:rsidR="00666CD3">
        <w:rPr>
          <w:sz w:val="24"/>
        </w:rPr>
        <w:t xml:space="preserve"> Тверской обла</w:t>
      </w:r>
      <w:r w:rsidR="00792B8C">
        <w:rPr>
          <w:sz w:val="24"/>
        </w:rPr>
        <w:t>сти за 20</w:t>
      </w:r>
      <w:r w:rsidR="007A6B16">
        <w:rPr>
          <w:sz w:val="24"/>
        </w:rPr>
        <w:t>2</w:t>
      </w:r>
      <w:r w:rsidR="00CE038A">
        <w:rPr>
          <w:sz w:val="24"/>
        </w:rPr>
        <w:t>1</w:t>
      </w:r>
      <w:r w:rsidR="00666CD3">
        <w:rPr>
          <w:sz w:val="24"/>
        </w:rPr>
        <w:t xml:space="preserve"> год</w:t>
      </w:r>
      <w:r w:rsidR="00666CD3" w:rsidRPr="00132E74">
        <w:rPr>
          <w:sz w:val="24"/>
        </w:rPr>
        <w:t xml:space="preserve"> </w:t>
      </w:r>
      <w:r w:rsidRPr="00132E74">
        <w:rPr>
          <w:sz w:val="24"/>
        </w:rPr>
        <w:t>(прилагается).</w:t>
      </w:r>
    </w:p>
    <w:p w:rsidR="004009E4" w:rsidRPr="00B662BE" w:rsidRDefault="004009E4" w:rsidP="00882086">
      <w:pPr>
        <w:numPr>
          <w:ilvl w:val="0"/>
          <w:numId w:val="17"/>
        </w:numPr>
        <w:shd w:val="clear" w:color="auto" w:fill="FFFFFF"/>
        <w:tabs>
          <w:tab w:val="left" w:pos="284"/>
          <w:tab w:val="left" w:pos="993"/>
        </w:tabs>
        <w:ind w:left="0" w:firstLine="709"/>
        <w:jc w:val="both"/>
        <w:rPr>
          <w:color w:val="000000"/>
          <w:sz w:val="24"/>
        </w:rPr>
      </w:pPr>
      <w:r w:rsidRPr="003233B2">
        <w:rPr>
          <w:sz w:val="24"/>
        </w:rPr>
        <w:t xml:space="preserve"> </w:t>
      </w:r>
      <w:r w:rsidR="00AE4A93">
        <w:rPr>
          <w:sz w:val="24"/>
        </w:rPr>
        <w:t xml:space="preserve">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</w:t>
      </w:r>
      <w:r>
        <w:rPr>
          <w:color w:val="000000"/>
          <w:sz w:val="24"/>
        </w:rPr>
        <w:t>в информационно-</w:t>
      </w:r>
      <w:r w:rsidRPr="00B662BE">
        <w:rPr>
          <w:color w:val="000000"/>
          <w:sz w:val="24"/>
        </w:rPr>
        <w:t xml:space="preserve">телекоммуникационной сети Интернет. </w:t>
      </w:r>
    </w:p>
    <w:p w:rsidR="00666CD3" w:rsidRPr="00666CD3" w:rsidRDefault="004009E4" w:rsidP="00882086">
      <w:pPr>
        <w:numPr>
          <w:ilvl w:val="0"/>
          <w:numId w:val="17"/>
        </w:numPr>
        <w:shd w:val="clear" w:color="auto" w:fill="FFFFFF"/>
        <w:tabs>
          <w:tab w:val="left" w:pos="284"/>
          <w:tab w:val="left" w:pos="993"/>
        </w:tabs>
        <w:ind w:left="0" w:firstLine="709"/>
        <w:jc w:val="both"/>
        <w:rPr>
          <w:sz w:val="24"/>
        </w:rPr>
      </w:pPr>
      <w:r w:rsidRPr="00666CD3">
        <w:rPr>
          <w:color w:val="000000"/>
          <w:sz w:val="24"/>
        </w:rPr>
        <w:t>Настоящее постановление вступает в силу с</w:t>
      </w:r>
      <w:r w:rsidR="00F27396">
        <w:rPr>
          <w:color w:val="000000"/>
          <w:sz w:val="24"/>
        </w:rPr>
        <w:t>о дня его принят</w:t>
      </w:r>
      <w:r w:rsidR="00666CD3" w:rsidRPr="00666CD3">
        <w:rPr>
          <w:color w:val="000000"/>
          <w:sz w:val="24"/>
        </w:rPr>
        <w:t>ия</w:t>
      </w:r>
      <w:r w:rsidR="00666CD3">
        <w:rPr>
          <w:color w:val="000000"/>
          <w:sz w:val="24"/>
        </w:rPr>
        <w:t>.</w:t>
      </w:r>
    </w:p>
    <w:p w:rsidR="004009E4" w:rsidRPr="00882086" w:rsidRDefault="004009E4" w:rsidP="00882086">
      <w:pPr>
        <w:numPr>
          <w:ilvl w:val="0"/>
          <w:numId w:val="17"/>
        </w:numPr>
        <w:shd w:val="clear" w:color="auto" w:fill="FFFFFF"/>
        <w:tabs>
          <w:tab w:val="left" w:pos="284"/>
          <w:tab w:val="left" w:pos="993"/>
        </w:tabs>
        <w:ind w:left="0" w:firstLine="709"/>
        <w:jc w:val="both"/>
        <w:rPr>
          <w:sz w:val="24"/>
        </w:rPr>
      </w:pPr>
      <w:r w:rsidRPr="00666CD3">
        <w:rPr>
          <w:rFonts w:eastAsia="Lucida Sans Unicode"/>
          <w:sz w:val="24"/>
        </w:rPr>
        <w:t xml:space="preserve">Контроль за исполнением настоящего постановления возложить на </w:t>
      </w:r>
      <w:r w:rsidR="00AE4A93">
        <w:rPr>
          <w:rFonts w:eastAsia="Lucida Sans Unicode"/>
          <w:sz w:val="24"/>
        </w:rPr>
        <w:t xml:space="preserve">заместителя </w:t>
      </w:r>
      <w:r w:rsidR="00CE038A">
        <w:rPr>
          <w:rFonts w:eastAsia="Lucida Sans Unicode"/>
          <w:sz w:val="24"/>
        </w:rPr>
        <w:t>Г</w:t>
      </w:r>
      <w:r w:rsidR="00AE4A93">
        <w:rPr>
          <w:rFonts w:eastAsia="Lucida Sans Unicode"/>
          <w:sz w:val="24"/>
        </w:rPr>
        <w:t>лавы Администрации Весьегонского муниципального округа по экономическим вопросам Тихонова А.А.</w:t>
      </w:r>
    </w:p>
    <w:p w:rsidR="004009E4" w:rsidRDefault="004009E4" w:rsidP="004009E4">
      <w:pPr>
        <w:shd w:val="clear" w:color="auto" w:fill="FFFFFF"/>
        <w:tabs>
          <w:tab w:val="left" w:pos="7651"/>
        </w:tabs>
        <w:rPr>
          <w:bCs/>
          <w:sz w:val="24"/>
        </w:rPr>
      </w:pPr>
    </w:p>
    <w:p w:rsidR="00C62D57" w:rsidRDefault="00C62D57" w:rsidP="004009E4">
      <w:pPr>
        <w:shd w:val="clear" w:color="auto" w:fill="FFFFFF"/>
        <w:tabs>
          <w:tab w:val="left" w:pos="7651"/>
        </w:tabs>
        <w:rPr>
          <w:bCs/>
          <w:sz w:val="24"/>
        </w:rPr>
      </w:pPr>
    </w:p>
    <w:p w:rsidR="00C62D57" w:rsidRDefault="00C62D57" w:rsidP="004009E4">
      <w:pPr>
        <w:shd w:val="clear" w:color="auto" w:fill="FFFFFF"/>
        <w:tabs>
          <w:tab w:val="left" w:pos="7651"/>
        </w:tabs>
        <w:rPr>
          <w:bCs/>
          <w:sz w:val="24"/>
        </w:rPr>
      </w:pPr>
    </w:p>
    <w:p w:rsidR="00C62D57" w:rsidRDefault="00C71BDB" w:rsidP="004009E4">
      <w:pPr>
        <w:shd w:val="clear" w:color="auto" w:fill="FFFFFF"/>
        <w:tabs>
          <w:tab w:val="left" w:pos="7651"/>
        </w:tabs>
        <w:rPr>
          <w:bCs/>
          <w:sz w:val="24"/>
        </w:rPr>
      </w:pPr>
      <w:r>
        <w:rPr>
          <w:bCs/>
          <w:noProof/>
          <w:sz w:val="24"/>
          <w:lang w:eastAsia="ru-RU"/>
        </w:rPr>
        <w:drawing>
          <wp:anchor distT="0" distB="0" distL="25400" distR="25400" simplePos="0" relativeHeight="251658752" behindDoc="0" locked="0" layoutInCell="1" allowOverlap="1">
            <wp:simplePos x="0" y="0"/>
            <wp:positionH relativeFrom="page">
              <wp:posOffset>3571875</wp:posOffset>
            </wp:positionH>
            <wp:positionV relativeFrom="paragraph">
              <wp:posOffset>9525</wp:posOffset>
            </wp:positionV>
            <wp:extent cx="1828800" cy="666750"/>
            <wp:effectExtent l="19050" t="0" r="0" b="0"/>
            <wp:wrapNone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A93" w:rsidRDefault="00822B2C" w:rsidP="00882086">
      <w:pPr>
        <w:shd w:val="clear" w:color="auto" w:fill="FFFFFF"/>
        <w:tabs>
          <w:tab w:val="left" w:pos="7651"/>
        </w:tabs>
        <w:ind w:firstLine="709"/>
        <w:jc w:val="both"/>
        <w:rPr>
          <w:bCs/>
          <w:sz w:val="24"/>
        </w:rPr>
      </w:pPr>
      <w:r w:rsidRPr="00882086">
        <w:rPr>
          <w:bCs/>
          <w:sz w:val="24"/>
        </w:rPr>
        <w:t>Г</w:t>
      </w:r>
      <w:r w:rsidR="004009E4" w:rsidRPr="00882086">
        <w:rPr>
          <w:bCs/>
          <w:sz w:val="24"/>
        </w:rPr>
        <w:t>лав</w:t>
      </w:r>
      <w:r w:rsidRPr="00882086">
        <w:rPr>
          <w:bCs/>
          <w:sz w:val="24"/>
        </w:rPr>
        <w:t>а</w:t>
      </w:r>
      <w:r w:rsidR="004009E4" w:rsidRPr="00882086">
        <w:rPr>
          <w:bCs/>
          <w:sz w:val="24"/>
        </w:rPr>
        <w:t xml:space="preserve"> </w:t>
      </w:r>
      <w:r w:rsidR="00AE4A93">
        <w:rPr>
          <w:bCs/>
          <w:sz w:val="24"/>
        </w:rPr>
        <w:t>Весьегонского</w:t>
      </w:r>
    </w:p>
    <w:p w:rsidR="004009E4" w:rsidRPr="00882086" w:rsidRDefault="00AE4A93" w:rsidP="00882086">
      <w:pPr>
        <w:shd w:val="clear" w:color="auto" w:fill="FFFFFF"/>
        <w:tabs>
          <w:tab w:val="left" w:pos="7651"/>
        </w:tabs>
        <w:ind w:firstLine="709"/>
        <w:jc w:val="both"/>
        <w:rPr>
          <w:bCs/>
          <w:sz w:val="24"/>
        </w:rPr>
      </w:pPr>
      <w:r>
        <w:rPr>
          <w:bCs/>
          <w:sz w:val="24"/>
        </w:rPr>
        <w:t>муниципального округа</w:t>
      </w:r>
      <w:r w:rsidR="004009E4" w:rsidRPr="00882086">
        <w:rPr>
          <w:bCs/>
          <w:sz w:val="24"/>
        </w:rPr>
        <w:t xml:space="preserve">               </w:t>
      </w:r>
      <w:r w:rsidR="00882086">
        <w:rPr>
          <w:bCs/>
          <w:sz w:val="24"/>
        </w:rPr>
        <w:t xml:space="preserve">  </w:t>
      </w:r>
      <w:r w:rsidR="004009E4" w:rsidRPr="00882086">
        <w:rPr>
          <w:bCs/>
          <w:sz w:val="24"/>
        </w:rPr>
        <w:t xml:space="preserve">      </w:t>
      </w:r>
      <w:r>
        <w:rPr>
          <w:bCs/>
          <w:sz w:val="24"/>
        </w:rPr>
        <w:t xml:space="preserve">                </w:t>
      </w:r>
      <w:r w:rsidR="004009E4" w:rsidRPr="00882086">
        <w:rPr>
          <w:bCs/>
          <w:sz w:val="24"/>
        </w:rPr>
        <w:t xml:space="preserve"> </w:t>
      </w:r>
      <w:r>
        <w:rPr>
          <w:bCs/>
          <w:sz w:val="24"/>
        </w:rPr>
        <w:t xml:space="preserve">     </w:t>
      </w:r>
      <w:r w:rsidR="004009E4" w:rsidRPr="00882086">
        <w:rPr>
          <w:bCs/>
          <w:sz w:val="24"/>
        </w:rPr>
        <w:t xml:space="preserve">                           </w:t>
      </w:r>
      <w:r>
        <w:rPr>
          <w:bCs/>
          <w:sz w:val="24"/>
        </w:rPr>
        <w:t>А.В. Пашуков</w:t>
      </w:r>
    </w:p>
    <w:p w:rsidR="00054F29" w:rsidRDefault="00054F29" w:rsidP="00822B2C">
      <w:pPr>
        <w:shd w:val="clear" w:color="auto" w:fill="FFFFFF"/>
        <w:tabs>
          <w:tab w:val="left" w:pos="7651"/>
        </w:tabs>
        <w:jc w:val="center"/>
        <w:rPr>
          <w:sz w:val="24"/>
        </w:rPr>
      </w:pPr>
    </w:p>
    <w:p w:rsidR="007E27DF" w:rsidRDefault="007E27DF" w:rsidP="00822B2C">
      <w:pPr>
        <w:shd w:val="clear" w:color="auto" w:fill="FFFFFF"/>
        <w:tabs>
          <w:tab w:val="left" w:pos="7651"/>
        </w:tabs>
        <w:jc w:val="center"/>
        <w:rPr>
          <w:sz w:val="24"/>
        </w:rPr>
      </w:pPr>
    </w:p>
    <w:p w:rsidR="00666CD3" w:rsidRDefault="00666CD3" w:rsidP="00666CD3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32"/>
          <w:szCs w:val="32"/>
        </w:rPr>
        <w:br w:type="page"/>
      </w:r>
      <w:r w:rsidRPr="00666CD3">
        <w:rPr>
          <w:color w:val="000000"/>
          <w:sz w:val="22"/>
          <w:szCs w:val="22"/>
        </w:rPr>
        <w:lastRenderedPageBreak/>
        <w:t>Утвержден</w:t>
      </w:r>
    </w:p>
    <w:p w:rsidR="000C6D81" w:rsidRDefault="00666CD3" w:rsidP="00666CD3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666CD3">
        <w:rPr>
          <w:color w:val="000000"/>
          <w:sz w:val="22"/>
          <w:szCs w:val="22"/>
        </w:rPr>
        <w:t xml:space="preserve"> постановлением </w:t>
      </w:r>
      <w:r w:rsidR="000C6D81">
        <w:rPr>
          <w:color w:val="000000"/>
          <w:sz w:val="22"/>
          <w:szCs w:val="22"/>
        </w:rPr>
        <w:t>А</w:t>
      </w:r>
      <w:r w:rsidRPr="00666CD3">
        <w:rPr>
          <w:color w:val="000000"/>
          <w:sz w:val="22"/>
          <w:szCs w:val="22"/>
        </w:rPr>
        <w:t xml:space="preserve">дминистрации </w:t>
      </w:r>
    </w:p>
    <w:p w:rsidR="000C6D81" w:rsidRDefault="00666CD3" w:rsidP="00666CD3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666CD3">
        <w:rPr>
          <w:color w:val="000000"/>
          <w:sz w:val="22"/>
          <w:szCs w:val="22"/>
        </w:rPr>
        <w:t xml:space="preserve">Весьегонского </w:t>
      </w:r>
      <w:r w:rsidR="000C6D81">
        <w:rPr>
          <w:color w:val="000000"/>
          <w:sz w:val="22"/>
          <w:szCs w:val="22"/>
        </w:rPr>
        <w:t xml:space="preserve">муниципального </w:t>
      </w:r>
    </w:p>
    <w:p w:rsidR="00666CD3" w:rsidRDefault="000C6D81" w:rsidP="00666CD3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округа Тверской области</w:t>
      </w:r>
      <w:r w:rsidR="00666CD3" w:rsidRPr="00666CD3">
        <w:rPr>
          <w:color w:val="000000"/>
          <w:sz w:val="22"/>
          <w:szCs w:val="22"/>
        </w:rPr>
        <w:t xml:space="preserve"> от </w:t>
      </w:r>
    </w:p>
    <w:p w:rsidR="00666CD3" w:rsidRDefault="00C71BDB" w:rsidP="00666CD3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26.05</w:t>
      </w:r>
      <w:r w:rsidR="00C62D57">
        <w:rPr>
          <w:color w:val="000000"/>
          <w:sz w:val="22"/>
          <w:szCs w:val="22"/>
        </w:rPr>
        <w:t>.202</w:t>
      </w:r>
      <w:r w:rsidR="00CE038A">
        <w:rPr>
          <w:color w:val="000000"/>
          <w:sz w:val="22"/>
          <w:szCs w:val="22"/>
        </w:rPr>
        <w:t>2</w:t>
      </w:r>
      <w:r w:rsidR="00C62D57">
        <w:rPr>
          <w:color w:val="000000"/>
          <w:sz w:val="22"/>
          <w:szCs w:val="22"/>
        </w:rPr>
        <w:t xml:space="preserve">  </w:t>
      </w:r>
      <w:r w:rsidR="00666CD3">
        <w:rPr>
          <w:color w:val="000000"/>
          <w:sz w:val="22"/>
          <w:szCs w:val="22"/>
        </w:rPr>
        <w:t xml:space="preserve"> № </w:t>
      </w:r>
      <w:r>
        <w:rPr>
          <w:color w:val="000000"/>
          <w:sz w:val="22"/>
          <w:szCs w:val="22"/>
        </w:rPr>
        <w:t>217</w:t>
      </w:r>
      <w:r w:rsidR="00792B8C">
        <w:rPr>
          <w:color w:val="000000"/>
          <w:sz w:val="22"/>
          <w:szCs w:val="22"/>
        </w:rPr>
        <w:t xml:space="preserve"> </w:t>
      </w: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666CD3" w:rsidRPr="002F6993" w:rsidRDefault="00666CD3">
      <w:pPr>
        <w:tabs>
          <w:tab w:val="left" w:pos="3885"/>
        </w:tabs>
        <w:jc w:val="center"/>
        <w:rPr>
          <w:b/>
          <w:sz w:val="36"/>
          <w:szCs w:val="36"/>
        </w:rPr>
      </w:pPr>
      <w:r w:rsidRPr="002F6993">
        <w:rPr>
          <w:b/>
          <w:sz w:val="36"/>
          <w:szCs w:val="36"/>
        </w:rPr>
        <w:t xml:space="preserve">Сводный доклад </w:t>
      </w:r>
    </w:p>
    <w:p w:rsidR="00444EB6" w:rsidRDefault="00666CD3">
      <w:pPr>
        <w:tabs>
          <w:tab w:val="left" w:pos="3885"/>
        </w:tabs>
        <w:jc w:val="center"/>
        <w:rPr>
          <w:b/>
          <w:sz w:val="36"/>
          <w:szCs w:val="36"/>
        </w:rPr>
      </w:pPr>
      <w:r w:rsidRPr="002F6993">
        <w:rPr>
          <w:b/>
          <w:sz w:val="36"/>
          <w:szCs w:val="36"/>
        </w:rPr>
        <w:t xml:space="preserve">о ходе реализации  и об оценке эффективности муниципальных программ  </w:t>
      </w:r>
      <w:r w:rsidR="007D0910">
        <w:rPr>
          <w:b/>
          <w:sz w:val="36"/>
          <w:szCs w:val="36"/>
        </w:rPr>
        <w:t xml:space="preserve">Весьегонского </w:t>
      </w:r>
      <w:r w:rsidRPr="002F6993">
        <w:rPr>
          <w:b/>
          <w:sz w:val="36"/>
          <w:szCs w:val="36"/>
        </w:rPr>
        <w:t>муниципального о</w:t>
      </w:r>
      <w:r w:rsidR="007D0910">
        <w:rPr>
          <w:b/>
          <w:sz w:val="36"/>
          <w:szCs w:val="36"/>
        </w:rPr>
        <w:t>круга</w:t>
      </w:r>
      <w:r w:rsidRPr="002F6993">
        <w:rPr>
          <w:b/>
          <w:sz w:val="36"/>
          <w:szCs w:val="36"/>
        </w:rPr>
        <w:t xml:space="preserve"> Тверской области</w:t>
      </w:r>
    </w:p>
    <w:p w:rsidR="007D0910" w:rsidRPr="002F6993" w:rsidRDefault="007D0910">
      <w:pPr>
        <w:tabs>
          <w:tab w:val="left" w:pos="3885"/>
        </w:tabs>
        <w:jc w:val="center"/>
        <w:rPr>
          <w:b/>
          <w:sz w:val="36"/>
          <w:szCs w:val="36"/>
        </w:rPr>
      </w:pPr>
    </w:p>
    <w:p w:rsidR="00582958" w:rsidRPr="002F6993" w:rsidRDefault="00792B8C">
      <w:pPr>
        <w:tabs>
          <w:tab w:val="left" w:pos="38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за 20</w:t>
      </w:r>
      <w:r w:rsidR="007D0910">
        <w:rPr>
          <w:b/>
          <w:sz w:val="36"/>
          <w:szCs w:val="36"/>
        </w:rPr>
        <w:t>2</w:t>
      </w:r>
      <w:r w:rsidR="00CE038A">
        <w:rPr>
          <w:b/>
          <w:sz w:val="36"/>
          <w:szCs w:val="36"/>
        </w:rPr>
        <w:t>1</w:t>
      </w:r>
      <w:r w:rsidR="00666CD3" w:rsidRPr="002F6993">
        <w:rPr>
          <w:b/>
          <w:sz w:val="36"/>
          <w:szCs w:val="36"/>
        </w:rPr>
        <w:t xml:space="preserve"> год</w:t>
      </w:r>
    </w:p>
    <w:p w:rsidR="00582958" w:rsidRPr="00666CD3" w:rsidRDefault="00582958">
      <w:pPr>
        <w:tabs>
          <w:tab w:val="left" w:pos="3885"/>
        </w:tabs>
        <w:jc w:val="center"/>
        <w:rPr>
          <w:sz w:val="36"/>
          <w:szCs w:val="36"/>
        </w:rPr>
      </w:pPr>
    </w:p>
    <w:p w:rsidR="00582958" w:rsidRPr="00666CD3" w:rsidRDefault="00582958">
      <w:pPr>
        <w:tabs>
          <w:tab w:val="left" w:pos="3885"/>
        </w:tabs>
        <w:jc w:val="center"/>
        <w:rPr>
          <w:sz w:val="36"/>
          <w:szCs w:val="3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882086" w:rsidRDefault="00882086">
      <w:pPr>
        <w:tabs>
          <w:tab w:val="left" w:pos="3885"/>
        </w:tabs>
        <w:jc w:val="center"/>
        <w:rPr>
          <w:szCs w:val="26"/>
        </w:rPr>
      </w:pPr>
    </w:p>
    <w:p w:rsidR="00882086" w:rsidRDefault="00882086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817F3A" w:rsidRPr="00444EB6" w:rsidRDefault="00444EB6">
      <w:pPr>
        <w:tabs>
          <w:tab w:val="left" w:pos="3885"/>
        </w:tabs>
        <w:jc w:val="center"/>
        <w:rPr>
          <w:sz w:val="24"/>
        </w:rPr>
      </w:pPr>
      <w:r w:rsidRPr="00444EB6">
        <w:rPr>
          <w:sz w:val="24"/>
        </w:rPr>
        <w:t>г. Весьегонск</w:t>
      </w:r>
    </w:p>
    <w:p w:rsidR="00074F64" w:rsidRDefault="00582958" w:rsidP="00074F64">
      <w:pPr>
        <w:tabs>
          <w:tab w:val="left" w:pos="3885"/>
        </w:tabs>
        <w:jc w:val="center"/>
        <w:rPr>
          <w:sz w:val="24"/>
        </w:rPr>
      </w:pPr>
      <w:r w:rsidRPr="00444EB6">
        <w:rPr>
          <w:sz w:val="24"/>
        </w:rPr>
        <w:t>20</w:t>
      </w:r>
      <w:r w:rsidR="008635FD">
        <w:rPr>
          <w:sz w:val="24"/>
        </w:rPr>
        <w:t>2</w:t>
      </w:r>
      <w:r w:rsidR="00CE038A">
        <w:rPr>
          <w:sz w:val="24"/>
        </w:rPr>
        <w:t>2</w:t>
      </w:r>
      <w:r w:rsidR="00444EB6" w:rsidRPr="00444EB6">
        <w:rPr>
          <w:sz w:val="24"/>
        </w:rPr>
        <w:t xml:space="preserve"> г.</w:t>
      </w:r>
    </w:p>
    <w:p w:rsidR="00074F64" w:rsidRDefault="00074F64">
      <w:pPr>
        <w:suppressAutoHyphens w:val="0"/>
        <w:rPr>
          <w:sz w:val="24"/>
        </w:rPr>
      </w:pPr>
      <w:r>
        <w:rPr>
          <w:sz w:val="24"/>
        </w:rPr>
        <w:br w:type="page"/>
      </w:r>
    </w:p>
    <w:p w:rsidR="00714DFB" w:rsidRPr="008635FD" w:rsidRDefault="00714DFB" w:rsidP="00074F64">
      <w:pPr>
        <w:tabs>
          <w:tab w:val="left" w:pos="3885"/>
        </w:tabs>
        <w:jc w:val="center"/>
        <w:rPr>
          <w:b/>
          <w:sz w:val="24"/>
        </w:rPr>
      </w:pPr>
      <w:r w:rsidRPr="008635FD">
        <w:rPr>
          <w:b/>
          <w:sz w:val="24"/>
        </w:rPr>
        <w:lastRenderedPageBreak/>
        <w:t xml:space="preserve">Раздел </w:t>
      </w:r>
      <w:r w:rsidRPr="008635FD">
        <w:rPr>
          <w:b/>
          <w:sz w:val="24"/>
          <w:lang w:val="en-US"/>
        </w:rPr>
        <w:t>I</w:t>
      </w:r>
      <w:r w:rsidRPr="008635FD">
        <w:rPr>
          <w:b/>
          <w:sz w:val="24"/>
        </w:rPr>
        <w:t>. Введение</w:t>
      </w:r>
    </w:p>
    <w:p w:rsidR="008635FD" w:rsidRPr="008635FD" w:rsidRDefault="008635FD" w:rsidP="00074F64">
      <w:pPr>
        <w:tabs>
          <w:tab w:val="left" w:pos="3885"/>
        </w:tabs>
        <w:jc w:val="center"/>
        <w:rPr>
          <w:b/>
          <w:sz w:val="24"/>
        </w:rPr>
      </w:pPr>
    </w:p>
    <w:p w:rsidR="001E7D67" w:rsidRPr="001E7D67" w:rsidRDefault="00AE0708" w:rsidP="00533918">
      <w:pPr>
        <w:ind w:right="-1" w:firstLine="708"/>
        <w:jc w:val="both"/>
        <w:rPr>
          <w:sz w:val="24"/>
        </w:rPr>
      </w:pPr>
      <w:r w:rsidRPr="001E7D67">
        <w:rPr>
          <w:sz w:val="24"/>
        </w:rPr>
        <w:t xml:space="preserve">Сводный отчет (доклад) о ходе реализации  и об оценке эффективности муниципальных программ  </w:t>
      </w:r>
      <w:r w:rsidR="007D0910">
        <w:rPr>
          <w:sz w:val="24"/>
        </w:rPr>
        <w:t xml:space="preserve">Весьегонского </w:t>
      </w:r>
      <w:r w:rsidRPr="001E7D67">
        <w:rPr>
          <w:sz w:val="24"/>
        </w:rPr>
        <w:t>муниципального о</w:t>
      </w:r>
      <w:r w:rsidR="007D0910">
        <w:rPr>
          <w:sz w:val="24"/>
        </w:rPr>
        <w:t>круга</w:t>
      </w:r>
      <w:r w:rsidRPr="001E7D67">
        <w:rPr>
          <w:sz w:val="24"/>
        </w:rPr>
        <w:t xml:space="preserve"> Тверской области  за 20</w:t>
      </w:r>
      <w:r w:rsidR="007D0910">
        <w:rPr>
          <w:sz w:val="24"/>
        </w:rPr>
        <w:t>2</w:t>
      </w:r>
      <w:r w:rsidR="00366D87">
        <w:rPr>
          <w:sz w:val="24"/>
        </w:rPr>
        <w:t>1</w:t>
      </w:r>
      <w:r w:rsidRPr="001E7D67">
        <w:rPr>
          <w:sz w:val="24"/>
        </w:rPr>
        <w:t xml:space="preserve"> год подготовлен  в соответствии  с подразделом </w:t>
      </w:r>
      <w:r w:rsidR="001E7D67" w:rsidRPr="001E7D67">
        <w:rPr>
          <w:sz w:val="24"/>
        </w:rPr>
        <w:t xml:space="preserve">2 </w:t>
      </w:r>
      <w:r w:rsidR="00513CE9">
        <w:rPr>
          <w:sz w:val="24"/>
        </w:rPr>
        <w:t xml:space="preserve"> Раздела </w:t>
      </w:r>
      <w:r w:rsidR="00513CE9">
        <w:rPr>
          <w:sz w:val="24"/>
          <w:lang w:val="en-US"/>
        </w:rPr>
        <w:t>IV</w:t>
      </w:r>
      <w:r w:rsidR="00513CE9" w:rsidRPr="00513CE9">
        <w:rPr>
          <w:sz w:val="24"/>
        </w:rPr>
        <w:t xml:space="preserve"> </w:t>
      </w:r>
      <w:r w:rsidR="00AE4A93" w:rsidRPr="00132E74">
        <w:rPr>
          <w:sz w:val="24"/>
        </w:rPr>
        <w:t>Порядк</w:t>
      </w:r>
      <w:r w:rsidR="00AE4A93">
        <w:rPr>
          <w:sz w:val="24"/>
        </w:rPr>
        <w:t>а</w:t>
      </w:r>
      <w:r w:rsidR="00AE4A93" w:rsidRPr="00132E74">
        <w:rPr>
          <w:sz w:val="24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</w:t>
      </w:r>
      <w:r w:rsidR="00AE4A93">
        <w:rPr>
          <w:sz w:val="24"/>
        </w:rPr>
        <w:t xml:space="preserve">муниципальном округе Тверской области, утвержденным </w:t>
      </w:r>
      <w:r w:rsidR="00AE4A93" w:rsidRPr="00A429A5">
        <w:rPr>
          <w:sz w:val="24"/>
        </w:rPr>
        <w:t xml:space="preserve">постановлением </w:t>
      </w:r>
      <w:r w:rsidR="00513CE9" w:rsidRPr="00A429A5">
        <w:rPr>
          <w:sz w:val="24"/>
        </w:rPr>
        <w:t>А</w:t>
      </w:r>
      <w:r w:rsidR="00AE4A93" w:rsidRPr="00A429A5">
        <w:rPr>
          <w:sz w:val="24"/>
        </w:rPr>
        <w:t xml:space="preserve">дминистрации Весьегонского </w:t>
      </w:r>
      <w:r w:rsidR="00513CE9" w:rsidRPr="00A429A5">
        <w:rPr>
          <w:sz w:val="24"/>
        </w:rPr>
        <w:t xml:space="preserve">муниципального округа </w:t>
      </w:r>
      <w:r w:rsidR="00AE4A93" w:rsidRPr="00A429A5">
        <w:rPr>
          <w:sz w:val="24"/>
        </w:rPr>
        <w:t xml:space="preserve">Тверской области от </w:t>
      </w:r>
      <w:r w:rsidR="00513CE9" w:rsidRPr="00A429A5">
        <w:rPr>
          <w:sz w:val="24"/>
        </w:rPr>
        <w:t>30</w:t>
      </w:r>
      <w:r w:rsidR="00AE4A93" w:rsidRPr="00A429A5">
        <w:rPr>
          <w:sz w:val="24"/>
        </w:rPr>
        <w:t>.1</w:t>
      </w:r>
      <w:r w:rsidR="00513CE9" w:rsidRPr="00A429A5">
        <w:rPr>
          <w:sz w:val="24"/>
        </w:rPr>
        <w:t>2</w:t>
      </w:r>
      <w:r w:rsidR="00AE4A93" w:rsidRPr="00A429A5">
        <w:rPr>
          <w:sz w:val="24"/>
        </w:rPr>
        <w:t>.20</w:t>
      </w:r>
      <w:r w:rsidR="00513CE9" w:rsidRPr="00A429A5">
        <w:rPr>
          <w:sz w:val="24"/>
        </w:rPr>
        <w:t>20</w:t>
      </w:r>
      <w:r w:rsidR="00AE4A93" w:rsidRPr="00A429A5">
        <w:rPr>
          <w:sz w:val="24"/>
        </w:rPr>
        <w:t xml:space="preserve"> № </w:t>
      </w:r>
      <w:r w:rsidR="00513CE9" w:rsidRPr="00A429A5">
        <w:rPr>
          <w:sz w:val="24"/>
        </w:rPr>
        <w:t>651</w:t>
      </w:r>
      <w:r w:rsidR="00533918" w:rsidRPr="00A429A5">
        <w:rPr>
          <w:sz w:val="24"/>
        </w:rPr>
        <w:t xml:space="preserve"> «Об утверждении Порядка </w:t>
      </w:r>
      <w:r w:rsidR="00533918" w:rsidRPr="00A429A5">
        <w:rPr>
          <w:bCs/>
          <w:sz w:val="24"/>
        </w:rPr>
        <w:t>принятия решений о разработке муниципальных программ, формирован</w:t>
      </w:r>
      <w:r w:rsidR="00533918" w:rsidRPr="00A429A5">
        <w:rPr>
          <w:sz w:val="24"/>
        </w:rPr>
        <w:t xml:space="preserve">ия, реализации и проведения </w:t>
      </w:r>
      <w:r w:rsidR="00533918" w:rsidRPr="00A429A5">
        <w:rPr>
          <w:bCs/>
          <w:sz w:val="24"/>
        </w:rPr>
        <w:t xml:space="preserve">оценки эффективности реализации муниципальных </w:t>
      </w:r>
      <w:r w:rsidR="00533918" w:rsidRPr="00A429A5">
        <w:rPr>
          <w:sz w:val="24"/>
        </w:rPr>
        <w:t>программ в Весьегонском муниципальном округе  Тверской области»</w:t>
      </w:r>
      <w:r w:rsidR="00533918">
        <w:rPr>
          <w:sz w:val="24"/>
        </w:rPr>
        <w:t xml:space="preserve"> </w:t>
      </w:r>
      <w:r w:rsidR="00C07075">
        <w:rPr>
          <w:sz w:val="24"/>
        </w:rPr>
        <w:t xml:space="preserve"> (далее – Порядок).</w:t>
      </w:r>
    </w:p>
    <w:p w:rsidR="00AE0708" w:rsidRDefault="001E7D67" w:rsidP="00AE0708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ab/>
        <w:t xml:space="preserve">Сводный </w:t>
      </w:r>
      <w:r w:rsidR="00366D87">
        <w:rPr>
          <w:sz w:val="24"/>
        </w:rPr>
        <w:t>доклад</w:t>
      </w:r>
      <w:r>
        <w:rPr>
          <w:sz w:val="24"/>
        </w:rPr>
        <w:t xml:space="preserve"> составлен на основании отчетов  о реализации муниципальных программ за 20</w:t>
      </w:r>
      <w:r w:rsidR="00513CE9">
        <w:rPr>
          <w:sz w:val="24"/>
        </w:rPr>
        <w:t>2</w:t>
      </w:r>
      <w:r w:rsidR="00366D87">
        <w:rPr>
          <w:sz w:val="24"/>
        </w:rPr>
        <w:t>1</w:t>
      </w:r>
      <w:r>
        <w:rPr>
          <w:sz w:val="24"/>
        </w:rPr>
        <w:t xml:space="preserve"> год, представленных главными администраторами муниципальных программ, сведений об исполнении бюджета </w:t>
      </w:r>
      <w:r w:rsidR="00513CE9">
        <w:rPr>
          <w:sz w:val="24"/>
        </w:rPr>
        <w:t xml:space="preserve">Весьегонского </w:t>
      </w:r>
      <w:r>
        <w:rPr>
          <w:sz w:val="24"/>
        </w:rPr>
        <w:t>муниципального о</w:t>
      </w:r>
      <w:r w:rsidR="00513CE9">
        <w:rPr>
          <w:sz w:val="24"/>
        </w:rPr>
        <w:t>круга</w:t>
      </w:r>
      <w:r>
        <w:rPr>
          <w:sz w:val="24"/>
        </w:rPr>
        <w:t xml:space="preserve"> Тверской области за 20</w:t>
      </w:r>
      <w:r w:rsidR="00513CE9">
        <w:rPr>
          <w:sz w:val="24"/>
        </w:rPr>
        <w:t>2</w:t>
      </w:r>
      <w:r w:rsidR="00366D87">
        <w:rPr>
          <w:sz w:val="24"/>
        </w:rPr>
        <w:t>1 год, пред</w:t>
      </w:r>
      <w:r>
        <w:rPr>
          <w:sz w:val="24"/>
        </w:rPr>
        <w:t xml:space="preserve">ставленных </w:t>
      </w:r>
      <w:r w:rsidR="005D756D">
        <w:rPr>
          <w:sz w:val="24"/>
        </w:rPr>
        <w:t>Ф</w:t>
      </w:r>
      <w:r w:rsidR="00311FFE">
        <w:rPr>
          <w:sz w:val="24"/>
        </w:rPr>
        <w:t xml:space="preserve">инансовым отделом </w:t>
      </w:r>
      <w:r w:rsidR="00533918">
        <w:rPr>
          <w:sz w:val="24"/>
        </w:rPr>
        <w:t>А</w:t>
      </w:r>
      <w:r w:rsidR="00311FFE">
        <w:rPr>
          <w:sz w:val="24"/>
        </w:rPr>
        <w:t xml:space="preserve">дминистрации Весьегонского </w:t>
      </w:r>
      <w:r w:rsidR="00533918">
        <w:rPr>
          <w:sz w:val="24"/>
        </w:rPr>
        <w:t xml:space="preserve">муниципального округа </w:t>
      </w:r>
      <w:r w:rsidR="00311FFE">
        <w:rPr>
          <w:sz w:val="24"/>
        </w:rPr>
        <w:t>Тверской области.</w:t>
      </w:r>
    </w:p>
    <w:p w:rsidR="00311FFE" w:rsidRPr="00311FFE" w:rsidRDefault="00311FFE" w:rsidP="00311FFE">
      <w:pPr>
        <w:autoSpaceDE w:val="0"/>
        <w:ind w:firstLine="709"/>
        <w:jc w:val="both"/>
        <w:rPr>
          <w:sz w:val="24"/>
        </w:rPr>
      </w:pPr>
      <w:r w:rsidRPr="00311FFE">
        <w:rPr>
          <w:sz w:val="24"/>
        </w:rPr>
        <w:t xml:space="preserve">В Сводный отчет включена отчетная информация о ходе реализации  и об оценке эффективности  муниципальных программ в соответствии с Перечнем муниципальных программ </w:t>
      </w:r>
      <w:r w:rsidR="00625971">
        <w:rPr>
          <w:sz w:val="24"/>
        </w:rPr>
        <w:t xml:space="preserve">Весьегонского </w:t>
      </w:r>
      <w:r w:rsidRPr="00311FFE">
        <w:rPr>
          <w:sz w:val="24"/>
        </w:rPr>
        <w:t xml:space="preserve">муниципального </w:t>
      </w:r>
      <w:r w:rsidR="00625971">
        <w:rPr>
          <w:sz w:val="24"/>
        </w:rPr>
        <w:t>округа</w:t>
      </w:r>
      <w:r w:rsidRPr="00311FFE">
        <w:rPr>
          <w:sz w:val="24"/>
        </w:rPr>
        <w:t xml:space="preserve"> Тверской области на 20</w:t>
      </w:r>
      <w:r w:rsidR="00625971">
        <w:rPr>
          <w:sz w:val="24"/>
        </w:rPr>
        <w:t>2</w:t>
      </w:r>
      <w:r w:rsidR="00366D87">
        <w:rPr>
          <w:sz w:val="24"/>
        </w:rPr>
        <w:t>1</w:t>
      </w:r>
      <w:r w:rsidRPr="00311FFE">
        <w:rPr>
          <w:sz w:val="24"/>
        </w:rPr>
        <w:t>-20</w:t>
      </w:r>
      <w:r w:rsidR="00C56E69">
        <w:rPr>
          <w:sz w:val="24"/>
        </w:rPr>
        <w:t>2</w:t>
      </w:r>
      <w:r w:rsidR="00366D87">
        <w:rPr>
          <w:sz w:val="24"/>
        </w:rPr>
        <w:t>6</w:t>
      </w:r>
      <w:r w:rsidRPr="00311FFE">
        <w:rPr>
          <w:sz w:val="24"/>
        </w:rPr>
        <w:t xml:space="preserve"> годы, утвержденным постановлением </w:t>
      </w:r>
      <w:r w:rsidR="00625971">
        <w:rPr>
          <w:sz w:val="24"/>
        </w:rPr>
        <w:t>А</w:t>
      </w:r>
      <w:r w:rsidRPr="00311FFE">
        <w:rPr>
          <w:sz w:val="24"/>
        </w:rPr>
        <w:t xml:space="preserve">дминистрации </w:t>
      </w:r>
      <w:r w:rsidR="00625971">
        <w:rPr>
          <w:sz w:val="24"/>
        </w:rPr>
        <w:t xml:space="preserve">Весьегонского </w:t>
      </w:r>
      <w:r w:rsidR="00625971" w:rsidRPr="001E7D67">
        <w:rPr>
          <w:sz w:val="24"/>
        </w:rPr>
        <w:t>муниципального о</w:t>
      </w:r>
      <w:r w:rsidR="00625971">
        <w:rPr>
          <w:sz w:val="24"/>
        </w:rPr>
        <w:t>круга</w:t>
      </w:r>
      <w:r w:rsidR="00625971" w:rsidRPr="001E7D67">
        <w:rPr>
          <w:sz w:val="24"/>
        </w:rPr>
        <w:t xml:space="preserve"> Тверской области  </w:t>
      </w:r>
      <w:r w:rsidRPr="00311FFE">
        <w:rPr>
          <w:sz w:val="24"/>
        </w:rPr>
        <w:t xml:space="preserve">от </w:t>
      </w:r>
      <w:r w:rsidR="00366D87">
        <w:rPr>
          <w:sz w:val="24"/>
        </w:rPr>
        <w:t>10</w:t>
      </w:r>
      <w:r w:rsidRPr="00895797">
        <w:rPr>
          <w:sz w:val="24"/>
        </w:rPr>
        <w:t>.0</w:t>
      </w:r>
      <w:r w:rsidR="00366D87">
        <w:rPr>
          <w:sz w:val="24"/>
        </w:rPr>
        <w:t>8</w:t>
      </w:r>
      <w:r w:rsidRPr="00895797">
        <w:rPr>
          <w:sz w:val="24"/>
        </w:rPr>
        <w:t>.20</w:t>
      </w:r>
      <w:r w:rsidR="00366D87">
        <w:rPr>
          <w:sz w:val="24"/>
        </w:rPr>
        <w:t>20</w:t>
      </w:r>
      <w:r w:rsidRPr="00895797">
        <w:rPr>
          <w:sz w:val="24"/>
        </w:rPr>
        <w:t xml:space="preserve"> № </w:t>
      </w:r>
      <w:r w:rsidR="00C56E69">
        <w:rPr>
          <w:sz w:val="24"/>
        </w:rPr>
        <w:t>3</w:t>
      </w:r>
      <w:r w:rsidR="00366D87">
        <w:rPr>
          <w:sz w:val="24"/>
        </w:rPr>
        <w:t>51</w:t>
      </w:r>
      <w:r w:rsidRPr="00895797">
        <w:rPr>
          <w:sz w:val="24"/>
        </w:rPr>
        <w:t xml:space="preserve"> «Об утверждении  </w:t>
      </w:r>
      <w:r w:rsidR="006C712A">
        <w:rPr>
          <w:sz w:val="24"/>
        </w:rPr>
        <w:t>П</w:t>
      </w:r>
      <w:r w:rsidRPr="00895797">
        <w:rPr>
          <w:sz w:val="24"/>
        </w:rPr>
        <w:t>еречня муниципальных программ</w:t>
      </w:r>
      <w:r w:rsidR="00625971" w:rsidRPr="00625971">
        <w:rPr>
          <w:sz w:val="24"/>
        </w:rPr>
        <w:t xml:space="preserve"> </w:t>
      </w:r>
      <w:r w:rsidR="00625971">
        <w:rPr>
          <w:sz w:val="24"/>
        </w:rPr>
        <w:t xml:space="preserve">Весьегонского </w:t>
      </w:r>
      <w:r w:rsidR="00625971" w:rsidRPr="001E7D67">
        <w:rPr>
          <w:sz w:val="24"/>
        </w:rPr>
        <w:t>муниципального о</w:t>
      </w:r>
      <w:r w:rsidR="00625971">
        <w:rPr>
          <w:sz w:val="24"/>
        </w:rPr>
        <w:t>круга Тверской области</w:t>
      </w:r>
      <w:r w:rsidRPr="00895797">
        <w:rPr>
          <w:sz w:val="24"/>
        </w:rPr>
        <w:t xml:space="preserve"> на 20</w:t>
      </w:r>
      <w:r w:rsidR="00625971">
        <w:rPr>
          <w:sz w:val="24"/>
        </w:rPr>
        <w:t>2</w:t>
      </w:r>
      <w:r w:rsidR="00366D87">
        <w:rPr>
          <w:sz w:val="24"/>
        </w:rPr>
        <w:t>1</w:t>
      </w:r>
      <w:r w:rsidRPr="00895797">
        <w:rPr>
          <w:sz w:val="24"/>
        </w:rPr>
        <w:t>-20</w:t>
      </w:r>
      <w:r w:rsidR="00C56E69">
        <w:rPr>
          <w:sz w:val="24"/>
        </w:rPr>
        <w:t>2</w:t>
      </w:r>
      <w:r w:rsidR="00366D87">
        <w:rPr>
          <w:sz w:val="24"/>
        </w:rPr>
        <w:t>6</w:t>
      </w:r>
      <w:r w:rsidRPr="00895797">
        <w:rPr>
          <w:sz w:val="24"/>
        </w:rPr>
        <w:t xml:space="preserve"> годы</w:t>
      </w:r>
      <w:r w:rsidR="00625971">
        <w:rPr>
          <w:sz w:val="24"/>
        </w:rPr>
        <w:t xml:space="preserve"> </w:t>
      </w:r>
      <w:r w:rsidRPr="00895797">
        <w:rPr>
          <w:sz w:val="24"/>
        </w:rPr>
        <w:t>(далее – Перечень</w:t>
      </w:r>
      <w:r>
        <w:rPr>
          <w:sz w:val="24"/>
        </w:rPr>
        <w:t>)</w:t>
      </w:r>
      <w:r w:rsidR="00C07075">
        <w:rPr>
          <w:sz w:val="24"/>
        </w:rPr>
        <w:t>.</w:t>
      </w:r>
    </w:p>
    <w:p w:rsidR="00366D87" w:rsidRDefault="00366D87" w:rsidP="002F6993">
      <w:pPr>
        <w:autoSpaceDE w:val="0"/>
        <w:ind w:firstLine="709"/>
        <w:jc w:val="both"/>
        <w:rPr>
          <w:sz w:val="24"/>
        </w:rPr>
      </w:pPr>
      <w:r>
        <w:rPr>
          <w:sz w:val="24"/>
        </w:rPr>
        <w:t xml:space="preserve">В 2021 году на реализацию муниципальных программ направлено </w:t>
      </w:r>
      <w:r w:rsidR="00A429A5">
        <w:rPr>
          <w:sz w:val="24"/>
        </w:rPr>
        <w:t>349 016,6</w:t>
      </w:r>
      <w:r w:rsidR="00422A55">
        <w:rPr>
          <w:sz w:val="24"/>
        </w:rPr>
        <w:t>5</w:t>
      </w:r>
      <w:r>
        <w:rPr>
          <w:sz w:val="24"/>
        </w:rPr>
        <w:t xml:space="preserve"> тыс. рублей, в том числе:</w:t>
      </w:r>
    </w:p>
    <w:p w:rsidR="00366D87" w:rsidRPr="00A429A5" w:rsidRDefault="00366D87" w:rsidP="002F6993">
      <w:pPr>
        <w:autoSpaceDE w:val="0"/>
        <w:ind w:firstLine="709"/>
        <w:jc w:val="both"/>
        <w:rPr>
          <w:sz w:val="24"/>
        </w:rPr>
      </w:pPr>
      <w:r w:rsidRPr="00A429A5">
        <w:rPr>
          <w:sz w:val="24"/>
        </w:rPr>
        <w:t xml:space="preserve">- средства федерального бюджета – </w:t>
      </w:r>
      <w:r w:rsidR="00A429A5" w:rsidRPr="00A429A5">
        <w:rPr>
          <w:sz w:val="24"/>
        </w:rPr>
        <w:t>13 243,9</w:t>
      </w:r>
      <w:r w:rsidR="00422A55">
        <w:rPr>
          <w:sz w:val="24"/>
        </w:rPr>
        <w:t>8</w:t>
      </w:r>
      <w:r w:rsidRPr="00A429A5">
        <w:rPr>
          <w:sz w:val="24"/>
        </w:rPr>
        <w:t xml:space="preserve"> тыс. рублей, что составляет </w:t>
      </w:r>
      <w:r w:rsidR="00A429A5" w:rsidRPr="00A429A5">
        <w:rPr>
          <w:sz w:val="24"/>
        </w:rPr>
        <w:t>3,8</w:t>
      </w:r>
      <w:r w:rsidRPr="00A429A5">
        <w:rPr>
          <w:sz w:val="24"/>
        </w:rPr>
        <w:t xml:space="preserve">  % от общего объема денежных средств;</w:t>
      </w:r>
    </w:p>
    <w:p w:rsidR="00366D87" w:rsidRPr="00A429A5" w:rsidRDefault="00366D87" w:rsidP="00366D87">
      <w:pPr>
        <w:autoSpaceDE w:val="0"/>
        <w:ind w:firstLine="709"/>
        <w:jc w:val="both"/>
        <w:rPr>
          <w:sz w:val="24"/>
        </w:rPr>
      </w:pPr>
      <w:r w:rsidRPr="00A429A5">
        <w:rPr>
          <w:sz w:val="24"/>
        </w:rPr>
        <w:t xml:space="preserve">- средства областного бюджета </w:t>
      </w:r>
      <w:r w:rsidR="00A429A5" w:rsidRPr="00A429A5">
        <w:rPr>
          <w:sz w:val="24"/>
        </w:rPr>
        <w:t>–</w:t>
      </w:r>
      <w:r w:rsidRPr="00A429A5">
        <w:rPr>
          <w:sz w:val="24"/>
        </w:rPr>
        <w:t xml:space="preserve"> </w:t>
      </w:r>
      <w:r w:rsidR="00A429A5" w:rsidRPr="00A429A5">
        <w:rPr>
          <w:sz w:val="24"/>
        </w:rPr>
        <w:t>138 624,07</w:t>
      </w:r>
      <w:r w:rsidRPr="00A429A5">
        <w:rPr>
          <w:sz w:val="24"/>
        </w:rPr>
        <w:t xml:space="preserve"> тыс. рублей, что составляет </w:t>
      </w:r>
      <w:r w:rsidR="00A429A5" w:rsidRPr="00A429A5">
        <w:rPr>
          <w:sz w:val="24"/>
        </w:rPr>
        <w:t>39,7</w:t>
      </w:r>
      <w:r w:rsidRPr="00A429A5">
        <w:rPr>
          <w:sz w:val="24"/>
        </w:rPr>
        <w:t xml:space="preserve"> % от общего объема денежных средств;</w:t>
      </w:r>
    </w:p>
    <w:p w:rsidR="00366D87" w:rsidRDefault="00366D87" w:rsidP="00366D87">
      <w:pPr>
        <w:autoSpaceDE w:val="0"/>
        <w:ind w:firstLine="709"/>
        <w:jc w:val="both"/>
        <w:rPr>
          <w:sz w:val="24"/>
        </w:rPr>
      </w:pPr>
      <w:r w:rsidRPr="00A429A5">
        <w:rPr>
          <w:sz w:val="24"/>
        </w:rPr>
        <w:t xml:space="preserve">- средства местного бюджета </w:t>
      </w:r>
      <w:r w:rsidR="00A429A5" w:rsidRPr="00A429A5">
        <w:rPr>
          <w:sz w:val="24"/>
        </w:rPr>
        <w:t>–</w:t>
      </w:r>
      <w:r w:rsidRPr="00A429A5">
        <w:rPr>
          <w:sz w:val="24"/>
        </w:rPr>
        <w:t xml:space="preserve"> </w:t>
      </w:r>
      <w:r w:rsidR="00A429A5" w:rsidRPr="00A429A5">
        <w:rPr>
          <w:sz w:val="24"/>
        </w:rPr>
        <w:t>197 148,60</w:t>
      </w:r>
      <w:r w:rsidRPr="00A429A5">
        <w:rPr>
          <w:sz w:val="24"/>
        </w:rPr>
        <w:t xml:space="preserve"> тыс. рублей, что составляет </w:t>
      </w:r>
      <w:r w:rsidR="00A429A5" w:rsidRPr="00A429A5">
        <w:rPr>
          <w:sz w:val="24"/>
        </w:rPr>
        <w:t>56,5</w:t>
      </w:r>
      <w:r w:rsidRPr="00A429A5">
        <w:rPr>
          <w:sz w:val="24"/>
        </w:rPr>
        <w:t xml:space="preserve"> % от общего объема денежных средств.</w:t>
      </w:r>
    </w:p>
    <w:p w:rsidR="00A429A5" w:rsidRDefault="00A429A5" w:rsidP="00A429A5">
      <w:pPr>
        <w:autoSpaceDE w:val="0"/>
        <w:ind w:firstLine="142"/>
        <w:jc w:val="both"/>
        <w:rPr>
          <w:sz w:val="24"/>
        </w:rPr>
      </w:pPr>
    </w:p>
    <w:p w:rsidR="00366D87" w:rsidRDefault="00A429A5" w:rsidP="00A429A5">
      <w:pPr>
        <w:autoSpaceDE w:val="0"/>
        <w:ind w:firstLine="142"/>
        <w:jc w:val="both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486400" cy="305752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29A5" w:rsidRDefault="00A429A5" w:rsidP="002F6993">
      <w:pPr>
        <w:autoSpaceDE w:val="0"/>
        <w:ind w:firstLine="709"/>
        <w:jc w:val="both"/>
        <w:rPr>
          <w:sz w:val="24"/>
        </w:rPr>
      </w:pPr>
    </w:p>
    <w:p w:rsidR="000B520E" w:rsidRDefault="00582958" w:rsidP="002F6993">
      <w:pPr>
        <w:autoSpaceDE w:val="0"/>
        <w:ind w:firstLine="709"/>
        <w:jc w:val="both"/>
        <w:rPr>
          <w:sz w:val="24"/>
        </w:rPr>
      </w:pPr>
      <w:r w:rsidRPr="00311FFE">
        <w:rPr>
          <w:sz w:val="24"/>
        </w:rPr>
        <w:lastRenderedPageBreak/>
        <w:t xml:space="preserve">Бюджет </w:t>
      </w:r>
      <w:r w:rsidR="00B07312" w:rsidRPr="00311FFE">
        <w:rPr>
          <w:sz w:val="24"/>
        </w:rPr>
        <w:t xml:space="preserve">Весьегонского </w:t>
      </w:r>
      <w:r w:rsidR="00366D87">
        <w:rPr>
          <w:sz w:val="24"/>
        </w:rPr>
        <w:t xml:space="preserve">муниципального округа </w:t>
      </w:r>
      <w:r w:rsidRPr="00311FFE">
        <w:rPr>
          <w:sz w:val="24"/>
        </w:rPr>
        <w:t xml:space="preserve"> на 20</w:t>
      </w:r>
      <w:r w:rsidR="00625971">
        <w:rPr>
          <w:sz w:val="24"/>
        </w:rPr>
        <w:t>2</w:t>
      </w:r>
      <w:r w:rsidR="00366D87">
        <w:rPr>
          <w:sz w:val="24"/>
        </w:rPr>
        <w:t>1</w:t>
      </w:r>
      <w:r w:rsidR="00A77C5D" w:rsidRPr="00311FFE">
        <w:rPr>
          <w:sz w:val="24"/>
        </w:rPr>
        <w:t>-</w:t>
      </w:r>
      <w:r w:rsidRPr="00311FFE">
        <w:rPr>
          <w:sz w:val="24"/>
        </w:rPr>
        <w:t>20</w:t>
      </w:r>
      <w:r w:rsidR="00C56E69">
        <w:rPr>
          <w:sz w:val="24"/>
        </w:rPr>
        <w:t>2</w:t>
      </w:r>
      <w:r w:rsidR="00366D87">
        <w:rPr>
          <w:sz w:val="24"/>
        </w:rPr>
        <w:t>6</w:t>
      </w:r>
      <w:r w:rsidRPr="00311FFE">
        <w:rPr>
          <w:sz w:val="24"/>
        </w:rPr>
        <w:t xml:space="preserve"> годы сформирован на основе </w:t>
      </w:r>
      <w:r w:rsidR="00BA4231" w:rsidRPr="00311FFE">
        <w:rPr>
          <w:sz w:val="24"/>
        </w:rPr>
        <w:t>1</w:t>
      </w:r>
      <w:r w:rsidR="00351C7B">
        <w:rPr>
          <w:sz w:val="24"/>
        </w:rPr>
        <w:t>7</w:t>
      </w:r>
      <w:r w:rsidRPr="00311FFE">
        <w:rPr>
          <w:sz w:val="24"/>
        </w:rPr>
        <w:t xml:space="preserve"> муниципальных программ</w:t>
      </w:r>
      <w:r w:rsidR="000B520E" w:rsidRPr="00311FFE">
        <w:rPr>
          <w:sz w:val="24"/>
        </w:rPr>
        <w:t>, которые охватывают три основны</w:t>
      </w:r>
      <w:r w:rsidR="00761759">
        <w:rPr>
          <w:sz w:val="24"/>
        </w:rPr>
        <w:t>х</w:t>
      </w:r>
      <w:r w:rsidR="000B520E" w:rsidRPr="00311FFE">
        <w:rPr>
          <w:sz w:val="24"/>
        </w:rPr>
        <w:t xml:space="preserve"> направления</w:t>
      </w:r>
      <w:r w:rsidRPr="00311FFE">
        <w:rPr>
          <w:sz w:val="24"/>
        </w:rPr>
        <w:t xml:space="preserve"> </w:t>
      </w:r>
      <w:r w:rsidR="000B520E" w:rsidRPr="00311FFE">
        <w:rPr>
          <w:sz w:val="24"/>
        </w:rPr>
        <w:t xml:space="preserve">социально-экономического развития </w:t>
      </w:r>
      <w:r w:rsidR="00CC20B8">
        <w:rPr>
          <w:sz w:val="24"/>
        </w:rPr>
        <w:t>округа</w:t>
      </w:r>
      <w:r w:rsidR="00366D87">
        <w:rPr>
          <w:sz w:val="24"/>
        </w:rPr>
        <w:t>.</w:t>
      </w:r>
    </w:p>
    <w:p w:rsidR="00A77C5D" w:rsidRPr="00B32C2E" w:rsidRDefault="00A77C5D" w:rsidP="002F6993">
      <w:pPr>
        <w:autoSpaceDE w:val="0"/>
        <w:ind w:firstLine="709"/>
        <w:jc w:val="both"/>
        <w:rPr>
          <w:sz w:val="24"/>
        </w:rPr>
      </w:pPr>
    </w:p>
    <w:p w:rsidR="00B32C2E" w:rsidRPr="00B32C2E" w:rsidRDefault="000B520E" w:rsidP="00B32C2E">
      <w:pPr>
        <w:pStyle w:val="ac"/>
        <w:numPr>
          <w:ilvl w:val="0"/>
          <w:numId w:val="45"/>
        </w:numPr>
        <w:autoSpaceDE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</w:rPr>
      </w:pPr>
      <w:r w:rsidRPr="00B32C2E">
        <w:rPr>
          <w:rFonts w:ascii="Times New Roman" w:hAnsi="Times New Roman" w:cs="Times New Roman"/>
          <w:b/>
          <w:sz w:val="24"/>
        </w:rPr>
        <w:t>«Новое качество жизни»</w:t>
      </w:r>
    </w:p>
    <w:p w:rsidR="000B520E" w:rsidRDefault="000B520E" w:rsidP="00B32C2E">
      <w:pPr>
        <w:autoSpaceDE w:val="0"/>
        <w:jc w:val="center"/>
        <w:rPr>
          <w:b/>
          <w:sz w:val="24"/>
        </w:rPr>
      </w:pPr>
      <w:r w:rsidRPr="00B32C2E">
        <w:rPr>
          <w:b/>
          <w:sz w:val="24"/>
        </w:rPr>
        <w:t>(</w:t>
      </w:r>
      <w:r w:rsidR="00351C7B">
        <w:rPr>
          <w:b/>
          <w:sz w:val="24"/>
        </w:rPr>
        <w:t>9</w:t>
      </w:r>
      <w:r w:rsidR="00B32C2E">
        <w:rPr>
          <w:b/>
          <w:sz w:val="24"/>
        </w:rPr>
        <w:t xml:space="preserve"> муниципальных программ)</w:t>
      </w:r>
    </w:p>
    <w:p w:rsidR="00B32C2E" w:rsidRPr="00B32C2E" w:rsidRDefault="00B32C2E" w:rsidP="00B32C2E">
      <w:pPr>
        <w:autoSpaceDE w:val="0"/>
        <w:jc w:val="center"/>
        <w:rPr>
          <w:b/>
          <w:sz w:val="24"/>
        </w:rPr>
      </w:pPr>
    </w:p>
    <w:p w:rsidR="00A00C0D" w:rsidRPr="00792B8C" w:rsidRDefault="00A00C0D" w:rsidP="00CD59C4">
      <w:pPr>
        <w:numPr>
          <w:ilvl w:val="0"/>
          <w:numId w:val="22"/>
        </w:numPr>
        <w:tabs>
          <w:tab w:val="left" w:pos="284"/>
        </w:tabs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</w:t>
      </w:r>
      <w:r w:rsidR="00625971">
        <w:rPr>
          <w:sz w:val="24"/>
        </w:rPr>
        <w:t xml:space="preserve">Весьегонского муниципального округа  Тверской области </w:t>
      </w:r>
      <w:r w:rsidRPr="00792B8C">
        <w:rPr>
          <w:sz w:val="24"/>
        </w:rPr>
        <w:t>«Культу</w:t>
      </w:r>
      <w:r w:rsidR="000B520E">
        <w:rPr>
          <w:sz w:val="24"/>
        </w:rPr>
        <w:t xml:space="preserve">ра </w:t>
      </w:r>
      <w:r w:rsidR="00625971">
        <w:rPr>
          <w:sz w:val="24"/>
        </w:rPr>
        <w:t xml:space="preserve">Весьегонского </w:t>
      </w:r>
      <w:r w:rsidR="00625971" w:rsidRPr="001E7D67">
        <w:rPr>
          <w:sz w:val="24"/>
        </w:rPr>
        <w:t>муниципального о</w:t>
      </w:r>
      <w:r w:rsidR="00625971">
        <w:rPr>
          <w:sz w:val="24"/>
        </w:rPr>
        <w:t>круга</w:t>
      </w:r>
      <w:r w:rsidR="00625971" w:rsidRPr="001E7D67">
        <w:rPr>
          <w:sz w:val="24"/>
        </w:rPr>
        <w:t xml:space="preserve"> Тверской области</w:t>
      </w:r>
      <w:r w:rsidR="00625971">
        <w:rPr>
          <w:sz w:val="24"/>
        </w:rPr>
        <w:t>»</w:t>
      </w:r>
      <w:r w:rsidR="00625971" w:rsidRPr="001E7D67">
        <w:rPr>
          <w:sz w:val="24"/>
        </w:rPr>
        <w:t xml:space="preserve">  </w:t>
      </w:r>
      <w:r w:rsidR="000B520E">
        <w:rPr>
          <w:sz w:val="24"/>
        </w:rPr>
        <w:t>на 20</w:t>
      </w:r>
      <w:r w:rsidR="00625971">
        <w:rPr>
          <w:sz w:val="24"/>
        </w:rPr>
        <w:t>2</w:t>
      </w:r>
      <w:r w:rsidR="00761759">
        <w:rPr>
          <w:sz w:val="24"/>
        </w:rPr>
        <w:t>1</w:t>
      </w:r>
      <w:r w:rsidRPr="00792B8C">
        <w:rPr>
          <w:sz w:val="24"/>
        </w:rPr>
        <w:t>-20</w:t>
      </w:r>
      <w:r w:rsidR="00C56E69">
        <w:rPr>
          <w:sz w:val="24"/>
        </w:rPr>
        <w:t>2</w:t>
      </w:r>
      <w:r w:rsidR="00761759">
        <w:rPr>
          <w:sz w:val="24"/>
        </w:rPr>
        <w:t>6</w:t>
      </w:r>
      <w:r w:rsidR="00C07075">
        <w:rPr>
          <w:sz w:val="24"/>
        </w:rPr>
        <w:t xml:space="preserve"> годы;</w:t>
      </w:r>
    </w:p>
    <w:p w:rsidR="008D1223" w:rsidRPr="00792B8C" w:rsidRDefault="00A00C0D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</w:t>
      </w:r>
      <w:r w:rsidR="0021429B">
        <w:rPr>
          <w:sz w:val="24"/>
        </w:rPr>
        <w:t>Весьегонского муниципального округа  Тверской области</w:t>
      </w:r>
      <w:r w:rsidR="0021429B" w:rsidRPr="00792B8C">
        <w:rPr>
          <w:sz w:val="24"/>
        </w:rPr>
        <w:t xml:space="preserve"> </w:t>
      </w:r>
      <w:r w:rsidRPr="00792B8C">
        <w:rPr>
          <w:sz w:val="24"/>
        </w:rPr>
        <w:t xml:space="preserve">«Развитие системы образования </w:t>
      </w:r>
      <w:r w:rsidR="0021429B">
        <w:rPr>
          <w:sz w:val="24"/>
        </w:rPr>
        <w:t>Весьегонского муниципального округа  Тверской области</w:t>
      </w:r>
      <w:r w:rsidRPr="00792B8C">
        <w:rPr>
          <w:sz w:val="24"/>
        </w:rPr>
        <w:t>»  на 20</w:t>
      </w:r>
      <w:r w:rsidR="0021429B">
        <w:rPr>
          <w:sz w:val="24"/>
        </w:rPr>
        <w:t>2</w:t>
      </w:r>
      <w:r w:rsidR="00761759">
        <w:rPr>
          <w:sz w:val="24"/>
        </w:rPr>
        <w:t>1</w:t>
      </w:r>
      <w:r w:rsidR="000B520E">
        <w:rPr>
          <w:sz w:val="24"/>
        </w:rPr>
        <w:t>-20</w:t>
      </w:r>
      <w:r w:rsidR="00C56E69">
        <w:rPr>
          <w:sz w:val="24"/>
        </w:rPr>
        <w:t>2</w:t>
      </w:r>
      <w:r w:rsidR="00761759">
        <w:rPr>
          <w:sz w:val="24"/>
        </w:rPr>
        <w:t>6</w:t>
      </w:r>
      <w:r w:rsidR="00C07075">
        <w:rPr>
          <w:sz w:val="24"/>
        </w:rPr>
        <w:t xml:space="preserve"> годы;</w:t>
      </w:r>
    </w:p>
    <w:p w:rsidR="00A00C0D" w:rsidRPr="00792B8C" w:rsidRDefault="00A00C0D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</w:t>
      </w:r>
      <w:r w:rsidR="0021429B">
        <w:rPr>
          <w:sz w:val="24"/>
        </w:rPr>
        <w:t>Весьегонского муниципального округа  Тверской области</w:t>
      </w:r>
      <w:r w:rsidRPr="00792B8C">
        <w:rPr>
          <w:sz w:val="24"/>
        </w:rPr>
        <w:t xml:space="preserve"> «Развитие физической культуры и спорт</w:t>
      </w:r>
      <w:r w:rsidR="000B520E">
        <w:rPr>
          <w:sz w:val="24"/>
        </w:rPr>
        <w:t xml:space="preserve">а </w:t>
      </w:r>
      <w:r w:rsidR="0021429B">
        <w:rPr>
          <w:sz w:val="24"/>
        </w:rPr>
        <w:t>в Весьегонском муниципальном округе  Тверской области</w:t>
      </w:r>
      <w:r w:rsidR="00B51A47">
        <w:rPr>
          <w:sz w:val="24"/>
        </w:rPr>
        <w:t>» на 20</w:t>
      </w:r>
      <w:r w:rsidR="0021429B">
        <w:rPr>
          <w:sz w:val="24"/>
        </w:rPr>
        <w:t>2</w:t>
      </w:r>
      <w:r w:rsidR="00761759">
        <w:rPr>
          <w:sz w:val="24"/>
        </w:rPr>
        <w:t>1</w:t>
      </w:r>
      <w:r w:rsidRPr="00792B8C">
        <w:rPr>
          <w:sz w:val="24"/>
        </w:rPr>
        <w:t>-20</w:t>
      </w:r>
      <w:r w:rsidR="00C56E69">
        <w:rPr>
          <w:sz w:val="24"/>
        </w:rPr>
        <w:t>2</w:t>
      </w:r>
      <w:r w:rsidR="00761759">
        <w:rPr>
          <w:sz w:val="24"/>
        </w:rPr>
        <w:t>6</w:t>
      </w:r>
      <w:r w:rsidRPr="00792B8C">
        <w:rPr>
          <w:sz w:val="24"/>
        </w:rPr>
        <w:t xml:space="preserve"> годы</w:t>
      </w:r>
      <w:r w:rsidR="00C07075">
        <w:rPr>
          <w:sz w:val="24"/>
        </w:rPr>
        <w:t>;</w:t>
      </w:r>
    </w:p>
    <w:p w:rsidR="00A00C0D" w:rsidRPr="00792B8C" w:rsidRDefault="00A00C0D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F23CCA">
        <w:rPr>
          <w:sz w:val="24"/>
        </w:rPr>
        <w:t xml:space="preserve">Муниципальная программа </w:t>
      </w:r>
      <w:r w:rsidR="00F23CCA">
        <w:rPr>
          <w:sz w:val="24"/>
        </w:rPr>
        <w:t>Весьегонского муниципального округа  Тверской области</w:t>
      </w:r>
      <w:r w:rsidR="00F23CCA" w:rsidRPr="00F23CCA">
        <w:rPr>
          <w:sz w:val="24"/>
        </w:rPr>
        <w:t xml:space="preserve"> </w:t>
      </w:r>
      <w:r w:rsidRPr="00F23CCA">
        <w:rPr>
          <w:sz w:val="24"/>
        </w:rPr>
        <w:t>«О дополнительных мерах по социальной поддержке</w:t>
      </w:r>
      <w:r w:rsidRPr="00792B8C">
        <w:rPr>
          <w:sz w:val="24"/>
        </w:rPr>
        <w:t xml:space="preserve"> населения </w:t>
      </w:r>
      <w:r w:rsidR="00F23CCA">
        <w:rPr>
          <w:sz w:val="24"/>
        </w:rPr>
        <w:t>Весьегонского муниципального округа  Тверской области</w:t>
      </w:r>
      <w:r w:rsidRPr="00792B8C">
        <w:rPr>
          <w:sz w:val="24"/>
        </w:rPr>
        <w:t xml:space="preserve">»  на </w:t>
      </w:r>
      <w:r w:rsidR="00761759">
        <w:rPr>
          <w:sz w:val="24"/>
        </w:rPr>
        <w:t>2021</w:t>
      </w:r>
      <w:r w:rsidR="00761759" w:rsidRPr="00792B8C">
        <w:rPr>
          <w:sz w:val="24"/>
        </w:rPr>
        <w:t>-20</w:t>
      </w:r>
      <w:r w:rsidR="00761759">
        <w:rPr>
          <w:sz w:val="24"/>
        </w:rPr>
        <w:t>26</w:t>
      </w:r>
      <w:r w:rsidR="00761759" w:rsidRPr="00792B8C">
        <w:rPr>
          <w:sz w:val="24"/>
        </w:rPr>
        <w:t xml:space="preserve"> </w:t>
      </w:r>
      <w:r w:rsidRPr="00792B8C">
        <w:rPr>
          <w:sz w:val="24"/>
        </w:rPr>
        <w:t>годы</w:t>
      </w:r>
      <w:r w:rsidR="00C07075">
        <w:rPr>
          <w:sz w:val="24"/>
        </w:rPr>
        <w:t>;</w:t>
      </w:r>
    </w:p>
    <w:p w:rsidR="000B520E" w:rsidRDefault="000B520E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</w:t>
      </w:r>
      <w:r w:rsidR="00F23CCA">
        <w:rPr>
          <w:sz w:val="24"/>
        </w:rPr>
        <w:t>Весьегонского муниципального округа  Тверской области</w:t>
      </w:r>
      <w:r w:rsidRPr="00792B8C">
        <w:rPr>
          <w:sz w:val="24"/>
        </w:rPr>
        <w:t xml:space="preserve"> </w:t>
      </w:r>
      <w:r w:rsidRPr="00792B8C">
        <w:rPr>
          <w:color w:val="000000"/>
          <w:sz w:val="24"/>
        </w:rPr>
        <w:t xml:space="preserve">«Патриотическое воспитание молодежи </w:t>
      </w:r>
      <w:r w:rsidR="00F23CCA">
        <w:rPr>
          <w:sz w:val="24"/>
        </w:rPr>
        <w:t>Весьегонского муниципального округа  Тверской области</w:t>
      </w:r>
      <w:r w:rsidRPr="00792B8C">
        <w:rPr>
          <w:color w:val="000000"/>
          <w:sz w:val="24"/>
        </w:rPr>
        <w:t xml:space="preserve">»  на </w:t>
      </w:r>
      <w:r w:rsidR="00761759">
        <w:rPr>
          <w:sz w:val="24"/>
        </w:rPr>
        <w:t>2021</w:t>
      </w:r>
      <w:r w:rsidR="00761759" w:rsidRPr="00792B8C">
        <w:rPr>
          <w:sz w:val="24"/>
        </w:rPr>
        <w:t>-20</w:t>
      </w:r>
      <w:r w:rsidR="00761759">
        <w:rPr>
          <w:sz w:val="24"/>
        </w:rPr>
        <w:t>26</w:t>
      </w:r>
      <w:r w:rsidR="00761759" w:rsidRPr="00792B8C">
        <w:rPr>
          <w:sz w:val="24"/>
        </w:rPr>
        <w:t xml:space="preserve"> </w:t>
      </w:r>
      <w:r w:rsidRPr="00792B8C">
        <w:rPr>
          <w:color w:val="000000"/>
          <w:sz w:val="24"/>
        </w:rPr>
        <w:t>годы</w:t>
      </w:r>
      <w:r w:rsidR="00C07075">
        <w:rPr>
          <w:sz w:val="24"/>
        </w:rPr>
        <w:t>;</w:t>
      </w:r>
    </w:p>
    <w:p w:rsidR="00F81F8A" w:rsidRDefault="00F81F8A" w:rsidP="00F81F8A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</w:t>
      </w:r>
      <w:r w:rsidR="00F23CCA">
        <w:rPr>
          <w:sz w:val="24"/>
        </w:rPr>
        <w:t>Весьегонского муниципального округа  Тверской области</w:t>
      </w:r>
      <w:r w:rsidR="00F23CCA" w:rsidRPr="00792B8C">
        <w:rPr>
          <w:color w:val="000000"/>
          <w:sz w:val="24"/>
        </w:rPr>
        <w:t xml:space="preserve"> </w:t>
      </w:r>
      <w:r w:rsidRPr="00792B8C">
        <w:rPr>
          <w:color w:val="000000"/>
          <w:sz w:val="24"/>
        </w:rPr>
        <w:t>«</w:t>
      </w:r>
      <w:r>
        <w:rPr>
          <w:color w:val="000000"/>
          <w:sz w:val="24"/>
        </w:rPr>
        <w:t>Развитие индивидуального жилищного строительства и личного подсобного хозяйства на территори</w:t>
      </w:r>
      <w:r w:rsidR="00F23CCA">
        <w:rPr>
          <w:color w:val="000000"/>
          <w:sz w:val="24"/>
        </w:rPr>
        <w:t xml:space="preserve">и </w:t>
      </w:r>
      <w:r w:rsidR="00F23CCA">
        <w:rPr>
          <w:sz w:val="24"/>
        </w:rPr>
        <w:t>Весьегонского муниципального округа  Тверской области</w:t>
      </w:r>
      <w:r>
        <w:rPr>
          <w:color w:val="000000"/>
          <w:sz w:val="24"/>
        </w:rPr>
        <w:t xml:space="preserve">» </w:t>
      </w:r>
      <w:r w:rsidRPr="00792B8C">
        <w:rPr>
          <w:color w:val="000000"/>
          <w:sz w:val="24"/>
        </w:rPr>
        <w:t xml:space="preserve"> на </w:t>
      </w:r>
      <w:r w:rsidR="00761759">
        <w:rPr>
          <w:sz w:val="24"/>
        </w:rPr>
        <w:t>2021</w:t>
      </w:r>
      <w:r w:rsidR="00761759" w:rsidRPr="00792B8C">
        <w:rPr>
          <w:sz w:val="24"/>
        </w:rPr>
        <w:t>-20</w:t>
      </w:r>
      <w:r w:rsidR="00761759">
        <w:rPr>
          <w:sz w:val="24"/>
        </w:rPr>
        <w:t>26</w:t>
      </w:r>
      <w:r w:rsidR="00761759" w:rsidRPr="00792B8C">
        <w:rPr>
          <w:sz w:val="24"/>
        </w:rPr>
        <w:t xml:space="preserve"> </w:t>
      </w:r>
      <w:r w:rsidRPr="00792B8C">
        <w:rPr>
          <w:color w:val="000000"/>
          <w:sz w:val="24"/>
        </w:rPr>
        <w:t>годы</w:t>
      </w:r>
      <w:r>
        <w:rPr>
          <w:sz w:val="24"/>
        </w:rPr>
        <w:t>;</w:t>
      </w:r>
    </w:p>
    <w:p w:rsidR="00A00C0D" w:rsidRPr="00792B8C" w:rsidRDefault="00A00C0D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</w:t>
      </w:r>
      <w:r w:rsidR="00F23CCA">
        <w:rPr>
          <w:sz w:val="24"/>
        </w:rPr>
        <w:t>Весьегонского муниципального округа Тверской области</w:t>
      </w:r>
      <w:r w:rsidRPr="00792B8C">
        <w:rPr>
          <w:sz w:val="24"/>
        </w:rPr>
        <w:t xml:space="preserve"> «Молоде</w:t>
      </w:r>
      <w:r w:rsidR="003A1CCA">
        <w:rPr>
          <w:sz w:val="24"/>
        </w:rPr>
        <w:t xml:space="preserve">жь </w:t>
      </w:r>
      <w:r w:rsidR="00F23CCA">
        <w:rPr>
          <w:sz w:val="24"/>
        </w:rPr>
        <w:t>Весьегонского муниципального округа  Тверской области</w:t>
      </w:r>
      <w:r w:rsidR="003A1CCA">
        <w:rPr>
          <w:sz w:val="24"/>
        </w:rPr>
        <w:t xml:space="preserve">» на </w:t>
      </w:r>
      <w:r w:rsidR="00761759">
        <w:rPr>
          <w:sz w:val="24"/>
        </w:rPr>
        <w:t>2021</w:t>
      </w:r>
      <w:r w:rsidR="00761759" w:rsidRPr="00792B8C">
        <w:rPr>
          <w:sz w:val="24"/>
        </w:rPr>
        <w:t>-20</w:t>
      </w:r>
      <w:r w:rsidR="00761759">
        <w:rPr>
          <w:sz w:val="24"/>
        </w:rPr>
        <w:t>26</w:t>
      </w:r>
      <w:r w:rsidR="00761759" w:rsidRPr="00792B8C">
        <w:rPr>
          <w:sz w:val="24"/>
        </w:rPr>
        <w:t xml:space="preserve"> </w:t>
      </w:r>
      <w:r w:rsidR="00C07075">
        <w:rPr>
          <w:sz w:val="24"/>
        </w:rPr>
        <w:t>годы;</w:t>
      </w:r>
    </w:p>
    <w:p w:rsidR="00A00C0D" w:rsidRPr="00792B8C" w:rsidRDefault="00A00C0D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</w:t>
      </w:r>
      <w:r w:rsidR="00F23CCA">
        <w:rPr>
          <w:sz w:val="24"/>
        </w:rPr>
        <w:t>Весьегонского муниципального округа  Тверской области</w:t>
      </w:r>
      <w:r w:rsidRPr="00792B8C">
        <w:rPr>
          <w:sz w:val="24"/>
        </w:rPr>
        <w:t xml:space="preserve"> «Развитие малого и среднего предпринимательства в </w:t>
      </w:r>
      <w:r w:rsidR="00F23CCA">
        <w:rPr>
          <w:sz w:val="24"/>
        </w:rPr>
        <w:t>Весьегонском муниципальном округе  Тверской области</w:t>
      </w:r>
      <w:r w:rsidRPr="00792B8C">
        <w:rPr>
          <w:sz w:val="24"/>
        </w:rPr>
        <w:t xml:space="preserve">» на </w:t>
      </w:r>
      <w:r w:rsidR="00761759">
        <w:rPr>
          <w:sz w:val="24"/>
        </w:rPr>
        <w:t>2021</w:t>
      </w:r>
      <w:r w:rsidR="00761759" w:rsidRPr="00792B8C">
        <w:rPr>
          <w:sz w:val="24"/>
        </w:rPr>
        <w:t>-20</w:t>
      </w:r>
      <w:r w:rsidR="00761759">
        <w:rPr>
          <w:sz w:val="24"/>
        </w:rPr>
        <w:t>26</w:t>
      </w:r>
      <w:r w:rsidR="00761759" w:rsidRPr="00792B8C">
        <w:rPr>
          <w:sz w:val="24"/>
        </w:rPr>
        <w:t xml:space="preserve"> </w:t>
      </w:r>
      <w:r w:rsidR="00C07075">
        <w:rPr>
          <w:sz w:val="24"/>
        </w:rPr>
        <w:t>годы;</w:t>
      </w:r>
    </w:p>
    <w:p w:rsidR="00A00C0D" w:rsidRDefault="00A00C0D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</w:t>
      </w:r>
      <w:r w:rsidR="00F23CCA">
        <w:rPr>
          <w:sz w:val="24"/>
        </w:rPr>
        <w:t>Весьегонского муниципального округа  Тверской области</w:t>
      </w:r>
      <w:r w:rsidRPr="00792B8C">
        <w:rPr>
          <w:sz w:val="24"/>
        </w:rPr>
        <w:t xml:space="preserve"> </w:t>
      </w:r>
      <w:r w:rsidRPr="00792B8C">
        <w:rPr>
          <w:bCs/>
          <w:sz w:val="24"/>
          <w:lang w:eastAsia="en-US" w:bidi="en-US"/>
        </w:rPr>
        <w:t xml:space="preserve">«Обеспечение правопорядка и безопасности населения </w:t>
      </w:r>
      <w:r w:rsidR="00F23CCA">
        <w:rPr>
          <w:sz w:val="24"/>
        </w:rPr>
        <w:t>Весьегонского муниципального округа  Тверской области</w:t>
      </w:r>
      <w:r w:rsidRPr="00792B8C">
        <w:rPr>
          <w:bCs/>
          <w:sz w:val="24"/>
          <w:lang w:eastAsia="en-US" w:bidi="en-US"/>
        </w:rPr>
        <w:t xml:space="preserve">» на </w:t>
      </w:r>
      <w:r w:rsidR="00761759">
        <w:rPr>
          <w:sz w:val="24"/>
        </w:rPr>
        <w:t>2021</w:t>
      </w:r>
      <w:r w:rsidR="00761759" w:rsidRPr="00792B8C">
        <w:rPr>
          <w:sz w:val="24"/>
        </w:rPr>
        <w:t>-20</w:t>
      </w:r>
      <w:r w:rsidR="00761759">
        <w:rPr>
          <w:sz w:val="24"/>
        </w:rPr>
        <w:t>26</w:t>
      </w:r>
      <w:r w:rsidR="00761759" w:rsidRPr="00792B8C">
        <w:rPr>
          <w:sz w:val="24"/>
        </w:rPr>
        <w:t xml:space="preserve"> </w:t>
      </w:r>
      <w:r w:rsidRPr="00792B8C">
        <w:rPr>
          <w:bCs/>
          <w:sz w:val="24"/>
          <w:lang w:eastAsia="en-US" w:bidi="en-US"/>
        </w:rPr>
        <w:t>годы</w:t>
      </w:r>
      <w:r w:rsidR="00F23CCA">
        <w:rPr>
          <w:bCs/>
          <w:sz w:val="24"/>
          <w:lang w:eastAsia="en-US" w:bidi="en-US"/>
        </w:rPr>
        <w:t>.</w:t>
      </w:r>
    </w:p>
    <w:p w:rsidR="005A1E5B" w:rsidRDefault="005A1E5B" w:rsidP="005A1E5B">
      <w:pPr>
        <w:pStyle w:val="ac"/>
        <w:autoSpaceDE w:val="0"/>
        <w:spacing w:after="0" w:line="240" w:lineRule="auto"/>
        <w:ind w:left="851"/>
        <w:rPr>
          <w:rFonts w:ascii="Times New Roman" w:hAnsi="Times New Roman" w:cs="Times New Roman"/>
          <w:b/>
          <w:sz w:val="24"/>
        </w:rPr>
      </w:pPr>
    </w:p>
    <w:p w:rsidR="00F8487D" w:rsidRPr="00B32C2E" w:rsidRDefault="00F8487D" w:rsidP="00B32C2E">
      <w:pPr>
        <w:pStyle w:val="ac"/>
        <w:numPr>
          <w:ilvl w:val="0"/>
          <w:numId w:val="45"/>
        </w:num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2C2E">
        <w:rPr>
          <w:rFonts w:ascii="Times New Roman" w:hAnsi="Times New Roman" w:cs="Times New Roman"/>
          <w:b/>
          <w:sz w:val="24"/>
        </w:rPr>
        <w:t>«Инновационное развитие и модернизация экономики»</w:t>
      </w:r>
    </w:p>
    <w:p w:rsidR="00F8487D" w:rsidRPr="00B32C2E" w:rsidRDefault="00F8487D" w:rsidP="00B32C2E">
      <w:pPr>
        <w:autoSpaceDE w:val="0"/>
        <w:ind w:left="2846" w:hanging="2420"/>
        <w:jc w:val="center"/>
        <w:rPr>
          <w:b/>
          <w:sz w:val="24"/>
        </w:rPr>
      </w:pPr>
      <w:r w:rsidRPr="00B32C2E">
        <w:rPr>
          <w:b/>
          <w:sz w:val="24"/>
        </w:rPr>
        <w:t>(1 муниципа</w:t>
      </w:r>
      <w:r w:rsidR="00B32C2E" w:rsidRPr="00B32C2E">
        <w:rPr>
          <w:b/>
          <w:sz w:val="24"/>
        </w:rPr>
        <w:t>льная программа)</w:t>
      </w:r>
    </w:p>
    <w:p w:rsidR="00B32C2E" w:rsidRPr="005A1E5B" w:rsidRDefault="00B32C2E" w:rsidP="005A1E5B">
      <w:pPr>
        <w:autoSpaceDE w:val="0"/>
        <w:ind w:left="2846" w:hanging="2420"/>
        <w:jc w:val="center"/>
        <w:rPr>
          <w:b/>
          <w:sz w:val="24"/>
          <w:lang w:val="en-US"/>
        </w:rPr>
      </w:pPr>
    </w:p>
    <w:p w:rsidR="00E04EE8" w:rsidRPr="00792B8C" w:rsidRDefault="00E04EE8" w:rsidP="00CD59C4">
      <w:pPr>
        <w:numPr>
          <w:ilvl w:val="0"/>
          <w:numId w:val="23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</w:t>
      </w:r>
      <w:r w:rsidR="00F23CCA">
        <w:rPr>
          <w:sz w:val="24"/>
        </w:rPr>
        <w:t>Весьегонского муниципального округа Тверской области</w:t>
      </w:r>
      <w:r w:rsidRPr="00792B8C">
        <w:rPr>
          <w:sz w:val="24"/>
        </w:rPr>
        <w:t xml:space="preserve"> «Развитие сферы транспорта и дорожной деятельности </w:t>
      </w:r>
      <w:r w:rsidR="00F23CCA">
        <w:rPr>
          <w:sz w:val="24"/>
        </w:rPr>
        <w:t>Весьегонского муниципального округа  Тверской области</w:t>
      </w:r>
      <w:r>
        <w:rPr>
          <w:sz w:val="24"/>
        </w:rPr>
        <w:t xml:space="preserve">» на </w:t>
      </w:r>
      <w:r w:rsidR="00761759">
        <w:rPr>
          <w:sz w:val="24"/>
        </w:rPr>
        <w:t>2021</w:t>
      </w:r>
      <w:r w:rsidR="00761759" w:rsidRPr="00792B8C">
        <w:rPr>
          <w:sz w:val="24"/>
        </w:rPr>
        <w:t>-20</w:t>
      </w:r>
      <w:r w:rsidR="00761759">
        <w:rPr>
          <w:sz w:val="24"/>
        </w:rPr>
        <w:t>26</w:t>
      </w:r>
      <w:r w:rsidR="00761759" w:rsidRPr="00792B8C">
        <w:rPr>
          <w:sz w:val="24"/>
        </w:rPr>
        <w:t xml:space="preserve"> </w:t>
      </w:r>
      <w:r w:rsidR="00C07075">
        <w:rPr>
          <w:sz w:val="24"/>
        </w:rPr>
        <w:t>годы.</w:t>
      </w:r>
    </w:p>
    <w:p w:rsidR="00E04EE8" w:rsidRPr="00792B8C" w:rsidRDefault="00E04EE8" w:rsidP="003A1CCA">
      <w:pPr>
        <w:autoSpaceDE w:val="0"/>
        <w:jc w:val="both"/>
        <w:rPr>
          <w:sz w:val="24"/>
        </w:rPr>
      </w:pPr>
    </w:p>
    <w:p w:rsidR="005A1E5B" w:rsidRPr="00B32C2E" w:rsidRDefault="00E04EE8" w:rsidP="00B32C2E">
      <w:pPr>
        <w:pStyle w:val="ac"/>
        <w:numPr>
          <w:ilvl w:val="0"/>
          <w:numId w:val="45"/>
        </w:num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2C2E">
        <w:rPr>
          <w:rFonts w:ascii="Times New Roman" w:hAnsi="Times New Roman" w:cs="Times New Roman"/>
          <w:b/>
          <w:sz w:val="24"/>
        </w:rPr>
        <w:t>«Эффективное государство»</w:t>
      </w:r>
    </w:p>
    <w:p w:rsidR="00E04EE8" w:rsidRPr="00B32C2E" w:rsidRDefault="00E04EE8" w:rsidP="00B32C2E">
      <w:pPr>
        <w:autoSpaceDE w:val="0"/>
        <w:jc w:val="center"/>
        <w:rPr>
          <w:b/>
          <w:sz w:val="24"/>
        </w:rPr>
      </w:pPr>
      <w:r w:rsidRPr="00B32C2E">
        <w:rPr>
          <w:b/>
          <w:sz w:val="24"/>
        </w:rPr>
        <w:t>(</w:t>
      </w:r>
      <w:r w:rsidR="00761759" w:rsidRPr="00B32C2E">
        <w:rPr>
          <w:b/>
          <w:sz w:val="24"/>
        </w:rPr>
        <w:t>7</w:t>
      </w:r>
      <w:r w:rsidRPr="00B32C2E">
        <w:rPr>
          <w:b/>
          <w:sz w:val="24"/>
        </w:rPr>
        <w:t xml:space="preserve"> муниципальны</w:t>
      </w:r>
      <w:r w:rsidR="00B51A47" w:rsidRPr="00B32C2E">
        <w:rPr>
          <w:b/>
          <w:sz w:val="24"/>
        </w:rPr>
        <w:t>х</w:t>
      </w:r>
      <w:r w:rsidR="00B32C2E" w:rsidRPr="00B32C2E">
        <w:rPr>
          <w:b/>
          <w:sz w:val="24"/>
        </w:rPr>
        <w:t xml:space="preserve"> программ)</w:t>
      </w:r>
    </w:p>
    <w:p w:rsidR="00B32C2E" w:rsidRPr="00B32C2E" w:rsidRDefault="00B32C2E" w:rsidP="00B32C2E">
      <w:pPr>
        <w:autoSpaceDE w:val="0"/>
        <w:jc w:val="center"/>
        <w:rPr>
          <w:b/>
          <w:sz w:val="24"/>
        </w:rPr>
      </w:pPr>
    </w:p>
    <w:p w:rsidR="00B51A47" w:rsidRDefault="00E04EE8" w:rsidP="00CD59C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</w:rPr>
      </w:pPr>
      <w:r w:rsidRPr="00B32C2E">
        <w:rPr>
          <w:sz w:val="24"/>
        </w:rPr>
        <w:t xml:space="preserve">Муниципальная программа </w:t>
      </w:r>
      <w:r w:rsidR="00D36FDB" w:rsidRPr="00B32C2E">
        <w:rPr>
          <w:sz w:val="24"/>
        </w:rPr>
        <w:t>Весьегонского муниципального</w:t>
      </w:r>
      <w:r w:rsidR="00D36FDB">
        <w:rPr>
          <w:sz w:val="24"/>
        </w:rPr>
        <w:t xml:space="preserve"> округа Тверской области</w:t>
      </w:r>
      <w:r w:rsidRPr="00B51A47">
        <w:rPr>
          <w:sz w:val="24"/>
        </w:rPr>
        <w:t xml:space="preserve"> «Совершенствование муниципального управления в </w:t>
      </w:r>
      <w:r w:rsidR="00D36FDB">
        <w:rPr>
          <w:sz w:val="24"/>
        </w:rPr>
        <w:t>Весьегонском муниципальном округе Тверской области</w:t>
      </w:r>
      <w:r w:rsidR="00D36FDB" w:rsidRPr="00B51A47">
        <w:rPr>
          <w:sz w:val="24"/>
        </w:rPr>
        <w:t xml:space="preserve"> </w:t>
      </w:r>
      <w:r w:rsidRPr="00B51A47">
        <w:rPr>
          <w:sz w:val="24"/>
        </w:rPr>
        <w:t xml:space="preserve">на </w:t>
      </w:r>
      <w:r w:rsidR="00761759">
        <w:rPr>
          <w:sz w:val="24"/>
        </w:rPr>
        <w:t>2021</w:t>
      </w:r>
      <w:r w:rsidR="00761759" w:rsidRPr="00792B8C">
        <w:rPr>
          <w:sz w:val="24"/>
        </w:rPr>
        <w:t>-20</w:t>
      </w:r>
      <w:r w:rsidR="00761759">
        <w:rPr>
          <w:sz w:val="24"/>
        </w:rPr>
        <w:t>26</w:t>
      </w:r>
      <w:r w:rsidR="00761759" w:rsidRPr="00792B8C">
        <w:rPr>
          <w:sz w:val="24"/>
        </w:rPr>
        <w:t xml:space="preserve"> </w:t>
      </w:r>
      <w:r w:rsidRPr="00B51A47">
        <w:rPr>
          <w:sz w:val="24"/>
        </w:rPr>
        <w:t>годы</w:t>
      </w:r>
      <w:r w:rsidR="00C07075">
        <w:rPr>
          <w:sz w:val="24"/>
        </w:rPr>
        <w:t>;</w:t>
      </w:r>
    </w:p>
    <w:p w:rsidR="00CD59C4" w:rsidRPr="00B51A47" w:rsidRDefault="00E04EE8" w:rsidP="00CD59C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</w:rPr>
      </w:pPr>
      <w:r w:rsidRPr="00B51A47">
        <w:rPr>
          <w:rFonts w:eastAsia="Times New Roman"/>
          <w:sz w:val="24"/>
          <w:lang w:eastAsia="ru-RU"/>
        </w:rPr>
        <w:t xml:space="preserve"> </w:t>
      </w:r>
      <w:r w:rsidR="00CD59C4" w:rsidRPr="00B51A47">
        <w:rPr>
          <w:sz w:val="24"/>
        </w:rPr>
        <w:t xml:space="preserve">Муниципальная программа </w:t>
      </w:r>
      <w:r w:rsidR="00D36FDB">
        <w:rPr>
          <w:sz w:val="24"/>
        </w:rPr>
        <w:t>Весьегонского муниципального округа Т</w:t>
      </w:r>
      <w:r w:rsidR="00CD59C4" w:rsidRPr="00B51A47">
        <w:rPr>
          <w:sz w:val="24"/>
        </w:rPr>
        <w:t xml:space="preserve">верской области «Управление муниципальными финансами и совершенствование доходного потенциала в Весьегонском </w:t>
      </w:r>
      <w:r w:rsidR="00D36FDB">
        <w:rPr>
          <w:sz w:val="24"/>
        </w:rPr>
        <w:t xml:space="preserve">муниципальном </w:t>
      </w:r>
      <w:r w:rsidR="00D7577B">
        <w:rPr>
          <w:sz w:val="24"/>
        </w:rPr>
        <w:t>округе Тверской области</w:t>
      </w:r>
      <w:r w:rsidR="00CD59C4" w:rsidRPr="00B51A47">
        <w:rPr>
          <w:sz w:val="24"/>
        </w:rPr>
        <w:t xml:space="preserve"> на </w:t>
      </w:r>
      <w:r w:rsidR="00761759">
        <w:rPr>
          <w:sz w:val="24"/>
        </w:rPr>
        <w:t>2021</w:t>
      </w:r>
      <w:r w:rsidR="00761759" w:rsidRPr="00792B8C">
        <w:rPr>
          <w:sz w:val="24"/>
        </w:rPr>
        <w:t>-20</w:t>
      </w:r>
      <w:r w:rsidR="00761759">
        <w:rPr>
          <w:sz w:val="24"/>
        </w:rPr>
        <w:t>26</w:t>
      </w:r>
      <w:r w:rsidR="00761759" w:rsidRPr="00792B8C">
        <w:rPr>
          <w:sz w:val="24"/>
        </w:rPr>
        <w:t xml:space="preserve"> </w:t>
      </w:r>
      <w:r w:rsidR="00CD59C4" w:rsidRPr="00B51A47">
        <w:rPr>
          <w:sz w:val="24"/>
        </w:rPr>
        <w:t>годы</w:t>
      </w:r>
      <w:r w:rsidR="00C07075">
        <w:rPr>
          <w:sz w:val="24"/>
        </w:rPr>
        <w:t>;</w:t>
      </w:r>
    </w:p>
    <w:p w:rsidR="00CD59C4" w:rsidRPr="00792B8C" w:rsidRDefault="00CD59C4" w:rsidP="00CD59C4">
      <w:pPr>
        <w:numPr>
          <w:ilvl w:val="0"/>
          <w:numId w:val="24"/>
        </w:numPr>
        <w:autoSpaceDE w:val="0"/>
        <w:jc w:val="both"/>
        <w:rPr>
          <w:sz w:val="24"/>
        </w:rPr>
      </w:pPr>
      <w:r w:rsidRPr="00792B8C">
        <w:rPr>
          <w:sz w:val="24"/>
        </w:rPr>
        <w:lastRenderedPageBreak/>
        <w:t xml:space="preserve">Муниципальная программа </w:t>
      </w:r>
      <w:r w:rsidR="00D7577B">
        <w:rPr>
          <w:sz w:val="24"/>
        </w:rPr>
        <w:t>Весьегонского муниципального округа Тверской области</w:t>
      </w:r>
      <w:r w:rsidRPr="00792B8C">
        <w:rPr>
          <w:sz w:val="24"/>
        </w:rPr>
        <w:t xml:space="preserve"> «Информационное обеспечение населения </w:t>
      </w:r>
      <w:r w:rsidR="00D7577B">
        <w:rPr>
          <w:sz w:val="24"/>
        </w:rPr>
        <w:t>Весьегонского муниципального округа Тверской области</w:t>
      </w:r>
      <w:r w:rsidRPr="00792B8C">
        <w:rPr>
          <w:sz w:val="24"/>
        </w:rPr>
        <w:t xml:space="preserve">»  на </w:t>
      </w:r>
      <w:r w:rsidR="00761759">
        <w:rPr>
          <w:sz w:val="24"/>
        </w:rPr>
        <w:t>2021</w:t>
      </w:r>
      <w:r w:rsidR="00761759" w:rsidRPr="00792B8C">
        <w:rPr>
          <w:sz w:val="24"/>
        </w:rPr>
        <w:t>-20</w:t>
      </w:r>
      <w:r w:rsidR="00761759">
        <w:rPr>
          <w:sz w:val="24"/>
        </w:rPr>
        <w:t>26</w:t>
      </w:r>
      <w:r w:rsidR="00761759" w:rsidRPr="00792B8C">
        <w:rPr>
          <w:sz w:val="24"/>
        </w:rPr>
        <w:t xml:space="preserve"> </w:t>
      </w:r>
      <w:r w:rsidRPr="00792B8C">
        <w:rPr>
          <w:sz w:val="24"/>
        </w:rPr>
        <w:t>годы</w:t>
      </w:r>
      <w:r w:rsidR="00C07075">
        <w:rPr>
          <w:sz w:val="24"/>
        </w:rPr>
        <w:t>;</w:t>
      </w:r>
    </w:p>
    <w:p w:rsidR="00CD59C4" w:rsidRPr="00792B8C" w:rsidRDefault="00CD59C4" w:rsidP="00CD59C4">
      <w:pPr>
        <w:numPr>
          <w:ilvl w:val="0"/>
          <w:numId w:val="24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</w:t>
      </w:r>
      <w:r w:rsidR="00D7577B">
        <w:rPr>
          <w:sz w:val="24"/>
        </w:rPr>
        <w:t>Весьегонского муниципального округа Тверской области</w:t>
      </w:r>
      <w:r w:rsidR="00D7577B" w:rsidRPr="00792B8C">
        <w:rPr>
          <w:sz w:val="24"/>
        </w:rPr>
        <w:t xml:space="preserve"> </w:t>
      </w:r>
      <w:r w:rsidRPr="00792B8C">
        <w:rPr>
          <w:sz w:val="24"/>
        </w:rPr>
        <w:t xml:space="preserve">«Повышение эффективности управления муниципальной собственностью </w:t>
      </w:r>
      <w:r w:rsidR="00D7577B">
        <w:rPr>
          <w:sz w:val="24"/>
        </w:rPr>
        <w:t>Весьегонского муниципального округа Тверской области</w:t>
      </w:r>
      <w:r w:rsidR="00F14FC6">
        <w:rPr>
          <w:sz w:val="24"/>
        </w:rPr>
        <w:t>»</w:t>
      </w:r>
      <w:r w:rsidRPr="00792B8C">
        <w:rPr>
          <w:sz w:val="24"/>
        </w:rPr>
        <w:t xml:space="preserve"> на </w:t>
      </w:r>
      <w:r w:rsidR="00761759">
        <w:rPr>
          <w:sz w:val="24"/>
        </w:rPr>
        <w:t>2021</w:t>
      </w:r>
      <w:r w:rsidR="00761759" w:rsidRPr="00792B8C">
        <w:rPr>
          <w:sz w:val="24"/>
        </w:rPr>
        <w:t>-20</w:t>
      </w:r>
      <w:r w:rsidR="00761759">
        <w:rPr>
          <w:sz w:val="24"/>
        </w:rPr>
        <w:t>26</w:t>
      </w:r>
      <w:r w:rsidR="00761759" w:rsidRPr="00792B8C">
        <w:rPr>
          <w:sz w:val="24"/>
        </w:rPr>
        <w:t xml:space="preserve"> </w:t>
      </w:r>
      <w:r w:rsidR="00C07075">
        <w:rPr>
          <w:sz w:val="24"/>
        </w:rPr>
        <w:t>годы;</w:t>
      </w:r>
    </w:p>
    <w:p w:rsidR="00B51A47" w:rsidRDefault="00B51A47" w:rsidP="00B51A47">
      <w:pPr>
        <w:numPr>
          <w:ilvl w:val="0"/>
          <w:numId w:val="24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</w:t>
      </w:r>
      <w:r w:rsidR="00D7577B">
        <w:rPr>
          <w:sz w:val="24"/>
        </w:rPr>
        <w:t>Весьегонского муниципального округа Тверской области</w:t>
      </w:r>
      <w:r w:rsidRPr="00792B8C">
        <w:rPr>
          <w:sz w:val="24"/>
        </w:rPr>
        <w:t xml:space="preserve"> «Охрана окружающей среды</w:t>
      </w:r>
      <w:r w:rsidR="00D7577B">
        <w:rPr>
          <w:sz w:val="24"/>
        </w:rPr>
        <w:t xml:space="preserve"> в Весьегонском муниципальном округе Тверской области</w:t>
      </w:r>
      <w:r w:rsidRPr="00792B8C">
        <w:rPr>
          <w:sz w:val="24"/>
        </w:rPr>
        <w:t xml:space="preserve">» на </w:t>
      </w:r>
      <w:r w:rsidR="00761759">
        <w:rPr>
          <w:sz w:val="24"/>
        </w:rPr>
        <w:t>2021</w:t>
      </w:r>
      <w:r w:rsidR="00761759" w:rsidRPr="00792B8C">
        <w:rPr>
          <w:sz w:val="24"/>
        </w:rPr>
        <w:t>-20</w:t>
      </w:r>
      <w:r w:rsidR="00761759">
        <w:rPr>
          <w:sz w:val="24"/>
        </w:rPr>
        <w:t>26</w:t>
      </w:r>
      <w:r w:rsidR="00761759" w:rsidRPr="00792B8C">
        <w:rPr>
          <w:sz w:val="24"/>
        </w:rPr>
        <w:t xml:space="preserve"> </w:t>
      </w:r>
      <w:r w:rsidR="00D7577B">
        <w:rPr>
          <w:sz w:val="24"/>
        </w:rPr>
        <w:t>годы;</w:t>
      </w:r>
    </w:p>
    <w:p w:rsidR="00761759" w:rsidRDefault="00761759" w:rsidP="00761759">
      <w:pPr>
        <w:numPr>
          <w:ilvl w:val="0"/>
          <w:numId w:val="24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</w:t>
      </w:r>
      <w:r>
        <w:rPr>
          <w:sz w:val="24"/>
        </w:rPr>
        <w:t>Весьегонского муниципального округа Тверской области</w:t>
      </w:r>
      <w:r w:rsidRPr="00792B8C">
        <w:rPr>
          <w:bCs/>
          <w:sz w:val="24"/>
          <w:lang w:eastAsia="en-US" w:bidi="en-US"/>
        </w:rPr>
        <w:t xml:space="preserve"> «</w:t>
      </w:r>
      <w:r>
        <w:rPr>
          <w:bCs/>
          <w:sz w:val="24"/>
          <w:lang w:eastAsia="en-US" w:bidi="en-US"/>
        </w:rPr>
        <w:t>Комплексное развитие системы жилищно-коммунальной инфраструктуры В</w:t>
      </w:r>
      <w:r>
        <w:rPr>
          <w:sz w:val="24"/>
        </w:rPr>
        <w:t>есьегонского муниципального округа Тверской области»</w:t>
      </w:r>
      <w:r w:rsidRPr="00792B8C">
        <w:rPr>
          <w:bCs/>
          <w:sz w:val="24"/>
          <w:lang w:eastAsia="en-US" w:bidi="en-US"/>
        </w:rPr>
        <w:t xml:space="preserve"> на 20</w:t>
      </w:r>
      <w:r>
        <w:rPr>
          <w:bCs/>
          <w:sz w:val="24"/>
          <w:lang w:eastAsia="en-US" w:bidi="en-US"/>
        </w:rPr>
        <w:t>21</w:t>
      </w:r>
      <w:r w:rsidRPr="00792B8C">
        <w:rPr>
          <w:bCs/>
          <w:sz w:val="24"/>
          <w:lang w:eastAsia="en-US" w:bidi="en-US"/>
        </w:rPr>
        <w:t>-20</w:t>
      </w:r>
      <w:r>
        <w:rPr>
          <w:bCs/>
          <w:sz w:val="24"/>
          <w:lang w:eastAsia="en-US" w:bidi="en-US"/>
        </w:rPr>
        <w:t>26</w:t>
      </w:r>
      <w:r w:rsidRPr="00792B8C">
        <w:rPr>
          <w:bCs/>
          <w:sz w:val="24"/>
          <w:lang w:eastAsia="en-US" w:bidi="en-US"/>
        </w:rPr>
        <w:t xml:space="preserve"> годы</w:t>
      </w:r>
      <w:r>
        <w:rPr>
          <w:bCs/>
          <w:sz w:val="24"/>
          <w:lang w:eastAsia="en-US" w:bidi="en-US"/>
        </w:rPr>
        <w:t>.</w:t>
      </w:r>
    </w:p>
    <w:p w:rsidR="00D7577B" w:rsidRDefault="00D7577B" w:rsidP="00B51A47">
      <w:pPr>
        <w:numPr>
          <w:ilvl w:val="0"/>
          <w:numId w:val="24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</w:t>
      </w:r>
      <w:r>
        <w:rPr>
          <w:sz w:val="24"/>
        </w:rPr>
        <w:t xml:space="preserve">Весьегонского </w:t>
      </w:r>
      <w:r w:rsidRPr="00792B8C">
        <w:rPr>
          <w:sz w:val="24"/>
        </w:rPr>
        <w:t>муниципального о</w:t>
      </w:r>
      <w:r>
        <w:rPr>
          <w:sz w:val="24"/>
        </w:rPr>
        <w:t>круга</w:t>
      </w:r>
      <w:r w:rsidRPr="00792B8C">
        <w:rPr>
          <w:sz w:val="24"/>
        </w:rPr>
        <w:t xml:space="preserve"> Тверской области </w:t>
      </w:r>
      <w:r w:rsidRPr="00792B8C">
        <w:rPr>
          <w:bCs/>
          <w:sz w:val="24"/>
          <w:lang w:eastAsia="en-US" w:bidi="en-US"/>
        </w:rPr>
        <w:t>«</w:t>
      </w:r>
      <w:r>
        <w:rPr>
          <w:bCs/>
          <w:sz w:val="24"/>
          <w:lang w:eastAsia="en-US" w:bidi="en-US"/>
        </w:rPr>
        <w:t>Обеспечение мероприятий по гражданской обороне и повышению уровня защиты населения на территории Весьегонского муниципального округа Тверской области от чрезвычайных ситуаций природного и техногенного характера</w:t>
      </w:r>
      <w:r w:rsidRPr="00792B8C">
        <w:rPr>
          <w:bCs/>
          <w:sz w:val="24"/>
          <w:lang w:eastAsia="en-US" w:bidi="en-US"/>
        </w:rPr>
        <w:t>» на 20</w:t>
      </w:r>
      <w:r>
        <w:rPr>
          <w:bCs/>
          <w:sz w:val="24"/>
          <w:lang w:eastAsia="en-US" w:bidi="en-US"/>
        </w:rPr>
        <w:t>2</w:t>
      </w:r>
      <w:r w:rsidR="00761759">
        <w:rPr>
          <w:bCs/>
          <w:sz w:val="24"/>
          <w:lang w:eastAsia="en-US" w:bidi="en-US"/>
        </w:rPr>
        <w:t>1</w:t>
      </w:r>
      <w:r w:rsidRPr="00792B8C">
        <w:rPr>
          <w:bCs/>
          <w:sz w:val="24"/>
          <w:lang w:eastAsia="en-US" w:bidi="en-US"/>
        </w:rPr>
        <w:t>-20</w:t>
      </w:r>
      <w:r>
        <w:rPr>
          <w:bCs/>
          <w:sz w:val="24"/>
          <w:lang w:eastAsia="en-US" w:bidi="en-US"/>
        </w:rPr>
        <w:t>2</w:t>
      </w:r>
      <w:r w:rsidR="00761759">
        <w:rPr>
          <w:bCs/>
          <w:sz w:val="24"/>
          <w:lang w:eastAsia="en-US" w:bidi="en-US"/>
        </w:rPr>
        <w:t>6</w:t>
      </w:r>
      <w:r w:rsidRPr="00792B8C">
        <w:rPr>
          <w:bCs/>
          <w:sz w:val="24"/>
          <w:lang w:eastAsia="en-US" w:bidi="en-US"/>
        </w:rPr>
        <w:t xml:space="preserve"> годы</w:t>
      </w:r>
      <w:r w:rsidR="00761759">
        <w:rPr>
          <w:bCs/>
          <w:sz w:val="24"/>
          <w:lang w:eastAsia="en-US" w:bidi="en-US"/>
        </w:rPr>
        <w:t>.</w:t>
      </w:r>
    </w:p>
    <w:p w:rsidR="009B7566" w:rsidRDefault="009B7566" w:rsidP="00D238FD">
      <w:pPr>
        <w:autoSpaceDE w:val="0"/>
        <w:ind w:left="720"/>
        <w:jc w:val="both"/>
        <w:rPr>
          <w:sz w:val="24"/>
        </w:rPr>
      </w:pPr>
    </w:p>
    <w:p w:rsidR="00582958" w:rsidRPr="00792B8C" w:rsidRDefault="00582958" w:rsidP="002F6993">
      <w:pPr>
        <w:tabs>
          <w:tab w:val="left" w:pos="0"/>
        </w:tabs>
        <w:jc w:val="center"/>
        <w:rPr>
          <w:b/>
          <w:bCs/>
          <w:sz w:val="24"/>
        </w:rPr>
      </w:pPr>
      <w:r w:rsidRPr="00792B8C">
        <w:rPr>
          <w:b/>
          <w:sz w:val="24"/>
        </w:rPr>
        <w:t xml:space="preserve">Раздел </w:t>
      </w:r>
      <w:r w:rsidRPr="00792B8C">
        <w:rPr>
          <w:b/>
          <w:sz w:val="24"/>
          <w:lang w:val="en-US"/>
        </w:rPr>
        <w:t>II</w:t>
      </w:r>
    </w:p>
    <w:p w:rsidR="00582958" w:rsidRDefault="00582958" w:rsidP="002F6993">
      <w:pPr>
        <w:contextualSpacing/>
        <w:jc w:val="center"/>
        <w:rPr>
          <w:b/>
          <w:bCs/>
          <w:sz w:val="24"/>
        </w:rPr>
      </w:pPr>
      <w:r w:rsidRPr="00792B8C">
        <w:rPr>
          <w:b/>
          <w:bCs/>
          <w:sz w:val="24"/>
        </w:rPr>
        <w:t>Оценка эффективности реализац</w:t>
      </w:r>
      <w:r w:rsidR="00CD59C4">
        <w:rPr>
          <w:b/>
          <w:bCs/>
          <w:sz w:val="24"/>
        </w:rPr>
        <w:t>ии муниципальных программ в 20</w:t>
      </w:r>
      <w:r w:rsidR="00761759">
        <w:rPr>
          <w:b/>
          <w:bCs/>
          <w:sz w:val="24"/>
        </w:rPr>
        <w:t>21</w:t>
      </w:r>
      <w:r w:rsidRPr="00792B8C">
        <w:rPr>
          <w:b/>
          <w:bCs/>
          <w:sz w:val="24"/>
        </w:rPr>
        <w:t xml:space="preserve"> году</w:t>
      </w:r>
    </w:p>
    <w:p w:rsidR="008635FD" w:rsidRPr="00792B8C" w:rsidRDefault="008635FD" w:rsidP="002F6993">
      <w:pPr>
        <w:contextualSpacing/>
        <w:jc w:val="center"/>
        <w:rPr>
          <w:b/>
          <w:sz w:val="24"/>
        </w:rPr>
      </w:pPr>
    </w:p>
    <w:p w:rsidR="00582958" w:rsidRPr="00792B8C" w:rsidRDefault="00582958" w:rsidP="002F6993">
      <w:pPr>
        <w:ind w:firstLine="709"/>
        <w:contextualSpacing/>
        <w:jc w:val="both"/>
        <w:rPr>
          <w:sz w:val="24"/>
        </w:rPr>
      </w:pPr>
      <w:r w:rsidRPr="00792B8C">
        <w:rPr>
          <w:bCs/>
          <w:sz w:val="24"/>
        </w:rPr>
        <w:t>В течение 20</w:t>
      </w:r>
      <w:r w:rsidR="00CC20B8">
        <w:rPr>
          <w:bCs/>
          <w:sz w:val="24"/>
        </w:rPr>
        <w:t>2</w:t>
      </w:r>
      <w:r w:rsidR="00761759">
        <w:rPr>
          <w:bCs/>
          <w:sz w:val="24"/>
        </w:rPr>
        <w:t>1</w:t>
      </w:r>
      <w:r w:rsidRPr="00792B8C">
        <w:rPr>
          <w:bCs/>
          <w:sz w:val="24"/>
        </w:rPr>
        <w:t xml:space="preserve"> года администраторы муниципальных программ</w:t>
      </w:r>
      <w:r w:rsidRPr="00792B8C">
        <w:rPr>
          <w:sz w:val="24"/>
        </w:rPr>
        <w:t xml:space="preserve"> осуществляли </w:t>
      </w:r>
      <w:r w:rsidRPr="00792B8C">
        <w:rPr>
          <w:bCs/>
          <w:sz w:val="24"/>
        </w:rPr>
        <w:t xml:space="preserve">мониторинг реализации муниципальных программ </w:t>
      </w:r>
      <w:r w:rsidRPr="00792B8C">
        <w:rPr>
          <w:sz w:val="24"/>
        </w:rPr>
        <w:t>посредством регулярного сбора, анализа и оценки:</w:t>
      </w:r>
    </w:p>
    <w:p w:rsidR="00582958" w:rsidRPr="00792B8C" w:rsidRDefault="00582958" w:rsidP="002F6993">
      <w:pPr>
        <w:ind w:firstLine="709"/>
        <w:contextualSpacing/>
        <w:jc w:val="both"/>
        <w:rPr>
          <w:sz w:val="24"/>
        </w:rPr>
      </w:pPr>
      <w:r w:rsidRPr="00792B8C">
        <w:rPr>
          <w:sz w:val="24"/>
        </w:rPr>
        <w:t>а) информации об использовании финансовых ресурсов, предусмотренных на реализацию муниципальных программ;</w:t>
      </w:r>
    </w:p>
    <w:p w:rsidR="00582958" w:rsidRPr="00792B8C" w:rsidRDefault="00582958" w:rsidP="002F6993">
      <w:pPr>
        <w:ind w:firstLine="709"/>
        <w:contextualSpacing/>
        <w:jc w:val="both"/>
        <w:rPr>
          <w:color w:val="000000"/>
          <w:sz w:val="24"/>
        </w:rPr>
      </w:pPr>
      <w:r w:rsidRPr="00792B8C">
        <w:rPr>
          <w:sz w:val="24"/>
        </w:rPr>
        <w:t>б) информации о достижении запланированных пок</w:t>
      </w:r>
      <w:r w:rsidR="003E413C" w:rsidRPr="00792B8C">
        <w:rPr>
          <w:sz w:val="24"/>
        </w:rPr>
        <w:t>азателей муниципальных программ.</w:t>
      </w:r>
    </w:p>
    <w:p w:rsidR="00582958" w:rsidRPr="00792B8C" w:rsidRDefault="00582958" w:rsidP="002F6993">
      <w:pPr>
        <w:autoSpaceDE w:val="0"/>
        <w:ind w:firstLine="709"/>
        <w:jc w:val="both"/>
        <w:rPr>
          <w:sz w:val="24"/>
        </w:rPr>
      </w:pPr>
      <w:r w:rsidRPr="00792B8C">
        <w:rPr>
          <w:color w:val="000000"/>
          <w:sz w:val="24"/>
        </w:rPr>
        <w:t>По результатам 20</w:t>
      </w:r>
      <w:r w:rsidR="00761759">
        <w:rPr>
          <w:color w:val="000000"/>
          <w:sz w:val="24"/>
        </w:rPr>
        <w:t>21</w:t>
      </w:r>
      <w:r w:rsidRPr="00792B8C">
        <w:rPr>
          <w:color w:val="000000"/>
          <w:sz w:val="24"/>
        </w:rPr>
        <w:t xml:space="preserve"> года в соответствии с требованиями Порядка администраторами муниципальных программ в срок до </w:t>
      </w:r>
      <w:r w:rsidR="003E74A1" w:rsidRPr="00792B8C">
        <w:rPr>
          <w:color w:val="000000"/>
          <w:sz w:val="24"/>
        </w:rPr>
        <w:t>15</w:t>
      </w:r>
      <w:r w:rsidRPr="00792B8C">
        <w:rPr>
          <w:color w:val="000000"/>
          <w:sz w:val="24"/>
        </w:rPr>
        <w:t>.03.20</w:t>
      </w:r>
      <w:r w:rsidR="009112ED">
        <w:rPr>
          <w:color w:val="000000"/>
          <w:sz w:val="24"/>
        </w:rPr>
        <w:t>2</w:t>
      </w:r>
      <w:r w:rsidR="00761759">
        <w:rPr>
          <w:color w:val="000000"/>
          <w:sz w:val="24"/>
        </w:rPr>
        <w:t>2</w:t>
      </w:r>
      <w:r w:rsidRPr="00792B8C">
        <w:rPr>
          <w:color w:val="000000"/>
          <w:sz w:val="24"/>
        </w:rPr>
        <w:t xml:space="preserve"> были сформированы отчеты о реализации муниципальных программ за 20</w:t>
      </w:r>
      <w:r w:rsidR="00CC20B8">
        <w:rPr>
          <w:color w:val="000000"/>
          <w:sz w:val="24"/>
        </w:rPr>
        <w:t>2</w:t>
      </w:r>
      <w:r w:rsidR="00761759">
        <w:rPr>
          <w:color w:val="000000"/>
          <w:sz w:val="24"/>
        </w:rPr>
        <w:t>1</w:t>
      </w:r>
      <w:r w:rsidRPr="00792B8C">
        <w:rPr>
          <w:color w:val="000000"/>
          <w:sz w:val="24"/>
        </w:rPr>
        <w:t xml:space="preserve"> год (далее – отчеты).</w:t>
      </w:r>
    </w:p>
    <w:p w:rsidR="00582958" w:rsidRPr="00792B8C" w:rsidRDefault="00582958" w:rsidP="002F6993">
      <w:pPr>
        <w:ind w:firstLine="709"/>
        <w:contextualSpacing/>
        <w:jc w:val="both"/>
        <w:rPr>
          <w:sz w:val="24"/>
        </w:rPr>
      </w:pPr>
      <w:r w:rsidRPr="00792B8C">
        <w:rPr>
          <w:sz w:val="24"/>
        </w:rPr>
        <w:t xml:space="preserve">Отчеты в установленном Порядке проходили экспертизу в </w:t>
      </w:r>
      <w:r w:rsidR="009112ED">
        <w:rPr>
          <w:sz w:val="24"/>
        </w:rPr>
        <w:t>Ф</w:t>
      </w:r>
      <w:r w:rsidRPr="00792B8C">
        <w:rPr>
          <w:sz w:val="24"/>
        </w:rPr>
        <w:t>инансов</w:t>
      </w:r>
      <w:r w:rsidR="00DD4D21" w:rsidRPr="00792B8C">
        <w:rPr>
          <w:sz w:val="24"/>
        </w:rPr>
        <w:t xml:space="preserve">ом отделе </w:t>
      </w:r>
      <w:r w:rsidR="009112ED">
        <w:rPr>
          <w:sz w:val="24"/>
        </w:rPr>
        <w:t>А</w:t>
      </w:r>
      <w:r w:rsidRPr="00792B8C">
        <w:rPr>
          <w:sz w:val="24"/>
        </w:rPr>
        <w:t xml:space="preserve">дминистрации </w:t>
      </w:r>
      <w:r w:rsidR="003E74A1" w:rsidRPr="00792B8C">
        <w:rPr>
          <w:sz w:val="24"/>
        </w:rPr>
        <w:t xml:space="preserve">Весьегонского </w:t>
      </w:r>
      <w:r w:rsidR="009112ED">
        <w:rPr>
          <w:sz w:val="24"/>
        </w:rPr>
        <w:t xml:space="preserve">муниципального округа Тверской области </w:t>
      </w:r>
      <w:r w:rsidR="00DD4D21" w:rsidRPr="00792B8C">
        <w:rPr>
          <w:sz w:val="24"/>
        </w:rPr>
        <w:t xml:space="preserve"> и </w:t>
      </w:r>
      <w:r w:rsidR="003E74A1" w:rsidRPr="00792B8C">
        <w:rPr>
          <w:sz w:val="24"/>
        </w:rPr>
        <w:t xml:space="preserve">отделе по экономике и защите прав потребителей </w:t>
      </w:r>
      <w:r w:rsidR="009112ED">
        <w:rPr>
          <w:sz w:val="24"/>
        </w:rPr>
        <w:t>А</w:t>
      </w:r>
      <w:r w:rsidRPr="00792B8C">
        <w:rPr>
          <w:sz w:val="24"/>
        </w:rPr>
        <w:t xml:space="preserve">дминистрации </w:t>
      </w:r>
      <w:r w:rsidR="003E74A1" w:rsidRPr="00792B8C">
        <w:rPr>
          <w:sz w:val="24"/>
        </w:rPr>
        <w:t xml:space="preserve">Весьегонского </w:t>
      </w:r>
      <w:r w:rsidR="009112ED">
        <w:rPr>
          <w:sz w:val="24"/>
        </w:rPr>
        <w:t>муниципального округа Тверской области</w:t>
      </w:r>
      <w:r w:rsidR="003E74A1" w:rsidRPr="00792B8C">
        <w:rPr>
          <w:sz w:val="24"/>
        </w:rPr>
        <w:t>.</w:t>
      </w:r>
    </w:p>
    <w:p w:rsidR="00761759" w:rsidRDefault="004B57B4" w:rsidP="002F6993">
      <w:pPr>
        <w:widowControl w:val="0"/>
        <w:autoSpaceDE w:val="0"/>
        <w:ind w:firstLine="709"/>
        <w:jc w:val="both"/>
        <w:rPr>
          <w:sz w:val="22"/>
          <w:szCs w:val="22"/>
        </w:rPr>
      </w:pPr>
      <w:r>
        <w:rPr>
          <w:sz w:val="24"/>
        </w:rPr>
        <w:t>В 20</w:t>
      </w:r>
      <w:r w:rsidR="00CC20B8">
        <w:rPr>
          <w:sz w:val="24"/>
        </w:rPr>
        <w:t>2</w:t>
      </w:r>
      <w:r w:rsidR="00761759">
        <w:rPr>
          <w:sz w:val="24"/>
        </w:rPr>
        <w:t>1</w:t>
      </w:r>
      <w:r w:rsidR="00576943">
        <w:rPr>
          <w:sz w:val="24"/>
        </w:rPr>
        <w:t xml:space="preserve"> </w:t>
      </w:r>
      <w:r w:rsidR="00CD59C4">
        <w:rPr>
          <w:sz w:val="24"/>
        </w:rPr>
        <w:t>году осуществлял</w:t>
      </w:r>
      <w:r w:rsidR="00962223">
        <w:rPr>
          <w:sz w:val="24"/>
        </w:rPr>
        <w:t xml:space="preserve">ись мероприятия по реализации </w:t>
      </w:r>
      <w:r w:rsidR="00962223" w:rsidRPr="003F3E48">
        <w:rPr>
          <w:sz w:val="24"/>
        </w:rPr>
        <w:t>1</w:t>
      </w:r>
      <w:r w:rsidR="00351C7B">
        <w:rPr>
          <w:sz w:val="24"/>
        </w:rPr>
        <w:t>7</w:t>
      </w:r>
      <w:r w:rsidR="00CD59C4" w:rsidRPr="003F3E48">
        <w:rPr>
          <w:sz w:val="24"/>
        </w:rPr>
        <w:t xml:space="preserve"> муниципальных программ с общим объемом бюджетных </w:t>
      </w:r>
      <w:r w:rsidR="00CD59C4" w:rsidRPr="00B564B4">
        <w:rPr>
          <w:sz w:val="24"/>
        </w:rPr>
        <w:t xml:space="preserve">ассигнований </w:t>
      </w:r>
      <w:r w:rsidR="005B5034" w:rsidRPr="00B564B4">
        <w:rPr>
          <w:sz w:val="24"/>
        </w:rPr>
        <w:t>3</w:t>
      </w:r>
      <w:r w:rsidR="00A429A5" w:rsidRPr="00B564B4">
        <w:rPr>
          <w:sz w:val="24"/>
        </w:rPr>
        <w:t>81</w:t>
      </w:r>
      <w:r w:rsidR="00B564B4" w:rsidRPr="00B564B4">
        <w:rPr>
          <w:sz w:val="24"/>
        </w:rPr>
        <w:t xml:space="preserve"> </w:t>
      </w:r>
      <w:r w:rsidR="00A429A5" w:rsidRPr="00B564B4">
        <w:rPr>
          <w:sz w:val="24"/>
        </w:rPr>
        <w:t>394,50</w:t>
      </w:r>
      <w:r w:rsidR="00CD59C4" w:rsidRPr="00B564B4">
        <w:rPr>
          <w:sz w:val="24"/>
        </w:rPr>
        <w:t xml:space="preserve"> тысяч рублей. Фактическое исполнение мероприятий муниципальных программ составило </w:t>
      </w:r>
      <w:r w:rsidR="005B5034" w:rsidRPr="00B564B4">
        <w:rPr>
          <w:sz w:val="24"/>
        </w:rPr>
        <w:t>3</w:t>
      </w:r>
      <w:r w:rsidR="00A429A5" w:rsidRPr="00B564B4">
        <w:rPr>
          <w:sz w:val="24"/>
        </w:rPr>
        <w:t>49 016,6</w:t>
      </w:r>
      <w:r w:rsidR="00422A55">
        <w:rPr>
          <w:sz w:val="24"/>
        </w:rPr>
        <w:t>5</w:t>
      </w:r>
      <w:r w:rsidR="00CD59C4" w:rsidRPr="00B564B4">
        <w:rPr>
          <w:sz w:val="24"/>
        </w:rPr>
        <w:t xml:space="preserve"> тысяч рублей. Индекс освоения  бюджетных средств составил 0,</w:t>
      </w:r>
      <w:r w:rsidR="00A77C5D" w:rsidRPr="00B564B4">
        <w:rPr>
          <w:sz w:val="24"/>
        </w:rPr>
        <w:t>9</w:t>
      </w:r>
      <w:r w:rsidR="00B564B4" w:rsidRPr="00B564B4">
        <w:rPr>
          <w:sz w:val="24"/>
        </w:rPr>
        <w:t>2</w:t>
      </w:r>
      <w:r w:rsidR="00CD59C4" w:rsidRPr="00B564B4">
        <w:rPr>
          <w:sz w:val="24"/>
        </w:rPr>
        <w:t>.</w:t>
      </w:r>
      <w:r w:rsidR="00C558A4" w:rsidRPr="00B564B4">
        <w:rPr>
          <w:sz w:val="24"/>
        </w:rPr>
        <w:t xml:space="preserve"> Такой показатель  обусловлен </w:t>
      </w:r>
      <w:r w:rsidR="00762CBD" w:rsidRPr="00B564B4">
        <w:rPr>
          <w:sz w:val="24"/>
        </w:rPr>
        <w:t xml:space="preserve">в связи с тем, что были не востребованы денежные средства, запланированные по муниципальным программам </w:t>
      </w:r>
      <w:r w:rsidR="00762CBD" w:rsidRPr="00B564B4">
        <w:rPr>
          <w:sz w:val="22"/>
          <w:szCs w:val="22"/>
        </w:rPr>
        <w:t>«Охрана окружающей среды»,</w:t>
      </w:r>
      <w:r w:rsidR="005B5034" w:rsidRPr="00B564B4">
        <w:rPr>
          <w:sz w:val="22"/>
          <w:szCs w:val="22"/>
        </w:rPr>
        <w:t xml:space="preserve"> «</w:t>
      </w:r>
      <w:r w:rsidR="00B564B4" w:rsidRPr="00B564B4">
        <w:rPr>
          <w:sz w:val="22"/>
          <w:szCs w:val="22"/>
        </w:rPr>
        <w:t xml:space="preserve">Развитие индивидуального жилищного строительства и личного подсобного хозяйства на территории </w:t>
      </w:r>
      <w:r w:rsidR="005B5034" w:rsidRPr="00B564B4">
        <w:rPr>
          <w:sz w:val="22"/>
          <w:szCs w:val="22"/>
        </w:rPr>
        <w:t>Весьегонского муниципального округа Тверской области»</w:t>
      </w:r>
      <w:r w:rsidR="005D756D">
        <w:rPr>
          <w:sz w:val="22"/>
          <w:szCs w:val="22"/>
        </w:rPr>
        <w:t>,</w:t>
      </w:r>
      <w:r w:rsidR="00762CBD" w:rsidRPr="00B564B4">
        <w:rPr>
          <w:sz w:val="22"/>
          <w:szCs w:val="22"/>
        </w:rPr>
        <w:t xml:space="preserve"> а также в результате экономии бюджетных средств по итогам проведения торгов.</w:t>
      </w:r>
      <w:r w:rsidR="00762CBD" w:rsidRPr="005B5034">
        <w:rPr>
          <w:sz w:val="22"/>
          <w:szCs w:val="22"/>
        </w:rPr>
        <w:t xml:space="preserve"> </w:t>
      </w:r>
    </w:p>
    <w:p w:rsidR="00A77C5D" w:rsidRPr="00962223" w:rsidRDefault="00582958" w:rsidP="002F6993">
      <w:pPr>
        <w:widowControl w:val="0"/>
        <w:autoSpaceDE w:val="0"/>
        <w:ind w:firstLine="709"/>
        <w:jc w:val="both"/>
        <w:rPr>
          <w:sz w:val="24"/>
        </w:rPr>
      </w:pPr>
      <w:r w:rsidRPr="005B5034">
        <w:rPr>
          <w:sz w:val="24"/>
        </w:rPr>
        <w:t>Информаци</w:t>
      </w:r>
      <w:r w:rsidRPr="003F3E48">
        <w:rPr>
          <w:sz w:val="24"/>
        </w:rPr>
        <w:t xml:space="preserve">я об объемах и распределении бюджетных ассигнований на реализацию муниципальных программ, предусмотренных к финансированию из бюджета </w:t>
      </w:r>
      <w:r w:rsidR="003E74A1" w:rsidRPr="003F3E48">
        <w:rPr>
          <w:sz w:val="24"/>
        </w:rPr>
        <w:t xml:space="preserve">Весьегонского </w:t>
      </w:r>
      <w:r w:rsidR="00CC20B8">
        <w:rPr>
          <w:sz w:val="24"/>
        </w:rPr>
        <w:t>муниципального округа</w:t>
      </w:r>
      <w:r w:rsidR="00305BAE" w:rsidRPr="003F3E48">
        <w:rPr>
          <w:sz w:val="24"/>
        </w:rPr>
        <w:t>, в разрезе подпрограмм на 20</w:t>
      </w:r>
      <w:r w:rsidR="00CC20B8">
        <w:rPr>
          <w:sz w:val="24"/>
        </w:rPr>
        <w:t>2</w:t>
      </w:r>
      <w:r w:rsidR="00761759">
        <w:rPr>
          <w:sz w:val="24"/>
        </w:rPr>
        <w:t>1</w:t>
      </w:r>
      <w:r w:rsidRPr="003F3E48">
        <w:rPr>
          <w:sz w:val="24"/>
        </w:rPr>
        <w:t xml:space="preserve"> год представлена в </w:t>
      </w:r>
      <w:r w:rsidR="00C24662" w:rsidRPr="003F3E48">
        <w:rPr>
          <w:sz w:val="24"/>
        </w:rPr>
        <w:t>Таблице</w:t>
      </w:r>
      <w:r w:rsidRPr="003F3E48">
        <w:rPr>
          <w:sz w:val="24"/>
        </w:rPr>
        <w:t xml:space="preserve"> 1.</w:t>
      </w:r>
      <w:r w:rsidRPr="00962223">
        <w:rPr>
          <w:sz w:val="24"/>
        </w:rPr>
        <w:t xml:space="preserve"> </w:t>
      </w:r>
    </w:p>
    <w:p w:rsidR="00582958" w:rsidRPr="00305BAE" w:rsidRDefault="00A77C5D" w:rsidP="00A77C5D">
      <w:pPr>
        <w:widowControl w:val="0"/>
        <w:autoSpaceDE w:val="0"/>
        <w:ind w:firstLine="709"/>
        <w:jc w:val="right"/>
        <w:rPr>
          <w:sz w:val="22"/>
          <w:szCs w:val="22"/>
        </w:rPr>
      </w:pPr>
      <w:r>
        <w:rPr>
          <w:sz w:val="24"/>
        </w:rPr>
        <w:br w:type="page"/>
      </w:r>
      <w:r w:rsidR="00582958" w:rsidRPr="00305BAE">
        <w:rPr>
          <w:sz w:val="22"/>
          <w:szCs w:val="22"/>
        </w:rPr>
        <w:lastRenderedPageBreak/>
        <w:t>Таблица 1</w:t>
      </w:r>
    </w:p>
    <w:p w:rsidR="00441881" w:rsidRPr="00A77C5D" w:rsidRDefault="00441881" w:rsidP="00441881">
      <w:pPr>
        <w:widowControl w:val="0"/>
        <w:autoSpaceDE w:val="0"/>
        <w:ind w:firstLine="540"/>
        <w:jc w:val="center"/>
        <w:rPr>
          <w:b/>
          <w:sz w:val="24"/>
        </w:rPr>
      </w:pPr>
      <w:r w:rsidRPr="00A77C5D">
        <w:rPr>
          <w:b/>
          <w:sz w:val="24"/>
        </w:rPr>
        <w:t>Информация о реализации муниципальных программ</w:t>
      </w:r>
      <w:r w:rsidR="00CC20B8">
        <w:rPr>
          <w:b/>
          <w:sz w:val="24"/>
        </w:rPr>
        <w:t xml:space="preserve"> Весьегонского муниципального </w:t>
      </w:r>
      <w:r w:rsidRPr="00A77C5D">
        <w:rPr>
          <w:b/>
          <w:sz w:val="24"/>
        </w:rPr>
        <w:t>о</w:t>
      </w:r>
      <w:r w:rsidR="00CC20B8">
        <w:rPr>
          <w:b/>
          <w:sz w:val="24"/>
        </w:rPr>
        <w:t>круга</w:t>
      </w:r>
      <w:r w:rsidRPr="00A77C5D">
        <w:rPr>
          <w:b/>
          <w:sz w:val="24"/>
        </w:rPr>
        <w:t xml:space="preserve"> Тверской области за 20</w:t>
      </w:r>
      <w:r w:rsidR="00CC20B8">
        <w:rPr>
          <w:b/>
          <w:sz w:val="24"/>
        </w:rPr>
        <w:t>2</w:t>
      </w:r>
      <w:r w:rsidR="00E041D2">
        <w:rPr>
          <w:b/>
          <w:sz w:val="24"/>
        </w:rPr>
        <w:t>1</w:t>
      </w:r>
      <w:r w:rsidRPr="00A77C5D">
        <w:rPr>
          <w:b/>
          <w:sz w:val="24"/>
        </w:rPr>
        <w:t xml:space="preserve"> год</w:t>
      </w:r>
    </w:p>
    <w:p w:rsidR="00441881" w:rsidRPr="003E74A1" w:rsidRDefault="00441881">
      <w:pPr>
        <w:widowControl w:val="0"/>
        <w:autoSpaceDE w:val="0"/>
        <w:ind w:firstLine="540"/>
        <w:jc w:val="right"/>
        <w:rPr>
          <w:rFonts w:eastAsia="Times New Roman"/>
          <w:color w:val="000000"/>
          <w:sz w:val="24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525"/>
        <w:gridCol w:w="3728"/>
        <w:gridCol w:w="1134"/>
        <w:gridCol w:w="1701"/>
        <w:gridCol w:w="1559"/>
        <w:gridCol w:w="992"/>
      </w:tblGrid>
      <w:tr w:rsidR="00FF4B25" w:rsidRPr="00305BAE" w:rsidTr="00C36279">
        <w:trPr>
          <w:trHeight w:val="84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  <w:r w:rsidR="00C60106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изм.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Годы реализации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77C5D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индекс </w:t>
            </w:r>
            <w:r w:rsidR="00A77C5D" w:rsidRPr="004C7E42">
              <w:rPr>
                <w:rFonts w:eastAsia="Times New Roman"/>
                <w:sz w:val="22"/>
                <w:szCs w:val="22"/>
                <w:lang w:eastAsia="ru-RU"/>
              </w:rPr>
              <w:t>освоения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305BAE" w:rsidRPr="004C7E42">
              <w:rPr>
                <w:rFonts w:eastAsia="Times New Roman"/>
                <w:sz w:val="22"/>
                <w:szCs w:val="22"/>
                <w:lang w:eastAsia="ru-RU"/>
              </w:rPr>
              <w:t>бюджетных средств</w:t>
            </w:r>
          </w:p>
        </w:tc>
      </w:tr>
      <w:tr w:rsidR="00FF4B25" w:rsidRPr="00AB669B" w:rsidTr="00C36279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CC20B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План 20</w:t>
            </w:r>
            <w:r w:rsidR="00CC20B8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E041D2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B32C2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Факт 20</w:t>
            </w:r>
            <w:r w:rsidR="00CC20B8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B32C2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F4B25" w:rsidRPr="00AB669B" w:rsidTr="00C36279">
        <w:trPr>
          <w:trHeight w:val="48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F4B25" w:rsidRPr="00AB669B" w:rsidTr="00C36279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FF4B25" w:rsidRPr="00FF4B25" w:rsidTr="00C36279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B25" w:rsidRPr="004C7E42" w:rsidRDefault="00FF4B25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B25" w:rsidRPr="004A4F8E" w:rsidRDefault="00FF4B25" w:rsidP="00FF4B25">
            <w:pPr>
              <w:suppressAutoHyphens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A4F8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A4F8E" w:rsidRDefault="00FF4B25" w:rsidP="00305BAE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A4F8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тыс.руб</w:t>
            </w:r>
            <w:r w:rsidR="00305BAE" w:rsidRPr="004A4F8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22A55" w:rsidRDefault="009C4995" w:rsidP="009C4995">
            <w:pPr>
              <w:suppressAutoHyphens w:val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22A5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381 394,50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22A55" w:rsidRDefault="009C4995" w:rsidP="00422A55">
            <w:pPr>
              <w:suppressAutoHyphens w:val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22A5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349</w:t>
            </w:r>
            <w:r w:rsidR="00190AE8" w:rsidRPr="00422A5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016,6</w:t>
            </w:r>
            <w:r w:rsidR="00422A55" w:rsidRPr="00422A5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22A55" w:rsidRDefault="003F3E48" w:rsidP="009C4995">
            <w:pPr>
              <w:suppressAutoHyphens w:val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22A5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0,9</w:t>
            </w:r>
            <w:r w:rsidR="009C4995" w:rsidRPr="00422A5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</w:t>
            </w:r>
          </w:p>
        </w:tc>
      </w:tr>
      <w:tr w:rsidR="00B75A3E" w:rsidRPr="00ED509E" w:rsidTr="00C36279">
        <w:trPr>
          <w:trHeight w:val="50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A3E" w:rsidRPr="004C7E42" w:rsidRDefault="00B75A3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A3E" w:rsidRPr="00AD15FC" w:rsidRDefault="00B75A3E" w:rsidP="00B32C2E">
            <w:pPr>
              <w:suppressAutoHyphens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CC20B8" w:rsidRPr="00AD15FC">
              <w:rPr>
                <w:b/>
                <w:sz w:val="22"/>
                <w:szCs w:val="22"/>
              </w:rPr>
              <w:t>Весьегонского муниципального  округа Тверской области</w:t>
            </w:r>
            <w:r w:rsidRPr="00AD15FC">
              <w:rPr>
                <w:b/>
                <w:sz w:val="22"/>
                <w:szCs w:val="22"/>
              </w:rPr>
              <w:t xml:space="preserve"> «</w:t>
            </w:r>
            <w:r w:rsidR="00CC20B8" w:rsidRPr="00AD15FC">
              <w:rPr>
                <w:b/>
                <w:sz w:val="22"/>
                <w:szCs w:val="22"/>
              </w:rPr>
              <w:t>Культура Весьегонского муниципального округа Тверской области</w:t>
            </w:r>
            <w:r w:rsidRPr="00AD15FC">
              <w:rPr>
                <w:b/>
                <w:sz w:val="22"/>
                <w:szCs w:val="22"/>
              </w:rPr>
              <w:t>» на 20</w:t>
            </w:r>
            <w:r w:rsidR="00B32C2E">
              <w:rPr>
                <w:b/>
                <w:sz w:val="22"/>
                <w:szCs w:val="22"/>
              </w:rPr>
              <w:t>21</w:t>
            </w:r>
            <w:r w:rsidRPr="00AD15FC">
              <w:rPr>
                <w:b/>
                <w:sz w:val="22"/>
                <w:szCs w:val="22"/>
              </w:rPr>
              <w:t>-20</w:t>
            </w:r>
            <w:r w:rsidR="009C530C" w:rsidRPr="00AD15FC">
              <w:rPr>
                <w:b/>
                <w:sz w:val="22"/>
                <w:szCs w:val="22"/>
              </w:rPr>
              <w:t>2</w:t>
            </w:r>
            <w:r w:rsidR="00B32C2E">
              <w:rPr>
                <w:b/>
                <w:sz w:val="22"/>
                <w:szCs w:val="22"/>
              </w:rPr>
              <w:t>6</w:t>
            </w:r>
            <w:r w:rsidRPr="00AD15FC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E" w:rsidRPr="004C7E42" w:rsidRDefault="00B75A3E" w:rsidP="00305BAE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E" w:rsidRPr="004C7E42" w:rsidRDefault="00B32C2E" w:rsidP="00B32C2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</w:t>
            </w:r>
            <w:r w:rsidR="007C0076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495</w:t>
            </w:r>
            <w:r w:rsidR="007C0076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E" w:rsidRPr="004C7E42" w:rsidRDefault="00B32C2E" w:rsidP="00190AE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  <w:r w:rsidR="007C007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478</w:t>
            </w:r>
            <w:r w:rsidR="007C0076">
              <w:rPr>
                <w:b/>
                <w:sz w:val="22"/>
                <w:szCs w:val="22"/>
              </w:rPr>
              <w:t>,1</w:t>
            </w:r>
            <w:r w:rsidR="00190AE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E" w:rsidRPr="004C7E42" w:rsidRDefault="00B32C2E" w:rsidP="00B32C2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1,00</w:t>
            </w:r>
          </w:p>
        </w:tc>
      </w:tr>
      <w:tr w:rsidR="00F278A1" w:rsidRPr="00ED509E" w:rsidTr="00C36279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A1" w:rsidRPr="004C7E42" w:rsidRDefault="00F278A1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A1" w:rsidRPr="004C7E42" w:rsidRDefault="004C7E42" w:rsidP="00B32C2E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1 </w:t>
            </w:r>
            <w:r w:rsidR="00F278A1" w:rsidRPr="004C7E42">
              <w:rPr>
                <w:rFonts w:eastAsia="Times New Roman"/>
                <w:sz w:val="22"/>
                <w:szCs w:val="22"/>
                <w:lang w:eastAsia="ru-RU"/>
              </w:rPr>
              <w:t>Развитие библиотечного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1" w:rsidRPr="004C7E42" w:rsidRDefault="00F278A1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</w:t>
            </w:r>
            <w:r w:rsidR="00ED509E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руб</w:t>
            </w:r>
            <w:r w:rsidR="00ED509E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1" w:rsidRPr="004C7E42" w:rsidRDefault="00B32C2E" w:rsidP="00B32C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11 690,03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1" w:rsidRPr="004C7E42" w:rsidRDefault="00B32C2E" w:rsidP="00190A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11 690,0</w:t>
            </w:r>
            <w:r w:rsidR="00190AE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1" w:rsidRPr="004C7E42" w:rsidRDefault="00B32C2E" w:rsidP="00B32C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ED509E" w:rsidRPr="00ED509E" w:rsidTr="00C36279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4C7E42" w:rsidP="007C0076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2</w:t>
            </w:r>
            <w:r w:rsidR="00ED509E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Развитие культурно-досуговой деятельности учреждений культуры </w:t>
            </w:r>
            <w:r w:rsidR="00B32C2E">
              <w:rPr>
                <w:rFonts w:eastAsia="Times New Roman"/>
                <w:sz w:val="22"/>
                <w:szCs w:val="22"/>
                <w:lang w:eastAsia="ru-RU"/>
              </w:rPr>
              <w:t xml:space="preserve">Весьегонского </w:t>
            </w:r>
            <w:r w:rsidR="007C0076">
              <w:rPr>
                <w:rFonts w:eastAsia="Times New Roman"/>
                <w:sz w:val="22"/>
                <w:szCs w:val="22"/>
                <w:lang w:eastAsia="ru-RU"/>
              </w:rPr>
              <w:t>муниципального округа</w:t>
            </w:r>
            <w:r w:rsidR="00B32C2E">
              <w:rPr>
                <w:rFonts w:eastAsia="Times New Roman"/>
                <w:sz w:val="22"/>
                <w:szCs w:val="22"/>
                <w:lang w:eastAsia="ru-RU"/>
              </w:rPr>
              <w:t xml:space="preserve">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B32C2E" w:rsidP="00B32C2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20 613,66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B32C2E" w:rsidP="00B32C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20 613,66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B32C2E" w:rsidP="00B32C2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ED509E" w:rsidRPr="00ED509E" w:rsidTr="00C36279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305BAE" w:rsidP="00305BAE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3 </w:t>
            </w:r>
            <w:r w:rsidR="00ED509E" w:rsidRPr="004C7E42">
              <w:rPr>
                <w:rFonts w:eastAsia="Times New Roman"/>
                <w:sz w:val="22"/>
                <w:szCs w:val="22"/>
                <w:lang w:eastAsia="ru-RU"/>
              </w:rPr>
              <w:t>Развитие дополнительного образования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133058" w:rsidP="001330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7 348,25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133058" w:rsidP="001330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003F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348</w:t>
            </w:r>
            <w:r w:rsidR="006003F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7C0076" w:rsidP="007C007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ED509E" w:rsidRPr="00ED509E" w:rsidTr="00C36279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44188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Обеспечивающая подпрограмма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3C0B54" w:rsidP="001330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3058">
              <w:rPr>
                <w:sz w:val="22"/>
                <w:szCs w:val="22"/>
              </w:rPr>
              <w:t> 843,24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3C0B54" w:rsidP="001330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3058">
              <w:rPr>
                <w:sz w:val="22"/>
                <w:szCs w:val="22"/>
              </w:rPr>
              <w:t> 826,24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7C0076" w:rsidP="001330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  <w:r w:rsidR="00133058">
              <w:rPr>
                <w:sz w:val="22"/>
                <w:szCs w:val="22"/>
              </w:rPr>
              <w:t>9</w:t>
            </w:r>
          </w:p>
        </w:tc>
      </w:tr>
      <w:tr w:rsidR="00ED509E" w:rsidRPr="00D1343E" w:rsidTr="00C36279">
        <w:trPr>
          <w:trHeight w:val="50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AD15FC" w:rsidRDefault="00ED509E" w:rsidP="00133058">
            <w:pPr>
              <w:suppressAutoHyphens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8340B3" w:rsidRPr="00AD15FC">
              <w:rPr>
                <w:b/>
                <w:sz w:val="22"/>
                <w:szCs w:val="22"/>
              </w:rPr>
              <w:t>Весьегонского муниципального округа Тверской области</w:t>
            </w:r>
            <w:r w:rsidR="003D3E09" w:rsidRPr="00AD15FC">
              <w:rPr>
                <w:b/>
                <w:sz w:val="22"/>
                <w:szCs w:val="22"/>
              </w:rPr>
              <w:t xml:space="preserve"> </w:t>
            </w:r>
            <w:r w:rsidRPr="00AD15FC">
              <w:rPr>
                <w:b/>
                <w:sz w:val="22"/>
                <w:szCs w:val="22"/>
              </w:rPr>
              <w:t xml:space="preserve">«Развитие системы образования </w:t>
            </w:r>
            <w:r w:rsidR="008340B3" w:rsidRPr="00AD15FC">
              <w:rPr>
                <w:b/>
                <w:sz w:val="22"/>
                <w:szCs w:val="22"/>
              </w:rPr>
              <w:t>Весьегонского муниципального округа Тверской области</w:t>
            </w:r>
            <w:r w:rsidR="003D3E09" w:rsidRPr="00AD15FC">
              <w:rPr>
                <w:b/>
                <w:sz w:val="22"/>
                <w:szCs w:val="22"/>
              </w:rPr>
              <w:t>»</w:t>
            </w:r>
            <w:r w:rsidRPr="00AD15FC">
              <w:rPr>
                <w:b/>
                <w:sz w:val="22"/>
                <w:szCs w:val="22"/>
              </w:rPr>
              <w:t xml:space="preserve"> на </w:t>
            </w:r>
            <w:r w:rsidR="0052272E" w:rsidRPr="00AD15FC">
              <w:rPr>
                <w:b/>
                <w:sz w:val="22"/>
                <w:szCs w:val="22"/>
              </w:rPr>
              <w:t>20</w:t>
            </w:r>
            <w:r w:rsidR="008340B3" w:rsidRPr="00AD15FC">
              <w:rPr>
                <w:b/>
                <w:sz w:val="22"/>
                <w:szCs w:val="22"/>
              </w:rPr>
              <w:t>2</w:t>
            </w:r>
            <w:r w:rsidR="00133058">
              <w:rPr>
                <w:b/>
                <w:sz w:val="22"/>
                <w:szCs w:val="22"/>
              </w:rPr>
              <w:t>1</w:t>
            </w:r>
            <w:r w:rsidR="0052272E" w:rsidRPr="00AD15FC">
              <w:rPr>
                <w:b/>
                <w:sz w:val="22"/>
                <w:szCs w:val="22"/>
              </w:rPr>
              <w:t>-202</w:t>
            </w:r>
            <w:r w:rsidR="00133058">
              <w:rPr>
                <w:b/>
                <w:sz w:val="22"/>
                <w:szCs w:val="22"/>
              </w:rPr>
              <w:t>6</w:t>
            </w:r>
            <w:r w:rsidR="0052272E" w:rsidRPr="00AD15FC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133058" w:rsidP="0013305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172 363,37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133058" w:rsidP="0070528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</w:t>
            </w:r>
            <w:r w:rsidR="008340B3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36</w:t>
            </w:r>
            <w:r w:rsidR="00705289">
              <w:rPr>
                <w:b/>
                <w:sz w:val="22"/>
                <w:szCs w:val="22"/>
              </w:rPr>
              <w:t>2</w:t>
            </w:r>
            <w:r w:rsidR="008340B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2F59FE" w:rsidP="0013305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</w:t>
            </w:r>
            <w:r w:rsidR="00133058">
              <w:rPr>
                <w:b/>
                <w:sz w:val="22"/>
                <w:szCs w:val="22"/>
              </w:rPr>
              <w:t>9</w:t>
            </w:r>
          </w:p>
        </w:tc>
      </w:tr>
      <w:tr w:rsidR="00ED509E" w:rsidRPr="001D1B1C" w:rsidTr="00C36279">
        <w:trPr>
          <w:trHeight w:val="53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305BAE" w:rsidP="00305BAE">
            <w:pPr>
              <w:jc w:val="both"/>
              <w:rPr>
                <w:bCs/>
                <w:sz w:val="22"/>
                <w:szCs w:val="22"/>
              </w:rPr>
            </w:pPr>
            <w:r w:rsidRPr="004C7E42">
              <w:rPr>
                <w:bCs/>
                <w:sz w:val="22"/>
                <w:szCs w:val="22"/>
              </w:rPr>
              <w:t xml:space="preserve">Подпрограмма 1 </w:t>
            </w:r>
            <w:r w:rsidR="00ED509E" w:rsidRPr="004C7E42">
              <w:rPr>
                <w:bCs/>
                <w:sz w:val="22"/>
                <w:szCs w:val="22"/>
              </w:rPr>
              <w:t>Организация 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305BA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2F59FE" w:rsidP="001330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33058">
              <w:rPr>
                <w:color w:val="000000"/>
                <w:sz w:val="22"/>
                <w:szCs w:val="22"/>
              </w:rPr>
              <w:t>5</w:t>
            </w:r>
            <w:r w:rsidR="008340B3">
              <w:rPr>
                <w:color w:val="000000"/>
                <w:sz w:val="22"/>
                <w:szCs w:val="22"/>
              </w:rPr>
              <w:t> </w:t>
            </w:r>
            <w:r w:rsidR="00133058">
              <w:rPr>
                <w:color w:val="000000"/>
                <w:sz w:val="22"/>
                <w:szCs w:val="22"/>
              </w:rPr>
              <w:t>428</w:t>
            </w:r>
            <w:r w:rsidR="008340B3">
              <w:rPr>
                <w:color w:val="000000"/>
                <w:sz w:val="22"/>
                <w:szCs w:val="22"/>
              </w:rPr>
              <w:t>,</w:t>
            </w:r>
            <w:r w:rsidR="0013305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C61C63" w:rsidP="001330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33058">
              <w:rPr>
                <w:color w:val="000000"/>
                <w:sz w:val="22"/>
                <w:szCs w:val="22"/>
              </w:rPr>
              <w:t>4 812,10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2F59FE" w:rsidP="001330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  <w:r w:rsidR="00133058">
              <w:rPr>
                <w:color w:val="000000"/>
                <w:sz w:val="22"/>
                <w:szCs w:val="22"/>
              </w:rPr>
              <w:t>9</w:t>
            </w:r>
          </w:p>
        </w:tc>
      </w:tr>
      <w:tr w:rsidR="00ED509E" w:rsidRPr="001D1B1C" w:rsidTr="00C36279">
        <w:trPr>
          <w:trHeight w:val="54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305BAE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 </w:t>
            </w:r>
            <w:r w:rsidR="00305BAE" w:rsidRPr="004C7E42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овершенствование системы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305BAE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133058" w:rsidP="001330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106 135,02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133058" w:rsidP="001330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104 985,53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2F59FE" w:rsidP="001330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  <w:r w:rsidR="00133058">
              <w:rPr>
                <w:color w:val="000000"/>
                <w:sz w:val="22"/>
                <w:szCs w:val="22"/>
              </w:rPr>
              <w:t>9</w:t>
            </w:r>
          </w:p>
        </w:tc>
      </w:tr>
      <w:tr w:rsidR="00ED509E" w:rsidRPr="001D1B1C" w:rsidTr="00C36279">
        <w:trPr>
          <w:trHeight w:val="5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305BAE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 3</w:t>
            </w:r>
            <w:r w:rsidR="00305BAE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Организация дополнительного образования</w:t>
            </w:r>
            <w:r w:rsidR="00133058">
              <w:rPr>
                <w:rFonts w:eastAsia="Times New Roman"/>
                <w:sz w:val="22"/>
                <w:szCs w:val="22"/>
                <w:lang w:eastAsia="ru-RU"/>
              </w:rPr>
              <w:t xml:space="preserve">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C61C63" w:rsidP="001330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14A4F">
              <w:rPr>
                <w:sz w:val="22"/>
                <w:szCs w:val="22"/>
              </w:rPr>
              <w:t> </w:t>
            </w:r>
            <w:r w:rsidR="00133058">
              <w:rPr>
                <w:sz w:val="22"/>
                <w:szCs w:val="22"/>
              </w:rPr>
              <w:t>130</w:t>
            </w:r>
            <w:r w:rsidR="00514A4F">
              <w:rPr>
                <w:sz w:val="22"/>
                <w:szCs w:val="22"/>
              </w:rPr>
              <w:t>,</w:t>
            </w:r>
            <w:r w:rsidR="00133058">
              <w:rPr>
                <w:sz w:val="22"/>
                <w:szCs w:val="22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514A4F" w:rsidP="001330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33058">
              <w:rPr>
                <w:sz w:val="22"/>
                <w:szCs w:val="22"/>
              </w:rPr>
              <w:t> 130,97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514A4F" w:rsidP="00514A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1D1B1C" w:rsidRPr="001D1B1C" w:rsidTr="00C36279">
        <w:trPr>
          <w:trHeight w:val="83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133058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4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Комплексная безопасность образовательных </w:t>
            </w:r>
            <w:r w:rsidR="00133058">
              <w:rPr>
                <w:rFonts w:eastAsia="Times New Roman"/>
                <w:sz w:val="22"/>
                <w:szCs w:val="22"/>
                <w:lang w:eastAsia="ru-RU"/>
              </w:rPr>
              <w:t>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1D1B1C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133058" w:rsidP="001330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7 104,83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133058" w:rsidP="00705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7 099,9</w:t>
            </w:r>
            <w:r w:rsidR="0070528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133058" w:rsidP="001330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1D1B1C" w:rsidRPr="001D1B1C" w:rsidTr="00C36279">
        <w:trPr>
          <w:trHeight w:val="7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514A4F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 5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Укрепление здоровья детей и подростков  в образовательных организациях Весьегонского </w:t>
            </w:r>
            <w:r w:rsidR="00514A4F">
              <w:rPr>
                <w:rFonts w:eastAsia="Times New Roman"/>
                <w:sz w:val="22"/>
                <w:szCs w:val="22"/>
                <w:lang w:eastAsia="ru-RU"/>
              </w:rPr>
              <w:t>муниципального округа</w:t>
            </w:r>
            <w:r w:rsidR="00133058">
              <w:rPr>
                <w:rFonts w:eastAsia="Times New Roman"/>
                <w:sz w:val="22"/>
                <w:szCs w:val="22"/>
                <w:lang w:eastAsia="ru-RU"/>
              </w:rPr>
              <w:t xml:space="preserve">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9060B7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133058" w:rsidP="001330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133058" w:rsidP="00705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386,2</w:t>
            </w:r>
            <w:r w:rsidR="007052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133058" w:rsidP="001330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291B9B" w:rsidRPr="001D1B1C" w:rsidTr="00C36279">
        <w:trPr>
          <w:trHeight w:val="7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9B" w:rsidRPr="004C7E42" w:rsidRDefault="00291B9B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9B" w:rsidRPr="004C7E42" w:rsidRDefault="00291B9B" w:rsidP="00133058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6  Осуществление государственных полномочий по выплате компенсации расходов по оплате жилых помещений отопления</w:t>
            </w:r>
            <w:r w:rsidR="00133058">
              <w:rPr>
                <w:rFonts w:eastAsia="Times New Roman"/>
                <w:sz w:val="22"/>
                <w:szCs w:val="22"/>
                <w:lang w:eastAsia="ru-RU"/>
              </w:rPr>
              <w:t xml:space="preserve"> и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освещения педагогическим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работникам, проживающим </w:t>
            </w:r>
            <w:r w:rsidR="00133058">
              <w:rPr>
                <w:rFonts w:eastAsia="Times New Roman"/>
                <w:sz w:val="22"/>
                <w:szCs w:val="22"/>
                <w:lang w:eastAsia="ru-RU"/>
              </w:rPr>
              <w:t xml:space="preserve">и работающим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9B" w:rsidRPr="004C7E42" w:rsidRDefault="00291B9B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9B" w:rsidRPr="004C7E42" w:rsidRDefault="002F59FE" w:rsidP="001330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14A4F">
              <w:rPr>
                <w:sz w:val="22"/>
                <w:szCs w:val="22"/>
              </w:rPr>
              <w:t> 0</w:t>
            </w:r>
            <w:r w:rsidR="00133058">
              <w:rPr>
                <w:sz w:val="22"/>
                <w:szCs w:val="22"/>
              </w:rPr>
              <w:t>08</w:t>
            </w:r>
            <w:r w:rsidR="00514A4F">
              <w:rPr>
                <w:sz w:val="22"/>
                <w:szCs w:val="22"/>
              </w:rPr>
              <w:t>,</w:t>
            </w:r>
            <w:r w:rsidR="00C61C63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9B" w:rsidRPr="004C7E42" w:rsidRDefault="002F59FE" w:rsidP="001330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3058">
              <w:rPr>
                <w:sz w:val="22"/>
                <w:szCs w:val="22"/>
              </w:rPr>
              <w:t> </w:t>
            </w:r>
            <w:r w:rsidR="00C61C63">
              <w:rPr>
                <w:sz w:val="22"/>
                <w:szCs w:val="22"/>
              </w:rPr>
              <w:t>0</w:t>
            </w:r>
            <w:r w:rsidR="00133058">
              <w:rPr>
                <w:sz w:val="22"/>
                <w:szCs w:val="22"/>
              </w:rPr>
              <w:t>03,04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9B" w:rsidRPr="004C7E42" w:rsidRDefault="00705289" w:rsidP="001330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1D1B1C" w:rsidRPr="001D1B1C" w:rsidTr="00C36279">
        <w:trPr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44188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Обеспечивающая подпрограмма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1D1B1C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705289" w:rsidP="00705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705289" w:rsidP="00705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5 944,87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2F59FE" w:rsidP="00D677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0,99</w:t>
            </w:r>
          </w:p>
        </w:tc>
      </w:tr>
      <w:tr w:rsidR="00ED7F7E" w:rsidRPr="005B5489" w:rsidTr="00C36279">
        <w:trPr>
          <w:trHeight w:val="64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7E" w:rsidRPr="004C7E42" w:rsidRDefault="00ED7F7E" w:rsidP="00FF4B25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7E" w:rsidRPr="00AD15FC" w:rsidRDefault="00ED7F7E" w:rsidP="00705289">
            <w:pPr>
              <w:suppressAutoHyphens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076CAE" w:rsidRPr="00AD15FC">
              <w:rPr>
                <w:b/>
                <w:sz w:val="22"/>
                <w:szCs w:val="22"/>
              </w:rPr>
              <w:t>Весьегонского муниципального округа Тверской области</w:t>
            </w:r>
            <w:r w:rsidRPr="00AD15FC">
              <w:rPr>
                <w:b/>
                <w:sz w:val="22"/>
                <w:szCs w:val="22"/>
              </w:rPr>
              <w:t xml:space="preserve"> «Развитие физической культуры и спорта в </w:t>
            </w:r>
            <w:r w:rsidR="00076CAE" w:rsidRPr="00AD15FC">
              <w:rPr>
                <w:b/>
                <w:sz w:val="22"/>
                <w:szCs w:val="22"/>
              </w:rPr>
              <w:t>Весьегонском муниципальном округе Тверской области</w:t>
            </w:r>
            <w:r w:rsidRPr="00AD15FC">
              <w:rPr>
                <w:b/>
                <w:sz w:val="22"/>
                <w:szCs w:val="22"/>
              </w:rPr>
              <w:t xml:space="preserve">» на </w:t>
            </w:r>
            <w:r w:rsidR="0052272E" w:rsidRPr="00AD15FC">
              <w:rPr>
                <w:b/>
                <w:sz w:val="22"/>
                <w:szCs w:val="22"/>
              </w:rPr>
              <w:t>20</w:t>
            </w:r>
            <w:r w:rsidR="00076CAE" w:rsidRPr="00AD15FC">
              <w:rPr>
                <w:b/>
                <w:sz w:val="22"/>
                <w:szCs w:val="22"/>
              </w:rPr>
              <w:t>2</w:t>
            </w:r>
            <w:r w:rsidR="00705289">
              <w:rPr>
                <w:b/>
                <w:sz w:val="22"/>
                <w:szCs w:val="22"/>
              </w:rPr>
              <w:t>1</w:t>
            </w:r>
            <w:r w:rsidR="0052272E" w:rsidRPr="00AD15FC">
              <w:rPr>
                <w:b/>
                <w:sz w:val="22"/>
                <w:szCs w:val="22"/>
              </w:rPr>
              <w:t>-202</w:t>
            </w:r>
            <w:r w:rsidR="00705289">
              <w:rPr>
                <w:b/>
                <w:sz w:val="22"/>
                <w:szCs w:val="22"/>
              </w:rPr>
              <w:t>6</w:t>
            </w:r>
            <w:r w:rsidR="0052272E" w:rsidRPr="00AD15FC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7E" w:rsidRPr="00D458C9" w:rsidRDefault="00ED7F7E" w:rsidP="00305BAE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458C9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7E" w:rsidRPr="00531B5C" w:rsidRDefault="00705289" w:rsidP="0070528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523</w:t>
            </w:r>
            <w:r w:rsidR="002F59FE">
              <w:rPr>
                <w:b/>
                <w:sz w:val="22"/>
                <w:szCs w:val="22"/>
              </w:rPr>
              <w:t>,</w:t>
            </w:r>
            <w:r w:rsidR="00D458C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7E" w:rsidRPr="00531B5C" w:rsidRDefault="00705289" w:rsidP="0070528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7E" w:rsidRPr="00531B5C" w:rsidRDefault="002F59FE" w:rsidP="0070528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705289">
              <w:rPr>
                <w:b/>
                <w:sz w:val="22"/>
                <w:szCs w:val="22"/>
              </w:rPr>
              <w:t>77</w:t>
            </w:r>
          </w:p>
        </w:tc>
      </w:tr>
      <w:tr w:rsidR="00921757" w:rsidRPr="00921757" w:rsidTr="00C36279">
        <w:trPr>
          <w:trHeight w:val="114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757" w:rsidRPr="004C7E42" w:rsidRDefault="00921757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757" w:rsidRPr="00531B5C" w:rsidRDefault="00921757" w:rsidP="00D458C9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31B5C">
              <w:rPr>
                <w:rFonts w:eastAsia="Times New Roman"/>
                <w:sz w:val="22"/>
                <w:szCs w:val="22"/>
                <w:lang w:eastAsia="ru-RU"/>
              </w:rPr>
              <w:t>Подпрограмма 1. Развитие физкультурно-оздоровительного движения среди всех возрастных групп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57" w:rsidRPr="00531B5C" w:rsidRDefault="00921757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31B5C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531B5C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57" w:rsidRPr="00531B5C" w:rsidRDefault="00705289" w:rsidP="007052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57" w:rsidRPr="00531B5C" w:rsidRDefault="00705289" w:rsidP="007052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57" w:rsidRPr="00531B5C" w:rsidRDefault="002F59FE" w:rsidP="007052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705289">
              <w:rPr>
                <w:color w:val="000000"/>
                <w:sz w:val="22"/>
                <w:szCs w:val="22"/>
              </w:rPr>
              <w:t>77</w:t>
            </w:r>
          </w:p>
        </w:tc>
      </w:tr>
      <w:tr w:rsidR="00531B5C" w:rsidRPr="00921757" w:rsidTr="00C36279">
        <w:trPr>
          <w:trHeight w:val="10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5C" w:rsidRPr="004C7E42" w:rsidRDefault="00531B5C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5C" w:rsidRPr="00531B5C" w:rsidRDefault="00531B5C" w:rsidP="00705289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31B5C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531B5C">
              <w:rPr>
                <w:rFonts w:eastAsia="Times New Roman"/>
                <w:sz w:val="22"/>
                <w:szCs w:val="22"/>
                <w:lang w:eastAsia="ru-RU"/>
              </w:rPr>
              <w:t xml:space="preserve">. </w:t>
            </w:r>
            <w:r w:rsidR="00705289">
              <w:rPr>
                <w:rFonts w:eastAsia="Times New Roman"/>
                <w:sz w:val="22"/>
                <w:szCs w:val="22"/>
                <w:lang w:eastAsia="ru-RU"/>
              </w:rPr>
              <w:t xml:space="preserve">Приобретение и установка спортивных сооружений и оборудования на </w:t>
            </w:r>
            <w:r w:rsidR="00E8766D" w:rsidRPr="00E8766D">
              <w:rPr>
                <w:rFonts w:eastAsia="Times New Roman"/>
                <w:sz w:val="22"/>
                <w:szCs w:val="22"/>
                <w:lang w:eastAsia="ru-RU"/>
              </w:rPr>
              <w:t>плоскостны</w:t>
            </w:r>
            <w:r w:rsidR="00705289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="00E8766D" w:rsidRPr="00E8766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705289">
              <w:rPr>
                <w:rFonts w:eastAsia="Times New Roman"/>
                <w:sz w:val="22"/>
                <w:szCs w:val="22"/>
                <w:lang w:eastAsia="ru-RU"/>
              </w:rPr>
              <w:t xml:space="preserve">спортивные </w:t>
            </w:r>
            <w:r w:rsidR="00E8766D" w:rsidRPr="00E8766D">
              <w:rPr>
                <w:rFonts w:eastAsia="Times New Roman"/>
                <w:sz w:val="22"/>
                <w:szCs w:val="22"/>
                <w:lang w:eastAsia="ru-RU"/>
              </w:rPr>
              <w:t>сооружени</w:t>
            </w:r>
            <w:r w:rsidR="00705289">
              <w:rPr>
                <w:rFonts w:eastAsia="Times New Roman"/>
                <w:sz w:val="22"/>
                <w:szCs w:val="22"/>
                <w:lang w:eastAsia="ru-RU"/>
              </w:rPr>
              <w:t>я на территории Весьегонского муниципального округа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C" w:rsidRPr="00531B5C" w:rsidRDefault="00531B5C" w:rsidP="00011F72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31B5C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C" w:rsidRPr="00531B5C" w:rsidRDefault="00705289" w:rsidP="007052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C" w:rsidRPr="00531B5C" w:rsidRDefault="00705289" w:rsidP="007052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C" w:rsidRPr="00531B5C" w:rsidRDefault="00705289" w:rsidP="007052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9A7984" w:rsidRPr="0049448A" w:rsidTr="00C36279">
        <w:trPr>
          <w:trHeight w:val="116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AD15FC" w:rsidRDefault="009A7984" w:rsidP="00705289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076CAE" w:rsidRPr="00AD15FC">
              <w:rPr>
                <w:b/>
                <w:sz w:val="22"/>
                <w:szCs w:val="22"/>
              </w:rPr>
              <w:t xml:space="preserve">Весьегонского муниципального округа Тверской области </w:t>
            </w:r>
            <w:r w:rsidRPr="00AD15FC">
              <w:rPr>
                <w:b/>
                <w:sz w:val="22"/>
                <w:szCs w:val="22"/>
              </w:rPr>
              <w:t xml:space="preserve">«О дополнительных мерах по социальной поддержке населения Весьегонского </w:t>
            </w:r>
            <w:r w:rsidR="00076CAE" w:rsidRPr="00AD15FC">
              <w:rPr>
                <w:b/>
                <w:sz w:val="22"/>
                <w:szCs w:val="22"/>
              </w:rPr>
              <w:t>муниципального округа Тверской области</w:t>
            </w:r>
            <w:r w:rsidR="00664C05" w:rsidRPr="00AD15FC">
              <w:rPr>
                <w:b/>
                <w:sz w:val="22"/>
                <w:szCs w:val="22"/>
              </w:rPr>
              <w:t>»</w:t>
            </w:r>
            <w:r w:rsidRPr="00AD15FC">
              <w:rPr>
                <w:b/>
                <w:sz w:val="22"/>
                <w:szCs w:val="22"/>
              </w:rPr>
              <w:t xml:space="preserve"> </w:t>
            </w:r>
            <w:r w:rsidR="00822B2C" w:rsidRPr="00AD15FC">
              <w:rPr>
                <w:b/>
                <w:sz w:val="22"/>
                <w:szCs w:val="22"/>
              </w:rPr>
              <w:t xml:space="preserve">на </w:t>
            </w:r>
            <w:r w:rsidR="0052272E" w:rsidRPr="00AD15FC">
              <w:rPr>
                <w:b/>
                <w:sz w:val="22"/>
                <w:szCs w:val="22"/>
              </w:rPr>
              <w:t>20</w:t>
            </w:r>
            <w:r w:rsidR="00076CAE" w:rsidRPr="00AD15FC">
              <w:rPr>
                <w:b/>
                <w:sz w:val="22"/>
                <w:szCs w:val="22"/>
              </w:rPr>
              <w:t>2</w:t>
            </w:r>
            <w:r w:rsidR="00705289">
              <w:rPr>
                <w:b/>
                <w:sz w:val="22"/>
                <w:szCs w:val="22"/>
              </w:rPr>
              <w:t>1</w:t>
            </w:r>
            <w:r w:rsidR="0052272E" w:rsidRPr="00AD15FC">
              <w:rPr>
                <w:b/>
                <w:sz w:val="22"/>
                <w:szCs w:val="22"/>
              </w:rPr>
              <w:t>-202</w:t>
            </w:r>
            <w:r w:rsidR="00705289">
              <w:rPr>
                <w:b/>
                <w:sz w:val="22"/>
                <w:szCs w:val="22"/>
              </w:rPr>
              <w:t>6</w:t>
            </w:r>
            <w:r w:rsidR="0052272E" w:rsidRPr="00AD15FC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9A7984" w:rsidP="009060B7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705289" w:rsidP="0070528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3 950,80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705289" w:rsidP="0070528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3 575,76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705289" w:rsidP="0070528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0,91</w:t>
            </w:r>
          </w:p>
        </w:tc>
      </w:tr>
      <w:tr w:rsidR="009A7984" w:rsidRPr="0049448A" w:rsidTr="00C36279">
        <w:trPr>
          <w:trHeight w:val="64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4C7E42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1</w:t>
            </w:r>
            <w:r w:rsidR="004C7E42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Социальная поддержка семьи и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984" w:rsidRPr="004C7E42" w:rsidRDefault="009A7984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705289" w:rsidP="0070528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705289" w:rsidP="0070528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705289" w:rsidP="007052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9A7984" w:rsidRPr="0049448A" w:rsidTr="00C36279">
        <w:trPr>
          <w:trHeight w:val="8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076CAE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 Содействие развитию здравоохранения Весьегонского </w:t>
            </w:r>
            <w:r w:rsidR="00076CAE">
              <w:rPr>
                <w:rFonts w:eastAsia="Times New Roman"/>
                <w:sz w:val="22"/>
                <w:szCs w:val="22"/>
                <w:lang w:eastAsia="ru-RU"/>
              </w:rPr>
              <w:t>муниципального округа</w:t>
            </w:r>
            <w:r w:rsidR="00705289">
              <w:rPr>
                <w:rFonts w:eastAsia="Times New Roman"/>
                <w:sz w:val="22"/>
                <w:szCs w:val="22"/>
                <w:lang w:eastAsia="ru-RU"/>
              </w:rPr>
              <w:t xml:space="preserve">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984" w:rsidRPr="004C7E42" w:rsidRDefault="009A7984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B4C" w:rsidRPr="004C7E42" w:rsidRDefault="00705289" w:rsidP="0070528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705289" w:rsidP="0070528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076CAE" w:rsidP="007052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705289">
              <w:rPr>
                <w:color w:val="000000"/>
                <w:sz w:val="22"/>
                <w:szCs w:val="22"/>
              </w:rPr>
              <w:t>66</w:t>
            </w:r>
          </w:p>
        </w:tc>
      </w:tr>
      <w:tr w:rsidR="009A7984" w:rsidRPr="0049448A" w:rsidTr="00C36279">
        <w:trPr>
          <w:trHeight w:val="8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3 Обеспечение жильём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984" w:rsidRPr="004C7E42" w:rsidRDefault="009A7984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705289" w:rsidP="0070528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2 055,40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705289" w:rsidP="0070528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1 969,73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705289" w:rsidP="0070528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0,96</w:t>
            </w:r>
          </w:p>
        </w:tc>
      </w:tr>
      <w:tr w:rsidR="009A7984" w:rsidRPr="00FF4B25" w:rsidTr="00C36279">
        <w:trPr>
          <w:trHeight w:val="69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4 Социальная поддержка ветеранов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984" w:rsidRPr="004C7E42" w:rsidRDefault="009A7984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076CAE" w:rsidP="00C309D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1 2</w:t>
            </w:r>
            <w:r w:rsidR="00C309D9">
              <w:rPr>
                <w:bCs/>
                <w:sz w:val="22"/>
                <w:szCs w:val="22"/>
              </w:rPr>
              <w:t>85</w:t>
            </w:r>
            <w:r>
              <w:rPr>
                <w:bCs/>
                <w:sz w:val="22"/>
                <w:szCs w:val="22"/>
              </w:rPr>
              <w:t>,</w:t>
            </w:r>
            <w:r w:rsidR="00C309D9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076CAE" w:rsidP="00C309D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309D9">
              <w:rPr>
                <w:bCs/>
                <w:sz w:val="22"/>
                <w:szCs w:val="22"/>
              </w:rPr>
              <w:t> 161,93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0D2B4C" w:rsidP="00C309D9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C309D9">
              <w:rPr>
                <w:iCs/>
                <w:sz w:val="22"/>
                <w:szCs w:val="22"/>
              </w:rPr>
              <w:t>90</w:t>
            </w:r>
          </w:p>
        </w:tc>
      </w:tr>
      <w:tr w:rsidR="00C36279" w:rsidRPr="00FF4B25" w:rsidTr="00C36279">
        <w:trPr>
          <w:trHeight w:val="69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4C7E42" w:rsidRDefault="00C36279" w:rsidP="00C3627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AD15FC" w:rsidRDefault="00C36279" w:rsidP="00C309D9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 xml:space="preserve">Муниципальная программа Весьегонского муниципального округа Тверской области </w:t>
            </w:r>
            <w:r w:rsidRPr="00AD15FC">
              <w:rPr>
                <w:b/>
                <w:color w:val="000000"/>
                <w:sz w:val="22"/>
                <w:szCs w:val="22"/>
              </w:rPr>
              <w:t xml:space="preserve">«Патриотическое воспитание молодежи </w:t>
            </w:r>
            <w:r w:rsidRPr="00AD15FC">
              <w:rPr>
                <w:b/>
                <w:sz w:val="22"/>
                <w:szCs w:val="22"/>
              </w:rPr>
              <w:t>Весьегонского муниципального округа Тверской области</w:t>
            </w:r>
            <w:r w:rsidRPr="00AD15FC">
              <w:rPr>
                <w:b/>
                <w:color w:val="000000"/>
                <w:sz w:val="22"/>
                <w:szCs w:val="22"/>
              </w:rPr>
              <w:t xml:space="preserve">»  на </w:t>
            </w:r>
            <w:r w:rsidRPr="00AD15FC">
              <w:rPr>
                <w:b/>
                <w:sz w:val="22"/>
                <w:szCs w:val="22"/>
              </w:rPr>
              <w:t>202</w:t>
            </w:r>
            <w:r w:rsidR="00C309D9">
              <w:rPr>
                <w:b/>
                <w:sz w:val="22"/>
                <w:szCs w:val="22"/>
              </w:rPr>
              <w:t>1-2026</w:t>
            </w:r>
            <w:r w:rsidRPr="00AD15FC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492ADA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4C7E42" w:rsidRDefault="00C309D9" w:rsidP="00C309D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16 736,87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4C7E42" w:rsidRDefault="00C309D9" w:rsidP="00C309D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12 693,35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4C7E42" w:rsidRDefault="00C309D9" w:rsidP="00C309D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0,76</w:t>
            </w:r>
          </w:p>
        </w:tc>
      </w:tr>
      <w:tr w:rsidR="00C36279" w:rsidRPr="00FF4B25" w:rsidTr="00C36279">
        <w:trPr>
          <w:trHeight w:val="69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4C7E42" w:rsidRDefault="00C36279" w:rsidP="00492AD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4C7E42" w:rsidRDefault="00C36279" w:rsidP="00C309D9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Cs/>
                <w:sz w:val="22"/>
                <w:szCs w:val="22"/>
                <w:lang w:eastAsia="ru-RU"/>
              </w:rPr>
              <w:t>Подпрограмма 1.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Развитие М</w:t>
            </w:r>
            <w:r w:rsidR="00C309D9">
              <w:rPr>
                <w:rFonts w:eastAsia="Times New Roman"/>
                <w:sz w:val="22"/>
                <w:szCs w:val="22"/>
                <w:lang w:eastAsia="ru-RU"/>
              </w:rPr>
              <w:t>Б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У «МСПЦ «Кировец»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492ADA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4C7E42" w:rsidRDefault="00C309D9" w:rsidP="00C30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C3627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4C7E42" w:rsidRDefault="00C309D9" w:rsidP="00C30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4C7E42" w:rsidRDefault="00C309D9" w:rsidP="00C30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C36279" w:rsidRPr="00FF4B25" w:rsidTr="00C36279">
        <w:trPr>
          <w:trHeight w:val="69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4C7E42" w:rsidRDefault="00C36279" w:rsidP="00492AD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4C7E42" w:rsidRDefault="00C36279" w:rsidP="00C309D9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Cs/>
                <w:sz w:val="22"/>
                <w:szCs w:val="22"/>
                <w:lang w:eastAsia="ru-RU"/>
              </w:rPr>
              <w:t>Подпрограмма  2.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 Обустройство </w:t>
            </w:r>
            <w:r w:rsidR="00C309D9">
              <w:rPr>
                <w:rFonts w:eastAsia="Times New Roman"/>
                <w:sz w:val="22"/>
                <w:szCs w:val="22"/>
                <w:lang w:eastAsia="ru-RU"/>
              </w:rPr>
              <w:t xml:space="preserve">помещения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для занятий воспитанников М</w:t>
            </w:r>
            <w:r w:rsidR="00C309D9">
              <w:rPr>
                <w:rFonts w:eastAsia="Times New Roman"/>
                <w:sz w:val="22"/>
                <w:szCs w:val="22"/>
                <w:lang w:eastAsia="ru-RU"/>
              </w:rPr>
              <w:t>Б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У «МСПЦ «Кировец»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492ADA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4C7E42" w:rsidRDefault="00C309D9" w:rsidP="00C30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15 073,62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4C7E42" w:rsidRDefault="00C309D9" w:rsidP="00C30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11 030,11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4C7E42" w:rsidRDefault="00C309D9" w:rsidP="00C30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</w:t>
            </w:r>
          </w:p>
        </w:tc>
      </w:tr>
      <w:tr w:rsidR="00C36279" w:rsidRPr="00FF4B25" w:rsidTr="00C36279">
        <w:trPr>
          <w:trHeight w:val="69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552E19" w:rsidRDefault="00C36279" w:rsidP="00492ADA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AD15FC" w:rsidRDefault="00C36279" w:rsidP="00C309D9">
            <w:pPr>
              <w:autoSpaceDE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 xml:space="preserve">Муниципальная программа Весьегонского муниципального округа Тверской области </w:t>
            </w:r>
            <w:r w:rsidRPr="00AD15FC">
              <w:rPr>
                <w:b/>
                <w:color w:val="000000"/>
                <w:sz w:val="22"/>
                <w:szCs w:val="22"/>
              </w:rPr>
              <w:t xml:space="preserve">«Развитие индивидуального жилищного строительства и личного подсобного хозяйства на территории </w:t>
            </w:r>
            <w:r w:rsidRPr="00AD15FC">
              <w:rPr>
                <w:b/>
                <w:sz w:val="22"/>
                <w:szCs w:val="22"/>
              </w:rPr>
              <w:t xml:space="preserve">Весьегонского муниципального округа Тверской области </w:t>
            </w:r>
            <w:r w:rsidRPr="00AD15FC">
              <w:rPr>
                <w:b/>
                <w:color w:val="000000"/>
                <w:sz w:val="22"/>
                <w:szCs w:val="22"/>
              </w:rPr>
              <w:t xml:space="preserve">на </w:t>
            </w:r>
            <w:r w:rsidRPr="00AD15FC">
              <w:rPr>
                <w:b/>
                <w:sz w:val="22"/>
                <w:szCs w:val="22"/>
              </w:rPr>
              <w:t>202</w:t>
            </w:r>
            <w:r w:rsidR="00C309D9">
              <w:rPr>
                <w:b/>
                <w:sz w:val="22"/>
                <w:szCs w:val="22"/>
              </w:rPr>
              <w:t>1</w:t>
            </w:r>
            <w:r w:rsidRPr="00AD15FC">
              <w:rPr>
                <w:b/>
                <w:sz w:val="22"/>
                <w:szCs w:val="22"/>
              </w:rPr>
              <w:t>-202</w:t>
            </w:r>
            <w:r w:rsidR="00C309D9">
              <w:rPr>
                <w:b/>
                <w:sz w:val="22"/>
                <w:szCs w:val="22"/>
              </w:rPr>
              <w:t>6</w:t>
            </w:r>
            <w:r w:rsidRPr="00AD15FC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500990" w:rsidRDefault="00C36279" w:rsidP="00492ADA">
            <w:pPr>
              <w:jc w:val="center"/>
              <w:rPr>
                <w:sz w:val="22"/>
                <w:szCs w:val="22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500990" w:rsidRDefault="00C309D9" w:rsidP="00C309D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  <w:r w:rsidR="00C3627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500990" w:rsidRDefault="00C309D9" w:rsidP="00C309D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500990" w:rsidRDefault="00C36279" w:rsidP="00C309D9">
            <w:pPr>
              <w:jc w:val="right"/>
              <w:rPr>
                <w:b/>
                <w:sz w:val="22"/>
                <w:szCs w:val="22"/>
              </w:rPr>
            </w:pPr>
            <w:r w:rsidRPr="00500990">
              <w:rPr>
                <w:b/>
                <w:sz w:val="22"/>
                <w:szCs w:val="22"/>
              </w:rPr>
              <w:t>0,</w:t>
            </w:r>
            <w:r w:rsidR="00C309D9">
              <w:rPr>
                <w:b/>
                <w:sz w:val="22"/>
                <w:szCs w:val="22"/>
              </w:rPr>
              <w:t>37</w:t>
            </w:r>
          </w:p>
        </w:tc>
      </w:tr>
      <w:tr w:rsidR="00C36279" w:rsidRPr="00FF4B25" w:rsidTr="00C36279">
        <w:trPr>
          <w:trHeight w:val="69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4C7E42" w:rsidRDefault="00C36279" w:rsidP="00492AD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500990" w:rsidRDefault="00C36279" w:rsidP="00492ADA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1. </w:t>
            </w:r>
            <w:r w:rsidRPr="00511E95">
              <w:rPr>
                <w:rFonts w:eastAsia="Times New Roman"/>
                <w:sz w:val="22"/>
                <w:szCs w:val="22"/>
                <w:lang w:eastAsia="ru-RU"/>
              </w:rPr>
              <w:t>Формирование земельных участков для индивидуального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500990" w:rsidRDefault="00C36279" w:rsidP="00492ADA">
            <w:pPr>
              <w:jc w:val="center"/>
              <w:rPr>
                <w:sz w:val="22"/>
                <w:szCs w:val="22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500990" w:rsidRDefault="00C36279" w:rsidP="00492ADA">
            <w:pPr>
              <w:jc w:val="right"/>
              <w:rPr>
                <w:sz w:val="22"/>
                <w:szCs w:val="22"/>
              </w:rPr>
            </w:pPr>
            <w:r w:rsidRPr="00500990">
              <w:rPr>
                <w:sz w:val="22"/>
                <w:szCs w:val="22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500990" w:rsidRDefault="00C309D9" w:rsidP="00C30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500990" w:rsidRDefault="00C309D9" w:rsidP="00C30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36279" w:rsidRPr="00FF4B25" w:rsidTr="00C36279">
        <w:trPr>
          <w:trHeight w:val="69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4C7E42" w:rsidRDefault="00C36279" w:rsidP="00492AD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500990" w:rsidRDefault="00C36279" w:rsidP="00492ADA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2. </w:t>
            </w:r>
            <w:r w:rsidRPr="00511E95">
              <w:rPr>
                <w:rFonts w:eastAsia="Times New Roman"/>
                <w:sz w:val="22"/>
                <w:szCs w:val="22"/>
                <w:lang w:eastAsia="ru-RU"/>
              </w:rPr>
              <w:t>Формирование приусадебных и полевых земельных участков 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500990" w:rsidRDefault="00C36279" w:rsidP="00492ADA">
            <w:pPr>
              <w:jc w:val="center"/>
              <w:rPr>
                <w:sz w:val="22"/>
                <w:szCs w:val="22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500990" w:rsidRDefault="00C36279" w:rsidP="00492ADA">
            <w:pPr>
              <w:jc w:val="right"/>
              <w:rPr>
                <w:sz w:val="22"/>
                <w:szCs w:val="22"/>
              </w:rPr>
            </w:pPr>
            <w:r w:rsidRPr="00500990">
              <w:rPr>
                <w:sz w:val="22"/>
                <w:szCs w:val="22"/>
              </w:rPr>
              <w:t>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500990" w:rsidRDefault="00C36279" w:rsidP="00492A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500990" w:rsidRDefault="00C36279" w:rsidP="00492A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36279" w:rsidRPr="00FF4B25" w:rsidTr="00C36279">
        <w:trPr>
          <w:trHeight w:val="69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4C7E42" w:rsidRDefault="00C36279" w:rsidP="00492AD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500990" w:rsidRDefault="00C36279" w:rsidP="00C309D9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3. </w:t>
            </w:r>
            <w:r w:rsidRPr="00511E95">
              <w:rPr>
                <w:rFonts w:eastAsia="Times New Roman"/>
                <w:sz w:val="22"/>
                <w:szCs w:val="22"/>
                <w:lang w:eastAsia="ru-RU"/>
              </w:rPr>
              <w:t xml:space="preserve">Установление на местности границ земельных участков, предоставленных многодетным семьям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500990" w:rsidRDefault="00C36279" w:rsidP="00492ADA">
            <w:pPr>
              <w:jc w:val="center"/>
              <w:rPr>
                <w:sz w:val="22"/>
                <w:szCs w:val="22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500990" w:rsidRDefault="00C36279" w:rsidP="00492ADA">
            <w:pPr>
              <w:jc w:val="right"/>
              <w:rPr>
                <w:sz w:val="22"/>
                <w:szCs w:val="22"/>
              </w:rPr>
            </w:pPr>
            <w:r w:rsidRPr="00500990">
              <w:rPr>
                <w:sz w:val="22"/>
                <w:szCs w:val="22"/>
              </w:rPr>
              <w:t>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500990" w:rsidRDefault="00C309D9" w:rsidP="00C30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500990" w:rsidRDefault="00C36279" w:rsidP="005C74E0">
            <w:pPr>
              <w:jc w:val="right"/>
              <w:rPr>
                <w:sz w:val="22"/>
                <w:szCs w:val="22"/>
              </w:rPr>
            </w:pPr>
            <w:r w:rsidRPr="00500990">
              <w:rPr>
                <w:sz w:val="22"/>
                <w:szCs w:val="22"/>
              </w:rPr>
              <w:t>0,</w:t>
            </w:r>
            <w:r w:rsidR="005C74E0">
              <w:rPr>
                <w:sz w:val="22"/>
                <w:szCs w:val="22"/>
              </w:rPr>
              <w:t>81</w:t>
            </w:r>
          </w:p>
        </w:tc>
      </w:tr>
      <w:tr w:rsidR="00C36279" w:rsidRPr="00FF4B25" w:rsidTr="00C36279">
        <w:trPr>
          <w:trHeight w:val="69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4C7E42" w:rsidRDefault="00C36279" w:rsidP="00492AD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500990" w:rsidRDefault="00C36279" w:rsidP="005C74E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Подпрограмма 4</w:t>
            </w:r>
            <w:r w:rsidRPr="00500990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5C74E0">
              <w:rPr>
                <w:rFonts w:eastAsia="Times New Roman"/>
                <w:sz w:val="22"/>
                <w:szCs w:val="22"/>
                <w:lang w:eastAsia="ru-RU"/>
              </w:rPr>
              <w:t>Формирование земельных участков для устройства контейнерных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500990" w:rsidRDefault="00C36279" w:rsidP="00492ADA">
            <w:pPr>
              <w:jc w:val="center"/>
              <w:rPr>
                <w:sz w:val="22"/>
                <w:szCs w:val="22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500990" w:rsidRDefault="005C74E0" w:rsidP="005C74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500990" w:rsidRDefault="005C74E0" w:rsidP="005C74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500990" w:rsidRDefault="00C36279" w:rsidP="00492A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EC0552" w:rsidRPr="00EC0552" w:rsidTr="00C36279">
        <w:trPr>
          <w:trHeight w:val="11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52" w:rsidRPr="004C7E42" w:rsidRDefault="00C36279" w:rsidP="00C36279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52" w:rsidRPr="00AD15FC" w:rsidRDefault="00EC0552" w:rsidP="005C74E0">
            <w:pPr>
              <w:suppressAutoHyphens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076CAE" w:rsidRPr="00AD15FC">
              <w:rPr>
                <w:b/>
                <w:sz w:val="22"/>
                <w:szCs w:val="22"/>
              </w:rPr>
              <w:t>Весьегонского муниципального округа Тверской области</w:t>
            </w:r>
            <w:r w:rsidRPr="00AD15FC">
              <w:rPr>
                <w:b/>
                <w:sz w:val="22"/>
                <w:szCs w:val="22"/>
              </w:rPr>
              <w:t xml:space="preserve"> «Молоде</w:t>
            </w:r>
            <w:r w:rsidR="00D306D5" w:rsidRPr="00AD15FC">
              <w:rPr>
                <w:b/>
                <w:sz w:val="22"/>
                <w:szCs w:val="22"/>
              </w:rPr>
              <w:t xml:space="preserve">жь </w:t>
            </w:r>
            <w:r w:rsidR="00076CAE" w:rsidRPr="00AD15FC">
              <w:rPr>
                <w:b/>
                <w:sz w:val="22"/>
                <w:szCs w:val="22"/>
              </w:rPr>
              <w:t>Весьегонского муниципального округа Тверской области</w:t>
            </w:r>
            <w:r w:rsidR="00D306D5" w:rsidRPr="00AD15FC">
              <w:rPr>
                <w:b/>
                <w:sz w:val="22"/>
                <w:szCs w:val="22"/>
              </w:rPr>
              <w:t xml:space="preserve">» на </w:t>
            </w:r>
            <w:r w:rsidR="0052272E" w:rsidRPr="00AD15FC">
              <w:rPr>
                <w:b/>
                <w:sz w:val="22"/>
                <w:szCs w:val="22"/>
              </w:rPr>
              <w:t>20</w:t>
            </w:r>
            <w:r w:rsidR="00076CAE" w:rsidRPr="00AD15FC">
              <w:rPr>
                <w:b/>
                <w:sz w:val="22"/>
                <w:szCs w:val="22"/>
              </w:rPr>
              <w:t>2</w:t>
            </w:r>
            <w:r w:rsidR="005C74E0">
              <w:rPr>
                <w:b/>
                <w:sz w:val="22"/>
                <w:szCs w:val="22"/>
              </w:rPr>
              <w:t>1</w:t>
            </w:r>
            <w:r w:rsidR="0052272E" w:rsidRPr="00AD15FC">
              <w:rPr>
                <w:b/>
                <w:sz w:val="22"/>
                <w:szCs w:val="22"/>
              </w:rPr>
              <w:t>-202</w:t>
            </w:r>
            <w:r w:rsidR="005C74E0">
              <w:rPr>
                <w:b/>
                <w:sz w:val="22"/>
                <w:szCs w:val="22"/>
              </w:rPr>
              <w:t>6</w:t>
            </w:r>
            <w:r w:rsidR="0052272E" w:rsidRPr="00AD15FC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2" w:rsidRPr="004C7E42" w:rsidRDefault="00EC0552" w:rsidP="009060B7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2" w:rsidRPr="004C7E42" w:rsidRDefault="00076CAE" w:rsidP="005C74E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</w:t>
            </w:r>
            <w:r w:rsidR="005C74E0">
              <w:rPr>
                <w:b/>
                <w:sz w:val="22"/>
                <w:szCs w:val="22"/>
              </w:rPr>
              <w:t>020</w:t>
            </w:r>
            <w:r>
              <w:rPr>
                <w:b/>
                <w:sz w:val="22"/>
                <w:szCs w:val="22"/>
              </w:rPr>
              <w:t>,</w:t>
            </w:r>
            <w:r w:rsidR="005C74E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2" w:rsidRPr="004C7E42" w:rsidRDefault="00076CAE" w:rsidP="005C74E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C74E0">
              <w:rPr>
                <w:b/>
                <w:sz w:val="22"/>
                <w:szCs w:val="22"/>
              </w:rPr>
              <w:t> 009,55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2" w:rsidRPr="004C7E42" w:rsidRDefault="000D2B4C" w:rsidP="005C74E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</w:t>
            </w:r>
            <w:r w:rsidR="005C74E0">
              <w:rPr>
                <w:b/>
                <w:sz w:val="22"/>
                <w:szCs w:val="22"/>
              </w:rPr>
              <w:t>9</w:t>
            </w:r>
          </w:p>
        </w:tc>
      </w:tr>
      <w:tr w:rsidR="00ED509E" w:rsidRPr="0049448A" w:rsidTr="00C36279">
        <w:trPr>
          <w:trHeight w:val="113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1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BF1EED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Создание условий для вовлечения молодежи в общественно-политическ</w:t>
            </w:r>
            <w:r w:rsidR="009060B7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ую</w:t>
            </w:r>
            <w:r w:rsidR="00BF1EED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социально-экономическ</w:t>
            </w:r>
            <w:r w:rsidR="009060B7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ую</w:t>
            </w:r>
            <w:r w:rsidR="00BF1EED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культурн</w:t>
            </w:r>
            <w:r w:rsidR="009060B7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ую</w:t>
            </w:r>
            <w:r w:rsidR="00BF1EED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жизн</w:t>
            </w:r>
            <w:r w:rsidR="009060B7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ь</w:t>
            </w:r>
            <w:r w:rsidR="00BF1EED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0D2B4C" w:rsidP="00076CAE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="00076C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="005D53EF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="00076CAE">
              <w:rPr>
                <w:rFonts w:eastAsia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5C74E0" w:rsidP="005C74E0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47</w:t>
            </w:r>
            <w:r w:rsidR="00076CAE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0D2B4C" w:rsidP="005C74E0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</w:t>
            </w:r>
            <w:r w:rsidR="005C74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  <w:r w:rsidR="00076C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ED509E" w:rsidRPr="0049448A" w:rsidTr="00C36279">
        <w:trPr>
          <w:trHeight w:val="89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4724E6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2</w:t>
            </w:r>
            <w:r w:rsidR="004724E6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BF1EED" w:rsidRPr="004C7E42">
              <w:rPr>
                <w:rFonts w:eastAsia="Times New Roman"/>
                <w:sz w:val="22"/>
                <w:szCs w:val="22"/>
                <w:lang w:eastAsia="ru-RU"/>
              </w:rPr>
              <w:t>Содействие в обеспечении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</w:t>
            </w:r>
            <w:r w:rsidR="00F10A0F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5C74E0" w:rsidP="005C74E0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970,20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5C74E0" w:rsidP="005C74E0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962,06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5C74E0" w:rsidP="005C74E0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0,99</w:t>
            </w:r>
          </w:p>
        </w:tc>
      </w:tr>
      <w:tr w:rsidR="00C36279" w:rsidRPr="00DD3FB7" w:rsidTr="00C36279">
        <w:trPr>
          <w:trHeight w:val="9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4C7E42" w:rsidRDefault="00D77538" w:rsidP="00D77538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AD15FC" w:rsidRDefault="00C36279" w:rsidP="005C74E0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>Муниципальная программа Весьегонского муниципального округа Тверской области «Развитие малого и среднего предпринимательства в Весьегонском муниципальном округе Тверской области» на 202</w:t>
            </w:r>
            <w:r w:rsidR="005C74E0">
              <w:rPr>
                <w:b/>
                <w:sz w:val="22"/>
                <w:szCs w:val="22"/>
              </w:rPr>
              <w:t>1</w:t>
            </w:r>
            <w:r w:rsidRPr="00AD15FC">
              <w:rPr>
                <w:b/>
                <w:sz w:val="22"/>
                <w:szCs w:val="22"/>
              </w:rPr>
              <w:t>-202</w:t>
            </w:r>
            <w:r w:rsidR="005C74E0">
              <w:rPr>
                <w:b/>
                <w:sz w:val="22"/>
                <w:szCs w:val="22"/>
              </w:rPr>
              <w:t>6</w:t>
            </w:r>
            <w:r w:rsidRPr="00AD15FC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279" w:rsidRPr="004C7E42" w:rsidRDefault="00C36279" w:rsidP="00305BAE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279" w:rsidRPr="004C7E42" w:rsidRDefault="00C36279" w:rsidP="00923FF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279" w:rsidRPr="004C7E42" w:rsidRDefault="00C36279" w:rsidP="00923FF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4C7E42" w:rsidRDefault="00C36279" w:rsidP="00923FF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1,00</w:t>
            </w:r>
          </w:p>
        </w:tc>
      </w:tr>
      <w:tr w:rsidR="00C36279" w:rsidRPr="00FF4B25" w:rsidTr="00C36279">
        <w:trPr>
          <w:trHeight w:val="82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4C7E42" w:rsidRDefault="00C36279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279" w:rsidRPr="004C7E42" w:rsidRDefault="00C36279" w:rsidP="00C36279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Подпрограмма 1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Обеспечение благоприятных условий для устойчивого развития малого и среднего предпринимательства в Весьегонском муниципальном округе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279" w:rsidRPr="004C7E42" w:rsidRDefault="00C36279" w:rsidP="00305BAE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279" w:rsidRPr="004C7E42" w:rsidRDefault="00C36279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279" w:rsidRPr="004C7E42" w:rsidRDefault="00C36279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4C7E42" w:rsidRDefault="00C36279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C36279" w:rsidRPr="00DD3FB7" w:rsidTr="00C36279">
        <w:trPr>
          <w:trHeight w:val="9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279" w:rsidRPr="004C7E42" w:rsidRDefault="00D77538" w:rsidP="00C3627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279" w:rsidRPr="00AD15FC" w:rsidRDefault="00C36279" w:rsidP="005C74E0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6D5D2E" w:rsidRPr="00AD15FC">
              <w:rPr>
                <w:b/>
                <w:sz w:val="22"/>
                <w:szCs w:val="22"/>
              </w:rPr>
              <w:t>Весьегонского муниципального округа Тверской области</w:t>
            </w:r>
            <w:r w:rsidRPr="00AD15FC">
              <w:rPr>
                <w:b/>
                <w:sz w:val="22"/>
                <w:szCs w:val="22"/>
              </w:rPr>
              <w:t xml:space="preserve"> </w:t>
            </w:r>
            <w:r w:rsidRPr="00AD15FC">
              <w:rPr>
                <w:b/>
                <w:bCs/>
                <w:sz w:val="22"/>
                <w:szCs w:val="22"/>
                <w:lang w:eastAsia="en-US" w:bidi="en-US"/>
              </w:rPr>
              <w:t xml:space="preserve">«Обеспечение правопорядка и безопасности населения </w:t>
            </w:r>
            <w:r w:rsidR="006D5D2E" w:rsidRPr="00AD15FC">
              <w:rPr>
                <w:b/>
                <w:sz w:val="22"/>
                <w:szCs w:val="22"/>
              </w:rPr>
              <w:t xml:space="preserve">Весьегонского муниципального </w:t>
            </w:r>
            <w:r w:rsidR="006D5D2E" w:rsidRPr="00AD15FC">
              <w:rPr>
                <w:b/>
                <w:sz w:val="22"/>
                <w:szCs w:val="22"/>
              </w:rPr>
              <w:lastRenderedPageBreak/>
              <w:t>округа Тверской области</w:t>
            </w:r>
            <w:r w:rsidRPr="00AD15FC">
              <w:rPr>
                <w:b/>
                <w:bCs/>
                <w:sz w:val="22"/>
                <w:szCs w:val="22"/>
                <w:lang w:eastAsia="en-US" w:bidi="en-US"/>
              </w:rPr>
              <w:t xml:space="preserve">» </w:t>
            </w:r>
            <w:r w:rsidRPr="00AD15FC">
              <w:rPr>
                <w:b/>
                <w:sz w:val="22"/>
                <w:szCs w:val="22"/>
              </w:rPr>
              <w:t>на 20</w:t>
            </w:r>
            <w:r w:rsidR="006D5D2E" w:rsidRPr="00AD15FC">
              <w:rPr>
                <w:b/>
                <w:sz w:val="22"/>
                <w:szCs w:val="22"/>
              </w:rPr>
              <w:t>2</w:t>
            </w:r>
            <w:r w:rsidR="005C74E0">
              <w:rPr>
                <w:b/>
                <w:sz w:val="22"/>
                <w:szCs w:val="22"/>
              </w:rPr>
              <w:t>1</w:t>
            </w:r>
            <w:r w:rsidRPr="00AD15FC">
              <w:rPr>
                <w:b/>
                <w:sz w:val="22"/>
                <w:szCs w:val="22"/>
              </w:rPr>
              <w:t>-202</w:t>
            </w:r>
            <w:r w:rsidR="005C74E0">
              <w:rPr>
                <w:b/>
                <w:sz w:val="22"/>
                <w:szCs w:val="22"/>
              </w:rPr>
              <w:t>6</w:t>
            </w:r>
            <w:r w:rsidRPr="00AD15FC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C558A4" w:rsidRDefault="00C36279" w:rsidP="00305BAE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58A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C558A4" w:rsidRDefault="006D5D2E" w:rsidP="005C74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5C74E0">
              <w:rPr>
                <w:b/>
                <w:color w:val="000000"/>
                <w:sz w:val="22"/>
                <w:szCs w:val="22"/>
              </w:rPr>
              <w:t> 699,83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C558A4" w:rsidRDefault="005C74E0" w:rsidP="005C74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1 407,56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C558A4" w:rsidRDefault="00C36279" w:rsidP="005C74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558A4">
              <w:rPr>
                <w:b/>
                <w:color w:val="000000"/>
                <w:sz w:val="22"/>
                <w:szCs w:val="22"/>
              </w:rPr>
              <w:t>0,</w:t>
            </w:r>
            <w:r w:rsidR="005C74E0">
              <w:rPr>
                <w:b/>
                <w:color w:val="000000"/>
                <w:sz w:val="22"/>
                <w:szCs w:val="22"/>
              </w:rPr>
              <w:t>83</w:t>
            </w:r>
          </w:p>
        </w:tc>
      </w:tr>
      <w:tr w:rsidR="00C36279" w:rsidRPr="006F1D8B" w:rsidTr="00C36279">
        <w:trPr>
          <w:trHeight w:val="9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279" w:rsidRPr="004C7E42" w:rsidRDefault="00C36279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279" w:rsidRPr="004C7E42" w:rsidRDefault="00C36279" w:rsidP="006D5D2E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 1 Повышение правопорядка и общественной безопасности в Весьегонском </w:t>
            </w:r>
            <w:r w:rsidR="006D5D2E">
              <w:rPr>
                <w:rFonts w:eastAsia="Times New Roman"/>
                <w:sz w:val="22"/>
                <w:szCs w:val="22"/>
                <w:lang w:eastAsia="ru-RU"/>
              </w:rPr>
              <w:t>муниципальном округ</w:t>
            </w:r>
            <w:r w:rsidR="005C74E0">
              <w:rPr>
                <w:rFonts w:eastAsia="Times New Roman"/>
                <w:sz w:val="22"/>
                <w:szCs w:val="22"/>
                <w:lang w:eastAsia="ru-RU"/>
              </w:rPr>
              <w:t>е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305BAE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5C74E0" w:rsidP="005C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C3627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5C74E0" w:rsidP="005C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C3627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4C7E42" w:rsidRDefault="00C36279" w:rsidP="00731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C36279" w:rsidRPr="006F1D8B" w:rsidTr="00C36279">
        <w:trPr>
          <w:trHeight w:val="107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279" w:rsidRPr="004C7E42" w:rsidRDefault="00C36279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279" w:rsidRPr="004C7E42" w:rsidRDefault="00C36279" w:rsidP="006D5D2E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Подпрограмма 2 Повышение безопасности дорожного движения на территории Весьегонского </w:t>
            </w:r>
            <w:r w:rsidR="006D5D2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муниципального округа</w:t>
            </w:r>
            <w:r w:rsidR="005C74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305BAE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731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4724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4C7E42" w:rsidRDefault="00C36279" w:rsidP="004724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C36279" w:rsidRPr="006F1D8B" w:rsidTr="00C36279">
        <w:trPr>
          <w:trHeight w:val="80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279" w:rsidRPr="004C7E42" w:rsidRDefault="00C36279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279" w:rsidRPr="004C7E42" w:rsidRDefault="00C36279" w:rsidP="006D5D2E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3 Профилактика безнадзорности и правонарушений несовершеннолетних в Весьегонском</w:t>
            </w:r>
            <w:r w:rsidR="006D5D2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муниципальном округе</w:t>
            </w:r>
            <w:r w:rsidR="005C74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305BAE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5C74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5C74E0">
              <w:rPr>
                <w:sz w:val="22"/>
                <w:szCs w:val="22"/>
              </w:rPr>
              <w:t>8</w:t>
            </w:r>
            <w:r w:rsidR="006D5D2E">
              <w:rPr>
                <w:sz w:val="22"/>
                <w:szCs w:val="22"/>
              </w:rPr>
              <w:t>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5C74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5C74E0">
              <w:rPr>
                <w:sz w:val="22"/>
                <w:szCs w:val="22"/>
              </w:rPr>
              <w:t>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4C7E42" w:rsidRDefault="00C36279" w:rsidP="00C558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0,94</w:t>
            </w:r>
          </w:p>
        </w:tc>
      </w:tr>
      <w:tr w:rsidR="00C36279" w:rsidRPr="006F1D8B" w:rsidTr="00C36279">
        <w:trPr>
          <w:trHeight w:val="9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279" w:rsidRPr="004C7E42" w:rsidRDefault="00C36279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279" w:rsidRPr="004C7E42" w:rsidRDefault="00C36279" w:rsidP="004724E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4 Противодействие незаконному распространению и немедицинскому потреблению наркотиков, злоупотреблению алкоголем и таб</w:t>
            </w:r>
            <w:r w:rsidR="006D5D2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акокурению в Весьегонском муниципальном округе</w:t>
            </w:r>
            <w:r w:rsidR="005C74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305BAE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731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5C74E0" w:rsidP="0064608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14,1</w:t>
            </w:r>
            <w:r w:rsidR="006460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4C7E42" w:rsidRDefault="006D5D2E" w:rsidP="005C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5C74E0">
              <w:rPr>
                <w:color w:val="000000"/>
                <w:sz w:val="22"/>
                <w:szCs w:val="22"/>
              </w:rPr>
              <w:t>83</w:t>
            </w:r>
          </w:p>
        </w:tc>
      </w:tr>
      <w:tr w:rsidR="006D5D2E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5D2E" w:rsidRPr="004C7E42" w:rsidRDefault="006D5D2E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D2E" w:rsidRDefault="006D5D2E" w:rsidP="005C74E0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Подпрограмма </w:t>
            </w:r>
            <w:r w:rsidR="0021312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  </w:t>
            </w:r>
            <w:r w:rsidR="005C74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Повышение безопасности населения от угроз терроризма 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2E" w:rsidRDefault="006D5D2E" w:rsidP="005C74E0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</w:t>
            </w:r>
            <w:r w:rsidR="005C74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2E" w:rsidRDefault="005C74E0" w:rsidP="005C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  <w:r w:rsidR="006D5D2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2E" w:rsidRDefault="005C74E0" w:rsidP="005C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2E" w:rsidRDefault="006D5D2E" w:rsidP="005C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5C74E0">
              <w:rPr>
                <w:color w:val="000000"/>
                <w:sz w:val="22"/>
                <w:szCs w:val="22"/>
              </w:rPr>
              <w:t>00</w:t>
            </w:r>
          </w:p>
        </w:tc>
      </w:tr>
      <w:tr w:rsidR="0064608C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608C" w:rsidRPr="004C7E42" w:rsidRDefault="0064608C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08C" w:rsidRDefault="0064608C" w:rsidP="005C74E0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6. Ресоциализация лиц, освободившихся из мест лишения свободы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8C" w:rsidRDefault="0064608C" w:rsidP="00B062A0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8C" w:rsidRDefault="0064608C" w:rsidP="005C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8C" w:rsidRDefault="0064608C" w:rsidP="005C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8C" w:rsidRDefault="0064608C" w:rsidP="005C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64608C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608C" w:rsidRPr="004C7E42" w:rsidRDefault="0064608C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08C" w:rsidRDefault="0064608C" w:rsidP="005C74E0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7. Реализация полномочий в сфере антикоррупционной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8C" w:rsidRDefault="0064608C" w:rsidP="00B062A0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8C" w:rsidRDefault="0064608C" w:rsidP="005C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8C" w:rsidRDefault="0064608C" w:rsidP="005C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8C" w:rsidRDefault="0064608C" w:rsidP="005C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64608C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608C" w:rsidRPr="004C7E42" w:rsidRDefault="0064608C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08C" w:rsidRDefault="0064608C" w:rsidP="005C74E0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8. Снижение рисков и смягчение последствий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8C" w:rsidRDefault="0064608C" w:rsidP="00B062A0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8C" w:rsidRDefault="0064608C" w:rsidP="005C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1 079,63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8C" w:rsidRDefault="0064608C" w:rsidP="0064608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1 010,24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8C" w:rsidRDefault="0064608C" w:rsidP="005C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0,94</w:t>
            </w:r>
          </w:p>
        </w:tc>
      </w:tr>
      <w:tr w:rsidR="000B5207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5207" w:rsidRPr="007301FA" w:rsidRDefault="000B5207" w:rsidP="00492ADA">
            <w:pPr>
              <w:suppressAutoHyphens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301FA">
              <w:rPr>
                <w:rFonts w:eastAsia="Times New Roman"/>
                <w:b/>
                <w:sz w:val="22"/>
                <w:szCs w:val="22"/>
                <w:lang w:eastAsia="ru-RU"/>
              </w:rPr>
              <w:t>1</w:t>
            </w:r>
            <w:r w:rsidR="00D77538">
              <w:rPr>
                <w:rFonts w:eastAsia="Times New Roman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207" w:rsidRPr="00AD15FC" w:rsidRDefault="000B5207" w:rsidP="00B062A0">
            <w:pPr>
              <w:suppressAutoHyphens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>Муниципальная программа Весьегонского муниципального округа Тверской области «Развитие сферы транспорта и дорожной деятельности Весьегонского муниципального округа Тверской области» на 202</w:t>
            </w:r>
            <w:r w:rsidR="00B062A0">
              <w:rPr>
                <w:b/>
                <w:sz w:val="22"/>
                <w:szCs w:val="22"/>
              </w:rPr>
              <w:t>1</w:t>
            </w:r>
            <w:r w:rsidRPr="00AD15FC">
              <w:rPr>
                <w:b/>
                <w:sz w:val="22"/>
                <w:szCs w:val="22"/>
              </w:rPr>
              <w:t>-202</w:t>
            </w:r>
            <w:r w:rsidR="00B062A0">
              <w:rPr>
                <w:b/>
                <w:sz w:val="22"/>
                <w:szCs w:val="22"/>
              </w:rPr>
              <w:t>6</w:t>
            </w:r>
            <w:r w:rsidRPr="00AD15FC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207" w:rsidRPr="007301FA" w:rsidRDefault="000B5207" w:rsidP="00492ADA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301FA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207" w:rsidRPr="00492ADA" w:rsidRDefault="00492ADA" w:rsidP="00B062A0">
            <w:pPr>
              <w:jc w:val="right"/>
              <w:rPr>
                <w:b/>
                <w:sz w:val="22"/>
                <w:szCs w:val="22"/>
              </w:rPr>
            </w:pPr>
            <w:r w:rsidRPr="00492ADA">
              <w:rPr>
                <w:b/>
                <w:sz w:val="22"/>
                <w:szCs w:val="22"/>
              </w:rPr>
              <w:t>5</w:t>
            </w:r>
            <w:r w:rsidR="00B062A0">
              <w:rPr>
                <w:b/>
                <w:sz w:val="22"/>
                <w:szCs w:val="22"/>
              </w:rPr>
              <w:t>4</w:t>
            </w:r>
            <w:r w:rsidRPr="00492ADA">
              <w:rPr>
                <w:b/>
                <w:sz w:val="22"/>
                <w:szCs w:val="22"/>
              </w:rPr>
              <w:t> </w:t>
            </w:r>
            <w:r w:rsidR="00B062A0">
              <w:rPr>
                <w:b/>
                <w:sz w:val="22"/>
                <w:szCs w:val="22"/>
              </w:rPr>
              <w:t>263</w:t>
            </w:r>
            <w:r w:rsidRPr="00492ADA">
              <w:rPr>
                <w:b/>
                <w:sz w:val="22"/>
                <w:szCs w:val="22"/>
              </w:rPr>
              <w:t>,</w:t>
            </w:r>
            <w:r w:rsidR="00B062A0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207" w:rsidRPr="00492ADA" w:rsidRDefault="00B062A0" w:rsidP="00B062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40 344,48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E6" w:rsidRPr="007301FA" w:rsidRDefault="00E17FE6" w:rsidP="00B062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B062A0">
              <w:rPr>
                <w:b/>
                <w:sz w:val="22"/>
                <w:szCs w:val="22"/>
              </w:rPr>
              <w:t>74</w:t>
            </w:r>
          </w:p>
        </w:tc>
      </w:tr>
      <w:tr w:rsidR="000B5207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5207" w:rsidRPr="004C7E42" w:rsidRDefault="000B5207" w:rsidP="00492AD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207" w:rsidRPr="007301FA" w:rsidRDefault="000B5207" w:rsidP="00492ADA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301FA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 1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Обеспечение развития дорожного хозяйства в Весьегонском </w:t>
            </w:r>
            <w:r w:rsidR="00492ADA">
              <w:rPr>
                <w:rFonts w:eastAsia="Times New Roman"/>
                <w:sz w:val="22"/>
                <w:szCs w:val="22"/>
                <w:lang w:eastAsia="ru-RU"/>
              </w:rPr>
              <w:t>муниципальном округе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207" w:rsidRPr="007301FA" w:rsidRDefault="000B5207" w:rsidP="00492ADA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01FA">
              <w:rPr>
                <w:rFonts w:eastAsia="Times New Roman"/>
                <w:sz w:val="22"/>
                <w:szCs w:val="22"/>
                <w:lang w:eastAsia="ru-RU"/>
              </w:rPr>
              <w:t>тыс.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7301FA">
              <w:rPr>
                <w:rFonts w:eastAsia="Times New Roman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207" w:rsidRPr="007301FA" w:rsidRDefault="00492ADA" w:rsidP="00B0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B062A0">
              <w:rPr>
                <w:sz w:val="22"/>
                <w:szCs w:val="22"/>
              </w:rPr>
              <w:t> 412,00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207" w:rsidRPr="007301FA" w:rsidRDefault="00B062A0" w:rsidP="00B0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35 227,63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07" w:rsidRPr="007301FA" w:rsidRDefault="00492ADA" w:rsidP="00B0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B062A0">
              <w:rPr>
                <w:sz w:val="22"/>
                <w:szCs w:val="22"/>
              </w:rPr>
              <w:t>73</w:t>
            </w:r>
          </w:p>
        </w:tc>
      </w:tr>
      <w:tr w:rsidR="000B5207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5207" w:rsidRPr="004C7E42" w:rsidRDefault="000B5207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207" w:rsidRDefault="00492ADA" w:rsidP="004724E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2 . Транспортное обслуживание населения Весьегонского муниципального округа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207" w:rsidRDefault="00B062A0" w:rsidP="004724E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</w:t>
            </w:r>
            <w:r w:rsidR="00492A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207" w:rsidRDefault="00B062A0" w:rsidP="00B062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492ADA">
              <w:rPr>
                <w:color w:val="000000"/>
                <w:sz w:val="22"/>
                <w:szCs w:val="22"/>
              </w:rPr>
              <w:t> 85</w:t>
            </w:r>
            <w:r>
              <w:rPr>
                <w:color w:val="000000"/>
                <w:sz w:val="22"/>
                <w:szCs w:val="22"/>
              </w:rPr>
              <w:t>1</w:t>
            </w:r>
            <w:r w:rsidR="00492AD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207" w:rsidRDefault="00B062A0" w:rsidP="00B062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5 116,85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07" w:rsidRDefault="00492ADA" w:rsidP="00B062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B062A0">
              <w:rPr>
                <w:color w:val="000000"/>
                <w:sz w:val="22"/>
                <w:szCs w:val="22"/>
              </w:rPr>
              <w:t>87</w:t>
            </w:r>
          </w:p>
        </w:tc>
      </w:tr>
      <w:tr w:rsidR="00972A9A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A9A" w:rsidRPr="004C7E42" w:rsidRDefault="00972A9A" w:rsidP="00E17FE6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  <w:r w:rsidR="00D7753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A9A" w:rsidRPr="00AD15FC" w:rsidRDefault="00972A9A" w:rsidP="00B062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>Муниципальная программа Весьегонского муниципального округа Тверской области «Совершенствование муниципального управления в Весьегонском муниципальном округе Тверской области» на 202</w:t>
            </w:r>
            <w:r w:rsidR="00B062A0">
              <w:rPr>
                <w:b/>
                <w:sz w:val="22"/>
                <w:szCs w:val="22"/>
              </w:rPr>
              <w:t>1</w:t>
            </w:r>
            <w:r w:rsidRPr="00AD15FC">
              <w:rPr>
                <w:b/>
                <w:sz w:val="22"/>
                <w:szCs w:val="22"/>
              </w:rPr>
              <w:t>-202</w:t>
            </w:r>
            <w:r w:rsidR="00B062A0">
              <w:rPr>
                <w:b/>
                <w:sz w:val="22"/>
                <w:szCs w:val="22"/>
              </w:rPr>
              <w:t>6</w:t>
            </w:r>
            <w:r w:rsidRPr="00AD15FC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CF4D95" w:rsidRDefault="00972A9A" w:rsidP="00E17FE6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4D95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422A55" w:rsidRDefault="00972A9A" w:rsidP="00B062A0">
            <w:pPr>
              <w:jc w:val="right"/>
              <w:rPr>
                <w:b/>
                <w:sz w:val="22"/>
                <w:szCs w:val="22"/>
              </w:rPr>
            </w:pPr>
            <w:r w:rsidRPr="00422A55">
              <w:rPr>
                <w:b/>
                <w:sz w:val="22"/>
                <w:szCs w:val="22"/>
              </w:rPr>
              <w:t>43 </w:t>
            </w:r>
            <w:r w:rsidR="00B062A0" w:rsidRPr="00422A55">
              <w:rPr>
                <w:b/>
                <w:sz w:val="22"/>
                <w:szCs w:val="22"/>
              </w:rPr>
              <w:t>591</w:t>
            </w:r>
            <w:r w:rsidRPr="00422A55">
              <w:rPr>
                <w:b/>
                <w:sz w:val="22"/>
                <w:szCs w:val="22"/>
              </w:rPr>
              <w:t>,</w:t>
            </w:r>
            <w:r w:rsidR="00B062A0" w:rsidRPr="00422A55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422A55" w:rsidRDefault="00972A9A" w:rsidP="00422A55">
            <w:pPr>
              <w:jc w:val="right"/>
              <w:rPr>
                <w:b/>
                <w:sz w:val="22"/>
                <w:szCs w:val="22"/>
              </w:rPr>
            </w:pPr>
            <w:r w:rsidRPr="00422A55">
              <w:rPr>
                <w:b/>
                <w:sz w:val="22"/>
                <w:szCs w:val="22"/>
              </w:rPr>
              <w:t>3</w:t>
            </w:r>
            <w:r w:rsidR="00B062A0" w:rsidRPr="00422A55">
              <w:rPr>
                <w:b/>
                <w:sz w:val="22"/>
                <w:szCs w:val="22"/>
              </w:rPr>
              <w:t>9 2</w:t>
            </w:r>
            <w:r w:rsidR="00422A55" w:rsidRPr="00422A55">
              <w:rPr>
                <w:b/>
                <w:sz w:val="22"/>
                <w:szCs w:val="22"/>
              </w:rPr>
              <w:t>29</w:t>
            </w:r>
            <w:r w:rsidR="00B062A0" w:rsidRPr="00422A55">
              <w:rPr>
                <w:b/>
                <w:sz w:val="22"/>
                <w:szCs w:val="22"/>
              </w:rPr>
              <w:t>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9A" w:rsidRPr="00422A55" w:rsidRDefault="00972A9A" w:rsidP="00972A9A">
            <w:pPr>
              <w:jc w:val="right"/>
              <w:rPr>
                <w:b/>
                <w:sz w:val="22"/>
                <w:szCs w:val="22"/>
              </w:rPr>
            </w:pPr>
            <w:r w:rsidRPr="00422A55">
              <w:rPr>
                <w:b/>
                <w:sz w:val="22"/>
                <w:szCs w:val="22"/>
              </w:rPr>
              <w:t>0,90</w:t>
            </w:r>
          </w:p>
        </w:tc>
      </w:tr>
      <w:tr w:rsidR="00B062A0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62A0" w:rsidRPr="00B062A0" w:rsidRDefault="00B062A0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2A0" w:rsidRPr="00B062A0" w:rsidRDefault="00B062A0" w:rsidP="00B062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1. Повышение эффективности деятельности Администрации весьегонского муниципального округа по реализации своих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A0" w:rsidRPr="00B062A0" w:rsidRDefault="00B062A0" w:rsidP="00E17F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A0" w:rsidRPr="00B062A0" w:rsidRDefault="00B062A0" w:rsidP="00B0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A0" w:rsidRPr="00B062A0" w:rsidRDefault="00B062A0" w:rsidP="00B0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0" w:rsidRPr="00B062A0" w:rsidRDefault="00B062A0" w:rsidP="00B0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72A9A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A9A" w:rsidRPr="004C7E42" w:rsidRDefault="00972A9A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A9A" w:rsidRPr="00872D8F" w:rsidRDefault="00972A9A" w:rsidP="00B062A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</w:t>
            </w:r>
            <w:r w:rsidR="00B062A0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872D8F">
              <w:rPr>
                <w:rFonts w:eastAsia="Times New Roman"/>
                <w:sz w:val="22"/>
                <w:szCs w:val="22"/>
                <w:lang w:eastAsia="ru-RU"/>
              </w:rPr>
              <w:t xml:space="preserve"> 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872D8F" w:rsidRDefault="00972A9A" w:rsidP="00E17F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872D8F" w:rsidRDefault="00B062A0" w:rsidP="00B0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872D8F" w:rsidRDefault="00B062A0" w:rsidP="00B0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9A" w:rsidRPr="00872D8F" w:rsidRDefault="00B062A0" w:rsidP="00B0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972A9A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A9A" w:rsidRPr="004C7E42" w:rsidRDefault="00972A9A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A9A" w:rsidRPr="00872D8F" w:rsidRDefault="00972A9A" w:rsidP="00B062A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</w:t>
            </w:r>
            <w:r w:rsidR="00B062A0"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Pr="00872D8F">
              <w:rPr>
                <w:rFonts w:eastAsia="Times New Roman"/>
                <w:sz w:val="22"/>
                <w:szCs w:val="22"/>
                <w:lang w:eastAsia="ru-RU"/>
              </w:rPr>
              <w:t xml:space="preserve">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872D8F" w:rsidRDefault="00972A9A" w:rsidP="00E17F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872D8F" w:rsidRDefault="00972A9A" w:rsidP="00B0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</w:t>
            </w:r>
            <w:r w:rsidR="00B062A0">
              <w:rPr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872D8F" w:rsidRDefault="00972A9A" w:rsidP="00B0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</w:t>
            </w:r>
            <w:r w:rsidR="00B062A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9A" w:rsidRPr="00872D8F" w:rsidRDefault="00972A9A" w:rsidP="00E17F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972A9A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A9A" w:rsidRPr="004C7E42" w:rsidRDefault="00972A9A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A9A" w:rsidRPr="00872D8F" w:rsidRDefault="00972A9A" w:rsidP="00D9208E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Подпрограмма </w:t>
            </w:r>
            <w:r w:rsidR="00B062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D920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Повышение качества и доступности  муниципальных услуг в Весьегонском муниципальном округе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872D8F" w:rsidRDefault="00972A9A" w:rsidP="00E17F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872D8F" w:rsidRDefault="00D9208E" w:rsidP="00D9208E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872D8F" w:rsidRDefault="00D9208E" w:rsidP="00D9208E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9A" w:rsidRPr="00872D8F" w:rsidRDefault="00D9208E" w:rsidP="00D9208E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D9208E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08E" w:rsidRPr="004C7E42" w:rsidRDefault="00D9208E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08E" w:rsidRDefault="00D9208E" w:rsidP="00D9208E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5. Противодействие коррупции в Администрации весьегонского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E" w:rsidRPr="00872D8F" w:rsidRDefault="00D9208E" w:rsidP="00E17F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E" w:rsidRDefault="00D9208E" w:rsidP="00D9208E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E" w:rsidRDefault="00D9208E" w:rsidP="00D9208E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E" w:rsidRDefault="00D9208E" w:rsidP="00D9208E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D9208E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08E" w:rsidRPr="004C7E42" w:rsidRDefault="00D9208E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08E" w:rsidRDefault="00D9208E" w:rsidP="00B062A0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6.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E" w:rsidRPr="00872D8F" w:rsidRDefault="00D9208E" w:rsidP="00E17F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E" w:rsidRDefault="00D9208E" w:rsidP="00972A9A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509,50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E" w:rsidRDefault="00D9208E" w:rsidP="00972A9A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509,50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E" w:rsidRDefault="00D9208E" w:rsidP="00E17FE6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972A9A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A9A" w:rsidRPr="004C7E42" w:rsidRDefault="00972A9A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A9A" w:rsidRDefault="00972A9A" w:rsidP="00D9208E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</w:t>
            </w:r>
            <w:r w:rsidR="00D9208E">
              <w:rPr>
                <w:rFonts w:eastAsia="Times New Roman"/>
                <w:sz w:val="22"/>
                <w:szCs w:val="22"/>
                <w:lang w:eastAsia="ru-RU"/>
              </w:rPr>
              <w:t>7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Осуществление отдельных государственных полномочий по подготовке и проведению Всероссийской переписи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872D8F" w:rsidRDefault="00972A9A" w:rsidP="00E17F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Default="00D9208E" w:rsidP="00D9208E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Default="00D9208E" w:rsidP="00D9208E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9A" w:rsidRDefault="00D9208E" w:rsidP="00D9208E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0,66</w:t>
            </w:r>
          </w:p>
        </w:tc>
      </w:tr>
      <w:tr w:rsidR="00972A9A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A9A" w:rsidRPr="004C7E42" w:rsidRDefault="00972A9A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A9A" w:rsidRPr="00872D8F" w:rsidRDefault="00972A9A" w:rsidP="00E17FE6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872D8F" w:rsidRDefault="00972A9A" w:rsidP="00E17F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872D8F" w:rsidRDefault="00972A9A" w:rsidP="00D920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9208E">
              <w:rPr>
                <w:sz w:val="22"/>
                <w:szCs w:val="22"/>
              </w:rPr>
              <w:t>2 463,53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872D8F" w:rsidRDefault="00D9208E" w:rsidP="00422A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38 15</w:t>
            </w:r>
            <w:r w:rsidR="00422A5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9A" w:rsidRPr="00872D8F" w:rsidRDefault="00D9208E" w:rsidP="00D920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0,90</w:t>
            </w:r>
          </w:p>
        </w:tc>
      </w:tr>
      <w:tr w:rsidR="00230ABF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0ABF" w:rsidRPr="004C7E42" w:rsidRDefault="00230ABF" w:rsidP="00E17FE6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 w:rsidR="00D7753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BF" w:rsidRPr="00AD15FC" w:rsidRDefault="00230ABF" w:rsidP="00230ABF">
            <w:pPr>
              <w:suppressAutoHyphens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>Муниципальная программа Весьегонского муниципального округа Тверской области «Управление муниципальными финансами и совершенствование доходного потенциала в Весьегонском муниципальном</w:t>
            </w:r>
            <w:r w:rsidR="00D9208E">
              <w:rPr>
                <w:b/>
                <w:sz w:val="22"/>
                <w:szCs w:val="22"/>
              </w:rPr>
              <w:t xml:space="preserve"> </w:t>
            </w:r>
            <w:r w:rsidR="00D9208E">
              <w:rPr>
                <w:b/>
                <w:sz w:val="22"/>
                <w:szCs w:val="22"/>
              </w:rPr>
              <w:lastRenderedPageBreak/>
              <w:t>округе Тверской области на 2021-2026</w:t>
            </w:r>
            <w:r w:rsidRPr="00AD15FC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E17FE6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sz w:val="22"/>
                <w:szCs w:val="22"/>
                <w:lang w:eastAsia="ru-RU"/>
              </w:rPr>
              <w:lastRenderedPageBreak/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D9208E" w:rsidP="00D9208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8 121,90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D9208E" w:rsidP="00D9208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7 625,53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BF" w:rsidRPr="004C7E42" w:rsidRDefault="00D9208E" w:rsidP="00D9208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0,94</w:t>
            </w:r>
          </w:p>
        </w:tc>
      </w:tr>
      <w:tr w:rsidR="00230ABF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0ABF" w:rsidRPr="004C7E42" w:rsidRDefault="00230ABF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BF" w:rsidRPr="004C7E42" w:rsidRDefault="00230ABF" w:rsidP="00230ABF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 1</w:t>
            </w:r>
            <w:r w:rsidRPr="005834E4">
              <w:rPr>
                <w:rFonts w:eastAsia="Times New Roman"/>
                <w:sz w:val="22"/>
                <w:szCs w:val="22"/>
                <w:lang w:eastAsia="ru-RU"/>
              </w:rPr>
              <w:t xml:space="preserve">  Обеспечение сбалансированности и устойчивости бюджета Весьегонского </w:t>
            </w:r>
            <w:r w:rsidRPr="00230ABF">
              <w:rPr>
                <w:sz w:val="24"/>
              </w:rPr>
              <w:t>муниципального округа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E17F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E17F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E17F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BF" w:rsidRPr="004C7E42" w:rsidRDefault="00D9208E" w:rsidP="00E17F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30ABF">
              <w:rPr>
                <w:sz w:val="22"/>
                <w:szCs w:val="22"/>
              </w:rPr>
              <w:t>,00</w:t>
            </w:r>
          </w:p>
        </w:tc>
      </w:tr>
      <w:tr w:rsidR="00230ABF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0ABF" w:rsidRPr="004C7E42" w:rsidRDefault="00230ABF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BF" w:rsidRPr="004C7E42" w:rsidRDefault="00230ABF" w:rsidP="00230ABF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 Повышение качества организации бюджетного процесса и эффективности использования средств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местного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бюджета Весьегонского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муниципального округа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E17F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E17FE6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E17FE6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BF" w:rsidRPr="004C7E42" w:rsidRDefault="00D9208E" w:rsidP="00D9208E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="00230A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230ABF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0ABF" w:rsidRPr="004C7E42" w:rsidRDefault="00230ABF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BF" w:rsidRPr="004C7E42" w:rsidRDefault="00230ABF" w:rsidP="00E17FE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bCs/>
                <w:sz w:val="22"/>
                <w:szCs w:val="22"/>
              </w:rPr>
              <w:t xml:space="preserve">Обеспечивающая подпрограмма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E17F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D9208E" w:rsidP="00D920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8 121,90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D9208E" w:rsidP="00D920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7 625,53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BF" w:rsidRPr="004C7E42" w:rsidRDefault="00D9208E" w:rsidP="00D920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0,94</w:t>
            </w:r>
          </w:p>
        </w:tc>
      </w:tr>
      <w:tr w:rsidR="00230ABF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0ABF" w:rsidRPr="004C7E42" w:rsidRDefault="00230ABF" w:rsidP="00E17FE6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 w:rsidR="00D7753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BF" w:rsidRPr="00AD15FC" w:rsidRDefault="00230ABF" w:rsidP="009F0748">
            <w:pPr>
              <w:suppressAutoHyphens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>Муниципальная программа Весьегонского муниципального округа Тверской области «Информационное обеспечение населения Весьегонского муниципального округа Тверской области» на 202</w:t>
            </w:r>
            <w:r w:rsidR="009F0748">
              <w:rPr>
                <w:b/>
                <w:sz w:val="22"/>
                <w:szCs w:val="22"/>
              </w:rPr>
              <w:t>1</w:t>
            </w:r>
            <w:r w:rsidRPr="00AD15FC">
              <w:rPr>
                <w:b/>
                <w:sz w:val="22"/>
                <w:szCs w:val="22"/>
              </w:rPr>
              <w:t>-202</w:t>
            </w:r>
            <w:r w:rsidR="009F0748">
              <w:rPr>
                <w:b/>
                <w:sz w:val="22"/>
                <w:szCs w:val="22"/>
              </w:rPr>
              <w:t>6</w:t>
            </w:r>
            <w:r w:rsidRPr="00AD15FC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E17FE6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9F074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1 79</w:t>
            </w:r>
            <w:r w:rsidR="009F0748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9F074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9F074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1 79</w:t>
            </w:r>
            <w:r w:rsidR="009F0748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9F074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BF" w:rsidRPr="004C7E42" w:rsidRDefault="00230ABF" w:rsidP="00E17F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1,00</w:t>
            </w:r>
          </w:p>
        </w:tc>
      </w:tr>
      <w:tr w:rsidR="00230ABF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0ABF" w:rsidRPr="004C7E42" w:rsidRDefault="00230ABF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BF" w:rsidRPr="004C7E42" w:rsidRDefault="00230ABF" w:rsidP="00E17FE6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1 Совершенствование, развитие, повышение эффективности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информационного обеспечения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E17F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9F074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1 79</w:t>
            </w:r>
            <w:r w:rsidR="009F0748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,</w:t>
            </w:r>
            <w:r w:rsidR="009F07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9F074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9F0748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79</w:t>
            </w:r>
            <w:r w:rsidR="009F0748">
              <w:rPr>
                <w:bCs/>
                <w:sz w:val="22"/>
                <w:szCs w:val="22"/>
              </w:rPr>
              <w:t>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BF" w:rsidRPr="004C7E42" w:rsidRDefault="00230ABF" w:rsidP="00E17FE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1,00</w:t>
            </w:r>
          </w:p>
        </w:tc>
      </w:tr>
      <w:tr w:rsidR="00230ABF" w:rsidRPr="00220303" w:rsidTr="00E17FE6">
        <w:trPr>
          <w:trHeight w:val="55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BF" w:rsidRPr="004C7E42" w:rsidRDefault="00230ABF" w:rsidP="00E17FE6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 w:rsidR="00D7753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BF" w:rsidRPr="00AD15FC" w:rsidRDefault="00230ABF" w:rsidP="009F0748">
            <w:pPr>
              <w:suppressAutoHyphens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 xml:space="preserve">Муниципальная программа Весьегонского муниципального округа Тверской области «Повышение эффективности управления муниципальной собственностью </w:t>
            </w:r>
            <w:r w:rsidR="00133C10" w:rsidRPr="00AD15FC">
              <w:rPr>
                <w:b/>
                <w:sz w:val="22"/>
                <w:szCs w:val="22"/>
              </w:rPr>
              <w:t>Весьегонского муниципального округа Тверской области</w:t>
            </w:r>
            <w:r w:rsidRPr="00AD15FC">
              <w:rPr>
                <w:b/>
                <w:sz w:val="22"/>
                <w:szCs w:val="22"/>
              </w:rPr>
              <w:t xml:space="preserve"> на 20</w:t>
            </w:r>
            <w:r w:rsidR="00133C10" w:rsidRPr="00AD15FC">
              <w:rPr>
                <w:b/>
                <w:sz w:val="22"/>
                <w:szCs w:val="22"/>
              </w:rPr>
              <w:t>2</w:t>
            </w:r>
            <w:r w:rsidR="009F0748">
              <w:rPr>
                <w:b/>
                <w:sz w:val="22"/>
                <w:szCs w:val="22"/>
              </w:rPr>
              <w:t>1</w:t>
            </w:r>
            <w:r w:rsidRPr="00AD15FC">
              <w:rPr>
                <w:b/>
                <w:sz w:val="22"/>
                <w:szCs w:val="22"/>
              </w:rPr>
              <w:t>-202</w:t>
            </w:r>
            <w:r w:rsidR="009F0748">
              <w:rPr>
                <w:b/>
                <w:sz w:val="22"/>
                <w:szCs w:val="22"/>
              </w:rPr>
              <w:t>6</w:t>
            </w:r>
            <w:r w:rsidRPr="00AD15FC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220303" w:rsidRDefault="00230ABF" w:rsidP="00E17FE6">
            <w:pPr>
              <w:jc w:val="center"/>
              <w:rPr>
                <w:b/>
                <w:sz w:val="22"/>
                <w:szCs w:val="22"/>
              </w:rPr>
            </w:pPr>
            <w:r w:rsidRPr="00220303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220303" w:rsidRDefault="009F0748" w:rsidP="009F074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499,99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220303" w:rsidRDefault="009F0748" w:rsidP="009F074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BF" w:rsidRPr="00220303" w:rsidRDefault="009F0748" w:rsidP="009F07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0,29</w:t>
            </w:r>
          </w:p>
        </w:tc>
      </w:tr>
      <w:tr w:rsidR="00230ABF" w:rsidRPr="009F375C" w:rsidTr="00E17FE6">
        <w:trPr>
          <w:trHeight w:val="72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BF" w:rsidRPr="004C7E42" w:rsidRDefault="00230ABF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BF" w:rsidRPr="004C7E42" w:rsidRDefault="00230ABF" w:rsidP="00133C1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1 Совершенствование структуры муниципального имущества </w:t>
            </w:r>
            <w:r w:rsidR="00133C10">
              <w:rPr>
                <w:rFonts w:eastAsia="Times New Roman"/>
                <w:sz w:val="22"/>
                <w:szCs w:val="22"/>
                <w:lang w:eastAsia="ru-RU"/>
              </w:rPr>
              <w:t>Весьегонского муниципального округа Тверской области, обеспечивающего выполнение  пол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номочий муниципального </w:t>
            </w:r>
            <w:r w:rsidR="00133C10">
              <w:rPr>
                <w:rFonts w:eastAsia="Times New Roman"/>
                <w:sz w:val="22"/>
                <w:szCs w:val="22"/>
                <w:lang w:eastAsia="ru-RU"/>
              </w:rPr>
              <w:t>округа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и повышение эффективности его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E17FE6">
            <w:pPr>
              <w:jc w:val="center"/>
              <w:rPr>
                <w:sz w:val="22"/>
                <w:szCs w:val="22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133C10" w:rsidP="009F07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F0748">
              <w:rPr>
                <w:sz w:val="22"/>
                <w:szCs w:val="22"/>
              </w:rPr>
              <w:t>99,99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9F0748" w:rsidP="009F07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BF" w:rsidRPr="009F375C" w:rsidRDefault="009F0748" w:rsidP="009F07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</w:t>
            </w:r>
          </w:p>
        </w:tc>
      </w:tr>
      <w:tr w:rsidR="00230ABF" w:rsidRPr="008B1144" w:rsidTr="00E17FE6">
        <w:trPr>
          <w:trHeight w:val="72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BF" w:rsidRPr="004C7E42" w:rsidRDefault="00230ABF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BF" w:rsidRPr="004C7E42" w:rsidRDefault="00230ABF" w:rsidP="00133C1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 Оформление права муниципальной собственности на землю под объектами недвижимости, находящимися в собственности </w:t>
            </w:r>
            <w:r w:rsidR="00133C10">
              <w:rPr>
                <w:rFonts w:eastAsia="Times New Roman"/>
                <w:sz w:val="22"/>
                <w:szCs w:val="22"/>
                <w:lang w:eastAsia="ru-RU"/>
              </w:rPr>
              <w:t>Весьегонского му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ниципального </w:t>
            </w:r>
            <w:r w:rsidR="00133C10">
              <w:rPr>
                <w:rFonts w:eastAsia="Times New Roman"/>
                <w:sz w:val="22"/>
                <w:szCs w:val="22"/>
                <w:lang w:eastAsia="ru-RU"/>
              </w:rPr>
              <w:t>округа Т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верской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E17FE6">
            <w:pPr>
              <w:jc w:val="center"/>
              <w:rPr>
                <w:sz w:val="22"/>
                <w:szCs w:val="22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E17F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E17F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BF" w:rsidRPr="00741976" w:rsidRDefault="009F0748" w:rsidP="009F07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30ABF">
              <w:rPr>
                <w:sz w:val="22"/>
                <w:szCs w:val="22"/>
              </w:rPr>
              <w:t>,00</w:t>
            </w:r>
          </w:p>
        </w:tc>
      </w:tr>
      <w:tr w:rsidR="00230ABF" w:rsidRPr="008B1144" w:rsidTr="00E17FE6">
        <w:trPr>
          <w:trHeight w:val="72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BF" w:rsidRPr="004C7E42" w:rsidRDefault="00230ABF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BF" w:rsidRPr="004C7E42" w:rsidRDefault="00230ABF" w:rsidP="00133C1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3 </w:t>
            </w:r>
            <w:r w:rsidR="00133C10">
              <w:rPr>
                <w:rFonts w:eastAsia="Times New Roman"/>
                <w:sz w:val="22"/>
                <w:szCs w:val="22"/>
                <w:lang w:eastAsia="ru-RU"/>
              </w:rPr>
              <w:t xml:space="preserve">Актуализация документов территориального планирования, градостроительного </w:t>
            </w:r>
            <w:r w:rsidR="00133C10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зонирования и местных нормативов градостроительного проектирования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E17FE6">
            <w:pPr>
              <w:jc w:val="center"/>
              <w:rPr>
                <w:sz w:val="22"/>
                <w:szCs w:val="22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Default="009F0748" w:rsidP="003263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2631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Default="00230ABF" w:rsidP="00E17F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BF" w:rsidRDefault="00230ABF" w:rsidP="00E17F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36279" w:rsidRPr="006F1D8B" w:rsidTr="00C36279">
        <w:trPr>
          <w:trHeight w:val="14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32631F" w:rsidRDefault="0032631F" w:rsidP="0032631F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631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  <w:r w:rsidR="00D7753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AD15FC" w:rsidRDefault="00C36279" w:rsidP="009F0748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32631F" w:rsidRPr="00AD15FC">
              <w:rPr>
                <w:b/>
                <w:sz w:val="22"/>
                <w:szCs w:val="22"/>
              </w:rPr>
              <w:t xml:space="preserve">Весьегонского муниципального округа Тверской области </w:t>
            </w:r>
            <w:r w:rsidRPr="00AD15FC">
              <w:rPr>
                <w:b/>
                <w:sz w:val="22"/>
                <w:szCs w:val="22"/>
              </w:rPr>
              <w:t>«Охрана окружающей среды</w:t>
            </w:r>
            <w:r w:rsidR="0032631F" w:rsidRPr="00AD15FC">
              <w:rPr>
                <w:b/>
                <w:sz w:val="22"/>
                <w:szCs w:val="22"/>
              </w:rPr>
              <w:t xml:space="preserve"> в Весьегонском муниципальном округе Тверской области</w:t>
            </w:r>
            <w:r w:rsidRPr="00AD15FC">
              <w:rPr>
                <w:b/>
                <w:sz w:val="22"/>
                <w:szCs w:val="22"/>
              </w:rPr>
              <w:t>» на 20</w:t>
            </w:r>
            <w:r w:rsidR="0032631F" w:rsidRPr="00AD15FC">
              <w:rPr>
                <w:b/>
                <w:sz w:val="22"/>
                <w:szCs w:val="22"/>
              </w:rPr>
              <w:t>2</w:t>
            </w:r>
            <w:r w:rsidR="009F0748">
              <w:rPr>
                <w:b/>
                <w:sz w:val="22"/>
                <w:szCs w:val="22"/>
              </w:rPr>
              <w:t>1</w:t>
            </w:r>
            <w:r w:rsidRPr="00AD15FC">
              <w:rPr>
                <w:b/>
                <w:sz w:val="22"/>
                <w:szCs w:val="22"/>
              </w:rPr>
              <w:t>-202</w:t>
            </w:r>
            <w:r w:rsidR="009F0748">
              <w:rPr>
                <w:b/>
                <w:sz w:val="22"/>
                <w:szCs w:val="22"/>
              </w:rPr>
              <w:t>6</w:t>
            </w:r>
            <w:r w:rsidRPr="00AD15FC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32631F" w:rsidRDefault="00C36279" w:rsidP="004724E6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32631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32631F" w:rsidRDefault="00C36279" w:rsidP="004910B8">
            <w:pPr>
              <w:jc w:val="right"/>
              <w:rPr>
                <w:b/>
                <w:sz w:val="22"/>
                <w:szCs w:val="22"/>
              </w:rPr>
            </w:pPr>
            <w:r w:rsidRPr="0032631F">
              <w:rPr>
                <w:b/>
                <w:sz w:val="22"/>
                <w:szCs w:val="22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32631F" w:rsidRDefault="00C36279" w:rsidP="00923FF3">
            <w:pPr>
              <w:jc w:val="right"/>
              <w:rPr>
                <w:b/>
                <w:sz w:val="22"/>
                <w:szCs w:val="22"/>
              </w:rPr>
            </w:pPr>
            <w:r w:rsidRPr="0032631F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4C7E42" w:rsidRDefault="00C36279" w:rsidP="004910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C36279" w:rsidRPr="00FF4B25" w:rsidTr="00C36279">
        <w:trPr>
          <w:trHeight w:val="70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4C7E42" w:rsidRDefault="00C36279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279" w:rsidRPr="004C7E42" w:rsidRDefault="00C36279" w:rsidP="007C465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1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Предотвращение экологически вредных последствий хозяйственной деятельности в интересах сохранения здоровья и развития общества на территории </w:t>
            </w:r>
            <w:r w:rsidR="0032631F" w:rsidRPr="0032631F">
              <w:rPr>
                <w:sz w:val="24"/>
              </w:rPr>
              <w:t>Весьегонского муниципального округа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C20FD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4910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4910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4C7E42" w:rsidRDefault="00C36279" w:rsidP="004910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36279" w:rsidRPr="00FF4B25" w:rsidTr="00C36279">
        <w:trPr>
          <w:trHeight w:val="70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4C7E42" w:rsidRDefault="00C36279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279" w:rsidRPr="004C7E42" w:rsidRDefault="00C36279" w:rsidP="007C465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2. Повышение качества информационного обеспечения и экологического воспитания населения </w:t>
            </w:r>
            <w:r w:rsidR="0032631F" w:rsidRPr="0032631F">
              <w:rPr>
                <w:sz w:val="24"/>
              </w:rPr>
              <w:t>Весьегонского муниципального округа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7C4651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Default="00C36279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Default="00C36279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Default="009F0748" w:rsidP="009F07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36279">
              <w:rPr>
                <w:sz w:val="22"/>
                <w:szCs w:val="22"/>
              </w:rPr>
              <w:t>,00</w:t>
            </w:r>
          </w:p>
        </w:tc>
      </w:tr>
      <w:tr w:rsidR="009F0748" w:rsidRPr="00FF4B25" w:rsidTr="00C36279">
        <w:trPr>
          <w:trHeight w:val="70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748" w:rsidRPr="001C1DBC" w:rsidRDefault="009F0748" w:rsidP="00A55059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C1DB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 w:rsidR="00D7753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748" w:rsidRPr="001C1DBC" w:rsidRDefault="009F0748" w:rsidP="009F0748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C1DBC">
              <w:rPr>
                <w:b/>
                <w:sz w:val="22"/>
                <w:szCs w:val="22"/>
              </w:rPr>
              <w:t xml:space="preserve">Муниципальная программа Весьегонского муниципального округа Тверской области </w:t>
            </w:r>
            <w:r w:rsidRPr="001C1DBC">
              <w:rPr>
                <w:b/>
                <w:bCs/>
                <w:sz w:val="22"/>
                <w:szCs w:val="22"/>
                <w:lang w:eastAsia="en-US" w:bidi="en-US"/>
              </w:rPr>
              <w:t xml:space="preserve">«Комплексное развитие системы жилищно-коммунального хозяйства Весьегонского </w:t>
            </w:r>
            <w:r w:rsidRPr="001C1DBC">
              <w:rPr>
                <w:b/>
                <w:sz w:val="22"/>
                <w:szCs w:val="22"/>
              </w:rPr>
              <w:t>муниципального округа Тверской области</w:t>
            </w:r>
            <w:r w:rsidRPr="001C1DBC">
              <w:rPr>
                <w:b/>
                <w:bCs/>
                <w:sz w:val="22"/>
                <w:szCs w:val="22"/>
                <w:lang w:eastAsia="en-US" w:bidi="en-US"/>
              </w:rPr>
              <w:t>» на 2021-2026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48" w:rsidRPr="001C1DBC" w:rsidRDefault="009F0748" w:rsidP="00A55059">
            <w:pPr>
              <w:jc w:val="center"/>
              <w:rPr>
                <w:b/>
                <w:sz w:val="22"/>
                <w:szCs w:val="22"/>
              </w:rPr>
            </w:pPr>
            <w:r w:rsidRPr="001C1DBC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48" w:rsidRPr="001C1DBC" w:rsidRDefault="009F0748" w:rsidP="009F0748">
            <w:pPr>
              <w:jc w:val="right"/>
              <w:rPr>
                <w:b/>
                <w:sz w:val="22"/>
                <w:szCs w:val="22"/>
              </w:rPr>
            </w:pPr>
            <w:r w:rsidRPr="001C1DBC">
              <w:rPr>
                <w:b/>
                <w:sz w:val="22"/>
                <w:szCs w:val="22"/>
              </w:rPr>
              <w:t>33 530,68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48" w:rsidRPr="00D77538" w:rsidRDefault="009F0748" w:rsidP="00422A55">
            <w:pPr>
              <w:jc w:val="right"/>
              <w:rPr>
                <w:b/>
                <w:sz w:val="22"/>
                <w:szCs w:val="22"/>
              </w:rPr>
            </w:pPr>
            <w:r w:rsidRPr="00D77538">
              <w:rPr>
                <w:b/>
                <w:sz w:val="22"/>
                <w:szCs w:val="22"/>
              </w:rPr>
              <w:t>27</w:t>
            </w:r>
            <w:r w:rsidR="00422A55">
              <w:rPr>
                <w:b/>
                <w:sz w:val="22"/>
                <w:szCs w:val="22"/>
              </w:rPr>
              <w:t> 351,97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48" w:rsidRPr="00D77538" w:rsidRDefault="009F0748" w:rsidP="00422A55">
            <w:pPr>
              <w:jc w:val="right"/>
              <w:rPr>
                <w:b/>
                <w:sz w:val="22"/>
                <w:szCs w:val="22"/>
              </w:rPr>
            </w:pPr>
            <w:r w:rsidRPr="00D77538">
              <w:rPr>
                <w:b/>
                <w:sz w:val="22"/>
                <w:szCs w:val="22"/>
              </w:rPr>
              <w:t>0,8</w:t>
            </w:r>
            <w:r w:rsidR="00422A55">
              <w:rPr>
                <w:b/>
                <w:sz w:val="22"/>
                <w:szCs w:val="22"/>
              </w:rPr>
              <w:t>2</w:t>
            </w:r>
          </w:p>
        </w:tc>
      </w:tr>
      <w:tr w:rsidR="009F0748" w:rsidRPr="00FF4B25" w:rsidTr="00C36279">
        <w:trPr>
          <w:trHeight w:val="70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748" w:rsidRPr="001C1DBC" w:rsidRDefault="009F0748" w:rsidP="00A55059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748" w:rsidRPr="001C1DBC" w:rsidRDefault="009F0748" w:rsidP="009F074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C1DBC">
              <w:rPr>
                <w:rFonts w:eastAsia="Times New Roman"/>
                <w:sz w:val="22"/>
                <w:szCs w:val="22"/>
                <w:lang w:eastAsia="ru-RU"/>
              </w:rPr>
              <w:t>Подпрограмма  1  Обеспечение развития жилищно-коммунального 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48" w:rsidRPr="001C1DBC" w:rsidRDefault="009F0748" w:rsidP="00A55059">
            <w:pPr>
              <w:jc w:val="center"/>
              <w:rPr>
                <w:sz w:val="22"/>
                <w:szCs w:val="22"/>
              </w:rPr>
            </w:pPr>
            <w:r w:rsidRPr="001C1DBC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48" w:rsidRPr="001C1DBC" w:rsidRDefault="009F0748" w:rsidP="009F0748">
            <w:pPr>
              <w:jc w:val="right"/>
              <w:rPr>
                <w:sz w:val="22"/>
                <w:szCs w:val="22"/>
              </w:rPr>
            </w:pPr>
            <w:r w:rsidRPr="001C1DBC">
              <w:rPr>
                <w:sz w:val="22"/>
                <w:szCs w:val="22"/>
              </w:rPr>
              <w:t>11 293,22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48" w:rsidRPr="00D77538" w:rsidRDefault="009F0748" w:rsidP="009F0748">
            <w:pPr>
              <w:jc w:val="right"/>
              <w:rPr>
                <w:sz w:val="22"/>
                <w:szCs w:val="22"/>
              </w:rPr>
            </w:pPr>
            <w:r w:rsidRPr="00D77538">
              <w:rPr>
                <w:sz w:val="22"/>
                <w:szCs w:val="22"/>
              </w:rPr>
              <w:t>6 341,53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48" w:rsidRPr="00D77538" w:rsidRDefault="009F0748" w:rsidP="009F0748">
            <w:pPr>
              <w:jc w:val="right"/>
              <w:rPr>
                <w:sz w:val="22"/>
                <w:szCs w:val="22"/>
              </w:rPr>
            </w:pPr>
            <w:r w:rsidRPr="00D77538">
              <w:rPr>
                <w:sz w:val="22"/>
                <w:szCs w:val="22"/>
              </w:rPr>
              <w:t>0,56</w:t>
            </w:r>
          </w:p>
        </w:tc>
      </w:tr>
      <w:tr w:rsidR="009F0748" w:rsidRPr="00FF4B25" w:rsidTr="00C36279">
        <w:trPr>
          <w:trHeight w:val="70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748" w:rsidRPr="001C1DBC" w:rsidRDefault="009F0748" w:rsidP="00A55059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748" w:rsidRPr="001C1DBC" w:rsidRDefault="009F0748" w:rsidP="00A55059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C1DBC">
              <w:rPr>
                <w:rFonts w:eastAsia="Times New Roman"/>
                <w:sz w:val="22"/>
                <w:szCs w:val="22"/>
                <w:lang w:eastAsia="ru-RU"/>
              </w:rPr>
              <w:t>Подпрограмма 2 Содержание и благоустройство территории Весьегонского муниципального округа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48" w:rsidRPr="001C1DBC" w:rsidRDefault="009F0748" w:rsidP="00A55059">
            <w:pPr>
              <w:jc w:val="center"/>
              <w:rPr>
                <w:sz w:val="22"/>
                <w:szCs w:val="22"/>
              </w:rPr>
            </w:pPr>
            <w:r w:rsidRPr="001C1DBC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48" w:rsidRPr="001C1DBC" w:rsidRDefault="009F0748" w:rsidP="009F0748">
            <w:pPr>
              <w:jc w:val="right"/>
              <w:rPr>
                <w:sz w:val="22"/>
                <w:szCs w:val="22"/>
              </w:rPr>
            </w:pPr>
            <w:r w:rsidRPr="001C1DBC">
              <w:rPr>
                <w:sz w:val="22"/>
                <w:szCs w:val="22"/>
              </w:rPr>
              <w:t>22 107,46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48" w:rsidRPr="00D77538" w:rsidRDefault="009F0748" w:rsidP="00422A55">
            <w:pPr>
              <w:jc w:val="right"/>
              <w:rPr>
                <w:sz w:val="22"/>
                <w:szCs w:val="22"/>
              </w:rPr>
            </w:pPr>
            <w:r w:rsidRPr="00D77538">
              <w:rPr>
                <w:sz w:val="22"/>
                <w:szCs w:val="22"/>
              </w:rPr>
              <w:t>21</w:t>
            </w:r>
            <w:r w:rsidR="00422A55">
              <w:rPr>
                <w:sz w:val="22"/>
                <w:szCs w:val="22"/>
              </w:rPr>
              <w:t> 010,44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48" w:rsidRPr="00D77538" w:rsidRDefault="009F0748" w:rsidP="00422A55">
            <w:pPr>
              <w:jc w:val="right"/>
              <w:rPr>
                <w:sz w:val="22"/>
                <w:szCs w:val="22"/>
              </w:rPr>
            </w:pPr>
            <w:r w:rsidRPr="00D77538">
              <w:rPr>
                <w:sz w:val="22"/>
                <w:szCs w:val="22"/>
              </w:rPr>
              <w:t>0,9</w:t>
            </w:r>
            <w:r w:rsidR="00422A55">
              <w:rPr>
                <w:sz w:val="22"/>
                <w:szCs w:val="22"/>
              </w:rPr>
              <w:t>5</w:t>
            </w:r>
          </w:p>
        </w:tc>
      </w:tr>
      <w:tr w:rsidR="009F0748" w:rsidRPr="00FF4B25" w:rsidTr="00C36279">
        <w:trPr>
          <w:trHeight w:val="70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748" w:rsidRPr="001C1DBC" w:rsidRDefault="009F0748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748" w:rsidRPr="001C1DBC" w:rsidRDefault="009F0748" w:rsidP="007C465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C1DBC">
              <w:rPr>
                <w:rFonts w:eastAsia="Times New Roman"/>
                <w:sz w:val="22"/>
                <w:szCs w:val="22"/>
                <w:lang w:eastAsia="ru-RU"/>
              </w:rPr>
              <w:t>Подпрограмма 3. Обеспечение жилыми помещениями малоимущих многодетных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48" w:rsidRPr="001C1DBC" w:rsidRDefault="009F0748" w:rsidP="007C4651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C1DBC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48" w:rsidRPr="001C1DBC" w:rsidRDefault="009F0748" w:rsidP="00923FF3">
            <w:pPr>
              <w:jc w:val="right"/>
              <w:rPr>
                <w:sz w:val="22"/>
                <w:szCs w:val="22"/>
              </w:rPr>
            </w:pPr>
            <w:r w:rsidRPr="001C1DBC">
              <w:rPr>
                <w:sz w:val="22"/>
                <w:szCs w:val="22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48" w:rsidRPr="00D77538" w:rsidRDefault="009F0748" w:rsidP="00923FF3">
            <w:pPr>
              <w:jc w:val="right"/>
              <w:rPr>
                <w:sz w:val="22"/>
                <w:szCs w:val="22"/>
              </w:rPr>
            </w:pPr>
            <w:r w:rsidRPr="00D7753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48" w:rsidRPr="00D77538" w:rsidRDefault="009F0748" w:rsidP="009F0748">
            <w:pPr>
              <w:jc w:val="right"/>
              <w:rPr>
                <w:sz w:val="22"/>
                <w:szCs w:val="22"/>
              </w:rPr>
            </w:pPr>
            <w:r w:rsidRPr="00D77538">
              <w:rPr>
                <w:sz w:val="22"/>
                <w:szCs w:val="22"/>
              </w:rPr>
              <w:t>0,00</w:t>
            </w:r>
          </w:p>
        </w:tc>
      </w:tr>
      <w:tr w:rsidR="00C9546C" w:rsidRPr="008B1144" w:rsidTr="00C36279">
        <w:trPr>
          <w:trHeight w:val="72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6C" w:rsidRPr="00C9546C" w:rsidRDefault="00C9546C" w:rsidP="00E17FE6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9546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46C" w:rsidRPr="00AD15FC" w:rsidRDefault="00C9546C" w:rsidP="00A3363F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 xml:space="preserve">Муниципальная программа Весьегонского муниципального округа Тверской области </w:t>
            </w:r>
            <w:r w:rsidRPr="00AD15FC">
              <w:rPr>
                <w:b/>
                <w:bCs/>
                <w:sz w:val="22"/>
                <w:szCs w:val="22"/>
                <w:lang w:eastAsia="en-US" w:bidi="en-US"/>
              </w:rPr>
              <w:t>«Обеспечение мероприятий по гражданской обороне и повышению уровня защиты населения на территории Весьегонского муниципального округа Тверской области от чрезвычайных ситуаций природного и техногенного характера» на 202</w:t>
            </w:r>
            <w:r w:rsidR="00A3363F">
              <w:rPr>
                <w:b/>
                <w:bCs/>
                <w:sz w:val="22"/>
                <w:szCs w:val="22"/>
                <w:lang w:eastAsia="en-US" w:bidi="en-US"/>
              </w:rPr>
              <w:t>1-2026</w:t>
            </w:r>
            <w:r w:rsidRPr="00AD15FC">
              <w:rPr>
                <w:b/>
                <w:bCs/>
                <w:sz w:val="22"/>
                <w:szCs w:val="22"/>
                <w:lang w:eastAsia="en-US" w:bidi="en-US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46C" w:rsidRPr="00CC46BA" w:rsidRDefault="00C9546C" w:rsidP="00E17FE6">
            <w:pPr>
              <w:jc w:val="center"/>
              <w:rPr>
                <w:b/>
                <w:sz w:val="22"/>
                <w:szCs w:val="22"/>
              </w:rPr>
            </w:pPr>
            <w:r w:rsidRPr="00CC46BA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46C" w:rsidRPr="00CC46BA" w:rsidRDefault="0099626B" w:rsidP="00A3363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3363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</w:t>
            </w:r>
            <w:r w:rsidR="00A3363F">
              <w:rPr>
                <w:b/>
                <w:sz w:val="22"/>
                <w:szCs w:val="22"/>
              </w:rPr>
              <w:t>39,41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46C" w:rsidRPr="00CC46BA" w:rsidRDefault="0099626B" w:rsidP="00A3363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3363F">
              <w:rPr>
                <w:b/>
                <w:sz w:val="22"/>
                <w:szCs w:val="22"/>
              </w:rPr>
              <w:t> 516,29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6C" w:rsidRPr="00CC46BA" w:rsidRDefault="00C9546C" w:rsidP="00A3363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</w:t>
            </w:r>
            <w:r w:rsidR="00A3363F">
              <w:rPr>
                <w:b/>
                <w:sz w:val="22"/>
                <w:szCs w:val="22"/>
              </w:rPr>
              <w:t>8</w:t>
            </w:r>
          </w:p>
        </w:tc>
      </w:tr>
      <w:tr w:rsidR="00C9546C" w:rsidRPr="008B1144" w:rsidTr="00C36279">
        <w:trPr>
          <w:trHeight w:val="72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6C" w:rsidRPr="004C7E42" w:rsidRDefault="00C9546C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46C" w:rsidRDefault="00C9546C" w:rsidP="0099626B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1  Снижение рисков и смягчение последствий чрезвычайных ситуаций на территории Весьегонского </w:t>
            </w:r>
            <w:r w:rsidR="0099626B">
              <w:rPr>
                <w:rFonts w:eastAsia="Times New Roman"/>
                <w:sz w:val="22"/>
                <w:szCs w:val="22"/>
                <w:lang w:eastAsia="ru-RU"/>
              </w:rPr>
              <w:t>муниципального округа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46C" w:rsidRPr="004C7E42" w:rsidRDefault="00C9546C" w:rsidP="00E17FE6">
            <w:pPr>
              <w:jc w:val="center"/>
              <w:rPr>
                <w:sz w:val="22"/>
                <w:szCs w:val="22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46C" w:rsidRDefault="0099626B" w:rsidP="00A336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363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="00A3363F">
              <w:rPr>
                <w:sz w:val="22"/>
                <w:szCs w:val="22"/>
              </w:rPr>
              <w:t>39,41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46C" w:rsidRDefault="0099626B" w:rsidP="00A336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363F">
              <w:rPr>
                <w:sz w:val="22"/>
                <w:szCs w:val="22"/>
              </w:rPr>
              <w:t> 516,29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6C" w:rsidRDefault="00C9546C" w:rsidP="00A336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  <w:r w:rsidR="00A3363F">
              <w:rPr>
                <w:sz w:val="22"/>
                <w:szCs w:val="22"/>
              </w:rPr>
              <w:t>8</w:t>
            </w:r>
          </w:p>
        </w:tc>
      </w:tr>
    </w:tbl>
    <w:p w:rsidR="00582958" w:rsidRPr="00A42D03" w:rsidRDefault="00582958">
      <w:pPr>
        <w:autoSpaceDE w:val="0"/>
        <w:ind w:firstLine="709"/>
        <w:jc w:val="both"/>
        <w:rPr>
          <w:rFonts w:eastAsia="Times New Roman"/>
          <w:color w:val="000000"/>
          <w:sz w:val="24"/>
        </w:rPr>
      </w:pPr>
      <w:r w:rsidRPr="00A42D03">
        <w:rPr>
          <w:color w:val="000000"/>
          <w:sz w:val="24"/>
        </w:rPr>
        <w:lastRenderedPageBreak/>
        <w:t xml:space="preserve">В соответствии с требованиями Порядка, оценка эффективности реализации муниципальных программ осуществлялась на основании </w:t>
      </w:r>
      <w:r w:rsidRPr="00824086">
        <w:rPr>
          <w:color w:val="000000"/>
          <w:sz w:val="24"/>
        </w:rPr>
        <w:t xml:space="preserve">Методики оценки эффективности реализации муниципальной программы </w:t>
      </w:r>
      <w:r w:rsidR="000605EE" w:rsidRPr="00824086">
        <w:rPr>
          <w:color w:val="000000"/>
          <w:sz w:val="24"/>
        </w:rPr>
        <w:t xml:space="preserve">Весьегонского </w:t>
      </w:r>
      <w:r w:rsidR="0099626B">
        <w:rPr>
          <w:color w:val="000000"/>
          <w:sz w:val="24"/>
        </w:rPr>
        <w:t xml:space="preserve">муниципального округа Тверской </w:t>
      </w:r>
      <w:r w:rsidR="0099626B" w:rsidRPr="00422A55">
        <w:rPr>
          <w:color w:val="000000"/>
          <w:sz w:val="24"/>
        </w:rPr>
        <w:t>области</w:t>
      </w:r>
      <w:r w:rsidRPr="00422A55">
        <w:rPr>
          <w:color w:val="000000"/>
          <w:sz w:val="24"/>
        </w:rPr>
        <w:t xml:space="preserve">, утвержденной </w:t>
      </w:r>
      <w:r w:rsidR="00461A61" w:rsidRPr="00422A55">
        <w:rPr>
          <w:color w:val="000000"/>
          <w:sz w:val="24"/>
        </w:rPr>
        <w:t xml:space="preserve">постановлением </w:t>
      </w:r>
      <w:r w:rsidR="0099626B" w:rsidRPr="00422A55">
        <w:rPr>
          <w:color w:val="000000"/>
          <w:sz w:val="24"/>
        </w:rPr>
        <w:t>А</w:t>
      </w:r>
      <w:r w:rsidR="00461A61" w:rsidRPr="00422A55">
        <w:rPr>
          <w:color w:val="000000"/>
          <w:sz w:val="24"/>
        </w:rPr>
        <w:t xml:space="preserve">дминистрации </w:t>
      </w:r>
      <w:r w:rsidR="000605EE" w:rsidRPr="00422A55">
        <w:rPr>
          <w:color w:val="000000"/>
          <w:sz w:val="24"/>
        </w:rPr>
        <w:t xml:space="preserve">Весьегонского </w:t>
      </w:r>
      <w:r w:rsidR="0099626B" w:rsidRPr="00422A55">
        <w:rPr>
          <w:color w:val="000000"/>
          <w:sz w:val="24"/>
        </w:rPr>
        <w:t>муниципального округа Тверской области от</w:t>
      </w:r>
      <w:r w:rsidR="00461A61" w:rsidRPr="00422A55">
        <w:rPr>
          <w:color w:val="000000"/>
          <w:sz w:val="24"/>
        </w:rPr>
        <w:t xml:space="preserve"> </w:t>
      </w:r>
      <w:r w:rsidR="0099626B" w:rsidRPr="00422A55">
        <w:rPr>
          <w:color w:val="000000"/>
          <w:sz w:val="24"/>
        </w:rPr>
        <w:t>30</w:t>
      </w:r>
      <w:r w:rsidR="00461A61" w:rsidRPr="00422A55">
        <w:rPr>
          <w:color w:val="000000"/>
          <w:sz w:val="24"/>
        </w:rPr>
        <w:t>.</w:t>
      </w:r>
      <w:r w:rsidR="0099626B" w:rsidRPr="00422A55">
        <w:rPr>
          <w:color w:val="000000"/>
          <w:sz w:val="24"/>
        </w:rPr>
        <w:t>12</w:t>
      </w:r>
      <w:r w:rsidR="00461A61" w:rsidRPr="00422A55">
        <w:rPr>
          <w:color w:val="000000"/>
          <w:sz w:val="24"/>
        </w:rPr>
        <w:t>.20</w:t>
      </w:r>
      <w:r w:rsidR="0099626B" w:rsidRPr="00422A55">
        <w:rPr>
          <w:color w:val="000000"/>
          <w:sz w:val="24"/>
        </w:rPr>
        <w:t>20</w:t>
      </w:r>
      <w:r w:rsidR="00461A61" w:rsidRPr="00422A55">
        <w:rPr>
          <w:color w:val="000000"/>
          <w:sz w:val="24"/>
        </w:rPr>
        <w:t xml:space="preserve"> г № </w:t>
      </w:r>
      <w:r w:rsidR="0099626B" w:rsidRPr="00422A55">
        <w:rPr>
          <w:color w:val="000000"/>
          <w:sz w:val="24"/>
        </w:rPr>
        <w:t>651</w:t>
      </w:r>
      <w:r w:rsidR="00461A61" w:rsidRPr="00422A55">
        <w:rPr>
          <w:color w:val="000000"/>
          <w:sz w:val="24"/>
        </w:rPr>
        <w:t>.</w:t>
      </w:r>
      <w:r w:rsidRPr="00A42D03">
        <w:rPr>
          <w:color w:val="000000"/>
          <w:sz w:val="24"/>
        </w:rPr>
        <w:t xml:space="preserve"> </w:t>
      </w:r>
    </w:p>
    <w:p w:rsidR="00B206E8" w:rsidRDefault="00582958" w:rsidP="00EC156D">
      <w:pPr>
        <w:autoSpaceDE w:val="0"/>
        <w:ind w:firstLine="709"/>
        <w:jc w:val="both"/>
        <w:rPr>
          <w:sz w:val="24"/>
        </w:rPr>
      </w:pPr>
      <w:r w:rsidRPr="00A42D03">
        <w:rPr>
          <w:rFonts w:eastAsia="Times New Roman"/>
          <w:color w:val="000000"/>
          <w:sz w:val="24"/>
        </w:rPr>
        <w:t>Решение об эффективности (неэффективности) реализации муниципальных программ</w:t>
      </w:r>
      <w:r w:rsidRPr="00A42D03">
        <w:rPr>
          <w:sz w:val="24"/>
        </w:rPr>
        <w:t xml:space="preserve"> в 20</w:t>
      </w:r>
      <w:r w:rsidR="0099626B">
        <w:rPr>
          <w:sz w:val="24"/>
        </w:rPr>
        <w:t>2</w:t>
      </w:r>
      <w:r w:rsidR="00553A86">
        <w:rPr>
          <w:sz w:val="24"/>
        </w:rPr>
        <w:t>1</w:t>
      </w:r>
      <w:r w:rsidRPr="00A42D03">
        <w:rPr>
          <w:sz w:val="24"/>
        </w:rPr>
        <w:t xml:space="preserve"> году принималось, исходя из значений критерия эффективности реализации муницип</w:t>
      </w:r>
      <w:r w:rsidR="00B5798A" w:rsidRPr="00A42D03">
        <w:rPr>
          <w:sz w:val="24"/>
        </w:rPr>
        <w:t>альных программ, приведенных в Т</w:t>
      </w:r>
      <w:r w:rsidRPr="00A42D03">
        <w:rPr>
          <w:sz w:val="24"/>
        </w:rPr>
        <w:t>аблице 2.</w:t>
      </w:r>
    </w:p>
    <w:p w:rsidR="00BC6D32" w:rsidRDefault="00BC6D32" w:rsidP="00EC156D">
      <w:pPr>
        <w:autoSpaceDE w:val="0"/>
        <w:ind w:firstLine="709"/>
        <w:jc w:val="both"/>
        <w:rPr>
          <w:sz w:val="24"/>
        </w:rPr>
      </w:pPr>
    </w:p>
    <w:p w:rsidR="00BC6D32" w:rsidRDefault="00BC6D32" w:rsidP="00EC156D">
      <w:pPr>
        <w:autoSpaceDE w:val="0"/>
        <w:ind w:firstLine="709"/>
        <w:jc w:val="both"/>
        <w:rPr>
          <w:sz w:val="24"/>
        </w:rPr>
      </w:pPr>
    </w:p>
    <w:p w:rsidR="00582958" w:rsidRPr="00A42D03" w:rsidRDefault="00582958">
      <w:pPr>
        <w:autoSpaceDE w:val="0"/>
        <w:ind w:firstLine="540"/>
        <w:jc w:val="right"/>
        <w:rPr>
          <w:sz w:val="22"/>
          <w:szCs w:val="22"/>
        </w:rPr>
      </w:pPr>
      <w:r w:rsidRPr="00A42D03">
        <w:rPr>
          <w:sz w:val="22"/>
          <w:szCs w:val="22"/>
        </w:rPr>
        <w:t>Таблица 2</w:t>
      </w:r>
    </w:p>
    <w:p w:rsidR="00441881" w:rsidRPr="00A42D03" w:rsidRDefault="00441881" w:rsidP="00441881">
      <w:pPr>
        <w:autoSpaceDE w:val="0"/>
        <w:ind w:firstLine="540"/>
        <w:jc w:val="center"/>
        <w:rPr>
          <w:b/>
          <w:sz w:val="24"/>
        </w:rPr>
      </w:pPr>
      <w:r w:rsidRPr="00A42D03">
        <w:rPr>
          <w:b/>
          <w:sz w:val="24"/>
        </w:rPr>
        <w:t>Оценка эффективности реализации муниципальных программ</w:t>
      </w:r>
    </w:p>
    <w:tbl>
      <w:tblPr>
        <w:tblW w:w="9639" w:type="dxa"/>
        <w:tblInd w:w="108" w:type="dxa"/>
        <w:tblLayout w:type="fixed"/>
        <w:tblLook w:val="0000"/>
      </w:tblPr>
      <w:tblGrid>
        <w:gridCol w:w="583"/>
        <w:gridCol w:w="6363"/>
        <w:gridCol w:w="2693"/>
      </w:tblGrid>
      <w:tr w:rsidR="00582958" w:rsidTr="00AB669B">
        <w:trPr>
          <w:trHeight w:val="1006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№</w:t>
            </w:r>
          </w:p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Оценка эффективности реализации муниципальной программы в отчетном периоде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Значение в отчетном финансовом году критерия эффективности реализации муниципальной программы</w:t>
            </w:r>
          </w:p>
        </w:tc>
      </w:tr>
      <w:tr w:rsidR="00582958" w:rsidTr="00AB669B">
        <w:trPr>
          <w:trHeight w:val="5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 w:rsidP="00461A61">
            <w:pPr>
              <w:rPr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реализована в отчетном периоде эффективно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position w:val="-1"/>
                <w:sz w:val="22"/>
                <w:szCs w:val="22"/>
              </w:rPr>
              <w:object w:dxaOrig="1569" w:dyaOrig="302">
                <v:shape id="_x0000_i1026" type="#_x0000_t75" style="width:78.75pt;height:15pt" o:ole="" filled="t">
                  <v:fill color2="black"/>
                  <v:imagedata r:id="rId12" o:title=""/>
                </v:shape>
                <o:OLEObject Type="Embed" ProgID="Equation.3" ShapeID="_x0000_i1026" DrawAspect="Content" ObjectID="_1715150325" r:id="rId13"/>
              </w:object>
            </w:r>
          </w:p>
        </w:tc>
      </w:tr>
      <w:tr w:rsidR="00582958" w:rsidTr="00AB669B">
        <w:trPr>
          <w:trHeight w:val="285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 w:rsidP="00461A61">
            <w:pPr>
              <w:rPr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реализована в отчетном периоде неэффективно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position w:val="-1"/>
                <w:sz w:val="22"/>
                <w:szCs w:val="22"/>
              </w:rPr>
              <w:object w:dxaOrig="1070" w:dyaOrig="302">
                <v:shape id="_x0000_i1027" type="#_x0000_t75" style="width:53.25pt;height:15pt" o:ole="" filled="t">
                  <v:fill color2="black"/>
                  <v:imagedata r:id="rId14" o:title=""/>
                </v:shape>
                <o:OLEObject Type="Embed" ProgID="Equation.3" ShapeID="_x0000_i1027" DrawAspect="Content" ObjectID="_1715150326" r:id="rId15"/>
              </w:object>
            </w:r>
          </w:p>
        </w:tc>
      </w:tr>
      <w:tr w:rsidR="00582958" w:rsidTr="00AB669B">
        <w:trPr>
          <w:trHeight w:val="285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58" w:rsidRPr="004E0B01" w:rsidRDefault="00582958">
            <w:pPr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 w:rsidP="00461A61">
            <w:pPr>
              <w:snapToGri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position w:val="-1"/>
                <w:sz w:val="22"/>
                <w:szCs w:val="22"/>
              </w:rPr>
              <w:object w:dxaOrig="1064" w:dyaOrig="302">
                <v:shape id="_x0000_i1028" type="#_x0000_t75" style="width:53.25pt;height:15pt" o:ole="" filled="t">
                  <v:fill color2="black"/>
                  <v:imagedata r:id="rId16" o:title=""/>
                </v:shape>
                <o:OLEObject Type="Embed" ProgID="Equation.3" ShapeID="_x0000_i1028" DrawAspect="Content" ObjectID="_1715150327" r:id="rId17"/>
              </w:object>
            </w:r>
          </w:p>
        </w:tc>
      </w:tr>
      <w:tr w:rsidR="00582958" w:rsidTr="00AB669B">
        <w:trPr>
          <w:trHeight w:val="685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 w:rsidP="00461A61">
            <w:pPr>
              <w:rPr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реализована в отчетном периоде неэффективно, необходимо изменить значение показателей цели муниципальной программы (показателя задачи подпрограммы) и соответствующие объемы финансирования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position w:val="-1"/>
                <w:sz w:val="22"/>
                <w:szCs w:val="22"/>
              </w:rPr>
              <w:object w:dxaOrig="1064" w:dyaOrig="302">
                <v:shape id="_x0000_i1029" type="#_x0000_t75" style="width:53.25pt;height:15pt" o:ole="" filled="t">
                  <v:fill color2="black"/>
                  <v:imagedata r:id="rId18" o:title=""/>
                </v:shape>
                <o:OLEObject Type="Embed" ProgID="Equation.3" ShapeID="_x0000_i1029" DrawAspect="Content" ObjectID="_1715150328" r:id="rId19"/>
              </w:object>
            </w:r>
          </w:p>
        </w:tc>
      </w:tr>
      <w:tr w:rsidR="00582958" w:rsidTr="00AB669B">
        <w:trPr>
          <w:trHeight w:val="825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58" w:rsidRPr="004E0B01" w:rsidRDefault="00582958">
            <w:pPr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snapToGri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position w:val="-1"/>
                <w:sz w:val="22"/>
                <w:szCs w:val="22"/>
              </w:rPr>
              <w:object w:dxaOrig="1064" w:dyaOrig="302">
                <v:shape id="_x0000_i1030" type="#_x0000_t75" style="width:53.25pt;height:15pt" o:ole="" filled="t">
                  <v:fill color2="black"/>
                  <v:imagedata r:id="rId20" o:title=""/>
                </v:shape>
                <o:OLEObject Type="Embed" ProgID="Equation.3" ShapeID="_x0000_i1030" DrawAspect="Content" ObjectID="_1715150329" r:id="rId21"/>
              </w:object>
            </w:r>
          </w:p>
        </w:tc>
      </w:tr>
    </w:tbl>
    <w:p w:rsidR="001C2E1C" w:rsidRPr="00E52EA9" w:rsidRDefault="001C2E1C" w:rsidP="001C2E1C">
      <w:pPr>
        <w:ind w:firstLine="708"/>
        <w:jc w:val="both"/>
        <w:rPr>
          <w:rFonts w:eastAsia="Times New Roman"/>
          <w:sz w:val="24"/>
          <w:lang w:eastAsia="ru-RU"/>
        </w:rPr>
      </w:pPr>
      <w:r w:rsidRPr="00E52EA9">
        <w:rPr>
          <w:sz w:val="24"/>
        </w:rPr>
        <w:t>Оценка эффективности реализации муниципальных программ за 20</w:t>
      </w:r>
      <w:r w:rsidR="0099626B">
        <w:rPr>
          <w:sz w:val="24"/>
        </w:rPr>
        <w:t>2</w:t>
      </w:r>
      <w:r w:rsidR="00553A86">
        <w:rPr>
          <w:sz w:val="24"/>
        </w:rPr>
        <w:t>1</w:t>
      </w:r>
      <w:r w:rsidRPr="00E52EA9">
        <w:rPr>
          <w:sz w:val="24"/>
        </w:rPr>
        <w:t xml:space="preserve"> год осуществлялась исходя </w:t>
      </w:r>
      <w:r w:rsidRPr="00E52EA9">
        <w:rPr>
          <w:rFonts w:eastAsia="Times New Roman"/>
          <w:sz w:val="24"/>
          <w:lang w:eastAsia="ru-RU"/>
        </w:rPr>
        <w:t xml:space="preserve"> из значений критерия эффективности реализации муниципальной программы и индекса освоения бюджетных средств. В соответствии с Методикой, критерий эффективности реализации муниципальной программы в отчетном периоде определяется как отношение индекса достижения плановых значений показателей муниципальной программы в отчетном периоде к индексу освоения бюджетных средств, выделенных на достижение плановых значений показателей муниципальной программы в отчетном финансовом году. При определении значений критерия эффективности муниципальной программы учитывалось достижение плановых значений показателей цели, задач, мероприятий и качество планирования муниципальной программы (значения показателей цели, задач, мероприятий должны быть более 0,</w:t>
      </w:r>
      <w:r w:rsidR="00E52EA9" w:rsidRPr="00E52EA9">
        <w:rPr>
          <w:rFonts w:eastAsia="Times New Roman"/>
          <w:sz w:val="24"/>
          <w:lang w:eastAsia="ru-RU"/>
        </w:rPr>
        <w:t>8</w:t>
      </w:r>
      <w:r w:rsidRPr="00E52EA9">
        <w:rPr>
          <w:rFonts w:eastAsia="Times New Roman"/>
          <w:sz w:val="24"/>
          <w:lang w:eastAsia="ru-RU"/>
        </w:rPr>
        <w:t xml:space="preserve">, менее </w:t>
      </w:r>
      <w:r w:rsidR="00E52EA9" w:rsidRPr="00E52EA9">
        <w:rPr>
          <w:rFonts w:eastAsia="Times New Roman"/>
          <w:sz w:val="24"/>
          <w:lang w:eastAsia="ru-RU"/>
        </w:rPr>
        <w:t>1,</w:t>
      </w:r>
      <w:r w:rsidRPr="00E52EA9">
        <w:rPr>
          <w:rFonts w:eastAsia="Times New Roman"/>
          <w:sz w:val="24"/>
          <w:lang w:eastAsia="ru-RU"/>
        </w:rPr>
        <w:t xml:space="preserve">2 и не равняться 0). </w:t>
      </w:r>
    </w:p>
    <w:p w:rsidR="00EE52B0" w:rsidRPr="00EE52B0" w:rsidRDefault="00EE52B0" w:rsidP="00EE52B0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EE52B0">
        <w:rPr>
          <w:rFonts w:eastAsia="Times New Roman"/>
          <w:sz w:val="24"/>
          <w:lang w:eastAsia="ru-RU"/>
        </w:rPr>
        <w:t>При определении индекса освоения бюджетных средств, выделенных на реализацию муниципальной программы в 20</w:t>
      </w:r>
      <w:r w:rsidR="0099626B">
        <w:rPr>
          <w:rFonts w:eastAsia="Times New Roman"/>
          <w:sz w:val="24"/>
          <w:lang w:eastAsia="ru-RU"/>
        </w:rPr>
        <w:t>2</w:t>
      </w:r>
      <w:r w:rsidR="00553A86">
        <w:rPr>
          <w:rFonts w:eastAsia="Times New Roman"/>
          <w:sz w:val="24"/>
          <w:lang w:eastAsia="ru-RU"/>
        </w:rPr>
        <w:t>1</w:t>
      </w:r>
      <w:r w:rsidRPr="00EE52B0">
        <w:rPr>
          <w:rFonts w:eastAsia="Times New Roman"/>
          <w:sz w:val="24"/>
          <w:lang w:eastAsia="ru-RU"/>
        </w:rPr>
        <w:t xml:space="preserve"> году, не учитывались значения объемов финансирования обеспечивающей подпрограммы.</w:t>
      </w:r>
    </w:p>
    <w:p w:rsidR="001C2E1C" w:rsidRDefault="00582958" w:rsidP="001C2E1C">
      <w:pPr>
        <w:ind w:firstLine="709"/>
        <w:jc w:val="both"/>
        <w:rPr>
          <w:sz w:val="24"/>
        </w:rPr>
      </w:pPr>
      <w:r w:rsidRPr="00A42D03">
        <w:rPr>
          <w:sz w:val="24"/>
        </w:rPr>
        <w:t>На основании значения критерия эффективности реализации муниципальных программ, в соответствии с Методикой сформирован рейтинг эффективности муниципальных программ (далее – рейтинг). Результаты рейтинга представлены в таб</w:t>
      </w:r>
      <w:r w:rsidR="00741976">
        <w:rPr>
          <w:sz w:val="24"/>
        </w:rPr>
        <w:t>лице</w:t>
      </w:r>
      <w:r w:rsidR="008111BC">
        <w:rPr>
          <w:sz w:val="24"/>
        </w:rPr>
        <w:t xml:space="preserve"> 3.</w:t>
      </w:r>
      <w:r w:rsidR="00741976">
        <w:rPr>
          <w:sz w:val="24"/>
        </w:rPr>
        <w:t xml:space="preserve"> </w:t>
      </w:r>
      <w:r w:rsidR="001C2E1C">
        <w:rPr>
          <w:sz w:val="24"/>
        </w:rPr>
        <w:br w:type="page"/>
      </w:r>
    </w:p>
    <w:p w:rsidR="00DC1DE8" w:rsidRPr="00E1179C" w:rsidRDefault="00DC1DE8" w:rsidP="00DC1DE8">
      <w:pPr>
        <w:ind w:firstLine="567"/>
        <w:jc w:val="right"/>
        <w:rPr>
          <w:sz w:val="22"/>
          <w:szCs w:val="22"/>
        </w:rPr>
      </w:pPr>
      <w:r w:rsidRPr="00E1179C">
        <w:rPr>
          <w:sz w:val="22"/>
          <w:szCs w:val="22"/>
        </w:rPr>
        <w:lastRenderedPageBreak/>
        <w:t xml:space="preserve">Таблица 3 </w:t>
      </w:r>
    </w:p>
    <w:p w:rsidR="00441881" w:rsidRPr="004A4F8E" w:rsidRDefault="00441881" w:rsidP="00441881">
      <w:pPr>
        <w:ind w:firstLine="567"/>
        <w:jc w:val="center"/>
        <w:rPr>
          <w:b/>
          <w:sz w:val="24"/>
        </w:rPr>
      </w:pPr>
      <w:r w:rsidRPr="004A4F8E">
        <w:rPr>
          <w:b/>
          <w:sz w:val="24"/>
        </w:rPr>
        <w:t xml:space="preserve">Рейтинг эффективности муниципальных программ </w:t>
      </w:r>
      <w:r w:rsidR="0065345A">
        <w:rPr>
          <w:b/>
          <w:sz w:val="24"/>
        </w:rPr>
        <w:t xml:space="preserve">Весьегонского </w:t>
      </w:r>
      <w:r w:rsidRPr="004A4F8E">
        <w:rPr>
          <w:b/>
          <w:sz w:val="24"/>
        </w:rPr>
        <w:t xml:space="preserve">муниципального </w:t>
      </w:r>
      <w:r w:rsidR="0065345A">
        <w:rPr>
          <w:b/>
          <w:sz w:val="24"/>
        </w:rPr>
        <w:t>округа</w:t>
      </w:r>
      <w:r w:rsidRPr="004A4F8E">
        <w:rPr>
          <w:b/>
          <w:sz w:val="24"/>
        </w:rPr>
        <w:t xml:space="preserve"> Тверской области  за 20</w:t>
      </w:r>
      <w:r w:rsidR="0065345A">
        <w:rPr>
          <w:b/>
          <w:sz w:val="24"/>
        </w:rPr>
        <w:t>2</w:t>
      </w:r>
      <w:r w:rsidR="00553A86">
        <w:rPr>
          <w:b/>
          <w:sz w:val="24"/>
        </w:rPr>
        <w:t>1</w:t>
      </w:r>
      <w:r w:rsidRPr="004A4F8E">
        <w:rPr>
          <w:b/>
          <w:sz w:val="24"/>
        </w:rPr>
        <w:t xml:space="preserve"> год</w:t>
      </w:r>
    </w:p>
    <w:tbl>
      <w:tblPr>
        <w:tblW w:w="10065" w:type="dxa"/>
        <w:tblInd w:w="-176" w:type="dxa"/>
        <w:tblLayout w:type="fixed"/>
        <w:tblLook w:val="0000"/>
      </w:tblPr>
      <w:tblGrid>
        <w:gridCol w:w="5671"/>
        <w:gridCol w:w="1276"/>
        <w:gridCol w:w="3118"/>
      </w:tblGrid>
      <w:tr w:rsidR="00DC1DE8" w:rsidRPr="001C2E1C" w:rsidTr="004E0B01">
        <w:trPr>
          <w:trHeight w:val="1230"/>
          <w:tblHeader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DE8" w:rsidRPr="004A4F8E" w:rsidRDefault="00DC1DE8" w:rsidP="00BD699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A4F8E">
              <w:rPr>
                <w:rFonts w:eastAsia="Times New Roman"/>
                <w:bCs/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DE8" w:rsidRPr="004A4F8E" w:rsidRDefault="00DC1DE8" w:rsidP="00BD699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A4F8E">
              <w:rPr>
                <w:rFonts w:eastAsia="Times New Roman"/>
                <w:bCs/>
                <w:sz w:val="22"/>
                <w:szCs w:val="22"/>
              </w:rPr>
              <w:t>Значения критерия эффективности реализации муниципальных программ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3C" w:rsidRPr="004A4F8E" w:rsidRDefault="00DC1DE8" w:rsidP="00BD6997">
            <w:pPr>
              <w:ind w:left="-392" w:right="-87" w:firstLine="392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A4F8E">
              <w:rPr>
                <w:rFonts w:eastAsia="Times New Roman"/>
                <w:bCs/>
                <w:sz w:val="22"/>
                <w:szCs w:val="22"/>
              </w:rPr>
              <w:t xml:space="preserve">Оценка эффективности </w:t>
            </w:r>
          </w:p>
          <w:p w:rsidR="00DC1DE8" w:rsidRPr="000C5750" w:rsidRDefault="00DC1DE8" w:rsidP="00BD6997">
            <w:pPr>
              <w:ind w:left="-392" w:right="-87" w:firstLine="392"/>
              <w:jc w:val="center"/>
              <w:rPr>
                <w:sz w:val="22"/>
                <w:szCs w:val="22"/>
              </w:rPr>
            </w:pPr>
            <w:r w:rsidRPr="004A4F8E">
              <w:rPr>
                <w:rFonts w:eastAsia="Times New Roman"/>
                <w:bCs/>
                <w:sz w:val="22"/>
                <w:szCs w:val="22"/>
              </w:rPr>
              <w:t>реализации муниципальных программ</w:t>
            </w:r>
          </w:p>
        </w:tc>
      </w:tr>
      <w:tr w:rsidR="00604F71" w:rsidRPr="00D55C08" w:rsidTr="00E13E9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F71" w:rsidRPr="00112A41" w:rsidRDefault="00604F71" w:rsidP="00553A86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12A41">
              <w:rPr>
                <w:sz w:val="22"/>
                <w:szCs w:val="22"/>
              </w:rPr>
              <w:t xml:space="preserve">Муниципальная программа </w:t>
            </w:r>
            <w:r w:rsidR="00AD15FC" w:rsidRPr="00112A41">
              <w:rPr>
                <w:sz w:val="22"/>
                <w:szCs w:val="22"/>
              </w:rPr>
              <w:t xml:space="preserve">Весьегонского муниципального округа </w:t>
            </w:r>
            <w:r w:rsidRPr="00112A41">
              <w:rPr>
                <w:sz w:val="22"/>
                <w:szCs w:val="22"/>
              </w:rPr>
              <w:t xml:space="preserve">Тверской области  «Информационное обеспечение населения Весьегонского </w:t>
            </w:r>
            <w:r w:rsidR="00AD15FC" w:rsidRPr="00112A41">
              <w:rPr>
                <w:sz w:val="22"/>
                <w:szCs w:val="22"/>
              </w:rPr>
              <w:t>муниципального округа Тверской области</w:t>
            </w:r>
            <w:r w:rsidRPr="00112A41">
              <w:rPr>
                <w:sz w:val="22"/>
                <w:szCs w:val="22"/>
              </w:rPr>
              <w:t>»  на 20</w:t>
            </w:r>
            <w:r w:rsidR="00AD15FC" w:rsidRPr="00112A41">
              <w:rPr>
                <w:sz w:val="22"/>
                <w:szCs w:val="22"/>
              </w:rPr>
              <w:t>2</w:t>
            </w:r>
            <w:r w:rsidR="00553A86" w:rsidRPr="00112A41">
              <w:rPr>
                <w:sz w:val="22"/>
                <w:szCs w:val="22"/>
              </w:rPr>
              <w:t>1</w:t>
            </w:r>
            <w:r w:rsidRPr="00112A41">
              <w:rPr>
                <w:sz w:val="22"/>
                <w:szCs w:val="22"/>
              </w:rPr>
              <w:t>-20</w:t>
            </w:r>
            <w:r w:rsidR="00B16FBE" w:rsidRPr="00112A41">
              <w:rPr>
                <w:sz w:val="22"/>
                <w:szCs w:val="22"/>
              </w:rPr>
              <w:t>2</w:t>
            </w:r>
            <w:r w:rsidR="00553A86" w:rsidRPr="00112A41">
              <w:rPr>
                <w:sz w:val="22"/>
                <w:szCs w:val="22"/>
              </w:rPr>
              <w:t>6</w:t>
            </w:r>
            <w:r w:rsidRPr="00112A4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F71" w:rsidRPr="00112A41" w:rsidRDefault="00604F71" w:rsidP="00E13E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1,</w:t>
            </w:r>
            <w:r w:rsidR="00900A26" w:rsidRPr="00112A41">
              <w:rPr>
                <w:rFonts w:eastAsia="Times New Roman"/>
                <w:sz w:val="22"/>
                <w:szCs w:val="22"/>
              </w:rPr>
              <w:t>0</w:t>
            </w:r>
            <w:r w:rsidRPr="00112A4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F71" w:rsidRPr="00112A41" w:rsidRDefault="00604F71" w:rsidP="00E13E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112A41" w:rsidRPr="00D55C08" w:rsidTr="00E13E9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41" w:rsidRPr="00112A41" w:rsidRDefault="00112A41" w:rsidP="00A55059">
            <w:pPr>
              <w:suppressAutoHyphens w:val="0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12A41">
              <w:rPr>
                <w:sz w:val="22"/>
                <w:szCs w:val="22"/>
              </w:rPr>
              <w:t>Муниципальная программа Весьегонского муниципального округа Тверской области «Развитие системы образования Весьегонского муниципального округа Тверской области» на 2021-2026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41" w:rsidRPr="00112A41" w:rsidRDefault="00112A41" w:rsidP="00A5505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A41" w:rsidRPr="00112A41" w:rsidRDefault="00112A41" w:rsidP="00A55059">
            <w:pPr>
              <w:jc w:val="center"/>
              <w:rPr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112A41" w:rsidRPr="00D55C08" w:rsidTr="00A55059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41" w:rsidRPr="00112A41" w:rsidRDefault="00112A41" w:rsidP="00A5505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12A41">
              <w:rPr>
                <w:sz w:val="22"/>
                <w:szCs w:val="22"/>
              </w:rPr>
              <w:t>Муниципальная программа Весьегонского муниципального округа Тверской области «Комплексное развитие системы жилищно-коммунального хозяйства Весьегонского муниципального округа Тверской области» на 2021-2026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41" w:rsidRPr="00112A41" w:rsidRDefault="00112A41" w:rsidP="004A29D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1,0</w:t>
            </w:r>
            <w:r w:rsidR="004A29D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A41" w:rsidRPr="00112A41" w:rsidRDefault="00112A41" w:rsidP="00A55059">
            <w:pPr>
              <w:jc w:val="center"/>
              <w:rPr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112A41" w:rsidRPr="00D55C08" w:rsidTr="00A55059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41" w:rsidRPr="00112A41" w:rsidRDefault="00112A41" w:rsidP="00A55059">
            <w:pPr>
              <w:suppressAutoHyphens w:val="0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12A41">
              <w:rPr>
                <w:sz w:val="22"/>
                <w:szCs w:val="22"/>
              </w:rPr>
              <w:t>Муниципальная программа Весьегонского муниципального округа Тверской области «О дополнительных мерах по социальной поддержке населения Весьегонского муниципального округа Тверской области»  на 2021-2026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41" w:rsidRPr="00112A41" w:rsidRDefault="00112A41" w:rsidP="00A5505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1,01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A41" w:rsidRPr="00112A41" w:rsidRDefault="00112A41" w:rsidP="00A55059">
            <w:pPr>
              <w:jc w:val="center"/>
              <w:rPr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112A41" w:rsidRPr="00D55C08" w:rsidTr="00A55059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41" w:rsidRPr="00112A41" w:rsidRDefault="00112A41" w:rsidP="00A55059">
            <w:pPr>
              <w:jc w:val="both"/>
              <w:rPr>
                <w:bCs/>
                <w:lang w:eastAsia="en-US" w:bidi="en-US"/>
              </w:rPr>
            </w:pPr>
            <w:r w:rsidRPr="00112A41">
              <w:rPr>
                <w:sz w:val="22"/>
                <w:szCs w:val="22"/>
              </w:rPr>
              <w:t xml:space="preserve">Муниципальная программа Весьегонского муниципального округа Тверской области </w:t>
            </w:r>
            <w:r w:rsidRPr="00112A41">
              <w:rPr>
                <w:bCs/>
                <w:sz w:val="22"/>
                <w:szCs w:val="22"/>
                <w:lang w:eastAsia="en-US" w:bidi="en-US"/>
              </w:rPr>
              <w:t xml:space="preserve">«Обеспечение мероприятий по гражданской обороне и повышению уровня защиты населения на территории </w:t>
            </w:r>
            <w:r w:rsidRPr="00112A41">
              <w:rPr>
                <w:sz w:val="22"/>
                <w:szCs w:val="22"/>
              </w:rPr>
              <w:t xml:space="preserve">Весьегонского муниципального округа Тверской области </w:t>
            </w:r>
            <w:r w:rsidRPr="00112A41">
              <w:rPr>
                <w:bCs/>
                <w:sz w:val="22"/>
                <w:szCs w:val="22"/>
                <w:lang w:eastAsia="en-US" w:bidi="en-US"/>
              </w:rPr>
              <w:t xml:space="preserve">от чрезвычайных ситуаций природного и техногенного характера» на </w:t>
            </w:r>
            <w:r w:rsidRPr="00112A41">
              <w:rPr>
                <w:sz w:val="22"/>
                <w:szCs w:val="22"/>
              </w:rPr>
              <w:t xml:space="preserve">2021-2026 </w:t>
            </w:r>
            <w:r w:rsidRPr="00112A41">
              <w:rPr>
                <w:bCs/>
                <w:sz w:val="22"/>
                <w:szCs w:val="22"/>
                <w:lang w:eastAsia="en-US" w:bidi="en-US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41" w:rsidRPr="00112A41" w:rsidRDefault="00112A41" w:rsidP="00A5505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1,02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A41" w:rsidRPr="00112A41" w:rsidRDefault="00112A41" w:rsidP="00A55059">
            <w:pPr>
              <w:jc w:val="center"/>
              <w:rPr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112A41" w:rsidRPr="00D55C08" w:rsidTr="00A55059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41" w:rsidRPr="00112A41" w:rsidRDefault="00112A41" w:rsidP="00A5505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12A41">
              <w:rPr>
                <w:sz w:val="22"/>
                <w:szCs w:val="22"/>
              </w:rPr>
              <w:t>Муниципальная программа Весьегонского муниципального округа Тверской области «Развитие физической культуры и спорта в Весьегонском муниципальном округе Тверской области на 2021-2026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41" w:rsidRPr="00112A41" w:rsidRDefault="00112A41" w:rsidP="00A5505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1,04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A41" w:rsidRPr="00112A41" w:rsidRDefault="00112A41" w:rsidP="00A55059">
            <w:pPr>
              <w:jc w:val="center"/>
              <w:rPr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112A41" w:rsidRPr="00D55C08" w:rsidTr="00A55059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41" w:rsidRPr="00112A41" w:rsidRDefault="00112A41" w:rsidP="00A5505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12A41">
              <w:rPr>
                <w:sz w:val="22"/>
                <w:szCs w:val="22"/>
              </w:rPr>
              <w:t>Муниципальная программа Весьегонского муниципального округа Тверской области «Молодежь Весьегонского муниципального округа Тверской области» на 2021-2026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41" w:rsidRPr="00112A41" w:rsidRDefault="00112A41" w:rsidP="00A5505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0,93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A41" w:rsidRPr="00112A41" w:rsidRDefault="00112A41" w:rsidP="00A55059">
            <w:pPr>
              <w:jc w:val="center"/>
              <w:rPr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112A41" w:rsidRPr="00D55C08" w:rsidTr="00A55059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41" w:rsidRPr="00112A41" w:rsidRDefault="00112A41" w:rsidP="00A55059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12A41">
              <w:rPr>
                <w:sz w:val="22"/>
                <w:szCs w:val="22"/>
              </w:rPr>
              <w:t>Муниципальная программа Весьегонского муниципального округа Тверской области «Развитие сферы транспорта и дорожной деятельности Весьегонского муниципального округа Тверской области» на 2021-2026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41" w:rsidRPr="00112A41" w:rsidRDefault="00112A41" w:rsidP="00A5505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1,09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A41" w:rsidRPr="00112A41" w:rsidRDefault="00112A41" w:rsidP="00A55059">
            <w:pPr>
              <w:jc w:val="center"/>
              <w:rPr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112A41" w:rsidRPr="00D55C08" w:rsidTr="00A55059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41" w:rsidRPr="00112A41" w:rsidRDefault="00112A41" w:rsidP="00A5505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12A41">
              <w:rPr>
                <w:sz w:val="22"/>
                <w:szCs w:val="22"/>
              </w:rPr>
              <w:t>Муниципальная программа Весьегонского муниципального округа Тверской области «Совершенствование муниципального управления в Весьегонском муниципальном округе Тверской области» на 2021-2026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41" w:rsidRPr="00112A41" w:rsidRDefault="00112A41" w:rsidP="00A5505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1,11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A41" w:rsidRPr="00112A41" w:rsidRDefault="00112A41" w:rsidP="00A5505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112A41" w:rsidRPr="00D55C08" w:rsidTr="00A55059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41" w:rsidRPr="00112A41" w:rsidRDefault="00112A41" w:rsidP="00A55059">
            <w:pPr>
              <w:jc w:val="both"/>
              <w:rPr>
                <w:sz w:val="22"/>
                <w:szCs w:val="22"/>
              </w:rPr>
            </w:pPr>
            <w:r w:rsidRPr="00112A41">
              <w:rPr>
                <w:sz w:val="22"/>
                <w:szCs w:val="22"/>
              </w:rPr>
              <w:t xml:space="preserve">Муниципальная программа Весьегонского муниципального округа Тверской области «Культура </w:t>
            </w:r>
            <w:r w:rsidRPr="00112A41">
              <w:rPr>
                <w:sz w:val="22"/>
                <w:szCs w:val="22"/>
              </w:rPr>
              <w:lastRenderedPageBreak/>
              <w:t>Весьегонского муниципального округа Тверской области» на 2021-2026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41" w:rsidRPr="00112A41" w:rsidRDefault="00112A41" w:rsidP="00A5505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lastRenderedPageBreak/>
              <w:t>1,12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A41" w:rsidRPr="00112A41" w:rsidRDefault="00112A41" w:rsidP="00A55059">
            <w:pPr>
              <w:jc w:val="center"/>
              <w:rPr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112A41" w:rsidRPr="00D55C08" w:rsidTr="00A55059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41" w:rsidRPr="00112A41" w:rsidRDefault="00112A41" w:rsidP="00A55059">
            <w:pPr>
              <w:jc w:val="both"/>
              <w:rPr>
                <w:sz w:val="22"/>
                <w:szCs w:val="22"/>
              </w:rPr>
            </w:pPr>
            <w:r w:rsidRPr="00112A41">
              <w:rPr>
                <w:sz w:val="22"/>
                <w:szCs w:val="22"/>
              </w:rPr>
              <w:lastRenderedPageBreak/>
              <w:t xml:space="preserve">Муниципальная программа Весьегонского муниципального округа Тверской области </w:t>
            </w:r>
            <w:r w:rsidRPr="00112A41">
              <w:rPr>
                <w:bCs/>
                <w:sz w:val="22"/>
                <w:szCs w:val="22"/>
                <w:lang w:eastAsia="en-US" w:bidi="en-US"/>
              </w:rPr>
              <w:t xml:space="preserve">«Обеспечение правопорядка и безопасности населения </w:t>
            </w:r>
            <w:r w:rsidRPr="00112A41">
              <w:rPr>
                <w:sz w:val="22"/>
                <w:szCs w:val="22"/>
              </w:rPr>
              <w:t>Весьегонского муниципального округа Тверской области»</w:t>
            </w:r>
            <w:r w:rsidRPr="00112A41">
              <w:rPr>
                <w:bCs/>
                <w:sz w:val="22"/>
                <w:szCs w:val="22"/>
                <w:lang w:eastAsia="en-US" w:bidi="en-US"/>
              </w:rPr>
              <w:t xml:space="preserve"> </w:t>
            </w:r>
            <w:r w:rsidRPr="00112A41">
              <w:rPr>
                <w:sz w:val="22"/>
                <w:szCs w:val="22"/>
              </w:rPr>
              <w:t>на 2021-2026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41" w:rsidRPr="00112A41" w:rsidRDefault="00112A41" w:rsidP="00A5505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1,12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A41" w:rsidRPr="00112A41" w:rsidRDefault="00112A41" w:rsidP="00A55059">
            <w:pPr>
              <w:jc w:val="center"/>
              <w:rPr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112A41" w:rsidRPr="00D55C08" w:rsidTr="00A55059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41" w:rsidRPr="00112A41" w:rsidRDefault="00112A41" w:rsidP="00A55059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12A41">
              <w:rPr>
                <w:sz w:val="22"/>
                <w:szCs w:val="22"/>
              </w:rPr>
              <w:t>Муниципальная программа Весьегонского муниципального округа Тверской области «Управление муниципальными финансами и совершенствование доходного потенциала в Весьегонском муниципальном округе Тверской области» на 2021-2026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41" w:rsidRPr="00112A41" w:rsidRDefault="00112A41" w:rsidP="00A5505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1,14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A41" w:rsidRPr="00112A41" w:rsidRDefault="00112A41" w:rsidP="00A5505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2A6F46" w:rsidRPr="00D55C08" w:rsidTr="00C558A4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F46" w:rsidRPr="00066B25" w:rsidRDefault="002A6F46" w:rsidP="0053566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66B25">
              <w:rPr>
                <w:sz w:val="22"/>
                <w:szCs w:val="22"/>
              </w:rPr>
              <w:t xml:space="preserve">Муниципальная программа </w:t>
            </w:r>
            <w:r w:rsidR="00535668" w:rsidRPr="00066B25">
              <w:rPr>
                <w:sz w:val="22"/>
                <w:szCs w:val="22"/>
              </w:rPr>
              <w:t xml:space="preserve">Весьегонского муниципального округа Тверской области </w:t>
            </w:r>
            <w:r w:rsidRPr="00066B25">
              <w:rPr>
                <w:sz w:val="22"/>
                <w:szCs w:val="22"/>
              </w:rPr>
              <w:t xml:space="preserve">«Патриотическое воспитание молодежи </w:t>
            </w:r>
            <w:r w:rsidR="00535668" w:rsidRPr="00066B25">
              <w:rPr>
                <w:sz w:val="22"/>
                <w:szCs w:val="22"/>
              </w:rPr>
              <w:t>Весьегонского муниципального округа Тверской области</w:t>
            </w:r>
            <w:r w:rsidRPr="00066B25">
              <w:rPr>
                <w:sz w:val="22"/>
                <w:szCs w:val="22"/>
              </w:rPr>
              <w:t xml:space="preserve"> на </w:t>
            </w:r>
            <w:r w:rsidR="00531237" w:rsidRPr="00066B25">
              <w:rPr>
                <w:sz w:val="22"/>
                <w:szCs w:val="22"/>
              </w:rPr>
              <w:t xml:space="preserve">2021-2026 </w:t>
            </w:r>
            <w:r w:rsidRPr="00066B25">
              <w:rPr>
                <w:sz w:val="22"/>
                <w:szCs w:val="22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F46" w:rsidRPr="00066B25" w:rsidRDefault="00531237" w:rsidP="00066B2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6B25">
              <w:rPr>
                <w:rFonts w:eastAsia="Times New Roman"/>
                <w:sz w:val="22"/>
                <w:szCs w:val="22"/>
              </w:rPr>
              <w:t>1,</w:t>
            </w:r>
            <w:r w:rsidR="00066B25" w:rsidRPr="00066B25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46" w:rsidRPr="00066B25" w:rsidRDefault="002A6F46" w:rsidP="00066B25">
            <w:pPr>
              <w:jc w:val="center"/>
              <w:rPr>
                <w:sz w:val="22"/>
                <w:szCs w:val="22"/>
              </w:rPr>
            </w:pPr>
            <w:r w:rsidRPr="00066B25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066B25" w:rsidRPr="00D55C08" w:rsidTr="00C558A4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B25" w:rsidRPr="00112A41" w:rsidRDefault="00066B25" w:rsidP="00A55059">
            <w:pPr>
              <w:jc w:val="both"/>
              <w:rPr>
                <w:sz w:val="22"/>
                <w:szCs w:val="22"/>
              </w:rPr>
            </w:pPr>
            <w:r w:rsidRPr="00112A41">
              <w:rPr>
                <w:sz w:val="22"/>
                <w:szCs w:val="22"/>
              </w:rPr>
              <w:t>Муниципальная программа Весьегонского муниципального округа Тверской области  «Развитие малого и среднего предпринимательства в Весьегонском муниципальном округе Тверской области  на 2021-2026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B25" w:rsidRPr="00112A41" w:rsidRDefault="00066B25" w:rsidP="00A5505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1,20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B25" w:rsidRPr="00112A41" w:rsidRDefault="00066B25" w:rsidP="00A55059">
            <w:pPr>
              <w:jc w:val="center"/>
              <w:rPr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535668" w:rsidRPr="00D55C08" w:rsidTr="00C558A4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668" w:rsidRPr="00112A41" w:rsidRDefault="00535668" w:rsidP="00535668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12A41">
              <w:rPr>
                <w:sz w:val="22"/>
                <w:szCs w:val="22"/>
              </w:rPr>
              <w:t xml:space="preserve">Муниципальная программа Весьегонского муниципального округа Тверской области «Повышение эффективности управления муниципальной собственностью Весьегонского муниципального округа Тверской области на </w:t>
            </w:r>
            <w:r w:rsidR="002B5B5B" w:rsidRPr="00112A41">
              <w:rPr>
                <w:sz w:val="22"/>
                <w:szCs w:val="22"/>
              </w:rPr>
              <w:t xml:space="preserve">2021-2026 </w:t>
            </w:r>
            <w:r w:rsidRPr="00112A41">
              <w:rPr>
                <w:sz w:val="22"/>
                <w:szCs w:val="22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668" w:rsidRPr="00112A41" w:rsidRDefault="002B5B5B" w:rsidP="002B5B5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43,2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668" w:rsidRPr="00112A41" w:rsidRDefault="00535668" w:rsidP="00366D8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реализована неэффективно</w:t>
            </w:r>
          </w:p>
        </w:tc>
      </w:tr>
      <w:tr w:rsidR="002A6F46" w:rsidRPr="00D55C08" w:rsidTr="00E13E9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46" w:rsidRPr="00112A41" w:rsidRDefault="002A6F46" w:rsidP="00535668">
            <w:pPr>
              <w:suppressAutoHyphens w:val="0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12A41">
              <w:rPr>
                <w:sz w:val="22"/>
                <w:szCs w:val="22"/>
              </w:rPr>
              <w:t xml:space="preserve">Муниципальная программа </w:t>
            </w:r>
            <w:r w:rsidR="00535668" w:rsidRPr="00112A41">
              <w:rPr>
                <w:sz w:val="22"/>
                <w:szCs w:val="22"/>
              </w:rPr>
              <w:t>Весьегонского муниципального округа Тверской области</w:t>
            </w:r>
            <w:r w:rsidRPr="00112A41">
              <w:rPr>
                <w:sz w:val="22"/>
                <w:szCs w:val="22"/>
              </w:rPr>
              <w:t xml:space="preserve"> «Охрана окружающей среды</w:t>
            </w:r>
            <w:r w:rsidR="00535668" w:rsidRPr="00112A41">
              <w:rPr>
                <w:sz w:val="22"/>
                <w:szCs w:val="22"/>
              </w:rPr>
              <w:t xml:space="preserve"> Весьегонского муниципального округа Тверской области</w:t>
            </w:r>
            <w:r w:rsidRPr="00112A41">
              <w:rPr>
                <w:sz w:val="22"/>
                <w:szCs w:val="22"/>
              </w:rPr>
              <w:t xml:space="preserve">» на </w:t>
            </w:r>
            <w:r w:rsidR="002B5B5B" w:rsidRPr="00112A41">
              <w:rPr>
                <w:sz w:val="22"/>
                <w:szCs w:val="22"/>
              </w:rPr>
              <w:t xml:space="preserve">2021-2026 </w:t>
            </w:r>
            <w:r w:rsidRPr="00112A41">
              <w:rPr>
                <w:sz w:val="22"/>
                <w:szCs w:val="22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F46" w:rsidRPr="00112A41" w:rsidRDefault="002A6F46" w:rsidP="00B8218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46" w:rsidRPr="00112A41" w:rsidRDefault="002A6F46" w:rsidP="007A016D">
            <w:pPr>
              <w:jc w:val="center"/>
              <w:rPr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реализована неэффективно</w:t>
            </w:r>
          </w:p>
        </w:tc>
      </w:tr>
    </w:tbl>
    <w:p w:rsidR="005644A8" w:rsidRDefault="005644A8" w:rsidP="005968D5">
      <w:pPr>
        <w:jc w:val="both"/>
        <w:rPr>
          <w:sz w:val="22"/>
          <w:szCs w:val="22"/>
        </w:rPr>
      </w:pPr>
    </w:p>
    <w:p w:rsidR="00582958" w:rsidRPr="00765AB8" w:rsidRDefault="00582958" w:rsidP="008635FD">
      <w:pPr>
        <w:jc w:val="both"/>
        <w:rPr>
          <w:sz w:val="24"/>
        </w:rPr>
      </w:pPr>
      <w:r w:rsidRPr="00765AB8">
        <w:rPr>
          <w:sz w:val="24"/>
        </w:rPr>
        <w:t>Из таблицы 3 следует, что из</w:t>
      </w:r>
      <w:r w:rsidR="00A370E5" w:rsidRPr="00765AB8">
        <w:rPr>
          <w:sz w:val="24"/>
        </w:rPr>
        <w:t xml:space="preserve"> 1</w:t>
      </w:r>
      <w:r w:rsidR="00753DBB">
        <w:rPr>
          <w:sz w:val="24"/>
        </w:rPr>
        <w:t>7</w:t>
      </w:r>
      <w:r w:rsidRPr="00765AB8">
        <w:rPr>
          <w:sz w:val="24"/>
        </w:rPr>
        <w:t xml:space="preserve"> муниципальных программ:</w:t>
      </w:r>
    </w:p>
    <w:p w:rsidR="00582958" w:rsidRPr="00765AB8" w:rsidRDefault="00582958">
      <w:pPr>
        <w:ind w:firstLine="709"/>
        <w:jc w:val="both"/>
        <w:rPr>
          <w:sz w:val="24"/>
        </w:rPr>
      </w:pPr>
      <w:r w:rsidRPr="00765AB8">
        <w:rPr>
          <w:sz w:val="24"/>
        </w:rPr>
        <w:t xml:space="preserve">а) </w:t>
      </w:r>
      <w:r w:rsidR="005644A8">
        <w:rPr>
          <w:sz w:val="24"/>
        </w:rPr>
        <w:t>1</w:t>
      </w:r>
      <w:r w:rsidR="00753DBB">
        <w:rPr>
          <w:sz w:val="24"/>
        </w:rPr>
        <w:t>5</w:t>
      </w:r>
      <w:r w:rsidRPr="00765AB8">
        <w:rPr>
          <w:sz w:val="24"/>
        </w:rPr>
        <w:t xml:space="preserve"> муниципальных программ </w:t>
      </w:r>
      <w:r w:rsidR="004E437A" w:rsidRPr="00765AB8">
        <w:rPr>
          <w:sz w:val="24"/>
        </w:rPr>
        <w:t xml:space="preserve">реализованы </w:t>
      </w:r>
      <w:r w:rsidRPr="00765AB8">
        <w:rPr>
          <w:sz w:val="24"/>
        </w:rPr>
        <w:t>эффективн</w:t>
      </w:r>
      <w:r w:rsidR="004E437A" w:rsidRPr="00765AB8">
        <w:rPr>
          <w:sz w:val="24"/>
        </w:rPr>
        <w:t>о</w:t>
      </w:r>
      <w:r w:rsidRPr="00765AB8">
        <w:rPr>
          <w:sz w:val="24"/>
        </w:rPr>
        <w:t>;</w:t>
      </w:r>
    </w:p>
    <w:p w:rsidR="00A36105" w:rsidRPr="00D72FBE" w:rsidRDefault="004E437A" w:rsidP="001E625E">
      <w:pPr>
        <w:ind w:firstLine="709"/>
        <w:jc w:val="both"/>
        <w:rPr>
          <w:sz w:val="24"/>
        </w:rPr>
      </w:pPr>
      <w:r w:rsidRPr="00765AB8">
        <w:rPr>
          <w:sz w:val="24"/>
        </w:rPr>
        <w:t>б</w:t>
      </w:r>
      <w:r w:rsidR="00A36105" w:rsidRPr="00765AB8">
        <w:rPr>
          <w:sz w:val="24"/>
        </w:rPr>
        <w:t xml:space="preserve">) </w:t>
      </w:r>
      <w:r w:rsidR="00753DBB">
        <w:rPr>
          <w:sz w:val="24"/>
        </w:rPr>
        <w:t>2</w:t>
      </w:r>
      <w:r w:rsidR="00A36105" w:rsidRPr="00765AB8">
        <w:rPr>
          <w:sz w:val="24"/>
        </w:rPr>
        <w:t xml:space="preserve"> муниципальн</w:t>
      </w:r>
      <w:r w:rsidRPr="00765AB8">
        <w:rPr>
          <w:sz w:val="24"/>
        </w:rPr>
        <w:t>ых программы</w:t>
      </w:r>
      <w:r w:rsidR="00A36105" w:rsidRPr="00765AB8">
        <w:rPr>
          <w:sz w:val="24"/>
        </w:rPr>
        <w:t xml:space="preserve"> реализован</w:t>
      </w:r>
      <w:r w:rsidRPr="00765AB8">
        <w:rPr>
          <w:sz w:val="24"/>
        </w:rPr>
        <w:t>ы неэффективно</w:t>
      </w:r>
      <w:r w:rsidR="00D72FBE" w:rsidRPr="00765AB8">
        <w:rPr>
          <w:sz w:val="24"/>
        </w:rPr>
        <w:t>.</w:t>
      </w:r>
    </w:p>
    <w:p w:rsidR="00582958" w:rsidRDefault="00582958" w:rsidP="001E625E">
      <w:pPr>
        <w:ind w:firstLine="709"/>
        <w:jc w:val="both"/>
        <w:rPr>
          <w:sz w:val="24"/>
        </w:rPr>
      </w:pPr>
    </w:p>
    <w:p w:rsidR="00582958" w:rsidRPr="00900A26" w:rsidRDefault="00582958">
      <w:pPr>
        <w:tabs>
          <w:tab w:val="left" w:pos="0"/>
        </w:tabs>
        <w:jc w:val="center"/>
        <w:rPr>
          <w:b/>
          <w:sz w:val="24"/>
        </w:rPr>
      </w:pPr>
      <w:r w:rsidRPr="00900A26">
        <w:rPr>
          <w:b/>
          <w:sz w:val="24"/>
        </w:rPr>
        <w:t xml:space="preserve">Раздел </w:t>
      </w:r>
      <w:r w:rsidRPr="00900A26">
        <w:rPr>
          <w:b/>
          <w:sz w:val="24"/>
          <w:lang w:val="en-US"/>
        </w:rPr>
        <w:t>III</w:t>
      </w:r>
    </w:p>
    <w:p w:rsidR="00582958" w:rsidRPr="00900A26" w:rsidRDefault="001E625E">
      <w:pPr>
        <w:pStyle w:val="s1"/>
        <w:tabs>
          <w:tab w:val="left" w:pos="0"/>
        </w:tabs>
        <w:spacing w:before="0" w:after="0"/>
        <w:jc w:val="center"/>
        <w:rPr>
          <w:b/>
        </w:rPr>
      </w:pPr>
      <w:r w:rsidRPr="00900A26">
        <w:rPr>
          <w:b/>
        </w:rPr>
        <w:t xml:space="preserve">Рекомендации главным администраторам  и исполнителям муниципальных программ по совершенствованию управления реализацией муниципальных программ </w:t>
      </w:r>
    </w:p>
    <w:p w:rsidR="00582958" w:rsidRPr="00900A26" w:rsidRDefault="00582958">
      <w:pPr>
        <w:pStyle w:val="s1"/>
        <w:spacing w:before="0" w:after="0"/>
        <w:ind w:firstLine="720"/>
        <w:jc w:val="both"/>
      </w:pPr>
    </w:p>
    <w:p w:rsidR="00DA2857" w:rsidRPr="00900A26" w:rsidRDefault="001E625E">
      <w:pPr>
        <w:pStyle w:val="s1"/>
        <w:spacing w:before="0" w:after="0"/>
        <w:ind w:firstLine="709"/>
        <w:jc w:val="both"/>
      </w:pPr>
      <w:r w:rsidRPr="00900A26">
        <w:t xml:space="preserve">Муниципальная программа – это документ, </w:t>
      </w:r>
      <w:r w:rsidR="00DA2857" w:rsidRPr="00900A26">
        <w:t>содержащий комплекс мероприятий, взаимосвязанных по задачам, срокам осуществления,  исполнителям и ресурсам и обеспечивающих наиболее эффективное достижение целей и решение задач социально-экономического развития.</w:t>
      </w:r>
    </w:p>
    <w:p w:rsidR="00DA2857" w:rsidRPr="00900A26" w:rsidRDefault="00DA2857">
      <w:pPr>
        <w:pStyle w:val="s1"/>
        <w:spacing w:before="0" w:after="0"/>
        <w:ind w:firstLine="709"/>
        <w:jc w:val="both"/>
      </w:pPr>
      <w:r w:rsidRPr="00900A26">
        <w:t xml:space="preserve">Муниципальные программы не должны рассматриваться только как инструмент исполнения расходных обязательств района, а должны  стать эффективным механизмом управления соответствующей сферой социально-экономического развития. Результаты </w:t>
      </w:r>
      <w:r w:rsidRPr="00900A26">
        <w:lastRenderedPageBreak/>
        <w:t>оценки эффективности реализации муниципальных программ выявили недостатки в работе главных администраторов, показали, что качество планирования муниципальных  программ необходимо повышать, ряд показателей требует корректировки и повышения реалистичности планирования.</w:t>
      </w:r>
    </w:p>
    <w:p w:rsidR="00DA2857" w:rsidRPr="00900A26" w:rsidRDefault="00DA2857">
      <w:pPr>
        <w:pStyle w:val="s1"/>
        <w:spacing w:before="0" w:after="0"/>
        <w:ind w:firstLine="709"/>
        <w:jc w:val="both"/>
      </w:pPr>
      <w:r w:rsidRPr="00900A26">
        <w:t>В связи с вышесказанным, главным администраторам, ответственным исполнителям и соисполнителям муниципальных программ рекомендуется:</w:t>
      </w:r>
    </w:p>
    <w:p w:rsidR="00DA2857" w:rsidRPr="00900A26" w:rsidRDefault="00DA2857">
      <w:pPr>
        <w:pStyle w:val="s1"/>
        <w:spacing w:before="0" w:after="0"/>
        <w:ind w:firstLine="709"/>
        <w:jc w:val="both"/>
      </w:pPr>
      <w:r w:rsidRPr="00900A26">
        <w:t xml:space="preserve"> - повысить качество работы с муниципальными программами;</w:t>
      </w:r>
    </w:p>
    <w:p w:rsidR="00DA2857" w:rsidRPr="00900A26" w:rsidRDefault="009A4FEB" w:rsidP="00535668">
      <w:pPr>
        <w:autoSpaceDE w:val="0"/>
        <w:ind w:firstLine="709"/>
        <w:jc w:val="both"/>
      </w:pPr>
      <w:r w:rsidRPr="00535668">
        <w:rPr>
          <w:sz w:val="24"/>
        </w:rPr>
        <w:t xml:space="preserve"> - соблюдать требования </w:t>
      </w:r>
      <w:r w:rsidR="00DA2857" w:rsidRPr="00535668">
        <w:rPr>
          <w:sz w:val="24"/>
        </w:rPr>
        <w:t xml:space="preserve">Порядка принятия решений о разработке муниципальных программ, формирования, реализации и проведения оценки эффективности реализации </w:t>
      </w:r>
      <w:r w:rsidR="00DA2857" w:rsidRPr="00422A55">
        <w:rPr>
          <w:sz w:val="24"/>
        </w:rPr>
        <w:t xml:space="preserve">муниципальных программ в Весьегонском </w:t>
      </w:r>
      <w:r w:rsidR="00535668" w:rsidRPr="00422A55">
        <w:rPr>
          <w:sz w:val="24"/>
        </w:rPr>
        <w:t xml:space="preserve">муниципальном округе </w:t>
      </w:r>
      <w:r w:rsidR="00DA2857" w:rsidRPr="00422A55">
        <w:rPr>
          <w:sz w:val="24"/>
        </w:rPr>
        <w:t xml:space="preserve">Тверской области, утвержденного постановлением </w:t>
      </w:r>
      <w:r w:rsidR="00535668" w:rsidRPr="00422A55">
        <w:rPr>
          <w:color w:val="000000"/>
          <w:sz w:val="24"/>
        </w:rPr>
        <w:t>Администрации Весьегонского муниципального округа Тверской области от 30.12.2020 г № 651</w:t>
      </w:r>
      <w:r w:rsidR="004440BC" w:rsidRPr="00422A55">
        <w:t>;</w:t>
      </w:r>
    </w:p>
    <w:p w:rsidR="004440BC" w:rsidRPr="00900A26" w:rsidRDefault="004440BC">
      <w:pPr>
        <w:pStyle w:val="s1"/>
        <w:spacing w:before="0" w:after="0"/>
        <w:ind w:firstLine="709"/>
        <w:jc w:val="both"/>
      </w:pPr>
      <w:r w:rsidRPr="00900A26">
        <w:t xml:space="preserve"> - усилить исполнительскую дисциплину;</w:t>
      </w:r>
    </w:p>
    <w:p w:rsidR="004440BC" w:rsidRPr="00900A26" w:rsidRDefault="004440BC">
      <w:pPr>
        <w:pStyle w:val="s1"/>
        <w:spacing w:before="0" w:after="0"/>
        <w:ind w:firstLine="709"/>
        <w:jc w:val="both"/>
      </w:pPr>
      <w:r w:rsidRPr="00900A26">
        <w:t xml:space="preserve"> - соблюдать принцип эффективности использования бюджетных средств</w:t>
      </w:r>
      <w:r w:rsidR="00883017" w:rsidRPr="00900A26">
        <w:t>, установленный положениями статьи 34 БК РФ;</w:t>
      </w:r>
    </w:p>
    <w:p w:rsidR="00883017" w:rsidRPr="00900A26" w:rsidRDefault="00883017">
      <w:pPr>
        <w:pStyle w:val="s1"/>
        <w:spacing w:before="0" w:after="0"/>
        <w:ind w:firstLine="709"/>
        <w:jc w:val="both"/>
      </w:pPr>
      <w:r w:rsidRPr="00900A26">
        <w:t xml:space="preserve"> - регулярно проводить мониторинг реализации муниципальных программ, своевременно вносить</w:t>
      </w:r>
      <w:r w:rsidR="00FC52C9" w:rsidRPr="00900A26">
        <w:t xml:space="preserve"> предложения по изменению финансирования муниципальных программ, оперативно реагировать</w:t>
      </w:r>
      <w:r w:rsidR="004E0548" w:rsidRPr="00900A26">
        <w:t xml:space="preserve"> на все изменения текущей ситуации социально-экономического развития;</w:t>
      </w:r>
    </w:p>
    <w:p w:rsidR="004E0548" w:rsidRPr="00D9476E" w:rsidRDefault="004E0548">
      <w:pPr>
        <w:pStyle w:val="s1"/>
        <w:spacing w:before="0" w:after="0"/>
        <w:ind w:firstLine="709"/>
        <w:jc w:val="both"/>
      </w:pPr>
      <w:r w:rsidRPr="00900A26">
        <w:t xml:space="preserve"> - для достижения наибольшей эффективности муниципальных программ более серьезно и ответственно подходить к формированию плановых показателей целей, задач и мероприятий муниципальных программ.</w:t>
      </w:r>
    </w:p>
    <w:p w:rsidR="00DA2857" w:rsidRPr="00D9476E" w:rsidRDefault="00DA2857">
      <w:pPr>
        <w:pStyle w:val="s1"/>
        <w:spacing w:before="0" w:after="0"/>
        <w:ind w:firstLine="709"/>
        <w:jc w:val="both"/>
      </w:pPr>
    </w:p>
    <w:p w:rsidR="00582958" w:rsidRPr="00900A26" w:rsidRDefault="00582958">
      <w:pPr>
        <w:autoSpaceDE w:val="0"/>
        <w:jc w:val="center"/>
        <w:rPr>
          <w:b/>
          <w:sz w:val="24"/>
        </w:rPr>
      </w:pPr>
      <w:r w:rsidRPr="00900A26">
        <w:rPr>
          <w:b/>
          <w:sz w:val="24"/>
        </w:rPr>
        <w:t xml:space="preserve">Раздел </w:t>
      </w:r>
      <w:r w:rsidR="00461A61" w:rsidRPr="00900A26">
        <w:rPr>
          <w:b/>
          <w:sz w:val="24"/>
          <w:lang w:val="en-US"/>
        </w:rPr>
        <w:t>I</w:t>
      </w:r>
      <w:r w:rsidRPr="00900A26">
        <w:rPr>
          <w:b/>
          <w:sz w:val="24"/>
          <w:lang w:val="en-US"/>
        </w:rPr>
        <w:t>V</w:t>
      </w:r>
    </w:p>
    <w:p w:rsidR="00582958" w:rsidRPr="00900A26" w:rsidRDefault="00582958">
      <w:pPr>
        <w:autoSpaceDE w:val="0"/>
        <w:jc w:val="center"/>
        <w:rPr>
          <w:b/>
          <w:sz w:val="24"/>
        </w:rPr>
      </w:pPr>
      <w:r w:rsidRPr="00900A26">
        <w:rPr>
          <w:b/>
          <w:sz w:val="24"/>
        </w:rPr>
        <w:t>Заключение</w:t>
      </w:r>
    </w:p>
    <w:p w:rsidR="00582958" w:rsidRPr="00900A26" w:rsidRDefault="00582958">
      <w:pPr>
        <w:autoSpaceDE w:val="0"/>
        <w:jc w:val="center"/>
        <w:rPr>
          <w:sz w:val="24"/>
        </w:rPr>
      </w:pPr>
    </w:p>
    <w:p w:rsidR="00582958" w:rsidRPr="00900A26" w:rsidRDefault="004E0548">
      <w:pPr>
        <w:ind w:firstLine="709"/>
        <w:jc w:val="both"/>
        <w:rPr>
          <w:sz w:val="24"/>
        </w:rPr>
      </w:pPr>
      <w:r w:rsidRPr="00900A26">
        <w:rPr>
          <w:sz w:val="24"/>
        </w:rPr>
        <w:t xml:space="preserve">Практика реализации муниципальных программ в </w:t>
      </w:r>
      <w:r w:rsidR="00582958" w:rsidRPr="00900A26">
        <w:rPr>
          <w:sz w:val="24"/>
        </w:rPr>
        <w:t>20</w:t>
      </w:r>
      <w:r w:rsidR="00535668">
        <w:rPr>
          <w:sz w:val="24"/>
        </w:rPr>
        <w:t>2</w:t>
      </w:r>
      <w:r w:rsidR="00753DBB">
        <w:rPr>
          <w:sz w:val="24"/>
        </w:rPr>
        <w:t>1</w:t>
      </w:r>
      <w:r w:rsidR="00582958" w:rsidRPr="00900A26">
        <w:rPr>
          <w:sz w:val="24"/>
        </w:rPr>
        <w:t xml:space="preserve"> год</w:t>
      </w:r>
      <w:r w:rsidRPr="00900A26">
        <w:rPr>
          <w:sz w:val="24"/>
        </w:rPr>
        <w:t>у показала, что качество планирования</w:t>
      </w:r>
      <w:r w:rsidR="00582958" w:rsidRPr="00900A26">
        <w:rPr>
          <w:sz w:val="24"/>
        </w:rPr>
        <w:t xml:space="preserve"> муниципальных программ необходимо повышать. </w:t>
      </w:r>
    </w:p>
    <w:p w:rsidR="00582958" w:rsidRPr="00900A26" w:rsidRDefault="00582958">
      <w:pPr>
        <w:ind w:firstLine="709"/>
        <w:jc w:val="both"/>
        <w:rPr>
          <w:sz w:val="24"/>
        </w:rPr>
      </w:pPr>
      <w:r w:rsidRPr="00900A26">
        <w:rPr>
          <w:sz w:val="24"/>
        </w:rPr>
        <w:t>Результаты оценки</w:t>
      </w:r>
      <w:r w:rsidRPr="00900A26">
        <w:rPr>
          <w:bCs/>
          <w:sz w:val="24"/>
        </w:rPr>
        <w:t xml:space="preserve"> эффективности реализации муниципальных программ</w:t>
      </w:r>
      <w:r w:rsidRPr="00900A26">
        <w:rPr>
          <w:sz w:val="24"/>
        </w:rPr>
        <w:t xml:space="preserve"> и рейтинга подтверждают имеющиеся недостатки в работе администраторов </w:t>
      </w:r>
      <w:r w:rsidRPr="00900A26">
        <w:rPr>
          <w:bCs/>
          <w:sz w:val="24"/>
        </w:rPr>
        <w:t xml:space="preserve">муниципальных </w:t>
      </w:r>
      <w:r w:rsidRPr="00900A26">
        <w:rPr>
          <w:sz w:val="24"/>
        </w:rPr>
        <w:t xml:space="preserve">программ. </w:t>
      </w:r>
    </w:p>
    <w:p w:rsidR="00582958" w:rsidRPr="00F84C86" w:rsidRDefault="00582958">
      <w:pPr>
        <w:ind w:firstLine="709"/>
        <w:jc w:val="both"/>
        <w:rPr>
          <w:sz w:val="24"/>
        </w:rPr>
      </w:pPr>
      <w:r w:rsidRPr="00F84C86">
        <w:rPr>
          <w:sz w:val="24"/>
        </w:rPr>
        <w:t xml:space="preserve">В связи с вышеизложенным, администраторам </w:t>
      </w:r>
      <w:r w:rsidRPr="00F84C86">
        <w:rPr>
          <w:bCs/>
          <w:sz w:val="24"/>
        </w:rPr>
        <w:t xml:space="preserve">муниципальных </w:t>
      </w:r>
      <w:r w:rsidRPr="00F84C86">
        <w:rPr>
          <w:sz w:val="24"/>
        </w:rPr>
        <w:t>программ рекомендуется  соблюдать требования Порядка и усилить исполнительскую дисциплину.</w:t>
      </w:r>
    </w:p>
    <w:p w:rsidR="004E0548" w:rsidRPr="0056397A" w:rsidRDefault="00582958" w:rsidP="004E0548">
      <w:pPr>
        <w:ind w:firstLine="709"/>
        <w:jc w:val="both"/>
        <w:rPr>
          <w:sz w:val="24"/>
        </w:rPr>
      </w:pPr>
      <w:r w:rsidRPr="00F84C86">
        <w:rPr>
          <w:sz w:val="24"/>
        </w:rPr>
        <w:t xml:space="preserve">При дальнейшей реализации </w:t>
      </w:r>
      <w:r w:rsidRPr="00F84C86">
        <w:rPr>
          <w:bCs/>
          <w:sz w:val="24"/>
        </w:rPr>
        <w:t xml:space="preserve">муниципальных </w:t>
      </w:r>
      <w:r w:rsidRPr="00F84C86">
        <w:rPr>
          <w:sz w:val="24"/>
        </w:rPr>
        <w:t xml:space="preserve">программ администраторам </w:t>
      </w:r>
      <w:r w:rsidR="004E0548" w:rsidRPr="00F84C86">
        <w:rPr>
          <w:sz w:val="24"/>
        </w:rPr>
        <w:t>необходимо определить приоритетные расходы, отказаться от тех расходов, которые  бюджет не сможет вынести, т.е. обеспечить полное соответствие потребностей с имеющимися финансовыми возможностями. В первую очередь бюджетные средства должны направляться туда, где они наиболее необходимы и где они могут дать наибольший общественно-значимый результат.</w:t>
      </w:r>
    </w:p>
    <w:sectPr w:rsidR="004E0548" w:rsidRPr="0056397A" w:rsidSect="009112ED">
      <w:pgSz w:w="11906" w:h="16838"/>
      <w:pgMar w:top="851" w:right="850" w:bottom="851" w:left="1701" w:header="397" w:footer="720" w:gutter="0"/>
      <w:pgNumType w:start="2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BDB" w:rsidRDefault="00C71BDB">
      <w:r>
        <w:separator/>
      </w:r>
    </w:p>
  </w:endnote>
  <w:endnote w:type="continuationSeparator" w:id="1">
    <w:p w:rsidR="00C71BDB" w:rsidRDefault="00C71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BDB" w:rsidRDefault="00C71BDB">
      <w:r>
        <w:separator/>
      </w:r>
    </w:p>
  </w:footnote>
  <w:footnote w:type="continuationSeparator" w:id="1">
    <w:p w:rsidR="00C71BDB" w:rsidRDefault="00C71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Cs w:val="28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Cs w:val="28"/>
        <w:lang w:eastAsia="en-US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eastAsia="Times New Roman"/>
        <w:szCs w:val="28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eastAsia="Times New Roman"/>
        <w:szCs w:val="28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szCs w:val="28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Times New Roman"/>
        <w:szCs w:val="28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eastAsia="Times New Roman"/>
        <w:szCs w:val="28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620" w:hanging="360"/>
      </w:pPr>
      <w:rPr>
        <w:szCs w:val="28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eastAsia="Times New Roman"/>
        <w:szCs w:val="28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3071"/>
        </w:tabs>
        <w:ind w:left="3071" w:hanging="1140"/>
      </w:pPr>
      <w:rPr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eastAsia="Times New Roman"/>
        <w:szCs w:val="28"/>
      </w:rPr>
    </w:lvl>
  </w:abstractNum>
  <w:abstractNum w:abstractNumId="13">
    <w:nsid w:val="073D6027"/>
    <w:multiLevelType w:val="hybridMultilevel"/>
    <w:tmpl w:val="76643986"/>
    <w:lvl w:ilvl="0" w:tplc="A8C2A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968"/>
        </w:tabs>
        <w:ind w:left="69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7688"/>
        </w:tabs>
        <w:ind w:left="76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8408"/>
        </w:tabs>
        <w:ind w:left="84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9128"/>
        </w:tabs>
        <w:ind w:left="91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9848"/>
        </w:tabs>
        <w:ind w:left="98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568"/>
        </w:tabs>
        <w:ind w:left="105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288"/>
        </w:tabs>
        <w:ind w:left="112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008"/>
        </w:tabs>
        <w:ind w:left="12008" w:hanging="360"/>
      </w:pPr>
    </w:lvl>
  </w:abstractNum>
  <w:abstractNum w:abstractNumId="15">
    <w:nsid w:val="16C963AB"/>
    <w:multiLevelType w:val="hybridMultilevel"/>
    <w:tmpl w:val="286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64000A"/>
    <w:multiLevelType w:val="multilevel"/>
    <w:tmpl w:val="CB78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1353"/>
        </w:tabs>
        <w:ind w:left="1353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326237"/>
    <w:multiLevelType w:val="hybridMultilevel"/>
    <w:tmpl w:val="C3CCF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3608DB"/>
    <w:multiLevelType w:val="hybridMultilevel"/>
    <w:tmpl w:val="819CDD14"/>
    <w:lvl w:ilvl="0" w:tplc="2882492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>
    <w:nsid w:val="24C13398"/>
    <w:multiLevelType w:val="hybridMultilevel"/>
    <w:tmpl w:val="FDA66A06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0">
    <w:nsid w:val="280E634E"/>
    <w:multiLevelType w:val="hybridMultilevel"/>
    <w:tmpl w:val="8F507760"/>
    <w:lvl w:ilvl="0" w:tplc="26084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EDA1949"/>
    <w:multiLevelType w:val="hybridMultilevel"/>
    <w:tmpl w:val="8A56987A"/>
    <w:lvl w:ilvl="0" w:tplc="285CD12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CD2D2A"/>
    <w:multiLevelType w:val="hybridMultilevel"/>
    <w:tmpl w:val="C9F2E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31430B"/>
    <w:multiLevelType w:val="hybridMultilevel"/>
    <w:tmpl w:val="E48C5C04"/>
    <w:lvl w:ilvl="0" w:tplc="971A595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CB0B00"/>
    <w:multiLevelType w:val="hybridMultilevel"/>
    <w:tmpl w:val="9C32BE86"/>
    <w:lvl w:ilvl="0" w:tplc="92B836B8">
      <w:start w:val="1"/>
      <w:numFmt w:val="decimal"/>
      <w:lvlText w:val="%1)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4F18B9"/>
    <w:multiLevelType w:val="hybridMultilevel"/>
    <w:tmpl w:val="2A846BDC"/>
    <w:lvl w:ilvl="0" w:tplc="382088B6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9777BB"/>
    <w:multiLevelType w:val="hybridMultilevel"/>
    <w:tmpl w:val="958472D8"/>
    <w:lvl w:ilvl="0" w:tplc="B4F812DA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ED41171"/>
    <w:multiLevelType w:val="hybridMultilevel"/>
    <w:tmpl w:val="8A56987A"/>
    <w:lvl w:ilvl="0" w:tplc="285CD12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566F0C"/>
    <w:multiLevelType w:val="hybridMultilevel"/>
    <w:tmpl w:val="4AEA7936"/>
    <w:lvl w:ilvl="0" w:tplc="CB005C32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753FF3"/>
    <w:multiLevelType w:val="hybridMultilevel"/>
    <w:tmpl w:val="67A6C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478D6"/>
    <w:multiLevelType w:val="hybridMultilevel"/>
    <w:tmpl w:val="24CC2AC0"/>
    <w:lvl w:ilvl="0" w:tplc="0DE2EF8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0B5EB9"/>
    <w:multiLevelType w:val="hybridMultilevel"/>
    <w:tmpl w:val="2862A7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205628E"/>
    <w:multiLevelType w:val="hybridMultilevel"/>
    <w:tmpl w:val="924C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CF471F"/>
    <w:multiLevelType w:val="hybridMultilevel"/>
    <w:tmpl w:val="E264A646"/>
    <w:lvl w:ilvl="0" w:tplc="D51E75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3E60BB"/>
    <w:multiLevelType w:val="hybridMultilevel"/>
    <w:tmpl w:val="C3263FE4"/>
    <w:lvl w:ilvl="0" w:tplc="9EC6AED6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75114BB"/>
    <w:multiLevelType w:val="hybridMultilevel"/>
    <w:tmpl w:val="671C3618"/>
    <w:lvl w:ilvl="0" w:tplc="68C264E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>
    <w:nsid w:val="588C339B"/>
    <w:multiLevelType w:val="hybridMultilevel"/>
    <w:tmpl w:val="8A5A360E"/>
    <w:lvl w:ilvl="0" w:tplc="3EB4D8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BA43C2"/>
    <w:multiLevelType w:val="hybridMultilevel"/>
    <w:tmpl w:val="B7466816"/>
    <w:lvl w:ilvl="0" w:tplc="8AC8A7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92C03AB"/>
    <w:multiLevelType w:val="hybridMultilevel"/>
    <w:tmpl w:val="AA027B7E"/>
    <w:lvl w:ilvl="0" w:tplc="FE36FB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BFB4F61"/>
    <w:multiLevelType w:val="hybridMultilevel"/>
    <w:tmpl w:val="3E383A42"/>
    <w:lvl w:ilvl="0" w:tplc="40068D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08E3A58"/>
    <w:multiLevelType w:val="hybridMultilevel"/>
    <w:tmpl w:val="B7466816"/>
    <w:lvl w:ilvl="0" w:tplc="8AC8A7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22951E8"/>
    <w:multiLevelType w:val="hybridMultilevel"/>
    <w:tmpl w:val="193A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382E04"/>
    <w:multiLevelType w:val="hybridMultilevel"/>
    <w:tmpl w:val="24CC2AC0"/>
    <w:lvl w:ilvl="0" w:tplc="0DE2EF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28E0626"/>
    <w:multiLevelType w:val="hybridMultilevel"/>
    <w:tmpl w:val="958472D8"/>
    <w:lvl w:ilvl="0" w:tplc="B4F812DA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4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14"/>
  </w:num>
  <w:num w:numId="20">
    <w:abstractNumId w:val="40"/>
  </w:num>
  <w:num w:numId="21">
    <w:abstractNumId w:val="26"/>
  </w:num>
  <w:num w:numId="22">
    <w:abstractNumId w:val="21"/>
  </w:num>
  <w:num w:numId="23">
    <w:abstractNumId w:val="29"/>
  </w:num>
  <w:num w:numId="24">
    <w:abstractNumId w:val="31"/>
  </w:num>
  <w:num w:numId="25">
    <w:abstractNumId w:val="25"/>
  </w:num>
  <w:num w:numId="26">
    <w:abstractNumId w:val="17"/>
  </w:num>
  <w:num w:numId="27">
    <w:abstractNumId w:val="13"/>
  </w:num>
  <w:num w:numId="28">
    <w:abstractNumId w:val="39"/>
  </w:num>
  <w:num w:numId="29">
    <w:abstractNumId w:val="42"/>
  </w:num>
  <w:num w:numId="30">
    <w:abstractNumId w:val="20"/>
  </w:num>
  <w:num w:numId="31">
    <w:abstractNumId w:val="38"/>
  </w:num>
  <w:num w:numId="32">
    <w:abstractNumId w:val="22"/>
  </w:num>
  <w:num w:numId="33">
    <w:abstractNumId w:val="23"/>
  </w:num>
  <w:num w:numId="34">
    <w:abstractNumId w:val="30"/>
  </w:num>
  <w:num w:numId="35">
    <w:abstractNumId w:val="34"/>
  </w:num>
  <w:num w:numId="36">
    <w:abstractNumId w:val="35"/>
  </w:num>
  <w:num w:numId="37">
    <w:abstractNumId w:val="28"/>
  </w:num>
  <w:num w:numId="38">
    <w:abstractNumId w:val="27"/>
  </w:num>
  <w:num w:numId="39">
    <w:abstractNumId w:val="15"/>
  </w:num>
  <w:num w:numId="40">
    <w:abstractNumId w:val="24"/>
  </w:num>
  <w:num w:numId="41">
    <w:abstractNumId w:val="36"/>
  </w:num>
  <w:num w:numId="42">
    <w:abstractNumId w:val="33"/>
  </w:num>
  <w:num w:numId="43">
    <w:abstractNumId w:val="43"/>
  </w:num>
  <w:num w:numId="44">
    <w:abstractNumId w:val="18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2057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DB0B4A"/>
    <w:rsid w:val="00000C35"/>
    <w:rsid w:val="00003EA3"/>
    <w:rsid w:val="000072B9"/>
    <w:rsid w:val="00010AD7"/>
    <w:rsid w:val="00011F72"/>
    <w:rsid w:val="000124B0"/>
    <w:rsid w:val="00015601"/>
    <w:rsid w:val="00016BB8"/>
    <w:rsid w:val="0002161D"/>
    <w:rsid w:val="00036DDE"/>
    <w:rsid w:val="00037146"/>
    <w:rsid w:val="00037379"/>
    <w:rsid w:val="00040748"/>
    <w:rsid w:val="00045725"/>
    <w:rsid w:val="000528EE"/>
    <w:rsid w:val="00054F29"/>
    <w:rsid w:val="000604A7"/>
    <w:rsid w:val="000605EE"/>
    <w:rsid w:val="00063BA5"/>
    <w:rsid w:val="00066B25"/>
    <w:rsid w:val="0006761D"/>
    <w:rsid w:val="0007029D"/>
    <w:rsid w:val="00073A8A"/>
    <w:rsid w:val="00074F64"/>
    <w:rsid w:val="00076CAE"/>
    <w:rsid w:val="00077F34"/>
    <w:rsid w:val="00081B57"/>
    <w:rsid w:val="0008484D"/>
    <w:rsid w:val="0009796F"/>
    <w:rsid w:val="000A474E"/>
    <w:rsid w:val="000A6A80"/>
    <w:rsid w:val="000A6C9D"/>
    <w:rsid w:val="000A74FD"/>
    <w:rsid w:val="000B3946"/>
    <w:rsid w:val="000B4161"/>
    <w:rsid w:val="000B5207"/>
    <w:rsid w:val="000B520E"/>
    <w:rsid w:val="000C295C"/>
    <w:rsid w:val="000C5750"/>
    <w:rsid w:val="000C5B3C"/>
    <w:rsid w:val="000C6D81"/>
    <w:rsid w:val="000D0103"/>
    <w:rsid w:val="000D213A"/>
    <w:rsid w:val="000D2B4C"/>
    <w:rsid w:val="000D3C96"/>
    <w:rsid w:val="000D4FEB"/>
    <w:rsid w:val="000E0BF9"/>
    <w:rsid w:val="000E194D"/>
    <w:rsid w:val="000E4130"/>
    <w:rsid w:val="000F75C5"/>
    <w:rsid w:val="00101105"/>
    <w:rsid w:val="00107179"/>
    <w:rsid w:val="00112A41"/>
    <w:rsid w:val="001202F0"/>
    <w:rsid w:val="00123C7F"/>
    <w:rsid w:val="0013085B"/>
    <w:rsid w:val="00133058"/>
    <w:rsid w:val="00133C10"/>
    <w:rsid w:val="00134101"/>
    <w:rsid w:val="001348FA"/>
    <w:rsid w:val="00134F22"/>
    <w:rsid w:val="00135FC7"/>
    <w:rsid w:val="00145B3F"/>
    <w:rsid w:val="00146323"/>
    <w:rsid w:val="0014730C"/>
    <w:rsid w:val="00152A18"/>
    <w:rsid w:val="001550AA"/>
    <w:rsid w:val="00156529"/>
    <w:rsid w:val="00157634"/>
    <w:rsid w:val="00162206"/>
    <w:rsid w:val="0016780D"/>
    <w:rsid w:val="00183F76"/>
    <w:rsid w:val="00184AA1"/>
    <w:rsid w:val="00190AE8"/>
    <w:rsid w:val="00195060"/>
    <w:rsid w:val="001971A6"/>
    <w:rsid w:val="001A0260"/>
    <w:rsid w:val="001A0960"/>
    <w:rsid w:val="001A0B71"/>
    <w:rsid w:val="001A17F8"/>
    <w:rsid w:val="001A1B9D"/>
    <w:rsid w:val="001A6EB7"/>
    <w:rsid w:val="001B4C27"/>
    <w:rsid w:val="001B79D0"/>
    <w:rsid w:val="001C1DBC"/>
    <w:rsid w:val="001C2E1C"/>
    <w:rsid w:val="001D1B1C"/>
    <w:rsid w:val="001D1B54"/>
    <w:rsid w:val="001D27FB"/>
    <w:rsid w:val="001D6036"/>
    <w:rsid w:val="001E4C09"/>
    <w:rsid w:val="001E5BBC"/>
    <w:rsid w:val="001E5D4C"/>
    <w:rsid w:val="001E625E"/>
    <w:rsid w:val="001E7D67"/>
    <w:rsid w:val="001F4B4B"/>
    <w:rsid w:val="001F4E18"/>
    <w:rsid w:val="002077AF"/>
    <w:rsid w:val="0021161A"/>
    <w:rsid w:val="00211837"/>
    <w:rsid w:val="0021312E"/>
    <w:rsid w:val="002141A6"/>
    <w:rsid w:val="0021429B"/>
    <w:rsid w:val="00214A5D"/>
    <w:rsid w:val="00214A71"/>
    <w:rsid w:val="00220303"/>
    <w:rsid w:val="00227400"/>
    <w:rsid w:val="00230ABF"/>
    <w:rsid w:val="00240BFB"/>
    <w:rsid w:val="00246E78"/>
    <w:rsid w:val="0025191C"/>
    <w:rsid w:val="00252183"/>
    <w:rsid w:val="00255AFF"/>
    <w:rsid w:val="00256CDE"/>
    <w:rsid w:val="00257C05"/>
    <w:rsid w:val="00257FB7"/>
    <w:rsid w:val="00277B42"/>
    <w:rsid w:val="00281B3F"/>
    <w:rsid w:val="00282E6A"/>
    <w:rsid w:val="002917AB"/>
    <w:rsid w:val="00291B9B"/>
    <w:rsid w:val="00291CCB"/>
    <w:rsid w:val="00292F3B"/>
    <w:rsid w:val="002951B4"/>
    <w:rsid w:val="002A170C"/>
    <w:rsid w:val="002A2274"/>
    <w:rsid w:val="002A4D8F"/>
    <w:rsid w:val="002A6F46"/>
    <w:rsid w:val="002B5B5B"/>
    <w:rsid w:val="002B6966"/>
    <w:rsid w:val="002C4FFC"/>
    <w:rsid w:val="002D5272"/>
    <w:rsid w:val="002D5FDE"/>
    <w:rsid w:val="002E0809"/>
    <w:rsid w:val="002E132C"/>
    <w:rsid w:val="002E5890"/>
    <w:rsid w:val="002E60EF"/>
    <w:rsid w:val="002F5164"/>
    <w:rsid w:val="002F59FE"/>
    <w:rsid w:val="002F6993"/>
    <w:rsid w:val="002F71F5"/>
    <w:rsid w:val="003015FE"/>
    <w:rsid w:val="0030407B"/>
    <w:rsid w:val="00305BAE"/>
    <w:rsid w:val="00311FFE"/>
    <w:rsid w:val="0031514F"/>
    <w:rsid w:val="0032507D"/>
    <w:rsid w:val="0032631F"/>
    <w:rsid w:val="0032698E"/>
    <w:rsid w:val="00327F96"/>
    <w:rsid w:val="00332AD1"/>
    <w:rsid w:val="003336BB"/>
    <w:rsid w:val="00342CB1"/>
    <w:rsid w:val="00345822"/>
    <w:rsid w:val="00351C7B"/>
    <w:rsid w:val="0035286C"/>
    <w:rsid w:val="0035600C"/>
    <w:rsid w:val="003561FF"/>
    <w:rsid w:val="003636C7"/>
    <w:rsid w:val="00364C99"/>
    <w:rsid w:val="00365DCE"/>
    <w:rsid w:val="00366BDD"/>
    <w:rsid w:val="00366D87"/>
    <w:rsid w:val="003715C0"/>
    <w:rsid w:val="00376BFF"/>
    <w:rsid w:val="00381123"/>
    <w:rsid w:val="00381F85"/>
    <w:rsid w:val="00386D2B"/>
    <w:rsid w:val="00392414"/>
    <w:rsid w:val="003936E2"/>
    <w:rsid w:val="00396358"/>
    <w:rsid w:val="003A1CCA"/>
    <w:rsid w:val="003A3AF5"/>
    <w:rsid w:val="003A5CE1"/>
    <w:rsid w:val="003A6C7C"/>
    <w:rsid w:val="003B07E5"/>
    <w:rsid w:val="003B2911"/>
    <w:rsid w:val="003C0B54"/>
    <w:rsid w:val="003C4839"/>
    <w:rsid w:val="003C4ABC"/>
    <w:rsid w:val="003D3E09"/>
    <w:rsid w:val="003D6CBA"/>
    <w:rsid w:val="003E0BD2"/>
    <w:rsid w:val="003E413C"/>
    <w:rsid w:val="003E6703"/>
    <w:rsid w:val="003E74A1"/>
    <w:rsid w:val="003F0019"/>
    <w:rsid w:val="003F0096"/>
    <w:rsid w:val="003F110B"/>
    <w:rsid w:val="003F262E"/>
    <w:rsid w:val="003F3E48"/>
    <w:rsid w:val="004009E4"/>
    <w:rsid w:val="00405230"/>
    <w:rsid w:val="00407C93"/>
    <w:rsid w:val="004116D3"/>
    <w:rsid w:val="00412E03"/>
    <w:rsid w:val="00415B2B"/>
    <w:rsid w:val="00420910"/>
    <w:rsid w:val="00422A55"/>
    <w:rsid w:val="0042478E"/>
    <w:rsid w:val="00426F54"/>
    <w:rsid w:val="004312AB"/>
    <w:rsid w:val="004319ED"/>
    <w:rsid w:val="004333D7"/>
    <w:rsid w:val="00433D05"/>
    <w:rsid w:val="00441881"/>
    <w:rsid w:val="004438BD"/>
    <w:rsid w:val="004440BC"/>
    <w:rsid w:val="00444EB6"/>
    <w:rsid w:val="00447581"/>
    <w:rsid w:val="00453A04"/>
    <w:rsid w:val="0045416B"/>
    <w:rsid w:val="00454A7F"/>
    <w:rsid w:val="00455EC2"/>
    <w:rsid w:val="00461A61"/>
    <w:rsid w:val="00470B35"/>
    <w:rsid w:val="004724E6"/>
    <w:rsid w:val="004726E1"/>
    <w:rsid w:val="00475331"/>
    <w:rsid w:val="0048181C"/>
    <w:rsid w:val="004846BF"/>
    <w:rsid w:val="004910B8"/>
    <w:rsid w:val="004910D1"/>
    <w:rsid w:val="00492ADA"/>
    <w:rsid w:val="0049448A"/>
    <w:rsid w:val="00496ED8"/>
    <w:rsid w:val="004A16EB"/>
    <w:rsid w:val="004A29D7"/>
    <w:rsid w:val="004A2D9E"/>
    <w:rsid w:val="004A4F8E"/>
    <w:rsid w:val="004B1C36"/>
    <w:rsid w:val="004B2566"/>
    <w:rsid w:val="004B2EF9"/>
    <w:rsid w:val="004B55BB"/>
    <w:rsid w:val="004B57B4"/>
    <w:rsid w:val="004C27CE"/>
    <w:rsid w:val="004C30EB"/>
    <w:rsid w:val="004C35F3"/>
    <w:rsid w:val="004C4C24"/>
    <w:rsid w:val="004C5DF8"/>
    <w:rsid w:val="004C7E42"/>
    <w:rsid w:val="004D0DAD"/>
    <w:rsid w:val="004D4AF4"/>
    <w:rsid w:val="004D708E"/>
    <w:rsid w:val="004E0548"/>
    <w:rsid w:val="004E0B01"/>
    <w:rsid w:val="004E1FF7"/>
    <w:rsid w:val="004E42CB"/>
    <w:rsid w:val="004E437A"/>
    <w:rsid w:val="004F303C"/>
    <w:rsid w:val="00500990"/>
    <w:rsid w:val="00502D3C"/>
    <w:rsid w:val="005051F2"/>
    <w:rsid w:val="00511E95"/>
    <w:rsid w:val="0051298E"/>
    <w:rsid w:val="00513537"/>
    <w:rsid w:val="00513CE9"/>
    <w:rsid w:val="00514A4F"/>
    <w:rsid w:val="0052272E"/>
    <w:rsid w:val="00523CC2"/>
    <w:rsid w:val="0053023C"/>
    <w:rsid w:val="00530AFF"/>
    <w:rsid w:val="00531237"/>
    <w:rsid w:val="00531B5C"/>
    <w:rsid w:val="00532B7E"/>
    <w:rsid w:val="0053368A"/>
    <w:rsid w:val="00533918"/>
    <w:rsid w:val="00535668"/>
    <w:rsid w:val="005356ED"/>
    <w:rsid w:val="00536345"/>
    <w:rsid w:val="00541148"/>
    <w:rsid w:val="00541501"/>
    <w:rsid w:val="00543166"/>
    <w:rsid w:val="0055290A"/>
    <w:rsid w:val="005529C6"/>
    <w:rsid w:val="00552E19"/>
    <w:rsid w:val="00553A86"/>
    <w:rsid w:val="00556605"/>
    <w:rsid w:val="0056397A"/>
    <w:rsid w:val="005644A8"/>
    <w:rsid w:val="00564600"/>
    <w:rsid w:val="00575715"/>
    <w:rsid w:val="005760C3"/>
    <w:rsid w:val="00576943"/>
    <w:rsid w:val="00577785"/>
    <w:rsid w:val="00580E58"/>
    <w:rsid w:val="00582958"/>
    <w:rsid w:val="0058324C"/>
    <w:rsid w:val="005834E4"/>
    <w:rsid w:val="0058388A"/>
    <w:rsid w:val="005968D5"/>
    <w:rsid w:val="00597B7B"/>
    <w:rsid w:val="005A1E5B"/>
    <w:rsid w:val="005A5293"/>
    <w:rsid w:val="005A7056"/>
    <w:rsid w:val="005B2DF4"/>
    <w:rsid w:val="005B5034"/>
    <w:rsid w:val="005B5489"/>
    <w:rsid w:val="005C74E0"/>
    <w:rsid w:val="005D174A"/>
    <w:rsid w:val="005D1AAE"/>
    <w:rsid w:val="005D53EF"/>
    <w:rsid w:val="005D756D"/>
    <w:rsid w:val="005E4CA4"/>
    <w:rsid w:val="005F5A9F"/>
    <w:rsid w:val="006003F4"/>
    <w:rsid w:val="00603D89"/>
    <w:rsid w:val="00604567"/>
    <w:rsid w:val="00604F71"/>
    <w:rsid w:val="006130DD"/>
    <w:rsid w:val="00617C4B"/>
    <w:rsid w:val="00620836"/>
    <w:rsid w:val="00625971"/>
    <w:rsid w:val="00627699"/>
    <w:rsid w:val="00630600"/>
    <w:rsid w:val="00645278"/>
    <w:rsid w:val="00645D04"/>
    <w:rsid w:val="0064608C"/>
    <w:rsid w:val="00646B46"/>
    <w:rsid w:val="00647407"/>
    <w:rsid w:val="00650A51"/>
    <w:rsid w:val="00650FDE"/>
    <w:rsid w:val="0065345A"/>
    <w:rsid w:val="0065767D"/>
    <w:rsid w:val="00661E64"/>
    <w:rsid w:val="00664C05"/>
    <w:rsid w:val="00666C60"/>
    <w:rsid w:val="00666CD3"/>
    <w:rsid w:val="00666D62"/>
    <w:rsid w:val="00670E9A"/>
    <w:rsid w:val="00670EC8"/>
    <w:rsid w:val="0067741D"/>
    <w:rsid w:val="006823D3"/>
    <w:rsid w:val="00684505"/>
    <w:rsid w:val="00687D7F"/>
    <w:rsid w:val="00687EBF"/>
    <w:rsid w:val="00693816"/>
    <w:rsid w:val="00694108"/>
    <w:rsid w:val="006948B8"/>
    <w:rsid w:val="00695069"/>
    <w:rsid w:val="006962DE"/>
    <w:rsid w:val="006966CC"/>
    <w:rsid w:val="006A0C8E"/>
    <w:rsid w:val="006A0CF5"/>
    <w:rsid w:val="006A4A74"/>
    <w:rsid w:val="006B1882"/>
    <w:rsid w:val="006B3DDC"/>
    <w:rsid w:val="006C35F2"/>
    <w:rsid w:val="006C3718"/>
    <w:rsid w:val="006C712A"/>
    <w:rsid w:val="006C76FA"/>
    <w:rsid w:val="006D2ACB"/>
    <w:rsid w:val="006D5D2E"/>
    <w:rsid w:val="006E181E"/>
    <w:rsid w:val="006E2516"/>
    <w:rsid w:val="006E7AFE"/>
    <w:rsid w:val="006F022E"/>
    <w:rsid w:val="006F024A"/>
    <w:rsid w:val="006F144E"/>
    <w:rsid w:val="006F1D8B"/>
    <w:rsid w:val="006F5435"/>
    <w:rsid w:val="00705289"/>
    <w:rsid w:val="00705E89"/>
    <w:rsid w:val="00705FA2"/>
    <w:rsid w:val="0071468D"/>
    <w:rsid w:val="00714DFB"/>
    <w:rsid w:val="00715809"/>
    <w:rsid w:val="0072135A"/>
    <w:rsid w:val="00723BE1"/>
    <w:rsid w:val="00727040"/>
    <w:rsid w:val="007301FA"/>
    <w:rsid w:val="00731C9E"/>
    <w:rsid w:val="00731E86"/>
    <w:rsid w:val="0073236B"/>
    <w:rsid w:val="00732417"/>
    <w:rsid w:val="00733C40"/>
    <w:rsid w:val="00735823"/>
    <w:rsid w:val="00741976"/>
    <w:rsid w:val="00743219"/>
    <w:rsid w:val="007436DE"/>
    <w:rsid w:val="0074778C"/>
    <w:rsid w:val="0075021E"/>
    <w:rsid w:val="007539C2"/>
    <w:rsid w:val="00753B4D"/>
    <w:rsid w:val="00753DBB"/>
    <w:rsid w:val="00754211"/>
    <w:rsid w:val="007547C3"/>
    <w:rsid w:val="0076046F"/>
    <w:rsid w:val="00761759"/>
    <w:rsid w:val="00761AAC"/>
    <w:rsid w:val="00762CBD"/>
    <w:rsid w:val="00765AB8"/>
    <w:rsid w:val="00765D6A"/>
    <w:rsid w:val="0077781F"/>
    <w:rsid w:val="00777A28"/>
    <w:rsid w:val="00783645"/>
    <w:rsid w:val="007849CE"/>
    <w:rsid w:val="0079264A"/>
    <w:rsid w:val="00792B8C"/>
    <w:rsid w:val="00794594"/>
    <w:rsid w:val="007970F9"/>
    <w:rsid w:val="007973EA"/>
    <w:rsid w:val="00797DD3"/>
    <w:rsid w:val="007A016D"/>
    <w:rsid w:val="007A0749"/>
    <w:rsid w:val="007A1715"/>
    <w:rsid w:val="007A2BF7"/>
    <w:rsid w:val="007A66E3"/>
    <w:rsid w:val="007A6B16"/>
    <w:rsid w:val="007B0685"/>
    <w:rsid w:val="007B3A35"/>
    <w:rsid w:val="007B64E0"/>
    <w:rsid w:val="007C0076"/>
    <w:rsid w:val="007C0BC8"/>
    <w:rsid w:val="007C4651"/>
    <w:rsid w:val="007C53FC"/>
    <w:rsid w:val="007C5D8F"/>
    <w:rsid w:val="007C7D5B"/>
    <w:rsid w:val="007D0910"/>
    <w:rsid w:val="007D1C03"/>
    <w:rsid w:val="007D47AE"/>
    <w:rsid w:val="007D5EA5"/>
    <w:rsid w:val="007E08C7"/>
    <w:rsid w:val="007E27DF"/>
    <w:rsid w:val="007F4F6A"/>
    <w:rsid w:val="008049C0"/>
    <w:rsid w:val="008111BC"/>
    <w:rsid w:val="008147A1"/>
    <w:rsid w:val="0081687B"/>
    <w:rsid w:val="00816D5D"/>
    <w:rsid w:val="00817D1B"/>
    <w:rsid w:val="00817F3A"/>
    <w:rsid w:val="00822A66"/>
    <w:rsid w:val="00822B2C"/>
    <w:rsid w:val="00822F1F"/>
    <w:rsid w:val="00824086"/>
    <w:rsid w:val="00825D3B"/>
    <w:rsid w:val="008276F3"/>
    <w:rsid w:val="00830D54"/>
    <w:rsid w:val="008340B3"/>
    <w:rsid w:val="008444B4"/>
    <w:rsid w:val="0084676E"/>
    <w:rsid w:val="00852682"/>
    <w:rsid w:val="0086196B"/>
    <w:rsid w:val="008635FD"/>
    <w:rsid w:val="008660EF"/>
    <w:rsid w:val="00867822"/>
    <w:rsid w:val="008679B3"/>
    <w:rsid w:val="00872D8F"/>
    <w:rsid w:val="00872E38"/>
    <w:rsid w:val="00882086"/>
    <w:rsid w:val="00883017"/>
    <w:rsid w:val="008845AA"/>
    <w:rsid w:val="00893854"/>
    <w:rsid w:val="00895797"/>
    <w:rsid w:val="008961B3"/>
    <w:rsid w:val="00897969"/>
    <w:rsid w:val="00897F97"/>
    <w:rsid w:val="008A34AB"/>
    <w:rsid w:val="008A3B59"/>
    <w:rsid w:val="008A5465"/>
    <w:rsid w:val="008B0E89"/>
    <w:rsid w:val="008B1144"/>
    <w:rsid w:val="008B3A7F"/>
    <w:rsid w:val="008B53E5"/>
    <w:rsid w:val="008B59C9"/>
    <w:rsid w:val="008C237D"/>
    <w:rsid w:val="008D07B7"/>
    <w:rsid w:val="008D1223"/>
    <w:rsid w:val="008F0FFB"/>
    <w:rsid w:val="008F55A9"/>
    <w:rsid w:val="008F6808"/>
    <w:rsid w:val="008F6CAB"/>
    <w:rsid w:val="00900A26"/>
    <w:rsid w:val="009060B7"/>
    <w:rsid w:val="009112ED"/>
    <w:rsid w:val="00911C3E"/>
    <w:rsid w:val="0091236E"/>
    <w:rsid w:val="00913AA9"/>
    <w:rsid w:val="009173C7"/>
    <w:rsid w:val="00921757"/>
    <w:rsid w:val="00923FF3"/>
    <w:rsid w:val="00924108"/>
    <w:rsid w:val="0093365B"/>
    <w:rsid w:val="0094002F"/>
    <w:rsid w:val="0094462E"/>
    <w:rsid w:val="0094593B"/>
    <w:rsid w:val="00946F54"/>
    <w:rsid w:val="009473F0"/>
    <w:rsid w:val="00950850"/>
    <w:rsid w:val="009562F0"/>
    <w:rsid w:val="00956488"/>
    <w:rsid w:val="00957038"/>
    <w:rsid w:val="0096113B"/>
    <w:rsid w:val="00962223"/>
    <w:rsid w:val="00971428"/>
    <w:rsid w:val="00972A9A"/>
    <w:rsid w:val="009734B5"/>
    <w:rsid w:val="00976670"/>
    <w:rsid w:val="00984CA7"/>
    <w:rsid w:val="0098507A"/>
    <w:rsid w:val="00986888"/>
    <w:rsid w:val="009915BC"/>
    <w:rsid w:val="00993471"/>
    <w:rsid w:val="009935E5"/>
    <w:rsid w:val="009945C2"/>
    <w:rsid w:val="0099626B"/>
    <w:rsid w:val="009A0D2F"/>
    <w:rsid w:val="009A1EA3"/>
    <w:rsid w:val="009A39CA"/>
    <w:rsid w:val="009A4052"/>
    <w:rsid w:val="009A4FEB"/>
    <w:rsid w:val="009A5F01"/>
    <w:rsid w:val="009A7984"/>
    <w:rsid w:val="009B544D"/>
    <w:rsid w:val="009B6DA6"/>
    <w:rsid w:val="009B7566"/>
    <w:rsid w:val="009B7691"/>
    <w:rsid w:val="009C2334"/>
    <w:rsid w:val="009C4995"/>
    <w:rsid w:val="009C530C"/>
    <w:rsid w:val="009C7937"/>
    <w:rsid w:val="009D5145"/>
    <w:rsid w:val="009D682F"/>
    <w:rsid w:val="009E02BE"/>
    <w:rsid w:val="009E05FE"/>
    <w:rsid w:val="009E0F14"/>
    <w:rsid w:val="009E4DAD"/>
    <w:rsid w:val="009F0748"/>
    <w:rsid w:val="009F375C"/>
    <w:rsid w:val="009F389C"/>
    <w:rsid w:val="00A00C0D"/>
    <w:rsid w:val="00A05AFD"/>
    <w:rsid w:val="00A07CF9"/>
    <w:rsid w:val="00A1368C"/>
    <w:rsid w:val="00A17791"/>
    <w:rsid w:val="00A2013F"/>
    <w:rsid w:val="00A23364"/>
    <w:rsid w:val="00A23E75"/>
    <w:rsid w:val="00A30E12"/>
    <w:rsid w:val="00A3308B"/>
    <w:rsid w:val="00A3363F"/>
    <w:rsid w:val="00A3558A"/>
    <w:rsid w:val="00A36105"/>
    <w:rsid w:val="00A36C92"/>
    <w:rsid w:val="00A370E5"/>
    <w:rsid w:val="00A37875"/>
    <w:rsid w:val="00A37921"/>
    <w:rsid w:val="00A42938"/>
    <w:rsid w:val="00A429A5"/>
    <w:rsid w:val="00A42D03"/>
    <w:rsid w:val="00A43596"/>
    <w:rsid w:val="00A47EF2"/>
    <w:rsid w:val="00A510CD"/>
    <w:rsid w:val="00A55059"/>
    <w:rsid w:val="00A62200"/>
    <w:rsid w:val="00A62616"/>
    <w:rsid w:val="00A65779"/>
    <w:rsid w:val="00A66FB6"/>
    <w:rsid w:val="00A67196"/>
    <w:rsid w:val="00A738BE"/>
    <w:rsid w:val="00A738CE"/>
    <w:rsid w:val="00A77ABD"/>
    <w:rsid w:val="00A77C5D"/>
    <w:rsid w:val="00A84C06"/>
    <w:rsid w:val="00A860F1"/>
    <w:rsid w:val="00A91BFA"/>
    <w:rsid w:val="00A93245"/>
    <w:rsid w:val="00A95951"/>
    <w:rsid w:val="00AA1B0E"/>
    <w:rsid w:val="00AB0FF1"/>
    <w:rsid w:val="00AB669B"/>
    <w:rsid w:val="00AC6745"/>
    <w:rsid w:val="00AD0A9E"/>
    <w:rsid w:val="00AD15FC"/>
    <w:rsid w:val="00AD4684"/>
    <w:rsid w:val="00AD7D02"/>
    <w:rsid w:val="00AE0708"/>
    <w:rsid w:val="00AE4679"/>
    <w:rsid w:val="00AE4956"/>
    <w:rsid w:val="00AE4A93"/>
    <w:rsid w:val="00AE4BF6"/>
    <w:rsid w:val="00AE7D43"/>
    <w:rsid w:val="00B03766"/>
    <w:rsid w:val="00B062A0"/>
    <w:rsid w:val="00B07312"/>
    <w:rsid w:val="00B16FBE"/>
    <w:rsid w:val="00B206E8"/>
    <w:rsid w:val="00B26532"/>
    <w:rsid w:val="00B30A3C"/>
    <w:rsid w:val="00B32C2E"/>
    <w:rsid w:val="00B35635"/>
    <w:rsid w:val="00B455AB"/>
    <w:rsid w:val="00B45C2A"/>
    <w:rsid w:val="00B46AE0"/>
    <w:rsid w:val="00B514C0"/>
    <w:rsid w:val="00B51504"/>
    <w:rsid w:val="00B51A47"/>
    <w:rsid w:val="00B5307C"/>
    <w:rsid w:val="00B564B4"/>
    <w:rsid w:val="00B5798A"/>
    <w:rsid w:val="00B60A23"/>
    <w:rsid w:val="00B60FEB"/>
    <w:rsid w:val="00B622DA"/>
    <w:rsid w:val="00B75624"/>
    <w:rsid w:val="00B75A3E"/>
    <w:rsid w:val="00B75CE9"/>
    <w:rsid w:val="00B82181"/>
    <w:rsid w:val="00B9008E"/>
    <w:rsid w:val="00B94C8F"/>
    <w:rsid w:val="00B96776"/>
    <w:rsid w:val="00BA400D"/>
    <w:rsid w:val="00BA4231"/>
    <w:rsid w:val="00BA685C"/>
    <w:rsid w:val="00BA7E0B"/>
    <w:rsid w:val="00BB01BC"/>
    <w:rsid w:val="00BC02CF"/>
    <w:rsid w:val="00BC35D7"/>
    <w:rsid w:val="00BC3C33"/>
    <w:rsid w:val="00BC5332"/>
    <w:rsid w:val="00BC6D32"/>
    <w:rsid w:val="00BD1025"/>
    <w:rsid w:val="00BD6997"/>
    <w:rsid w:val="00BD7846"/>
    <w:rsid w:val="00BF1EED"/>
    <w:rsid w:val="00BF2928"/>
    <w:rsid w:val="00BF4544"/>
    <w:rsid w:val="00BF6E03"/>
    <w:rsid w:val="00C01469"/>
    <w:rsid w:val="00C03378"/>
    <w:rsid w:val="00C03BA4"/>
    <w:rsid w:val="00C04658"/>
    <w:rsid w:val="00C07075"/>
    <w:rsid w:val="00C07196"/>
    <w:rsid w:val="00C07850"/>
    <w:rsid w:val="00C10033"/>
    <w:rsid w:val="00C13A0A"/>
    <w:rsid w:val="00C20FD0"/>
    <w:rsid w:val="00C21513"/>
    <w:rsid w:val="00C24662"/>
    <w:rsid w:val="00C24C58"/>
    <w:rsid w:val="00C265A4"/>
    <w:rsid w:val="00C309D9"/>
    <w:rsid w:val="00C3123C"/>
    <w:rsid w:val="00C35A68"/>
    <w:rsid w:val="00C36279"/>
    <w:rsid w:val="00C36952"/>
    <w:rsid w:val="00C440B0"/>
    <w:rsid w:val="00C45639"/>
    <w:rsid w:val="00C45774"/>
    <w:rsid w:val="00C55850"/>
    <w:rsid w:val="00C558A4"/>
    <w:rsid w:val="00C56E69"/>
    <w:rsid w:val="00C60106"/>
    <w:rsid w:val="00C61C63"/>
    <w:rsid w:val="00C62D57"/>
    <w:rsid w:val="00C634FE"/>
    <w:rsid w:val="00C64292"/>
    <w:rsid w:val="00C656F0"/>
    <w:rsid w:val="00C66DE7"/>
    <w:rsid w:val="00C71BDB"/>
    <w:rsid w:val="00C8132B"/>
    <w:rsid w:val="00C83666"/>
    <w:rsid w:val="00C86803"/>
    <w:rsid w:val="00C86B99"/>
    <w:rsid w:val="00C87427"/>
    <w:rsid w:val="00C9546C"/>
    <w:rsid w:val="00C97706"/>
    <w:rsid w:val="00CA2C76"/>
    <w:rsid w:val="00CA43ED"/>
    <w:rsid w:val="00CA5F94"/>
    <w:rsid w:val="00CB13F4"/>
    <w:rsid w:val="00CB29C1"/>
    <w:rsid w:val="00CC044A"/>
    <w:rsid w:val="00CC1027"/>
    <w:rsid w:val="00CC20B8"/>
    <w:rsid w:val="00CC3970"/>
    <w:rsid w:val="00CC46BA"/>
    <w:rsid w:val="00CD1DB9"/>
    <w:rsid w:val="00CD2BA6"/>
    <w:rsid w:val="00CD59C4"/>
    <w:rsid w:val="00CD6CDF"/>
    <w:rsid w:val="00CD7C00"/>
    <w:rsid w:val="00CE038A"/>
    <w:rsid w:val="00CE14F4"/>
    <w:rsid w:val="00CE17F8"/>
    <w:rsid w:val="00CE43A8"/>
    <w:rsid w:val="00CF0C33"/>
    <w:rsid w:val="00CF1007"/>
    <w:rsid w:val="00CF4D95"/>
    <w:rsid w:val="00CF57A9"/>
    <w:rsid w:val="00D1343E"/>
    <w:rsid w:val="00D143C3"/>
    <w:rsid w:val="00D17724"/>
    <w:rsid w:val="00D238FD"/>
    <w:rsid w:val="00D2738A"/>
    <w:rsid w:val="00D3007E"/>
    <w:rsid w:val="00D300E5"/>
    <w:rsid w:val="00D306D5"/>
    <w:rsid w:val="00D309DE"/>
    <w:rsid w:val="00D35A7C"/>
    <w:rsid w:val="00D35FE6"/>
    <w:rsid w:val="00D36FDB"/>
    <w:rsid w:val="00D41B97"/>
    <w:rsid w:val="00D42427"/>
    <w:rsid w:val="00D42D8A"/>
    <w:rsid w:val="00D458C9"/>
    <w:rsid w:val="00D460F0"/>
    <w:rsid w:val="00D470D6"/>
    <w:rsid w:val="00D553D2"/>
    <w:rsid w:val="00D5571A"/>
    <w:rsid w:val="00D557FC"/>
    <w:rsid w:val="00D55C08"/>
    <w:rsid w:val="00D60DC5"/>
    <w:rsid w:val="00D6689E"/>
    <w:rsid w:val="00D677F6"/>
    <w:rsid w:val="00D721CF"/>
    <w:rsid w:val="00D72594"/>
    <w:rsid w:val="00D72FBE"/>
    <w:rsid w:val="00D75190"/>
    <w:rsid w:val="00D7577B"/>
    <w:rsid w:val="00D76C5D"/>
    <w:rsid w:val="00D77538"/>
    <w:rsid w:val="00D85CF1"/>
    <w:rsid w:val="00D87F01"/>
    <w:rsid w:val="00D90547"/>
    <w:rsid w:val="00D9208E"/>
    <w:rsid w:val="00D9476E"/>
    <w:rsid w:val="00D96351"/>
    <w:rsid w:val="00DA2857"/>
    <w:rsid w:val="00DA31DE"/>
    <w:rsid w:val="00DA4477"/>
    <w:rsid w:val="00DA4577"/>
    <w:rsid w:val="00DA6515"/>
    <w:rsid w:val="00DB0B4A"/>
    <w:rsid w:val="00DB1544"/>
    <w:rsid w:val="00DB7E3B"/>
    <w:rsid w:val="00DC1DE8"/>
    <w:rsid w:val="00DC28B1"/>
    <w:rsid w:val="00DC2DE0"/>
    <w:rsid w:val="00DC303E"/>
    <w:rsid w:val="00DC45A3"/>
    <w:rsid w:val="00DC6C3D"/>
    <w:rsid w:val="00DD3FB7"/>
    <w:rsid w:val="00DD4D21"/>
    <w:rsid w:val="00DD647F"/>
    <w:rsid w:val="00DD6DD1"/>
    <w:rsid w:val="00DD7864"/>
    <w:rsid w:val="00DE49F8"/>
    <w:rsid w:val="00DE5528"/>
    <w:rsid w:val="00DF0FF2"/>
    <w:rsid w:val="00DF2966"/>
    <w:rsid w:val="00DF5FB0"/>
    <w:rsid w:val="00DF6DB9"/>
    <w:rsid w:val="00E011BA"/>
    <w:rsid w:val="00E01863"/>
    <w:rsid w:val="00E02F70"/>
    <w:rsid w:val="00E041D2"/>
    <w:rsid w:val="00E04EE8"/>
    <w:rsid w:val="00E1179C"/>
    <w:rsid w:val="00E13E92"/>
    <w:rsid w:val="00E15B4A"/>
    <w:rsid w:val="00E15F42"/>
    <w:rsid w:val="00E17FE6"/>
    <w:rsid w:val="00E21949"/>
    <w:rsid w:val="00E227DF"/>
    <w:rsid w:val="00E22A5F"/>
    <w:rsid w:val="00E25289"/>
    <w:rsid w:val="00E3233B"/>
    <w:rsid w:val="00E34FF8"/>
    <w:rsid w:val="00E35417"/>
    <w:rsid w:val="00E436E4"/>
    <w:rsid w:val="00E4424F"/>
    <w:rsid w:val="00E47BB8"/>
    <w:rsid w:val="00E50D2F"/>
    <w:rsid w:val="00E52EA9"/>
    <w:rsid w:val="00E552F6"/>
    <w:rsid w:val="00E66829"/>
    <w:rsid w:val="00E673D0"/>
    <w:rsid w:val="00E67654"/>
    <w:rsid w:val="00E72BC7"/>
    <w:rsid w:val="00E72C8A"/>
    <w:rsid w:val="00E7442F"/>
    <w:rsid w:val="00E8766D"/>
    <w:rsid w:val="00E924A0"/>
    <w:rsid w:val="00E925DD"/>
    <w:rsid w:val="00E93098"/>
    <w:rsid w:val="00E967D2"/>
    <w:rsid w:val="00EA7902"/>
    <w:rsid w:val="00EB3735"/>
    <w:rsid w:val="00EB4B44"/>
    <w:rsid w:val="00EB6BC1"/>
    <w:rsid w:val="00EB7DED"/>
    <w:rsid w:val="00EC0552"/>
    <w:rsid w:val="00EC0C3E"/>
    <w:rsid w:val="00EC156D"/>
    <w:rsid w:val="00EC3E35"/>
    <w:rsid w:val="00ED2CB7"/>
    <w:rsid w:val="00ED509E"/>
    <w:rsid w:val="00ED7F7E"/>
    <w:rsid w:val="00EE52B0"/>
    <w:rsid w:val="00EF332A"/>
    <w:rsid w:val="00EF6B0D"/>
    <w:rsid w:val="00EF7A9E"/>
    <w:rsid w:val="00F03AA3"/>
    <w:rsid w:val="00F100FF"/>
    <w:rsid w:val="00F104DB"/>
    <w:rsid w:val="00F10A0F"/>
    <w:rsid w:val="00F127C1"/>
    <w:rsid w:val="00F13377"/>
    <w:rsid w:val="00F14FC6"/>
    <w:rsid w:val="00F16777"/>
    <w:rsid w:val="00F223CA"/>
    <w:rsid w:val="00F23CCA"/>
    <w:rsid w:val="00F24897"/>
    <w:rsid w:val="00F27396"/>
    <w:rsid w:val="00F278A1"/>
    <w:rsid w:val="00F44504"/>
    <w:rsid w:val="00F453B2"/>
    <w:rsid w:val="00F52A2A"/>
    <w:rsid w:val="00F543AE"/>
    <w:rsid w:val="00F55308"/>
    <w:rsid w:val="00F559E2"/>
    <w:rsid w:val="00F571DA"/>
    <w:rsid w:val="00F64366"/>
    <w:rsid w:val="00F7170D"/>
    <w:rsid w:val="00F75A7F"/>
    <w:rsid w:val="00F80C08"/>
    <w:rsid w:val="00F81F8A"/>
    <w:rsid w:val="00F83BC1"/>
    <w:rsid w:val="00F8487D"/>
    <w:rsid w:val="00F84C86"/>
    <w:rsid w:val="00F84E3C"/>
    <w:rsid w:val="00F857E3"/>
    <w:rsid w:val="00F8680F"/>
    <w:rsid w:val="00F90287"/>
    <w:rsid w:val="00F96A5E"/>
    <w:rsid w:val="00FA0B33"/>
    <w:rsid w:val="00FB3604"/>
    <w:rsid w:val="00FC1B16"/>
    <w:rsid w:val="00FC3B6D"/>
    <w:rsid w:val="00FC3C5B"/>
    <w:rsid w:val="00FC52C9"/>
    <w:rsid w:val="00FC66AF"/>
    <w:rsid w:val="00FC7CC5"/>
    <w:rsid w:val="00FD3A90"/>
    <w:rsid w:val="00FE7C24"/>
    <w:rsid w:val="00FF18BB"/>
    <w:rsid w:val="00FF4141"/>
    <w:rsid w:val="00FF4B25"/>
    <w:rsid w:val="00FF5569"/>
    <w:rsid w:val="00FF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6B"/>
    <w:pPr>
      <w:suppressAutoHyphens/>
    </w:pPr>
    <w:rPr>
      <w:rFonts w:eastAsia="Calibri"/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73236B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MS Mincho" w:hAnsi="Arial" w:cs="Arial"/>
      <w:b/>
      <w:bCs/>
      <w:kern w:val="1"/>
      <w:sz w:val="32"/>
      <w:szCs w:val="32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9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236B"/>
  </w:style>
  <w:style w:type="character" w:customStyle="1" w:styleId="WW8Num1z1">
    <w:name w:val="WW8Num1z1"/>
    <w:rsid w:val="0073236B"/>
  </w:style>
  <w:style w:type="character" w:customStyle="1" w:styleId="WW8Num1z2">
    <w:name w:val="WW8Num1z2"/>
    <w:rsid w:val="0073236B"/>
  </w:style>
  <w:style w:type="character" w:customStyle="1" w:styleId="WW8Num1z3">
    <w:name w:val="WW8Num1z3"/>
    <w:rsid w:val="0073236B"/>
  </w:style>
  <w:style w:type="character" w:customStyle="1" w:styleId="WW8Num1z4">
    <w:name w:val="WW8Num1z4"/>
    <w:rsid w:val="0073236B"/>
  </w:style>
  <w:style w:type="character" w:customStyle="1" w:styleId="WW8Num1z5">
    <w:name w:val="WW8Num1z5"/>
    <w:rsid w:val="0073236B"/>
  </w:style>
  <w:style w:type="character" w:customStyle="1" w:styleId="WW8Num1z6">
    <w:name w:val="WW8Num1z6"/>
    <w:rsid w:val="0073236B"/>
  </w:style>
  <w:style w:type="character" w:customStyle="1" w:styleId="WW8Num1z7">
    <w:name w:val="WW8Num1z7"/>
    <w:rsid w:val="0073236B"/>
  </w:style>
  <w:style w:type="character" w:customStyle="1" w:styleId="WW8Num1z8">
    <w:name w:val="WW8Num1z8"/>
    <w:rsid w:val="0073236B"/>
  </w:style>
  <w:style w:type="character" w:customStyle="1" w:styleId="WW8Num2z0">
    <w:name w:val="WW8Num2z0"/>
    <w:rsid w:val="0073236B"/>
    <w:rPr>
      <w:szCs w:val="28"/>
    </w:rPr>
  </w:style>
  <w:style w:type="character" w:customStyle="1" w:styleId="WW8Num3z0">
    <w:name w:val="WW8Num3z0"/>
    <w:rsid w:val="0073236B"/>
    <w:rPr>
      <w:szCs w:val="28"/>
      <w:lang w:eastAsia="en-US"/>
    </w:rPr>
  </w:style>
  <w:style w:type="character" w:customStyle="1" w:styleId="WW8Num4z0">
    <w:name w:val="WW8Num4z0"/>
    <w:rsid w:val="0073236B"/>
    <w:rPr>
      <w:rFonts w:eastAsia="Times New Roman"/>
      <w:szCs w:val="28"/>
    </w:rPr>
  </w:style>
  <w:style w:type="character" w:customStyle="1" w:styleId="WW8Num5z0">
    <w:name w:val="WW8Num5z0"/>
    <w:rsid w:val="0073236B"/>
    <w:rPr>
      <w:rFonts w:eastAsia="Times New Roman"/>
      <w:szCs w:val="28"/>
    </w:rPr>
  </w:style>
  <w:style w:type="character" w:customStyle="1" w:styleId="WW8Num6z0">
    <w:name w:val="WW8Num6z0"/>
    <w:rsid w:val="0073236B"/>
    <w:rPr>
      <w:szCs w:val="28"/>
    </w:rPr>
  </w:style>
  <w:style w:type="character" w:customStyle="1" w:styleId="WW8Num7z0">
    <w:name w:val="WW8Num7z0"/>
    <w:rsid w:val="0073236B"/>
    <w:rPr>
      <w:rFonts w:eastAsia="Times New Roman"/>
      <w:szCs w:val="28"/>
    </w:rPr>
  </w:style>
  <w:style w:type="character" w:customStyle="1" w:styleId="WW8Num8z0">
    <w:name w:val="WW8Num8z0"/>
    <w:rsid w:val="0073236B"/>
    <w:rPr>
      <w:rFonts w:eastAsia="Times New Roman"/>
      <w:szCs w:val="28"/>
    </w:rPr>
  </w:style>
  <w:style w:type="character" w:customStyle="1" w:styleId="WW8Num9z0">
    <w:name w:val="WW8Num9z0"/>
    <w:rsid w:val="0073236B"/>
    <w:rPr>
      <w:szCs w:val="28"/>
    </w:rPr>
  </w:style>
  <w:style w:type="character" w:customStyle="1" w:styleId="WW8Num10z0">
    <w:name w:val="WW8Num10z0"/>
    <w:rsid w:val="0073236B"/>
    <w:rPr>
      <w:rFonts w:eastAsia="Times New Roman"/>
      <w:szCs w:val="28"/>
    </w:rPr>
  </w:style>
  <w:style w:type="character" w:customStyle="1" w:styleId="WW8Num11z0">
    <w:name w:val="WW8Num11z0"/>
    <w:rsid w:val="0073236B"/>
  </w:style>
  <w:style w:type="character" w:customStyle="1" w:styleId="WW8Num11z1">
    <w:name w:val="WW8Num11z1"/>
    <w:rsid w:val="0073236B"/>
    <w:rPr>
      <w:szCs w:val="28"/>
    </w:rPr>
  </w:style>
  <w:style w:type="character" w:customStyle="1" w:styleId="WW8Num11z2">
    <w:name w:val="WW8Num11z2"/>
    <w:rsid w:val="0073236B"/>
  </w:style>
  <w:style w:type="character" w:customStyle="1" w:styleId="WW8Num11z3">
    <w:name w:val="WW8Num11z3"/>
    <w:rsid w:val="0073236B"/>
  </w:style>
  <w:style w:type="character" w:customStyle="1" w:styleId="WW8Num11z4">
    <w:name w:val="WW8Num11z4"/>
    <w:rsid w:val="0073236B"/>
  </w:style>
  <w:style w:type="character" w:customStyle="1" w:styleId="WW8Num11z5">
    <w:name w:val="WW8Num11z5"/>
    <w:rsid w:val="0073236B"/>
  </w:style>
  <w:style w:type="character" w:customStyle="1" w:styleId="WW8Num11z6">
    <w:name w:val="WW8Num11z6"/>
    <w:rsid w:val="0073236B"/>
  </w:style>
  <w:style w:type="character" w:customStyle="1" w:styleId="WW8Num11z7">
    <w:name w:val="WW8Num11z7"/>
    <w:rsid w:val="0073236B"/>
  </w:style>
  <w:style w:type="character" w:customStyle="1" w:styleId="WW8Num11z8">
    <w:name w:val="WW8Num11z8"/>
    <w:rsid w:val="0073236B"/>
  </w:style>
  <w:style w:type="character" w:customStyle="1" w:styleId="WW8Num12z0">
    <w:name w:val="WW8Num12z0"/>
    <w:rsid w:val="0073236B"/>
    <w:rPr>
      <w:rFonts w:eastAsia="Times New Roman"/>
      <w:szCs w:val="28"/>
    </w:rPr>
  </w:style>
  <w:style w:type="character" w:customStyle="1" w:styleId="2">
    <w:name w:val="Основной шрифт абзаца2"/>
    <w:rsid w:val="0073236B"/>
  </w:style>
  <w:style w:type="character" w:customStyle="1" w:styleId="WW8Num2z1">
    <w:name w:val="WW8Num2z1"/>
    <w:rsid w:val="0073236B"/>
  </w:style>
  <w:style w:type="character" w:customStyle="1" w:styleId="WW8Num2z2">
    <w:name w:val="WW8Num2z2"/>
    <w:rsid w:val="0073236B"/>
  </w:style>
  <w:style w:type="character" w:customStyle="1" w:styleId="WW8Num2z3">
    <w:name w:val="WW8Num2z3"/>
    <w:rsid w:val="0073236B"/>
  </w:style>
  <w:style w:type="character" w:customStyle="1" w:styleId="WW8Num2z4">
    <w:name w:val="WW8Num2z4"/>
    <w:rsid w:val="0073236B"/>
  </w:style>
  <w:style w:type="character" w:customStyle="1" w:styleId="WW8Num2z5">
    <w:name w:val="WW8Num2z5"/>
    <w:rsid w:val="0073236B"/>
  </w:style>
  <w:style w:type="character" w:customStyle="1" w:styleId="WW8Num2z6">
    <w:name w:val="WW8Num2z6"/>
    <w:rsid w:val="0073236B"/>
  </w:style>
  <w:style w:type="character" w:customStyle="1" w:styleId="WW8Num2z7">
    <w:name w:val="WW8Num2z7"/>
    <w:rsid w:val="0073236B"/>
  </w:style>
  <w:style w:type="character" w:customStyle="1" w:styleId="WW8Num2z8">
    <w:name w:val="WW8Num2z8"/>
    <w:rsid w:val="0073236B"/>
  </w:style>
  <w:style w:type="character" w:customStyle="1" w:styleId="WW8Num3z1">
    <w:name w:val="WW8Num3z1"/>
    <w:rsid w:val="0073236B"/>
  </w:style>
  <w:style w:type="character" w:customStyle="1" w:styleId="WW8Num3z2">
    <w:name w:val="WW8Num3z2"/>
    <w:rsid w:val="0073236B"/>
  </w:style>
  <w:style w:type="character" w:customStyle="1" w:styleId="WW8Num3z3">
    <w:name w:val="WW8Num3z3"/>
    <w:rsid w:val="0073236B"/>
  </w:style>
  <w:style w:type="character" w:customStyle="1" w:styleId="WW8Num3z4">
    <w:name w:val="WW8Num3z4"/>
    <w:rsid w:val="0073236B"/>
  </w:style>
  <w:style w:type="character" w:customStyle="1" w:styleId="WW8Num3z5">
    <w:name w:val="WW8Num3z5"/>
    <w:rsid w:val="0073236B"/>
  </w:style>
  <w:style w:type="character" w:customStyle="1" w:styleId="WW8Num3z6">
    <w:name w:val="WW8Num3z6"/>
    <w:rsid w:val="0073236B"/>
  </w:style>
  <w:style w:type="character" w:customStyle="1" w:styleId="WW8Num3z7">
    <w:name w:val="WW8Num3z7"/>
    <w:rsid w:val="0073236B"/>
  </w:style>
  <w:style w:type="character" w:customStyle="1" w:styleId="WW8Num3z8">
    <w:name w:val="WW8Num3z8"/>
    <w:rsid w:val="0073236B"/>
  </w:style>
  <w:style w:type="character" w:customStyle="1" w:styleId="WW8Num4z1">
    <w:name w:val="WW8Num4z1"/>
    <w:rsid w:val="0073236B"/>
  </w:style>
  <w:style w:type="character" w:customStyle="1" w:styleId="WW8Num4z2">
    <w:name w:val="WW8Num4z2"/>
    <w:rsid w:val="0073236B"/>
  </w:style>
  <w:style w:type="character" w:customStyle="1" w:styleId="WW8Num4z3">
    <w:name w:val="WW8Num4z3"/>
    <w:rsid w:val="0073236B"/>
  </w:style>
  <w:style w:type="character" w:customStyle="1" w:styleId="WW8Num4z4">
    <w:name w:val="WW8Num4z4"/>
    <w:rsid w:val="0073236B"/>
  </w:style>
  <w:style w:type="character" w:customStyle="1" w:styleId="WW8Num4z5">
    <w:name w:val="WW8Num4z5"/>
    <w:rsid w:val="0073236B"/>
  </w:style>
  <w:style w:type="character" w:customStyle="1" w:styleId="WW8Num4z6">
    <w:name w:val="WW8Num4z6"/>
    <w:rsid w:val="0073236B"/>
  </w:style>
  <w:style w:type="character" w:customStyle="1" w:styleId="WW8Num4z7">
    <w:name w:val="WW8Num4z7"/>
    <w:rsid w:val="0073236B"/>
  </w:style>
  <w:style w:type="character" w:customStyle="1" w:styleId="WW8Num4z8">
    <w:name w:val="WW8Num4z8"/>
    <w:rsid w:val="0073236B"/>
  </w:style>
  <w:style w:type="character" w:customStyle="1" w:styleId="WW8Num5z1">
    <w:name w:val="WW8Num5z1"/>
    <w:rsid w:val="0073236B"/>
  </w:style>
  <w:style w:type="character" w:customStyle="1" w:styleId="WW8Num5z2">
    <w:name w:val="WW8Num5z2"/>
    <w:rsid w:val="0073236B"/>
  </w:style>
  <w:style w:type="character" w:customStyle="1" w:styleId="WW8Num5z3">
    <w:name w:val="WW8Num5z3"/>
    <w:rsid w:val="0073236B"/>
  </w:style>
  <w:style w:type="character" w:customStyle="1" w:styleId="WW8Num5z4">
    <w:name w:val="WW8Num5z4"/>
    <w:rsid w:val="0073236B"/>
  </w:style>
  <w:style w:type="character" w:customStyle="1" w:styleId="WW8Num5z5">
    <w:name w:val="WW8Num5z5"/>
    <w:rsid w:val="0073236B"/>
  </w:style>
  <w:style w:type="character" w:customStyle="1" w:styleId="WW8Num5z6">
    <w:name w:val="WW8Num5z6"/>
    <w:rsid w:val="0073236B"/>
  </w:style>
  <w:style w:type="character" w:customStyle="1" w:styleId="WW8Num5z7">
    <w:name w:val="WW8Num5z7"/>
    <w:rsid w:val="0073236B"/>
  </w:style>
  <w:style w:type="character" w:customStyle="1" w:styleId="WW8Num5z8">
    <w:name w:val="WW8Num5z8"/>
    <w:rsid w:val="0073236B"/>
  </w:style>
  <w:style w:type="character" w:customStyle="1" w:styleId="WW8Num6z1">
    <w:name w:val="WW8Num6z1"/>
    <w:rsid w:val="0073236B"/>
  </w:style>
  <w:style w:type="character" w:customStyle="1" w:styleId="WW8Num6z2">
    <w:name w:val="WW8Num6z2"/>
    <w:rsid w:val="0073236B"/>
  </w:style>
  <w:style w:type="character" w:customStyle="1" w:styleId="WW8Num6z3">
    <w:name w:val="WW8Num6z3"/>
    <w:rsid w:val="0073236B"/>
  </w:style>
  <w:style w:type="character" w:customStyle="1" w:styleId="WW8Num6z4">
    <w:name w:val="WW8Num6z4"/>
    <w:rsid w:val="0073236B"/>
  </w:style>
  <w:style w:type="character" w:customStyle="1" w:styleId="WW8Num6z5">
    <w:name w:val="WW8Num6z5"/>
    <w:rsid w:val="0073236B"/>
  </w:style>
  <w:style w:type="character" w:customStyle="1" w:styleId="WW8Num6z6">
    <w:name w:val="WW8Num6z6"/>
    <w:rsid w:val="0073236B"/>
  </w:style>
  <w:style w:type="character" w:customStyle="1" w:styleId="WW8Num6z7">
    <w:name w:val="WW8Num6z7"/>
    <w:rsid w:val="0073236B"/>
  </w:style>
  <w:style w:type="character" w:customStyle="1" w:styleId="WW8Num6z8">
    <w:name w:val="WW8Num6z8"/>
    <w:rsid w:val="0073236B"/>
  </w:style>
  <w:style w:type="character" w:customStyle="1" w:styleId="WW8Num7z1">
    <w:name w:val="WW8Num7z1"/>
    <w:rsid w:val="0073236B"/>
  </w:style>
  <w:style w:type="character" w:customStyle="1" w:styleId="WW8Num7z2">
    <w:name w:val="WW8Num7z2"/>
    <w:rsid w:val="0073236B"/>
  </w:style>
  <w:style w:type="character" w:customStyle="1" w:styleId="WW8Num7z3">
    <w:name w:val="WW8Num7z3"/>
    <w:rsid w:val="0073236B"/>
  </w:style>
  <w:style w:type="character" w:customStyle="1" w:styleId="WW8Num7z4">
    <w:name w:val="WW8Num7z4"/>
    <w:rsid w:val="0073236B"/>
  </w:style>
  <w:style w:type="character" w:customStyle="1" w:styleId="WW8Num7z5">
    <w:name w:val="WW8Num7z5"/>
    <w:rsid w:val="0073236B"/>
  </w:style>
  <w:style w:type="character" w:customStyle="1" w:styleId="WW8Num7z6">
    <w:name w:val="WW8Num7z6"/>
    <w:rsid w:val="0073236B"/>
  </w:style>
  <w:style w:type="character" w:customStyle="1" w:styleId="WW8Num7z7">
    <w:name w:val="WW8Num7z7"/>
    <w:rsid w:val="0073236B"/>
  </w:style>
  <w:style w:type="character" w:customStyle="1" w:styleId="WW8Num7z8">
    <w:name w:val="WW8Num7z8"/>
    <w:rsid w:val="0073236B"/>
  </w:style>
  <w:style w:type="character" w:customStyle="1" w:styleId="WW8Num8z1">
    <w:name w:val="WW8Num8z1"/>
    <w:rsid w:val="0073236B"/>
  </w:style>
  <w:style w:type="character" w:customStyle="1" w:styleId="WW8Num8z2">
    <w:name w:val="WW8Num8z2"/>
    <w:rsid w:val="0073236B"/>
  </w:style>
  <w:style w:type="character" w:customStyle="1" w:styleId="WW8Num8z3">
    <w:name w:val="WW8Num8z3"/>
    <w:rsid w:val="0073236B"/>
  </w:style>
  <w:style w:type="character" w:customStyle="1" w:styleId="WW8Num8z4">
    <w:name w:val="WW8Num8z4"/>
    <w:rsid w:val="0073236B"/>
  </w:style>
  <w:style w:type="character" w:customStyle="1" w:styleId="WW8Num8z5">
    <w:name w:val="WW8Num8z5"/>
    <w:rsid w:val="0073236B"/>
  </w:style>
  <w:style w:type="character" w:customStyle="1" w:styleId="WW8Num8z6">
    <w:name w:val="WW8Num8z6"/>
    <w:rsid w:val="0073236B"/>
  </w:style>
  <w:style w:type="character" w:customStyle="1" w:styleId="WW8Num8z7">
    <w:name w:val="WW8Num8z7"/>
    <w:rsid w:val="0073236B"/>
  </w:style>
  <w:style w:type="character" w:customStyle="1" w:styleId="WW8Num8z8">
    <w:name w:val="WW8Num8z8"/>
    <w:rsid w:val="0073236B"/>
  </w:style>
  <w:style w:type="character" w:customStyle="1" w:styleId="WW8Num9z1">
    <w:name w:val="WW8Num9z1"/>
    <w:rsid w:val="0073236B"/>
  </w:style>
  <w:style w:type="character" w:customStyle="1" w:styleId="WW8Num9z2">
    <w:name w:val="WW8Num9z2"/>
    <w:rsid w:val="0073236B"/>
  </w:style>
  <w:style w:type="character" w:customStyle="1" w:styleId="WW8Num9z3">
    <w:name w:val="WW8Num9z3"/>
    <w:rsid w:val="0073236B"/>
  </w:style>
  <w:style w:type="character" w:customStyle="1" w:styleId="WW8Num9z4">
    <w:name w:val="WW8Num9z4"/>
    <w:rsid w:val="0073236B"/>
  </w:style>
  <w:style w:type="character" w:customStyle="1" w:styleId="WW8Num9z5">
    <w:name w:val="WW8Num9z5"/>
    <w:rsid w:val="0073236B"/>
  </w:style>
  <w:style w:type="character" w:customStyle="1" w:styleId="WW8Num9z6">
    <w:name w:val="WW8Num9z6"/>
    <w:rsid w:val="0073236B"/>
  </w:style>
  <w:style w:type="character" w:customStyle="1" w:styleId="WW8Num9z7">
    <w:name w:val="WW8Num9z7"/>
    <w:rsid w:val="0073236B"/>
  </w:style>
  <w:style w:type="character" w:customStyle="1" w:styleId="WW8Num9z8">
    <w:name w:val="WW8Num9z8"/>
    <w:rsid w:val="0073236B"/>
  </w:style>
  <w:style w:type="character" w:customStyle="1" w:styleId="WW8Num10z1">
    <w:name w:val="WW8Num10z1"/>
    <w:rsid w:val="0073236B"/>
  </w:style>
  <w:style w:type="character" w:customStyle="1" w:styleId="WW8Num10z2">
    <w:name w:val="WW8Num10z2"/>
    <w:rsid w:val="0073236B"/>
  </w:style>
  <w:style w:type="character" w:customStyle="1" w:styleId="WW8Num10z3">
    <w:name w:val="WW8Num10z3"/>
    <w:rsid w:val="0073236B"/>
  </w:style>
  <w:style w:type="character" w:customStyle="1" w:styleId="WW8Num10z4">
    <w:name w:val="WW8Num10z4"/>
    <w:rsid w:val="0073236B"/>
  </w:style>
  <w:style w:type="character" w:customStyle="1" w:styleId="WW8Num10z5">
    <w:name w:val="WW8Num10z5"/>
    <w:rsid w:val="0073236B"/>
  </w:style>
  <w:style w:type="character" w:customStyle="1" w:styleId="WW8Num10z6">
    <w:name w:val="WW8Num10z6"/>
    <w:rsid w:val="0073236B"/>
  </w:style>
  <w:style w:type="character" w:customStyle="1" w:styleId="WW8Num10z7">
    <w:name w:val="WW8Num10z7"/>
    <w:rsid w:val="0073236B"/>
  </w:style>
  <w:style w:type="character" w:customStyle="1" w:styleId="WW8Num10z8">
    <w:name w:val="WW8Num10z8"/>
    <w:rsid w:val="0073236B"/>
  </w:style>
  <w:style w:type="character" w:customStyle="1" w:styleId="WW8Num12z1">
    <w:name w:val="WW8Num12z1"/>
    <w:rsid w:val="0073236B"/>
  </w:style>
  <w:style w:type="character" w:customStyle="1" w:styleId="WW8Num12z2">
    <w:name w:val="WW8Num12z2"/>
    <w:rsid w:val="0073236B"/>
  </w:style>
  <w:style w:type="character" w:customStyle="1" w:styleId="WW8Num12z3">
    <w:name w:val="WW8Num12z3"/>
    <w:rsid w:val="0073236B"/>
  </w:style>
  <w:style w:type="character" w:customStyle="1" w:styleId="WW8Num12z4">
    <w:name w:val="WW8Num12z4"/>
    <w:rsid w:val="0073236B"/>
  </w:style>
  <w:style w:type="character" w:customStyle="1" w:styleId="WW8Num12z5">
    <w:name w:val="WW8Num12z5"/>
    <w:rsid w:val="0073236B"/>
  </w:style>
  <w:style w:type="character" w:customStyle="1" w:styleId="WW8Num12z6">
    <w:name w:val="WW8Num12z6"/>
    <w:rsid w:val="0073236B"/>
  </w:style>
  <w:style w:type="character" w:customStyle="1" w:styleId="WW8Num12z7">
    <w:name w:val="WW8Num12z7"/>
    <w:rsid w:val="0073236B"/>
  </w:style>
  <w:style w:type="character" w:customStyle="1" w:styleId="WW8Num12z8">
    <w:name w:val="WW8Num12z8"/>
    <w:rsid w:val="0073236B"/>
  </w:style>
  <w:style w:type="character" w:customStyle="1" w:styleId="WW8Num13z0">
    <w:name w:val="WW8Num13z0"/>
    <w:rsid w:val="0073236B"/>
    <w:rPr>
      <w:rFonts w:eastAsia="Times New Roman"/>
      <w:szCs w:val="28"/>
    </w:rPr>
  </w:style>
  <w:style w:type="character" w:customStyle="1" w:styleId="WW8Num13z1">
    <w:name w:val="WW8Num13z1"/>
    <w:rsid w:val="0073236B"/>
  </w:style>
  <w:style w:type="character" w:customStyle="1" w:styleId="WW8Num13z2">
    <w:name w:val="WW8Num13z2"/>
    <w:rsid w:val="0073236B"/>
  </w:style>
  <w:style w:type="character" w:customStyle="1" w:styleId="WW8Num13z3">
    <w:name w:val="WW8Num13z3"/>
    <w:rsid w:val="0073236B"/>
  </w:style>
  <w:style w:type="character" w:customStyle="1" w:styleId="WW8Num13z4">
    <w:name w:val="WW8Num13z4"/>
    <w:rsid w:val="0073236B"/>
  </w:style>
  <w:style w:type="character" w:customStyle="1" w:styleId="WW8Num13z5">
    <w:name w:val="WW8Num13z5"/>
    <w:rsid w:val="0073236B"/>
  </w:style>
  <w:style w:type="character" w:customStyle="1" w:styleId="WW8Num13z6">
    <w:name w:val="WW8Num13z6"/>
    <w:rsid w:val="0073236B"/>
  </w:style>
  <w:style w:type="character" w:customStyle="1" w:styleId="WW8Num13z7">
    <w:name w:val="WW8Num13z7"/>
    <w:rsid w:val="0073236B"/>
  </w:style>
  <w:style w:type="character" w:customStyle="1" w:styleId="WW8Num13z8">
    <w:name w:val="WW8Num13z8"/>
    <w:rsid w:val="0073236B"/>
  </w:style>
  <w:style w:type="character" w:customStyle="1" w:styleId="WW8Num14z0">
    <w:name w:val="WW8Num14z0"/>
    <w:rsid w:val="0073236B"/>
  </w:style>
  <w:style w:type="character" w:customStyle="1" w:styleId="WW8Num14z1">
    <w:name w:val="WW8Num14z1"/>
    <w:rsid w:val="0073236B"/>
  </w:style>
  <w:style w:type="character" w:customStyle="1" w:styleId="WW8Num14z2">
    <w:name w:val="WW8Num14z2"/>
    <w:rsid w:val="0073236B"/>
  </w:style>
  <w:style w:type="character" w:customStyle="1" w:styleId="WW8Num14z3">
    <w:name w:val="WW8Num14z3"/>
    <w:rsid w:val="0073236B"/>
  </w:style>
  <w:style w:type="character" w:customStyle="1" w:styleId="WW8Num14z4">
    <w:name w:val="WW8Num14z4"/>
    <w:rsid w:val="0073236B"/>
  </w:style>
  <w:style w:type="character" w:customStyle="1" w:styleId="WW8Num14z5">
    <w:name w:val="WW8Num14z5"/>
    <w:rsid w:val="0073236B"/>
  </w:style>
  <w:style w:type="character" w:customStyle="1" w:styleId="WW8Num14z6">
    <w:name w:val="WW8Num14z6"/>
    <w:rsid w:val="0073236B"/>
  </w:style>
  <w:style w:type="character" w:customStyle="1" w:styleId="WW8Num14z7">
    <w:name w:val="WW8Num14z7"/>
    <w:rsid w:val="0073236B"/>
  </w:style>
  <w:style w:type="character" w:customStyle="1" w:styleId="WW8Num14z8">
    <w:name w:val="WW8Num14z8"/>
    <w:rsid w:val="0073236B"/>
  </w:style>
  <w:style w:type="character" w:customStyle="1" w:styleId="WW8Num15z0">
    <w:name w:val="WW8Num15z0"/>
    <w:rsid w:val="0073236B"/>
    <w:rPr>
      <w:rFonts w:eastAsia="Times New Roman"/>
      <w:szCs w:val="28"/>
    </w:rPr>
  </w:style>
  <w:style w:type="character" w:customStyle="1" w:styleId="WW8Num15z1">
    <w:name w:val="WW8Num15z1"/>
    <w:rsid w:val="0073236B"/>
  </w:style>
  <w:style w:type="character" w:customStyle="1" w:styleId="WW8Num15z2">
    <w:name w:val="WW8Num15z2"/>
    <w:rsid w:val="0073236B"/>
  </w:style>
  <w:style w:type="character" w:customStyle="1" w:styleId="WW8Num15z3">
    <w:name w:val="WW8Num15z3"/>
    <w:rsid w:val="0073236B"/>
  </w:style>
  <w:style w:type="character" w:customStyle="1" w:styleId="WW8Num15z4">
    <w:name w:val="WW8Num15z4"/>
    <w:rsid w:val="0073236B"/>
  </w:style>
  <w:style w:type="character" w:customStyle="1" w:styleId="WW8Num15z5">
    <w:name w:val="WW8Num15z5"/>
    <w:rsid w:val="0073236B"/>
  </w:style>
  <w:style w:type="character" w:customStyle="1" w:styleId="WW8Num15z6">
    <w:name w:val="WW8Num15z6"/>
    <w:rsid w:val="0073236B"/>
  </w:style>
  <w:style w:type="character" w:customStyle="1" w:styleId="WW8Num15z7">
    <w:name w:val="WW8Num15z7"/>
    <w:rsid w:val="0073236B"/>
  </w:style>
  <w:style w:type="character" w:customStyle="1" w:styleId="WW8Num15z8">
    <w:name w:val="WW8Num15z8"/>
    <w:rsid w:val="0073236B"/>
  </w:style>
  <w:style w:type="character" w:customStyle="1" w:styleId="WW8Num16z0">
    <w:name w:val="WW8Num16z0"/>
    <w:rsid w:val="0073236B"/>
  </w:style>
  <w:style w:type="character" w:customStyle="1" w:styleId="WW8Num16z1">
    <w:name w:val="WW8Num16z1"/>
    <w:rsid w:val="0073236B"/>
  </w:style>
  <w:style w:type="character" w:customStyle="1" w:styleId="WW8Num16z2">
    <w:name w:val="WW8Num16z2"/>
    <w:rsid w:val="0073236B"/>
  </w:style>
  <w:style w:type="character" w:customStyle="1" w:styleId="WW8Num16z3">
    <w:name w:val="WW8Num16z3"/>
    <w:rsid w:val="0073236B"/>
  </w:style>
  <w:style w:type="character" w:customStyle="1" w:styleId="WW8Num16z4">
    <w:name w:val="WW8Num16z4"/>
    <w:rsid w:val="0073236B"/>
  </w:style>
  <w:style w:type="character" w:customStyle="1" w:styleId="WW8Num16z5">
    <w:name w:val="WW8Num16z5"/>
    <w:rsid w:val="0073236B"/>
  </w:style>
  <w:style w:type="character" w:customStyle="1" w:styleId="WW8Num16z6">
    <w:name w:val="WW8Num16z6"/>
    <w:rsid w:val="0073236B"/>
  </w:style>
  <w:style w:type="character" w:customStyle="1" w:styleId="WW8Num16z7">
    <w:name w:val="WW8Num16z7"/>
    <w:rsid w:val="0073236B"/>
  </w:style>
  <w:style w:type="character" w:customStyle="1" w:styleId="WW8Num16z8">
    <w:name w:val="WW8Num16z8"/>
    <w:rsid w:val="0073236B"/>
  </w:style>
  <w:style w:type="character" w:customStyle="1" w:styleId="WW8Num17z0">
    <w:name w:val="WW8Num17z0"/>
    <w:rsid w:val="0073236B"/>
  </w:style>
  <w:style w:type="character" w:customStyle="1" w:styleId="WW8Num17z1">
    <w:name w:val="WW8Num17z1"/>
    <w:rsid w:val="0073236B"/>
  </w:style>
  <w:style w:type="character" w:customStyle="1" w:styleId="WW8Num17z2">
    <w:name w:val="WW8Num17z2"/>
    <w:rsid w:val="0073236B"/>
  </w:style>
  <w:style w:type="character" w:customStyle="1" w:styleId="WW8Num17z3">
    <w:name w:val="WW8Num17z3"/>
    <w:rsid w:val="0073236B"/>
  </w:style>
  <w:style w:type="character" w:customStyle="1" w:styleId="WW8Num17z4">
    <w:name w:val="WW8Num17z4"/>
    <w:rsid w:val="0073236B"/>
  </w:style>
  <w:style w:type="character" w:customStyle="1" w:styleId="WW8Num17z5">
    <w:name w:val="WW8Num17z5"/>
    <w:rsid w:val="0073236B"/>
  </w:style>
  <w:style w:type="character" w:customStyle="1" w:styleId="WW8Num17z6">
    <w:name w:val="WW8Num17z6"/>
    <w:rsid w:val="0073236B"/>
  </w:style>
  <w:style w:type="character" w:customStyle="1" w:styleId="WW8Num17z7">
    <w:name w:val="WW8Num17z7"/>
    <w:rsid w:val="0073236B"/>
  </w:style>
  <w:style w:type="character" w:customStyle="1" w:styleId="WW8Num17z8">
    <w:name w:val="WW8Num17z8"/>
    <w:rsid w:val="0073236B"/>
  </w:style>
  <w:style w:type="character" w:customStyle="1" w:styleId="WW8Num18z0">
    <w:name w:val="WW8Num18z0"/>
    <w:rsid w:val="0073236B"/>
  </w:style>
  <w:style w:type="character" w:customStyle="1" w:styleId="WW8Num18z1">
    <w:name w:val="WW8Num18z1"/>
    <w:rsid w:val="0073236B"/>
  </w:style>
  <w:style w:type="character" w:customStyle="1" w:styleId="WW8Num18z2">
    <w:name w:val="WW8Num18z2"/>
    <w:rsid w:val="0073236B"/>
  </w:style>
  <w:style w:type="character" w:customStyle="1" w:styleId="WW8Num18z3">
    <w:name w:val="WW8Num18z3"/>
    <w:rsid w:val="0073236B"/>
  </w:style>
  <w:style w:type="character" w:customStyle="1" w:styleId="WW8Num18z4">
    <w:name w:val="WW8Num18z4"/>
    <w:rsid w:val="0073236B"/>
  </w:style>
  <w:style w:type="character" w:customStyle="1" w:styleId="WW8Num18z5">
    <w:name w:val="WW8Num18z5"/>
    <w:rsid w:val="0073236B"/>
  </w:style>
  <w:style w:type="character" w:customStyle="1" w:styleId="WW8Num18z6">
    <w:name w:val="WW8Num18z6"/>
    <w:rsid w:val="0073236B"/>
  </w:style>
  <w:style w:type="character" w:customStyle="1" w:styleId="WW8Num18z7">
    <w:name w:val="WW8Num18z7"/>
    <w:rsid w:val="0073236B"/>
  </w:style>
  <w:style w:type="character" w:customStyle="1" w:styleId="WW8Num18z8">
    <w:name w:val="WW8Num18z8"/>
    <w:rsid w:val="0073236B"/>
  </w:style>
  <w:style w:type="character" w:customStyle="1" w:styleId="WW8Num19z0">
    <w:name w:val="WW8Num19z0"/>
    <w:rsid w:val="0073236B"/>
  </w:style>
  <w:style w:type="character" w:customStyle="1" w:styleId="WW8Num19z1">
    <w:name w:val="WW8Num19z1"/>
    <w:rsid w:val="0073236B"/>
  </w:style>
  <w:style w:type="character" w:customStyle="1" w:styleId="WW8Num19z2">
    <w:name w:val="WW8Num19z2"/>
    <w:rsid w:val="0073236B"/>
  </w:style>
  <w:style w:type="character" w:customStyle="1" w:styleId="WW8Num19z3">
    <w:name w:val="WW8Num19z3"/>
    <w:rsid w:val="0073236B"/>
  </w:style>
  <w:style w:type="character" w:customStyle="1" w:styleId="WW8Num19z4">
    <w:name w:val="WW8Num19z4"/>
    <w:rsid w:val="0073236B"/>
  </w:style>
  <w:style w:type="character" w:customStyle="1" w:styleId="WW8Num19z5">
    <w:name w:val="WW8Num19z5"/>
    <w:rsid w:val="0073236B"/>
  </w:style>
  <w:style w:type="character" w:customStyle="1" w:styleId="WW8Num19z6">
    <w:name w:val="WW8Num19z6"/>
    <w:rsid w:val="0073236B"/>
  </w:style>
  <w:style w:type="character" w:customStyle="1" w:styleId="WW8Num19z7">
    <w:name w:val="WW8Num19z7"/>
    <w:rsid w:val="0073236B"/>
  </w:style>
  <w:style w:type="character" w:customStyle="1" w:styleId="WW8Num19z8">
    <w:name w:val="WW8Num19z8"/>
    <w:rsid w:val="0073236B"/>
  </w:style>
  <w:style w:type="character" w:customStyle="1" w:styleId="WW8Num20z0">
    <w:name w:val="WW8Num20z0"/>
    <w:rsid w:val="0073236B"/>
  </w:style>
  <w:style w:type="character" w:customStyle="1" w:styleId="WW8Num20z1">
    <w:name w:val="WW8Num20z1"/>
    <w:rsid w:val="0073236B"/>
  </w:style>
  <w:style w:type="character" w:customStyle="1" w:styleId="WW8Num20z2">
    <w:name w:val="WW8Num20z2"/>
    <w:rsid w:val="0073236B"/>
  </w:style>
  <w:style w:type="character" w:customStyle="1" w:styleId="WW8Num20z3">
    <w:name w:val="WW8Num20z3"/>
    <w:rsid w:val="0073236B"/>
  </w:style>
  <w:style w:type="character" w:customStyle="1" w:styleId="WW8Num20z4">
    <w:name w:val="WW8Num20z4"/>
    <w:rsid w:val="0073236B"/>
  </w:style>
  <w:style w:type="character" w:customStyle="1" w:styleId="WW8Num20z5">
    <w:name w:val="WW8Num20z5"/>
    <w:rsid w:val="0073236B"/>
  </w:style>
  <w:style w:type="character" w:customStyle="1" w:styleId="WW8Num20z6">
    <w:name w:val="WW8Num20z6"/>
    <w:rsid w:val="0073236B"/>
  </w:style>
  <w:style w:type="character" w:customStyle="1" w:styleId="WW8Num20z7">
    <w:name w:val="WW8Num20z7"/>
    <w:rsid w:val="0073236B"/>
  </w:style>
  <w:style w:type="character" w:customStyle="1" w:styleId="WW8Num20z8">
    <w:name w:val="WW8Num20z8"/>
    <w:rsid w:val="0073236B"/>
  </w:style>
  <w:style w:type="character" w:customStyle="1" w:styleId="WW8Num21z0">
    <w:name w:val="WW8Num21z0"/>
    <w:rsid w:val="0073236B"/>
  </w:style>
  <w:style w:type="character" w:customStyle="1" w:styleId="WW8Num21z1">
    <w:name w:val="WW8Num21z1"/>
    <w:rsid w:val="0073236B"/>
  </w:style>
  <w:style w:type="character" w:customStyle="1" w:styleId="WW8Num21z2">
    <w:name w:val="WW8Num21z2"/>
    <w:rsid w:val="0073236B"/>
  </w:style>
  <w:style w:type="character" w:customStyle="1" w:styleId="WW8Num21z3">
    <w:name w:val="WW8Num21z3"/>
    <w:rsid w:val="0073236B"/>
  </w:style>
  <w:style w:type="character" w:customStyle="1" w:styleId="WW8Num21z4">
    <w:name w:val="WW8Num21z4"/>
    <w:rsid w:val="0073236B"/>
  </w:style>
  <w:style w:type="character" w:customStyle="1" w:styleId="WW8Num21z5">
    <w:name w:val="WW8Num21z5"/>
    <w:rsid w:val="0073236B"/>
  </w:style>
  <w:style w:type="character" w:customStyle="1" w:styleId="WW8Num21z6">
    <w:name w:val="WW8Num21z6"/>
    <w:rsid w:val="0073236B"/>
  </w:style>
  <w:style w:type="character" w:customStyle="1" w:styleId="WW8Num21z7">
    <w:name w:val="WW8Num21z7"/>
    <w:rsid w:val="0073236B"/>
  </w:style>
  <w:style w:type="character" w:customStyle="1" w:styleId="WW8Num21z8">
    <w:name w:val="WW8Num21z8"/>
    <w:rsid w:val="0073236B"/>
  </w:style>
  <w:style w:type="character" w:customStyle="1" w:styleId="WW8Num22z0">
    <w:name w:val="WW8Num22z0"/>
    <w:rsid w:val="0073236B"/>
  </w:style>
  <w:style w:type="character" w:customStyle="1" w:styleId="WW8Num22z1">
    <w:name w:val="WW8Num22z1"/>
    <w:rsid w:val="0073236B"/>
  </w:style>
  <w:style w:type="character" w:customStyle="1" w:styleId="WW8Num22z2">
    <w:name w:val="WW8Num22z2"/>
    <w:rsid w:val="0073236B"/>
  </w:style>
  <w:style w:type="character" w:customStyle="1" w:styleId="WW8Num22z3">
    <w:name w:val="WW8Num22z3"/>
    <w:rsid w:val="0073236B"/>
  </w:style>
  <w:style w:type="character" w:customStyle="1" w:styleId="WW8Num22z4">
    <w:name w:val="WW8Num22z4"/>
    <w:rsid w:val="0073236B"/>
  </w:style>
  <w:style w:type="character" w:customStyle="1" w:styleId="WW8Num22z5">
    <w:name w:val="WW8Num22z5"/>
    <w:rsid w:val="0073236B"/>
  </w:style>
  <w:style w:type="character" w:customStyle="1" w:styleId="WW8Num22z6">
    <w:name w:val="WW8Num22z6"/>
    <w:rsid w:val="0073236B"/>
  </w:style>
  <w:style w:type="character" w:customStyle="1" w:styleId="WW8Num22z7">
    <w:name w:val="WW8Num22z7"/>
    <w:rsid w:val="0073236B"/>
  </w:style>
  <w:style w:type="character" w:customStyle="1" w:styleId="WW8Num22z8">
    <w:name w:val="WW8Num22z8"/>
    <w:rsid w:val="0073236B"/>
  </w:style>
  <w:style w:type="character" w:customStyle="1" w:styleId="WW8Num23z0">
    <w:name w:val="WW8Num23z0"/>
    <w:rsid w:val="0073236B"/>
  </w:style>
  <w:style w:type="character" w:customStyle="1" w:styleId="WW8Num23z1">
    <w:name w:val="WW8Num23z1"/>
    <w:rsid w:val="0073236B"/>
  </w:style>
  <w:style w:type="character" w:customStyle="1" w:styleId="WW8Num23z2">
    <w:name w:val="WW8Num23z2"/>
    <w:rsid w:val="0073236B"/>
  </w:style>
  <w:style w:type="character" w:customStyle="1" w:styleId="WW8Num23z3">
    <w:name w:val="WW8Num23z3"/>
    <w:rsid w:val="0073236B"/>
  </w:style>
  <w:style w:type="character" w:customStyle="1" w:styleId="WW8Num23z4">
    <w:name w:val="WW8Num23z4"/>
    <w:rsid w:val="0073236B"/>
  </w:style>
  <w:style w:type="character" w:customStyle="1" w:styleId="WW8Num23z5">
    <w:name w:val="WW8Num23z5"/>
    <w:rsid w:val="0073236B"/>
  </w:style>
  <w:style w:type="character" w:customStyle="1" w:styleId="WW8Num23z6">
    <w:name w:val="WW8Num23z6"/>
    <w:rsid w:val="0073236B"/>
  </w:style>
  <w:style w:type="character" w:customStyle="1" w:styleId="WW8Num23z7">
    <w:name w:val="WW8Num23z7"/>
    <w:rsid w:val="0073236B"/>
  </w:style>
  <w:style w:type="character" w:customStyle="1" w:styleId="WW8Num23z8">
    <w:name w:val="WW8Num23z8"/>
    <w:rsid w:val="0073236B"/>
  </w:style>
  <w:style w:type="character" w:customStyle="1" w:styleId="WW8Num24z0">
    <w:name w:val="WW8Num24z0"/>
    <w:rsid w:val="0073236B"/>
  </w:style>
  <w:style w:type="character" w:customStyle="1" w:styleId="WW8Num24z1">
    <w:name w:val="WW8Num24z1"/>
    <w:rsid w:val="0073236B"/>
  </w:style>
  <w:style w:type="character" w:customStyle="1" w:styleId="WW8Num24z2">
    <w:name w:val="WW8Num24z2"/>
    <w:rsid w:val="0073236B"/>
  </w:style>
  <w:style w:type="character" w:customStyle="1" w:styleId="WW8Num24z3">
    <w:name w:val="WW8Num24z3"/>
    <w:rsid w:val="0073236B"/>
  </w:style>
  <w:style w:type="character" w:customStyle="1" w:styleId="WW8Num24z4">
    <w:name w:val="WW8Num24z4"/>
    <w:rsid w:val="0073236B"/>
  </w:style>
  <w:style w:type="character" w:customStyle="1" w:styleId="WW8Num24z5">
    <w:name w:val="WW8Num24z5"/>
    <w:rsid w:val="0073236B"/>
  </w:style>
  <w:style w:type="character" w:customStyle="1" w:styleId="WW8Num24z6">
    <w:name w:val="WW8Num24z6"/>
    <w:rsid w:val="0073236B"/>
  </w:style>
  <w:style w:type="character" w:customStyle="1" w:styleId="WW8Num24z7">
    <w:name w:val="WW8Num24z7"/>
    <w:rsid w:val="0073236B"/>
  </w:style>
  <w:style w:type="character" w:customStyle="1" w:styleId="WW8Num24z8">
    <w:name w:val="WW8Num24z8"/>
    <w:rsid w:val="0073236B"/>
  </w:style>
  <w:style w:type="character" w:customStyle="1" w:styleId="WW8Num25z0">
    <w:name w:val="WW8Num25z0"/>
    <w:rsid w:val="0073236B"/>
  </w:style>
  <w:style w:type="character" w:customStyle="1" w:styleId="WW8Num25z1">
    <w:name w:val="WW8Num25z1"/>
    <w:rsid w:val="0073236B"/>
  </w:style>
  <w:style w:type="character" w:customStyle="1" w:styleId="WW8Num25z2">
    <w:name w:val="WW8Num25z2"/>
    <w:rsid w:val="0073236B"/>
  </w:style>
  <w:style w:type="character" w:customStyle="1" w:styleId="WW8Num25z3">
    <w:name w:val="WW8Num25z3"/>
    <w:rsid w:val="0073236B"/>
  </w:style>
  <w:style w:type="character" w:customStyle="1" w:styleId="WW8Num25z4">
    <w:name w:val="WW8Num25z4"/>
    <w:rsid w:val="0073236B"/>
  </w:style>
  <w:style w:type="character" w:customStyle="1" w:styleId="WW8Num25z5">
    <w:name w:val="WW8Num25z5"/>
    <w:rsid w:val="0073236B"/>
  </w:style>
  <w:style w:type="character" w:customStyle="1" w:styleId="WW8Num25z6">
    <w:name w:val="WW8Num25z6"/>
    <w:rsid w:val="0073236B"/>
  </w:style>
  <w:style w:type="character" w:customStyle="1" w:styleId="WW8Num25z7">
    <w:name w:val="WW8Num25z7"/>
    <w:rsid w:val="0073236B"/>
  </w:style>
  <w:style w:type="character" w:customStyle="1" w:styleId="WW8Num25z8">
    <w:name w:val="WW8Num25z8"/>
    <w:rsid w:val="0073236B"/>
  </w:style>
  <w:style w:type="character" w:customStyle="1" w:styleId="WW8Num26z0">
    <w:name w:val="WW8Num26z0"/>
    <w:rsid w:val="0073236B"/>
    <w:rPr>
      <w:szCs w:val="28"/>
    </w:rPr>
  </w:style>
  <w:style w:type="character" w:customStyle="1" w:styleId="WW8Num26z1">
    <w:name w:val="WW8Num26z1"/>
    <w:rsid w:val="0073236B"/>
  </w:style>
  <w:style w:type="character" w:customStyle="1" w:styleId="WW8Num26z2">
    <w:name w:val="WW8Num26z2"/>
    <w:rsid w:val="0073236B"/>
  </w:style>
  <w:style w:type="character" w:customStyle="1" w:styleId="WW8Num26z3">
    <w:name w:val="WW8Num26z3"/>
    <w:rsid w:val="0073236B"/>
  </w:style>
  <w:style w:type="character" w:customStyle="1" w:styleId="WW8Num26z4">
    <w:name w:val="WW8Num26z4"/>
    <w:rsid w:val="0073236B"/>
  </w:style>
  <w:style w:type="character" w:customStyle="1" w:styleId="WW8Num26z5">
    <w:name w:val="WW8Num26z5"/>
    <w:rsid w:val="0073236B"/>
  </w:style>
  <w:style w:type="character" w:customStyle="1" w:styleId="WW8Num26z6">
    <w:name w:val="WW8Num26z6"/>
    <w:rsid w:val="0073236B"/>
  </w:style>
  <w:style w:type="character" w:customStyle="1" w:styleId="WW8Num26z7">
    <w:name w:val="WW8Num26z7"/>
    <w:rsid w:val="0073236B"/>
  </w:style>
  <w:style w:type="character" w:customStyle="1" w:styleId="WW8Num26z8">
    <w:name w:val="WW8Num26z8"/>
    <w:rsid w:val="0073236B"/>
  </w:style>
  <w:style w:type="character" w:customStyle="1" w:styleId="WW8Num27z0">
    <w:name w:val="WW8Num27z0"/>
    <w:rsid w:val="0073236B"/>
  </w:style>
  <w:style w:type="character" w:customStyle="1" w:styleId="WW8Num27z1">
    <w:name w:val="WW8Num27z1"/>
    <w:rsid w:val="0073236B"/>
  </w:style>
  <w:style w:type="character" w:customStyle="1" w:styleId="WW8Num27z2">
    <w:name w:val="WW8Num27z2"/>
    <w:rsid w:val="0073236B"/>
  </w:style>
  <w:style w:type="character" w:customStyle="1" w:styleId="WW8Num27z3">
    <w:name w:val="WW8Num27z3"/>
    <w:rsid w:val="0073236B"/>
  </w:style>
  <w:style w:type="character" w:customStyle="1" w:styleId="WW8Num27z4">
    <w:name w:val="WW8Num27z4"/>
    <w:rsid w:val="0073236B"/>
  </w:style>
  <w:style w:type="character" w:customStyle="1" w:styleId="WW8Num27z5">
    <w:name w:val="WW8Num27z5"/>
    <w:rsid w:val="0073236B"/>
  </w:style>
  <w:style w:type="character" w:customStyle="1" w:styleId="WW8Num27z6">
    <w:name w:val="WW8Num27z6"/>
    <w:rsid w:val="0073236B"/>
  </w:style>
  <w:style w:type="character" w:customStyle="1" w:styleId="WW8Num27z7">
    <w:name w:val="WW8Num27z7"/>
    <w:rsid w:val="0073236B"/>
  </w:style>
  <w:style w:type="character" w:customStyle="1" w:styleId="WW8Num27z8">
    <w:name w:val="WW8Num27z8"/>
    <w:rsid w:val="0073236B"/>
  </w:style>
  <w:style w:type="character" w:customStyle="1" w:styleId="WW8Num28z0">
    <w:name w:val="WW8Num28z0"/>
    <w:rsid w:val="0073236B"/>
  </w:style>
  <w:style w:type="character" w:customStyle="1" w:styleId="WW8Num28z1">
    <w:name w:val="WW8Num28z1"/>
    <w:rsid w:val="0073236B"/>
  </w:style>
  <w:style w:type="character" w:customStyle="1" w:styleId="WW8Num28z2">
    <w:name w:val="WW8Num28z2"/>
    <w:rsid w:val="0073236B"/>
  </w:style>
  <w:style w:type="character" w:customStyle="1" w:styleId="WW8Num28z3">
    <w:name w:val="WW8Num28z3"/>
    <w:rsid w:val="0073236B"/>
  </w:style>
  <w:style w:type="character" w:customStyle="1" w:styleId="WW8Num28z4">
    <w:name w:val="WW8Num28z4"/>
    <w:rsid w:val="0073236B"/>
  </w:style>
  <w:style w:type="character" w:customStyle="1" w:styleId="WW8Num28z5">
    <w:name w:val="WW8Num28z5"/>
    <w:rsid w:val="0073236B"/>
  </w:style>
  <w:style w:type="character" w:customStyle="1" w:styleId="WW8Num28z6">
    <w:name w:val="WW8Num28z6"/>
    <w:rsid w:val="0073236B"/>
  </w:style>
  <w:style w:type="character" w:customStyle="1" w:styleId="WW8Num28z7">
    <w:name w:val="WW8Num28z7"/>
    <w:rsid w:val="0073236B"/>
  </w:style>
  <w:style w:type="character" w:customStyle="1" w:styleId="WW8Num28z8">
    <w:name w:val="WW8Num28z8"/>
    <w:rsid w:val="0073236B"/>
  </w:style>
  <w:style w:type="character" w:customStyle="1" w:styleId="WW8Num29z0">
    <w:name w:val="WW8Num29z0"/>
    <w:rsid w:val="0073236B"/>
  </w:style>
  <w:style w:type="character" w:customStyle="1" w:styleId="WW8Num29z1">
    <w:name w:val="WW8Num29z1"/>
    <w:rsid w:val="0073236B"/>
  </w:style>
  <w:style w:type="character" w:customStyle="1" w:styleId="WW8Num29z2">
    <w:name w:val="WW8Num29z2"/>
    <w:rsid w:val="0073236B"/>
  </w:style>
  <w:style w:type="character" w:customStyle="1" w:styleId="WW8Num29z3">
    <w:name w:val="WW8Num29z3"/>
    <w:rsid w:val="0073236B"/>
  </w:style>
  <w:style w:type="character" w:customStyle="1" w:styleId="WW8Num29z4">
    <w:name w:val="WW8Num29z4"/>
    <w:rsid w:val="0073236B"/>
  </w:style>
  <w:style w:type="character" w:customStyle="1" w:styleId="WW8Num29z5">
    <w:name w:val="WW8Num29z5"/>
    <w:rsid w:val="0073236B"/>
  </w:style>
  <w:style w:type="character" w:customStyle="1" w:styleId="WW8Num29z6">
    <w:name w:val="WW8Num29z6"/>
    <w:rsid w:val="0073236B"/>
  </w:style>
  <w:style w:type="character" w:customStyle="1" w:styleId="WW8Num29z7">
    <w:name w:val="WW8Num29z7"/>
    <w:rsid w:val="0073236B"/>
  </w:style>
  <w:style w:type="character" w:customStyle="1" w:styleId="WW8Num29z8">
    <w:name w:val="WW8Num29z8"/>
    <w:rsid w:val="0073236B"/>
  </w:style>
  <w:style w:type="character" w:customStyle="1" w:styleId="WW8Num30z0">
    <w:name w:val="WW8Num30z0"/>
    <w:rsid w:val="0073236B"/>
  </w:style>
  <w:style w:type="character" w:customStyle="1" w:styleId="WW8Num30z1">
    <w:name w:val="WW8Num30z1"/>
    <w:rsid w:val="0073236B"/>
  </w:style>
  <w:style w:type="character" w:customStyle="1" w:styleId="WW8Num30z2">
    <w:name w:val="WW8Num30z2"/>
    <w:rsid w:val="0073236B"/>
  </w:style>
  <w:style w:type="character" w:customStyle="1" w:styleId="WW8Num30z3">
    <w:name w:val="WW8Num30z3"/>
    <w:rsid w:val="0073236B"/>
  </w:style>
  <w:style w:type="character" w:customStyle="1" w:styleId="WW8Num30z4">
    <w:name w:val="WW8Num30z4"/>
    <w:rsid w:val="0073236B"/>
  </w:style>
  <w:style w:type="character" w:customStyle="1" w:styleId="WW8Num30z5">
    <w:name w:val="WW8Num30z5"/>
    <w:rsid w:val="0073236B"/>
  </w:style>
  <w:style w:type="character" w:customStyle="1" w:styleId="WW8Num30z6">
    <w:name w:val="WW8Num30z6"/>
    <w:rsid w:val="0073236B"/>
  </w:style>
  <w:style w:type="character" w:customStyle="1" w:styleId="WW8Num30z7">
    <w:name w:val="WW8Num30z7"/>
    <w:rsid w:val="0073236B"/>
  </w:style>
  <w:style w:type="character" w:customStyle="1" w:styleId="WW8Num30z8">
    <w:name w:val="WW8Num30z8"/>
    <w:rsid w:val="0073236B"/>
  </w:style>
  <w:style w:type="character" w:customStyle="1" w:styleId="WW8Num31z0">
    <w:name w:val="WW8Num31z0"/>
    <w:rsid w:val="0073236B"/>
  </w:style>
  <w:style w:type="character" w:customStyle="1" w:styleId="WW8Num31z1">
    <w:name w:val="WW8Num31z1"/>
    <w:rsid w:val="0073236B"/>
  </w:style>
  <w:style w:type="character" w:customStyle="1" w:styleId="WW8Num31z2">
    <w:name w:val="WW8Num31z2"/>
    <w:rsid w:val="0073236B"/>
  </w:style>
  <w:style w:type="character" w:customStyle="1" w:styleId="WW8Num31z3">
    <w:name w:val="WW8Num31z3"/>
    <w:rsid w:val="0073236B"/>
  </w:style>
  <w:style w:type="character" w:customStyle="1" w:styleId="WW8Num31z4">
    <w:name w:val="WW8Num31z4"/>
    <w:rsid w:val="0073236B"/>
  </w:style>
  <w:style w:type="character" w:customStyle="1" w:styleId="WW8Num31z5">
    <w:name w:val="WW8Num31z5"/>
    <w:rsid w:val="0073236B"/>
  </w:style>
  <w:style w:type="character" w:customStyle="1" w:styleId="WW8Num31z6">
    <w:name w:val="WW8Num31z6"/>
    <w:rsid w:val="0073236B"/>
  </w:style>
  <w:style w:type="character" w:customStyle="1" w:styleId="WW8Num31z7">
    <w:name w:val="WW8Num31z7"/>
    <w:rsid w:val="0073236B"/>
  </w:style>
  <w:style w:type="character" w:customStyle="1" w:styleId="WW8Num31z8">
    <w:name w:val="WW8Num31z8"/>
    <w:rsid w:val="0073236B"/>
  </w:style>
  <w:style w:type="character" w:customStyle="1" w:styleId="WW8Num32z0">
    <w:name w:val="WW8Num32z0"/>
    <w:rsid w:val="0073236B"/>
  </w:style>
  <w:style w:type="character" w:customStyle="1" w:styleId="WW8Num32z1">
    <w:name w:val="WW8Num32z1"/>
    <w:rsid w:val="0073236B"/>
  </w:style>
  <w:style w:type="character" w:customStyle="1" w:styleId="WW8Num32z2">
    <w:name w:val="WW8Num32z2"/>
    <w:rsid w:val="0073236B"/>
  </w:style>
  <w:style w:type="character" w:customStyle="1" w:styleId="WW8Num32z3">
    <w:name w:val="WW8Num32z3"/>
    <w:rsid w:val="0073236B"/>
  </w:style>
  <w:style w:type="character" w:customStyle="1" w:styleId="WW8Num32z4">
    <w:name w:val="WW8Num32z4"/>
    <w:rsid w:val="0073236B"/>
  </w:style>
  <w:style w:type="character" w:customStyle="1" w:styleId="WW8Num32z5">
    <w:name w:val="WW8Num32z5"/>
    <w:rsid w:val="0073236B"/>
  </w:style>
  <w:style w:type="character" w:customStyle="1" w:styleId="WW8Num32z6">
    <w:name w:val="WW8Num32z6"/>
    <w:rsid w:val="0073236B"/>
  </w:style>
  <w:style w:type="character" w:customStyle="1" w:styleId="WW8Num32z7">
    <w:name w:val="WW8Num32z7"/>
    <w:rsid w:val="0073236B"/>
  </w:style>
  <w:style w:type="character" w:customStyle="1" w:styleId="WW8Num32z8">
    <w:name w:val="WW8Num32z8"/>
    <w:rsid w:val="0073236B"/>
  </w:style>
  <w:style w:type="character" w:customStyle="1" w:styleId="WW8Num33z0">
    <w:name w:val="WW8Num33z0"/>
    <w:rsid w:val="0073236B"/>
  </w:style>
  <w:style w:type="character" w:customStyle="1" w:styleId="WW8Num33z1">
    <w:name w:val="WW8Num33z1"/>
    <w:rsid w:val="0073236B"/>
  </w:style>
  <w:style w:type="character" w:customStyle="1" w:styleId="WW8Num33z2">
    <w:name w:val="WW8Num33z2"/>
    <w:rsid w:val="0073236B"/>
  </w:style>
  <w:style w:type="character" w:customStyle="1" w:styleId="WW8Num33z3">
    <w:name w:val="WW8Num33z3"/>
    <w:rsid w:val="0073236B"/>
  </w:style>
  <w:style w:type="character" w:customStyle="1" w:styleId="WW8Num33z4">
    <w:name w:val="WW8Num33z4"/>
    <w:rsid w:val="0073236B"/>
  </w:style>
  <w:style w:type="character" w:customStyle="1" w:styleId="WW8Num33z5">
    <w:name w:val="WW8Num33z5"/>
    <w:rsid w:val="0073236B"/>
  </w:style>
  <w:style w:type="character" w:customStyle="1" w:styleId="WW8Num33z6">
    <w:name w:val="WW8Num33z6"/>
    <w:rsid w:val="0073236B"/>
  </w:style>
  <w:style w:type="character" w:customStyle="1" w:styleId="WW8Num33z7">
    <w:name w:val="WW8Num33z7"/>
    <w:rsid w:val="0073236B"/>
  </w:style>
  <w:style w:type="character" w:customStyle="1" w:styleId="WW8Num33z8">
    <w:name w:val="WW8Num33z8"/>
    <w:rsid w:val="0073236B"/>
  </w:style>
  <w:style w:type="character" w:customStyle="1" w:styleId="WW8Num34z0">
    <w:name w:val="WW8Num34z0"/>
    <w:rsid w:val="0073236B"/>
    <w:rPr>
      <w:szCs w:val="28"/>
    </w:rPr>
  </w:style>
  <w:style w:type="character" w:customStyle="1" w:styleId="WW8Num34z1">
    <w:name w:val="WW8Num34z1"/>
    <w:rsid w:val="0073236B"/>
  </w:style>
  <w:style w:type="character" w:customStyle="1" w:styleId="WW8Num34z2">
    <w:name w:val="WW8Num34z2"/>
    <w:rsid w:val="0073236B"/>
  </w:style>
  <w:style w:type="character" w:customStyle="1" w:styleId="WW8Num34z3">
    <w:name w:val="WW8Num34z3"/>
    <w:rsid w:val="0073236B"/>
  </w:style>
  <w:style w:type="character" w:customStyle="1" w:styleId="WW8Num34z4">
    <w:name w:val="WW8Num34z4"/>
    <w:rsid w:val="0073236B"/>
  </w:style>
  <w:style w:type="character" w:customStyle="1" w:styleId="WW8Num34z5">
    <w:name w:val="WW8Num34z5"/>
    <w:rsid w:val="0073236B"/>
  </w:style>
  <w:style w:type="character" w:customStyle="1" w:styleId="WW8Num34z6">
    <w:name w:val="WW8Num34z6"/>
    <w:rsid w:val="0073236B"/>
  </w:style>
  <w:style w:type="character" w:customStyle="1" w:styleId="WW8Num34z7">
    <w:name w:val="WW8Num34z7"/>
    <w:rsid w:val="0073236B"/>
  </w:style>
  <w:style w:type="character" w:customStyle="1" w:styleId="WW8Num34z8">
    <w:name w:val="WW8Num34z8"/>
    <w:rsid w:val="0073236B"/>
  </w:style>
  <w:style w:type="character" w:customStyle="1" w:styleId="WW8Num35z0">
    <w:name w:val="WW8Num35z0"/>
    <w:rsid w:val="0073236B"/>
  </w:style>
  <w:style w:type="character" w:customStyle="1" w:styleId="WW8Num35z1">
    <w:name w:val="WW8Num35z1"/>
    <w:rsid w:val="0073236B"/>
  </w:style>
  <w:style w:type="character" w:customStyle="1" w:styleId="WW8Num35z2">
    <w:name w:val="WW8Num35z2"/>
    <w:rsid w:val="0073236B"/>
  </w:style>
  <w:style w:type="character" w:customStyle="1" w:styleId="WW8Num35z3">
    <w:name w:val="WW8Num35z3"/>
    <w:rsid w:val="0073236B"/>
  </w:style>
  <w:style w:type="character" w:customStyle="1" w:styleId="WW8Num35z4">
    <w:name w:val="WW8Num35z4"/>
    <w:rsid w:val="0073236B"/>
  </w:style>
  <w:style w:type="character" w:customStyle="1" w:styleId="WW8Num35z5">
    <w:name w:val="WW8Num35z5"/>
    <w:rsid w:val="0073236B"/>
  </w:style>
  <w:style w:type="character" w:customStyle="1" w:styleId="WW8Num35z6">
    <w:name w:val="WW8Num35z6"/>
    <w:rsid w:val="0073236B"/>
  </w:style>
  <w:style w:type="character" w:customStyle="1" w:styleId="WW8Num35z7">
    <w:name w:val="WW8Num35z7"/>
    <w:rsid w:val="0073236B"/>
  </w:style>
  <w:style w:type="character" w:customStyle="1" w:styleId="WW8Num35z8">
    <w:name w:val="WW8Num35z8"/>
    <w:rsid w:val="0073236B"/>
  </w:style>
  <w:style w:type="character" w:customStyle="1" w:styleId="WW8Num36z0">
    <w:name w:val="WW8Num36z0"/>
    <w:rsid w:val="0073236B"/>
  </w:style>
  <w:style w:type="character" w:customStyle="1" w:styleId="WW8Num36z1">
    <w:name w:val="WW8Num36z1"/>
    <w:rsid w:val="0073236B"/>
  </w:style>
  <w:style w:type="character" w:customStyle="1" w:styleId="WW8Num36z2">
    <w:name w:val="WW8Num36z2"/>
    <w:rsid w:val="0073236B"/>
  </w:style>
  <w:style w:type="character" w:customStyle="1" w:styleId="WW8Num36z3">
    <w:name w:val="WW8Num36z3"/>
    <w:rsid w:val="0073236B"/>
  </w:style>
  <w:style w:type="character" w:customStyle="1" w:styleId="WW8Num36z4">
    <w:name w:val="WW8Num36z4"/>
    <w:rsid w:val="0073236B"/>
  </w:style>
  <w:style w:type="character" w:customStyle="1" w:styleId="WW8Num36z5">
    <w:name w:val="WW8Num36z5"/>
    <w:rsid w:val="0073236B"/>
  </w:style>
  <w:style w:type="character" w:customStyle="1" w:styleId="WW8Num36z6">
    <w:name w:val="WW8Num36z6"/>
    <w:rsid w:val="0073236B"/>
  </w:style>
  <w:style w:type="character" w:customStyle="1" w:styleId="WW8Num36z7">
    <w:name w:val="WW8Num36z7"/>
    <w:rsid w:val="0073236B"/>
  </w:style>
  <w:style w:type="character" w:customStyle="1" w:styleId="WW8Num36z8">
    <w:name w:val="WW8Num36z8"/>
    <w:rsid w:val="0073236B"/>
  </w:style>
  <w:style w:type="character" w:customStyle="1" w:styleId="WW8Num37z0">
    <w:name w:val="WW8Num37z0"/>
    <w:rsid w:val="0073236B"/>
  </w:style>
  <w:style w:type="character" w:customStyle="1" w:styleId="WW8Num37z1">
    <w:name w:val="WW8Num37z1"/>
    <w:rsid w:val="0073236B"/>
  </w:style>
  <w:style w:type="character" w:customStyle="1" w:styleId="WW8Num37z2">
    <w:name w:val="WW8Num37z2"/>
    <w:rsid w:val="0073236B"/>
  </w:style>
  <w:style w:type="character" w:customStyle="1" w:styleId="WW8Num37z3">
    <w:name w:val="WW8Num37z3"/>
    <w:rsid w:val="0073236B"/>
  </w:style>
  <w:style w:type="character" w:customStyle="1" w:styleId="WW8Num37z4">
    <w:name w:val="WW8Num37z4"/>
    <w:rsid w:val="0073236B"/>
  </w:style>
  <w:style w:type="character" w:customStyle="1" w:styleId="WW8Num37z5">
    <w:name w:val="WW8Num37z5"/>
    <w:rsid w:val="0073236B"/>
  </w:style>
  <w:style w:type="character" w:customStyle="1" w:styleId="WW8Num37z6">
    <w:name w:val="WW8Num37z6"/>
    <w:rsid w:val="0073236B"/>
  </w:style>
  <w:style w:type="character" w:customStyle="1" w:styleId="WW8Num37z7">
    <w:name w:val="WW8Num37z7"/>
    <w:rsid w:val="0073236B"/>
  </w:style>
  <w:style w:type="character" w:customStyle="1" w:styleId="WW8Num37z8">
    <w:name w:val="WW8Num37z8"/>
    <w:rsid w:val="0073236B"/>
  </w:style>
  <w:style w:type="character" w:customStyle="1" w:styleId="WW8Num38z0">
    <w:name w:val="WW8Num38z0"/>
    <w:rsid w:val="0073236B"/>
  </w:style>
  <w:style w:type="character" w:customStyle="1" w:styleId="WW8Num38z1">
    <w:name w:val="WW8Num38z1"/>
    <w:rsid w:val="0073236B"/>
  </w:style>
  <w:style w:type="character" w:customStyle="1" w:styleId="WW8Num38z2">
    <w:name w:val="WW8Num38z2"/>
    <w:rsid w:val="0073236B"/>
  </w:style>
  <w:style w:type="character" w:customStyle="1" w:styleId="WW8Num38z3">
    <w:name w:val="WW8Num38z3"/>
    <w:rsid w:val="0073236B"/>
  </w:style>
  <w:style w:type="character" w:customStyle="1" w:styleId="WW8Num38z4">
    <w:name w:val="WW8Num38z4"/>
    <w:rsid w:val="0073236B"/>
  </w:style>
  <w:style w:type="character" w:customStyle="1" w:styleId="WW8Num38z5">
    <w:name w:val="WW8Num38z5"/>
    <w:rsid w:val="0073236B"/>
  </w:style>
  <w:style w:type="character" w:customStyle="1" w:styleId="WW8Num38z6">
    <w:name w:val="WW8Num38z6"/>
    <w:rsid w:val="0073236B"/>
  </w:style>
  <w:style w:type="character" w:customStyle="1" w:styleId="WW8Num38z7">
    <w:name w:val="WW8Num38z7"/>
    <w:rsid w:val="0073236B"/>
  </w:style>
  <w:style w:type="character" w:customStyle="1" w:styleId="WW8Num38z8">
    <w:name w:val="WW8Num38z8"/>
    <w:rsid w:val="0073236B"/>
  </w:style>
  <w:style w:type="character" w:customStyle="1" w:styleId="WW8Num39z0">
    <w:name w:val="WW8Num39z0"/>
    <w:rsid w:val="0073236B"/>
  </w:style>
  <w:style w:type="character" w:customStyle="1" w:styleId="WW8Num39z1">
    <w:name w:val="WW8Num39z1"/>
    <w:rsid w:val="0073236B"/>
  </w:style>
  <w:style w:type="character" w:customStyle="1" w:styleId="WW8Num39z2">
    <w:name w:val="WW8Num39z2"/>
    <w:rsid w:val="0073236B"/>
  </w:style>
  <w:style w:type="character" w:customStyle="1" w:styleId="WW8Num39z3">
    <w:name w:val="WW8Num39z3"/>
    <w:rsid w:val="0073236B"/>
  </w:style>
  <w:style w:type="character" w:customStyle="1" w:styleId="WW8Num39z4">
    <w:name w:val="WW8Num39z4"/>
    <w:rsid w:val="0073236B"/>
  </w:style>
  <w:style w:type="character" w:customStyle="1" w:styleId="WW8Num39z5">
    <w:name w:val="WW8Num39z5"/>
    <w:rsid w:val="0073236B"/>
  </w:style>
  <w:style w:type="character" w:customStyle="1" w:styleId="WW8Num39z6">
    <w:name w:val="WW8Num39z6"/>
    <w:rsid w:val="0073236B"/>
  </w:style>
  <w:style w:type="character" w:customStyle="1" w:styleId="WW8Num39z7">
    <w:name w:val="WW8Num39z7"/>
    <w:rsid w:val="0073236B"/>
  </w:style>
  <w:style w:type="character" w:customStyle="1" w:styleId="WW8Num39z8">
    <w:name w:val="WW8Num39z8"/>
    <w:rsid w:val="0073236B"/>
  </w:style>
  <w:style w:type="character" w:customStyle="1" w:styleId="WW8Num40z0">
    <w:name w:val="WW8Num40z0"/>
    <w:rsid w:val="0073236B"/>
  </w:style>
  <w:style w:type="character" w:customStyle="1" w:styleId="WW8Num40z1">
    <w:name w:val="WW8Num40z1"/>
    <w:rsid w:val="0073236B"/>
  </w:style>
  <w:style w:type="character" w:customStyle="1" w:styleId="WW8Num40z2">
    <w:name w:val="WW8Num40z2"/>
    <w:rsid w:val="0073236B"/>
  </w:style>
  <w:style w:type="character" w:customStyle="1" w:styleId="WW8Num40z3">
    <w:name w:val="WW8Num40z3"/>
    <w:rsid w:val="0073236B"/>
  </w:style>
  <w:style w:type="character" w:customStyle="1" w:styleId="WW8Num40z4">
    <w:name w:val="WW8Num40z4"/>
    <w:rsid w:val="0073236B"/>
  </w:style>
  <w:style w:type="character" w:customStyle="1" w:styleId="WW8Num40z5">
    <w:name w:val="WW8Num40z5"/>
    <w:rsid w:val="0073236B"/>
  </w:style>
  <w:style w:type="character" w:customStyle="1" w:styleId="WW8Num40z6">
    <w:name w:val="WW8Num40z6"/>
    <w:rsid w:val="0073236B"/>
  </w:style>
  <w:style w:type="character" w:customStyle="1" w:styleId="WW8Num40z7">
    <w:name w:val="WW8Num40z7"/>
    <w:rsid w:val="0073236B"/>
  </w:style>
  <w:style w:type="character" w:customStyle="1" w:styleId="WW8Num40z8">
    <w:name w:val="WW8Num40z8"/>
    <w:rsid w:val="0073236B"/>
  </w:style>
  <w:style w:type="character" w:customStyle="1" w:styleId="WW8Num41z0">
    <w:name w:val="WW8Num41z0"/>
    <w:rsid w:val="0073236B"/>
  </w:style>
  <w:style w:type="character" w:customStyle="1" w:styleId="WW8Num41z1">
    <w:name w:val="WW8Num41z1"/>
    <w:rsid w:val="0073236B"/>
  </w:style>
  <w:style w:type="character" w:customStyle="1" w:styleId="WW8Num41z2">
    <w:name w:val="WW8Num41z2"/>
    <w:rsid w:val="0073236B"/>
  </w:style>
  <w:style w:type="character" w:customStyle="1" w:styleId="WW8Num41z3">
    <w:name w:val="WW8Num41z3"/>
    <w:rsid w:val="0073236B"/>
  </w:style>
  <w:style w:type="character" w:customStyle="1" w:styleId="WW8Num41z4">
    <w:name w:val="WW8Num41z4"/>
    <w:rsid w:val="0073236B"/>
  </w:style>
  <w:style w:type="character" w:customStyle="1" w:styleId="WW8Num41z5">
    <w:name w:val="WW8Num41z5"/>
    <w:rsid w:val="0073236B"/>
  </w:style>
  <w:style w:type="character" w:customStyle="1" w:styleId="WW8Num41z6">
    <w:name w:val="WW8Num41z6"/>
    <w:rsid w:val="0073236B"/>
  </w:style>
  <w:style w:type="character" w:customStyle="1" w:styleId="WW8Num41z7">
    <w:name w:val="WW8Num41z7"/>
    <w:rsid w:val="0073236B"/>
  </w:style>
  <w:style w:type="character" w:customStyle="1" w:styleId="WW8Num41z8">
    <w:name w:val="WW8Num41z8"/>
    <w:rsid w:val="0073236B"/>
  </w:style>
  <w:style w:type="character" w:customStyle="1" w:styleId="WW8Num42z0">
    <w:name w:val="WW8Num42z0"/>
    <w:rsid w:val="0073236B"/>
    <w:rPr>
      <w:rFonts w:eastAsia="Times New Roman"/>
      <w:szCs w:val="28"/>
    </w:rPr>
  </w:style>
  <w:style w:type="character" w:customStyle="1" w:styleId="WW8Num42z1">
    <w:name w:val="WW8Num42z1"/>
    <w:rsid w:val="0073236B"/>
  </w:style>
  <w:style w:type="character" w:customStyle="1" w:styleId="WW8Num42z2">
    <w:name w:val="WW8Num42z2"/>
    <w:rsid w:val="0073236B"/>
  </w:style>
  <w:style w:type="character" w:customStyle="1" w:styleId="WW8Num42z3">
    <w:name w:val="WW8Num42z3"/>
    <w:rsid w:val="0073236B"/>
  </w:style>
  <w:style w:type="character" w:customStyle="1" w:styleId="WW8Num42z4">
    <w:name w:val="WW8Num42z4"/>
    <w:rsid w:val="0073236B"/>
  </w:style>
  <w:style w:type="character" w:customStyle="1" w:styleId="WW8Num42z5">
    <w:name w:val="WW8Num42z5"/>
    <w:rsid w:val="0073236B"/>
  </w:style>
  <w:style w:type="character" w:customStyle="1" w:styleId="WW8Num42z6">
    <w:name w:val="WW8Num42z6"/>
    <w:rsid w:val="0073236B"/>
  </w:style>
  <w:style w:type="character" w:customStyle="1" w:styleId="WW8Num42z7">
    <w:name w:val="WW8Num42z7"/>
    <w:rsid w:val="0073236B"/>
  </w:style>
  <w:style w:type="character" w:customStyle="1" w:styleId="WW8Num42z8">
    <w:name w:val="WW8Num42z8"/>
    <w:rsid w:val="0073236B"/>
  </w:style>
  <w:style w:type="character" w:customStyle="1" w:styleId="WW8Num43z0">
    <w:name w:val="WW8Num43z0"/>
    <w:rsid w:val="0073236B"/>
  </w:style>
  <w:style w:type="character" w:customStyle="1" w:styleId="WW8Num43z1">
    <w:name w:val="WW8Num43z1"/>
    <w:rsid w:val="0073236B"/>
  </w:style>
  <w:style w:type="character" w:customStyle="1" w:styleId="WW8Num43z2">
    <w:name w:val="WW8Num43z2"/>
    <w:rsid w:val="0073236B"/>
  </w:style>
  <w:style w:type="character" w:customStyle="1" w:styleId="WW8Num43z3">
    <w:name w:val="WW8Num43z3"/>
    <w:rsid w:val="0073236B"/>
  </w:style>
  <w:style w:type="character" w:customStyle="1" w:styleId="WW8Num43z4">
    <w:name w:val="WW8Num43z4"/>
    <w:rsid w:val="0073236B"/>
  </w:style>
  <w:style w:type="character" w:customStyle="1" w:styleId="WW8Num43z5">
    <w:name w:val="WW8Num43z5"/>
    <w:rsid w:val="0073236B"/>
  </w:style>
  <w:style w:type="character" w:customStyle="1" w:styleId="WW8Num43z6">
    <w:name w:val="WW8Num43z6"/>
    <w:rsid w:val="0073236B"/>
  </w:style>
  <w:style w:type="character" w:customStyle="1" w:styleId="WW8Num43z7">
    <w:name w:val="WW8Num43z7"/>
    <w:rsid w:val="0073236B"/>
  </w:style>
  <w:style w:type="character" w:customStyle="1" w:styleId="WW8Num43z8">
    <w:name w:val="WW8Num43z8"/>
    <w:rsid w:val="0073236B"/>
  </w:style>
  <w:style w:type="character" w:customStyle="1" w:styleId="WW8Num44z0">
    <w:name w:val="WW8Num44z0"/>
    <w:rsid w:val="0073236B"/>
  </w:style>
  <w:style w:type="character" w:customStyle="1" w:styleId="WW8Num44z1">
    <w:name w:val="WW8Num44z1"/>
    <w:rsid w:val="0073236B"/>
  </w:style>
  <w:style w:type="character" w:customStyle="1" w:styleId="WW8Num44z2">
    <w:name w:val="WW8Num44z2"/>
    <w:rsid w:val="0073236B"/>
  </w:style>
  <w:style w:type="character" w:customStyle="1" w:styleId="WW8Num44z3">
    <w:name w:val="WW8Num44z3"/>
    <w:rsid w:val="0073236B"/>
  </w:style>
  <w:style w:type="character" w:customStyle="1" w:styleId="WW8Num44z4">
    <w:name w:val="WW8Num44z4"/>
    <w:rsid w:val="0073236B"/>
  </w:style>
  <w:style w:type="character" w:customStyle="1" w:styleId="WW8Num44z5">
    <w:name w:val="WW8Num44z5"/>
    <w:rsid w:val="0073236B"/>
  </w:style>
  <w:style w:type="character" w:customStyle="1" w:styleId="WW8Num44z6">
    <w:name w:val="WW8Num44z6"/>
    <w:rsid w:val="0073236B"/>
  </w:style>
  <w:style w:type="character" w:customStyle="1" w:styleId="WW8Num44z7">
    <w:name w:val="WW8Num44z7"/>
    <w:rsid w:val="0073236B"/>
  </w:style>
  <w:style w:type="character" w:customStyle="1" w:styleId="WW8Num44z8">
    <w:name w:val="WW8Num44z8"/>
    <w:rsid w:val="0073236B"/>
  </w:style>
  <w:style w:type="character" w:customStyle="1" w:styleId="WW8Num45z0">
    <w:name w:val="WW8Num45z0"/>
    <w:rsid w:val="0073236B"/>
  </w:style>
  <w:style w:type="character" w:customStyle="1" w:styleId="WW8Num45z1">
    <w:name w:val="WW8Num45z1"/>
    <w:rsid w:val="0073236B"/>
  </w:style>
  <w:style w:type="character" w:customStyle="1" w:styleId="WW8Num45z2">
    <w:name w:val="WW8Num45z2"/>
    <w:rsid w:val="0073236B"/>
  </w:style>
  <w:style w:type="character" w:customStyle="1" w:styleId="WW8Num45z3">
    <w:name w:val="WW8Num45z3"/>
    <w:rsid w:val="0073236B"/>
  </w:style>
  <w:style w:type="character" w:customStyle="1" w:styleId="WW8Num45z4">
    <w:name w:val="WW8Num45z4"/>
    <w:rsid w:val="0073236B"/>
  </w:style>
  <w:style w:type="character" w:customStyle="1" w:styleId="WW8Num45z5">
    <w:name w:val="WW8Num45z5"/>
    <w:rsid w:val="0073236B"/>
  </w:style>
  <w:style w:type="character" w:customStyle="1" w:styleId="WW8Num45z6">
    <w:name w:val="WW8Num45z6"/>
    <w:rsid w:val="0073236B"/>
  </w:style>
  <w:style w:type="character" w:customStyle="1" w:styleId="WW8Num45z7">
    <w:name w:val="WW8Num45z7"/>
    <w:rsid w:val="0073236B"/>
  </w:style>
  <w:style w:type="character" w:customStyle="1" w:styleId="WW8Num45z8">
    <w:name w:val="WW8Num45z8"/>
    <w:rsid w:val="0073236B"/>
  </w:style>
  <w:style w:type="character" w:customStyle="1" w:styleId="WW8Num46z0">
    <w:name w:val="WW8Num46z0"/>
    <w:rsid w:val="0073236B"/>
  </w:style>
  <w:style w:type="character" w:customStyle="1" w:styleId="WW8Num46z1">
    <w:name w:val="WW8Num46z1"/>
    <w:rsid w:val="0073236B"/>
  </w:style>
  <w:style w:type="character" w:customStyle="1" w:styleId="WW8Num46z2">
    <w:name w:val="WW8Num46z2"/>
    <w:rsid w:val="0073236B"/>
  </w:style>
  <w:style w:type="character" w:customStyle="1" w:styleId="WW8Num46z3">
    <w:name w:val="WW8Num46z3"/>
    <w:rsid w:val="0073236B"/>
  </w:style>
  <w:style w:type="character" w:customStyle="1" w:styleId="WW8Num46z4">
    <w:name w:val="WW8Num46z4"/>
    <w:rsid w:val="0073236B"/>
  </w:style>
  <w:style w:type="character" w:customStyle="1" w:styleId="WW8Num46z5">
    <w:name w:val="WW8Num46z5"/>
    <w:rsid w:val="0073236B"/>
  </w:style>
  <w:style w:type="character" w:customStyle="1" w:styleId="WW8Num46z6">
    <w:name w:val="WW8Num46z6"/>
    <w:rsid w:val="0073236B"/>
  </w:style>
  <w:style w:type="character" w:customStyle="1" w:styleId="WW8Num46z7">
    <w:name w:val="WW8Num46z7"/>
    <w:rsid w:val="0073236B"/>
  </w:style>
  <w:style w:type="character" w:customStyle="1" w:styleId="WW8Num46z8">
    <w:name w:val="WW8Num46z8"/>
    <w:rsid w:val="0073236B"/>
  </w:style>
  <w:style w:type="character" w:customStyle="1" w:styleId="WW8Num47z0">
    <w:name w:val="WW8Num47z0"/>
    <w:rsid w:val="0073236B"/>
  </w:style>
  <w:style w:type="character" w:customStyle="1" w:styleId="WW8Num47z1">
    <w:name w:val="WW8Num47z1"/>
    <w:rsid w:val="0073236B"/>
  </w:style>
  <w:style w:type="character" w:customStyle="1" w:styleId="WW8Num47z2">
    <w:name w:val="WW8Num47z2"/>
    <w:rsid w:val="0073236B"/>
  </w:style>
  <w:style w:type="character" w:customStyle="1" w:styleId="WW8Num47z3">
    <w:name w:val="WW8Num47z3"/>
    <w:rsid w:val="0073236B"/>
  </w:style>
  <w:style w:type="character" w:customStyle="1" w:styleId="WW8Num47z4">
    <w:name w:val="WW8Num47z4"/>
    <w:rsid w:val="0073236B"/>
  </w:style>
  <w:style w:type="character" w:customStyle="1" w:styleId="WW8Num47z5">
    <w:name w:val="WW8Num47z5"/>
    <w:rsid w:val="0073236B"/>
  </w:style>
  <w:style w:type="character" w:customStyle="1" w:styleId="WW8Num47z6">
    <w:name w:val="WW8Num47z6"/>
    <w:rsid w:val="0073236B"/>
  </w:style>
  <w:style w:type="character" w:customStyle="1" w:styleId="WW8Num47z7">
    <w:name w:val="WW8Num47z7"/>
    <w:rsid w:val="0073236B"/>
  </w:style>
  <w:style w:type="character" w:customStyle="1" w:styleId="WW8Num47z8">
    <w:name w:val="WW8Num47z8"/>
    <w:rsid w:val="0073236B"/>
  </w:style>
  <w:style w:type="character" w:customStyle="1" w:styleId="WW8Num48z0">
    <w:name w:val="WW8Num48z0"/>
    <w:rsid w:val="0073236B"/>
    <w:rPr>
      <w:szCs w:val="28"/>
    </w:rPr>
  </w:style>
  <w:style w:type="character" w:customStyle="1" w:styleId="WW8Num48z1">
    <w:name w:val="WW8Num48z1"/>
    <w:rsid w:val="0073236B"/>
  </w:style>
  <w:style w:type="character" w:customStyle="1" w:styleId="WW8Num48z2">
    <w:name w:val="WW8Num48z2"/>
    <w:rsid w:val="0073236B"/>
  </w:style>
  <w:style w:type="character" w:customStyle="1" w:styleId="WW8Num48z3">
    <w:name w:val="WW8Num48z3"/>
    <w:rsid w:val="0073236B"/>
  </w:style>
  <w:style w:type="character" w:customStyle="1" w:styleId="WW8Num48z4">
    <w:name w:val="WW8Num48z4"/>
    <w:rsid w:val="0073236B"/>
  </w:style>
  <w:style w:type="character" w:customStyle="1" w:styleId="WW8Num48z5">
    <w:name w:val="WW8Num48z5"/>
    <w:rsid w:val="0073236B"/>
  </w:style>
  <w:style w:type="character" w:customStyle="1" w:styleId="WW8Num48z6">
    <w:name w:val="WW8Num48z6"/>
    <w:rsid w:val="0073236B"/>
  </w:style>
  <w:style w:type="character" w:customStyle="1" w:styleId="WW8Num48z7">
    <w:name w:val="WW8Num48z7"/>
    <w:rsid w:val="0073236B"/>
  </w:style>
  <w:style w:type="character" w:customStyle="1" w:styleId="WW8Num48z8">
    <w:name w:val="WW8Num48z8"/>
    <w:rsid w:val="0073236B"/>
  </w:style>
  <w:style w:type="character" w:customStyle="1" w:styleId="WW8Num49z0">
    <w:name w:val="WW8Num49z0"/>
    <w:rsid w:val="0073236B"/>
  </w:style>
  <w:style w:type="character" w:customStyle="1" w:styleId="WW8Num49z1">
    <w:name w:val="WW8Num49z1"/>
    <w:rsid w:val="0073236B"/>
  </w:style>
  <w:style w:type="character" w:customStyle="1" w:styleId="WW8Num49z2">
    <w:name w:val="WW8Num49z2"/>
    <w:rsid w:val="0073236B"/>
  </w:style>
  <w:style w:type="character" w:customStyle="1" w:styleId="WW8Num49z3">
    <w:name w:val="WW8Num49z3"/>
    <w:rsid w:val="0073236B"/>
  </w:style>
  <w:style w:type="character" w:customStyle="1" w:styleId="WW8Num49z4">
    <w:name w:val="WW8Num49z4"/>
    <w:rsid w:val="0073236B"/>
  </w:style>
  <w:style w:type="character" w:customStyle="1" w:styleId="WW8Num49z5">
    <w:name w:val="WW8Num49z5"/>
    <w:rsid w:val="0073236B"/>
  </w:style>
  <w:style w:type="character" w:customStyle="1" w:styleId="WW8Num49z6">
    <w:name w:val="WW8Num49z6"/>
    <w:rsid w:val="0073236B"/>
  </w:style>
  <w:style w:type="character" w:customStyle="1" w:styleId="WW8Num49z7">
    <w:name w:val="WW8Num49z7"/>
    <w:rsid w:val="0073236B"/>
  </w:style>
  <w:style w:type="character" w:customStyle="1" w:styleId="WW8Num49z8">
    <w:name w:val="WW8Num49z8"/>
    <w:rsid w:val="0073236B"/>
  </w:style>
  <w:style w:type="character" w:customStyle="1" w:styleId="WW8Num50z0">
    <w:name w:val="WW8Num50z0"/>
    <w:rsid w:val="0073236B"/>
  </w:style>
  <w:style w:type="character" w:customStyle="1" w:styleId="WW8Num50z1">
    <w:name w:val="WW8Num50z1"/>
    <w:rsid w:val="0073236B"/>
  </w:style>
  <w:style w:type="character" w:customStyle="1" w:styleId="WW8Num50z2">
    <w:name w:val="WW8Num50z2"/>
    <w:rsid w:val="0073236B"/>
  </w:style>
  <w:style w:type="character" w:customStyle="1" w:styleId="WW8Num50z3">
    <w:name w:val="WW8Num50z3"/>
    <w:rsid w:val="0073236B"/>
  </w:style>
  <w:style w:type="character" w:customStyle="1" w:styleId="WW8Num50z4">
    <w:name w:val="WW8Num50z4"/>
    <w:rsid w:val="0073236B"/>
  </w:style>
  <w:style w:type="character" w:customStyle="1" w:styleId="WW8Num50z5">
    <w:name w:val="WW8Num50z5"/>
    <w:rsid w:val="0073236B"/>
  </w:style>
  <w:style w:type="character" w:customStyle="1" w:styleId="WW8Num50z6">
    <w:name w:val="WW8Num50z6"/>
    <w:rsid w:val="0073236B"/>
  </w:style>
  <w:style w:type="character" w:customStyle="1" w:styleId="WW8Num50z7">
    <w:name w:val="WW8Num50z7"/>
    <w:rsid w:val="0073236B"/>
  </w:style>
  <w:style w:type="character" w:customStyle="1" w:styleId="WW8Num50z8">
    <w:name w:val="WW8Num50z8"/>
    <w:rsid w:val="0073236B"/>
  </w:style>
  <w:style w:type="character" w:customStyle="1" w:styleId="WW8Num51z0">
    <w:name w:val="WW8Num51z0"/>
    <w:rsid w:val="0073236B"/>
  </w:style>
  <w:style w:type="character" w:customStyle="1" w:styleId="WW8Num51z1">
    <w:name w:val="WW8Num51z1"/>
    <w:rsid w:val="0073236B"/>
  </w:style>
  <w:style w:type="character" w:customStyle="1" w:styleId="WW8Num51z2">
    <w:name w:val="WW8Num51z2"/>
    <w:rsid w:val="0073236B"/>
  </w:style>
  <w:style w:type="character" w:customStyle="1" w:styleId="WW8Num51z3">
    <w:name w:val="WW8Num51z3"/>
    <w:rsid w:val="0073236B"/>
  </w:style>
  <w:style w:type="character" w:customStyle="1" w:styleId="WW8Num51z4">
    <w:name w:val="WW8Num51z4"/>
    <w:rsid w:val="0073236B"/>
  </w:style>
  <w:style w:type="character" w:customStyle="1" w:styleId="WW8Num51z5">
    <w:name w:val="WW8Num51z5"/>
    <w:rsid w:val="0073236B"/>
  </w:style>
  <w:style w:type="character" w:customStyle="1" w:styleId="WW8Num51z6">
    <w:name w:val="WW8Num51z6"/>
    <w:rsid w:val="0073236B"/>
  </w:style>
  <w:style w:type="character" w:customStyle="1" w:styleId="WW8Num51z7">
    <w:name w:val="WW8Num51z7"/>
    <w:rsid w:val="0073236B"/>
  </w:style>
  <w:style w:type="character" w:customStyle="1" w:styleId="WW8Num51z8">
    <w:name w:val="WW8Num51z8"/>
    <w:rsid w:val="0073236B"/>
  </w:style>
  <w:style w:type="character" w:customStyle="1" w:styleId="WW8Num52z0">
    <w:name w:val="WW8Num52z0"/>
    <w:rsid w:val="0073236B"/>
  </w:style>
  <w:style w:type="character" w:customStyle="1" w:styleId="WW8Num52z1">
    <w:name w:val="WW8Num52z1"/>
    <w:rsid w:val="0073236B"/>
  </w:style>
  <w:style w:type="character" w:customStyle="1" w:styleId="WW8Num52z2">
    <w:name w:val="WW8Num52z2"/>
    <w:rsid w:val="0073236B"/>
  </w:style>
  <w:style w:type="character" w:customStyle="1" w:styleId="WW8Num52z3">
    <w:name w:val="WW8Num52z3"/>
    <w:rsid w:val="0073236B"/>
  </w:style>
  <w:style w:type="character" w:customStyle="1" w:styleId="WW8Num52z4">
    <w:name w:val="WW8Num52z4"/>
    <w:rsid w:val="0073236B"/>
  </w:style>
  <w:style w:type="character" w:customStyle="1" w:styleId="WW8Num52z5">
    <w:name w:val="WW8Num52z5"/>
    <w:rsid w:val="0073236B"/>
  </w:style>
  <w:style w:type="character" w:customStyle="1" w:styleId="WW8Num52z6">
    <w:name w:val="WW8Num52z6"/>
    <w:rsid w:val="0073236B"/>
  </w:style>
  <w:style w:type="character" w:customStyle="1" w:styleId="WW8Num52z7">
    <w:name w:val="WW8Num52z7"/>
    <w:rsid w:val="0073236B"/>
  </w:style>
  <w:style w:type="character" w:customStyle="1" w:styleId="WW8Num52z8">
    <w:name w:val="WW8Num52z8"/>
    <w:rsid w:val="0073236B"/>
  </w:style>
  <w:style w:type="character" w:customStyle="1" w:styleId="WW8Num53z0">
    <w:name w:val="WW8Num53z0"/>
    <w:rsid w:val="0073236B"/>
  </w:style>
  <w:style w:type="character" w:customStyle="1" w:styleId="WW8Num53z1">
    <w:name w:val="WW8Num53z1"/>
    <w:rsid w:val="0073236B"/>
  </w:style>
  <w:style w:type="character" w:customStyle="1" w:styleId="WW8Num53z2">
    <w:name w:val="WW8Num53z2"/>
    <w:rsid w:val="0073236B"/>
  </w:style>
  <w:style w:type="character" w:customStyle="1" w:styleId="WW8Num53z3">
    <w:name w:val="WW8Num53z3"/>
    <w:rsid w:val="0073236B"/>
  </w:style>
  <w:style w:type="character" w:customStyle="1" w:styleId="WW8Num53z4">
    <w:name w:val="WW8Num53z4"/>
    <w:rsid w:val="0073236B"/>
  </w:style>
  <w:style w:type="character" w:customStyle="1" w:styleId="WW8Num53z5">
    <w:name w:val="WW8Num53z5"/>
    <w:rsid w:val="0073236B"/>
  </w:style>
  <w:style w:type="character" w:customStyle="1" w:styleId="WW8Num53z6">
    <w:name w:val="WW8Num53z6"/>
    <w:rsid w:val="0073236B"/>
  </w:style>
  <w:style w:type="character" w:customStyle="1" w:styleId="WW8Num53z7">
    <w:name w:val="WW8Num53z7"/>
    <w:rsid w:val="0073236B"/>
  </w:style>
  <w:style w:type="character" w:customStyle="1" w:styleId="WW8Num53z8">
    <w:name w:val="WW8Num53z8"/>
    <w:rsid w:val="0073236B"/>
  </w:style>
  <w:style w:type="character" w:customStyle="1" w:styleId="WW8Num54z0">
    <w:name w:val="WW8Num54z0"/>
    <w:rsid w:val="0073236B"/>
    <w:rPr>
      <w:rFonts w:eastAsia="Times New Roman"/>
      <w:szCs w:val="28"/>
    </w:rPr>
  </w:style>
  <w:style w:type="character" w:customStyle="1" w:styleId="WW8Num54z1">
    <w:name w:val="WW8Num54z1"/>
    <w:rsid w:val="0073236B"/>
  </w:style>
  <w:style w:type="character" w:customStyle="1" w:styleId="WW8Num54z2">
    <w:name w:val="WW8Num54z2"/>
    <w:rsid w:val="0073236B"/>
  </w:style>
  <w:style w:type="character" w:customStyle="1" w:styleId="WW8Num54z3">
    <w:name w:val="WW8Num54z3"/>
    <w:rsid w:val="0073236B"/>
  </w:style>
  <w:style w:type="character" w:customStyle="1" w:styleId="WW8Num54z4">
    <w:name w:val="WW8Num54z4"/>
    <w:rsid w:val="0073236B"/>
  </w:style>
  <w:style w:type="character" w:customStyle="1" w:styleId="WW8Num54z5">
    <w:name w:val="WW8Num54z5"/>
    <w:rsid w:val="0073236B"/>
  </w:style>
  <w:style w:type="character" w:customStyle="1" w:styleId="WW8Num54z6">
    <w:name w:val="WW8Num54z6"/>
    <w:rsid w:val="0073236B"/>
  </w:style>
  <w:style w:type="character" w:customStyle="1" w:styleId="WW8Num54z7">
    <w:name w:val="WW8Num54z7"/>
    <w:rsid w:val="0073236B"/>
  </w:style>
  <w:style w:type="character" w:customStyle="1" w:styleId="WW8Num54z8">
    <w:name w:val="WW8Num54z8"/>
    <w:rsid w:val="0073236B"/>
  </w:style>
  <w:style w:type="character" w:customStyle="1" w:styleId="WW8Num55z0">
    <w:name w:val="WW8Num55z0"/>
    <w:rsid w:val="0073236B"/>
  </w:style>
  <w:style w:type="character" w:customStyle="1" w:styleId="WW8Num55z1">
    <w:name w:val="WW8Num55z1"/>
    <w:rsid w:val="0073236B"/>
  </w:style>
  <w:style w:type="character" w:customStyle="1" w:styleId="WW8Num55z2">
    <w:name w:val="WW8Num55z2"/>
    <w:rsid w:val="0073236B"/>
  </w:style>
  <w:style w:type="character" w:customStyle="1" w:styleId="WW8Num55z3">
    <w:name w:val="WW8Num55z3"/>
    <w:rsid w:val="0073236B"/>
  </w:style>
  <w:style w:type="character" w:customStyle="1" w:styleId="WW8Num55z4">
    <w:name w:val="WW8Num55z4"/>
    <w:rsid w:val="0073236B"/>
  </w:style>
  <w:style w:type="character" w:customStyle="1" w:styleId="WW8Num55z5">
    <w:name w:val="WW8Num55z5"/>
    <w:rsid w:val="0073236B"/>
  </w:style>
  <w:style w:type="character" w:customStyle="1" w:styleId="WW8Num55z6">
    <w:name w:val="WW8Num55z6"/>
    <w:rsid w:val="0073236B"/>
  </w:style>
  <w:style w:type="character" w:customStyle="1" w:styleId="WW8Num55z7">
    <w:name w:val="WW8Num55z7"/>
    <w:rsid w:val="0073236B"/>
  </w:style>
  <w:style w:type="character" w:customStyle="1" w:styleId="WW8Num55z8">
    <w:name w:val="WW8Num55z8"/>
    <w:rsid w:val="0073236B"/>
  </w:style>
  <w:style w:type="character" w:customStyle="1" w:styleId="WW8Num56z0">
    <w:name w:val="WW8Num56z0"/>
    <w:rsid w:val="0073236B"/>
  </w:style>
  <w:style w:type="character" w:customStyle="1" w:styleId="WW8Num56z1">
    <w:name w:val="WW8Num56z1"/>
    <w:rsid w:val="0073236B"/>
  </w:style>
  <w:style w:type="character" w:customStyle="1" w:styleId="WW8Num56z2">
    <w:name w:val="WW8Num56z2"/>
    <w:rsid w:val="0073236B"/>
  </w:style>
  <w:style w:type="character" w:customStyle="1" w:styleId="WW8Num56z3">
    <w:name w:val="WW8Num56z3"/>
    <w:rsid w:val="0073236B"/>
  </w:style>
  <w:style w:type="character" w:customStyle="1" w:styleId="WW8Num56z4">
    <w:name w:val="WW8Num56z4"/>
    <w:rsid w:val="0073236B"/>
  </w:style>
  <w:style w:type="character" w:customStyle="1" w:styleId="WW8Num56z5">
    <w:name w:val="WW8Num56z5"/>
    <w:rsid w:val="0073236B"/>
  </w:style>
  <w:style w:type="character" w:customStyle="1" w:styleId="WW8Num56z6">
    <w:name w:val="WW8Num56z6"/>
    <w:rsid w:val="0073236B"/>
  </w:style>
  <w:style w:type="character" w:customStyle="1" w:styleId="WW8Num56z7">
    <w:name w:val="WW8Num56z7"/>
    <w:rsid w:val="0073236B"/>
  </w:style>
  <w:style w:type="character" w:customStyle="1" w:styleId="WW8Num56z8">
    <w:name w:val="WW8Num56z8"/>
    <w:rsid w:val="0073236B"/>
  </w:style>
  <w:style w:type="character" w:customStyle="1" w:styleId="WW8Num57z0">
    <w:name w:val="WW8Num57z0"/>
    <w:rsid w:val="0073236B"/>
  </w:style>
  <w:style w:type="character" w:customStyle="1" w:styleId="WW8Num57z1">
    <w:name w:val="WW8Num57z1"/>
    <w:rsid w:val="0073236B"/>
  </w:style>
  <w:style w:type="character" w:customStyle="1" w:styleId="WW8Num57z2">
    <w:name w:val="WW8Num57z2"/>
    <w:rsid w:val="0073236B"/>
  </w:style>
  <w:style w:type="character" w:customStyle="1" w:styleId="WW8Num57z3">
    <w:name w:val="WW8Num57z3"/>
    <w:rsid w:val="0073236B"/>
  </w:style>
  <w:style w:type="character" w:customStyle="1" w:styleId="WW8Num57z4">
    <w:name w:val="WW8Num57z4"/>
    <w:rsid w:val="0073236B"/>
  </w:style>
  <w:style w:type="character" w:customStyle="1" w:styleId="WW8Num57z5">
    <w:name w:val="WW8Num57z5"/>
    <w:rsid w:val="0073236B"/>
  </w:style>
  <w:style w:type="character" w:customStyle="1" w:styleId="WW8Num57z6">
    <w:name w:val="WW8Num57z6"/>
    <w:rsid w:val="0073236B"/>
  </w:style>
  <w:style w:type="character" w:customStyle="1" w:styleId="WW8Num57z7">
    <w:name w:val="WW8Num57z7"/>
    <w:rsid w:val="0073236B"/>
  </w:style>
  <w:style w:type="character" w:customStyle="1" w:styleId="WW8Num57z8">
    <w:name w:val="WW8Num57z8"/>
    <w:rsid w:val="0073236B"/>
  </w:style>
  <w:style w:type="character" w:customStyle="1" w:styleId="WW8Num58z0">
    <w:name w:val="WW8Num58z0"/>
    <w:rsid w:val="0073236B"/>
  </w:style>
  <w:style w:type="character" w:customStyle="1" w:styleId="WW8Num58z1">
    <w:name w:val="WW8Num58z1"/>
    <w:rsid w:val="0073236B"/>
  </w:style>
  <w:style w:type="character" w:customStyle="1" w:styleId="WW8Num58z2">
    <w:name w:val="WW8Num58z2"/>
    <w:rsid w:val="0073236B"/>
  </w:style>
  <w:style w:type="character" w:customStyle="1" w:styleId="WW8Num58z3">
    <w:name w:val="WW8Num58z3"/>
    <w:rsid w:val="0073236B"/>
  </w:style>
  <w:style w:type="character" w:customStyle="1" w:styleId="WW8Num58z4">
    <w:name w:val="WW8Num58z4"/>
    <w:rsid w:val="0073236B"/>
  </w:style>
  <w:style w:type="character" w:customStyle="1" w:styleId="WW8Num58z5">
    <w:name w:val="WW8Num58z5"/>
    <w:rsid w:val="0073236B"/>
  </w:style>
  <w:style w:type="character" w:customStyle="1" w:styleId="WW8Num58z6">
    <w:name w:val="WW8Num58z6"/>
    <w:rsid w:val="0073236B"/>
  </w:style>
  <w:style w:type="character" w:customStyle="1" w:styleId="WW8Num58z7">
    <w:name w:val="WW8Num58z7"/>
    <w:rsid w:val="0073236B"/>
  </w:style>
  <w:style w:type="character" w:customStyle="1" w:styleId="WW8Num58z8">
    <w:name w:val="WW8Num58z8"/>
    <w:rsid w:val="0073236B"/>
  </w:style>
  <w:style w:type="character" w:customStyle="1" w:styleId="WW8Num59z0">
    <w:name w:val="WW8Num59z0"/>
    <w:rsid w:val="0073236B"/>
  </w:style>
  <w:style w:type="character" w:customStyle="1" w:styleId="WW8Num59z1">
    <w:name w:val="WW8Num59z1"/>
    <w:rsid w:val="0073236B"/>
  </w:style>
  <w:style w:type="character" w:customStyle="1" w:styleId="WW8Num59z2">
    <w:name w:val="WW8Num59z2"/>
    <w:rsid w:val="0073236B"/>
  </w:style>
  <w:style w:type="character" w:customStyle="1" w:styleId="WW8Num59z3">
    <w:name w:val="WW8Num59z3"/>
    <w:rsid w:val="0073236B"/>
  </w:style>
  <w:style w:type="character" w:customStyle="1" w:styleId="WW8Num59z4">
    <w:name w:val="WW8Num59z4"/>
    <w:rsid w:val="0073236B"/>
  </w:style>
  <w:style w:type="character" w:customStyle="1" w:styleId="WW8Num59z5">
    <w:name w:val="WW8Num59z5"/>
    <w:rsid w:val="0073236B"/>
  </w:style>
  <w:style w:type="character" w:customStyle="1" w:styleId="WW8Num59z6">
    <w:name w:val="WW8Num59z6"/>
    <w:rsid w:val="0073236B"/>
  </w:style>
  <w:style w:type="character" w:customStyle="1" w:styleId="WW8Num59z7">
    <w:name w:val="WW8Num59z7"/>
    <w:rsid w:val="0073236B"/>
  </w:style>
  <w:style w:type="character" w:customStyle="1" w:styleId="WW8Num59z8">
    <w:name w:val="WW8Num59z8"/>
    <w:rsid w:val="0073236B"/>
  </w:style>
  <w:style w:type="character" w:customStyle="1" w:styleId="WW8Num60z0">
    <w:name w:val="WW8Num60z0"/>
    <w:rsid w:val="0073236B"/>
  </w:style>
  <w:style w:type="character" w:customStyle="1" w:styleId="WW8Num60z1">
    <w:name w:val="WW8Num60z1"/>
    <w:rsid w:val="0073236B"/>
  </w:style>
  <w:style w:type="character" w:customStyle="1" w:styleId="WW8Num60z2">
    <w:name w:val="WW8Num60z2"/>
    <w:rsid w:val="0073236B"/>
  </w:style>
  <w:style w:type="character" w:customStyle="1" w:styleId="WW8Num60z3">
    <w:name w:val="WW8Num60z3"/>
    <w:rsid w:val="0073236B"/>
  </w:style>
  <w:style w:type="character" w:customStyle="1" w:styleId="WW8Num60z4">
    <w:name w:val="WW8Num60z4"/>
    <w:rsid w:val="0073236B"/>
  </w:style>
  <w:style w:type="character" w:customStyle="1" w:styleId="WW8Num60z5">
    <w:name w:val="WW8Num60z5"/>
    <w:rsid w:val="0073236B"/>
  </w:style>
  <w:style w:type="character" w:customStyle="1" w:styleId="WW8Num60z6">
    <w:name w:val="WW8Num60z6"/>
    <w:rsid w:val="0073236B"/>
  </w:style>
  <w:style w:type="character" w:customStyle="1" w:styleId="WW8Num60z7">
    <w:name w:val="WW8Num60z7"/>
    <w:rsid w:val="0073236B"/>
  </w:style>
  <w:style w:type="character" w:customStyle="1" w:styleId="WW8Num60z8">
    <w:name w:val="WW8Num60z8"/>
    <w:rsid w:val="0073236B"/>
  </w:style>
  <w:style w:type="character" w:customStyle="1" w:styleId="WW8Num61z0">
    <w:name w:val="WW8Num61z0"/>
    <w:rsid w:val="0073236B"/>
  </w:style>
  <w:style w:type="character" w:customStyle="1" w:styleId="WW8Num61z1">
    <w:name w:val="WW8Num61z1"/>
    <w:rsid w:val="0073236B"/>
  </w:style>
  <w:style w:type="character" w:customStyle="1" w:styleId="WW8Num61z2">
    <w:name w:val="WW8Num61z2"/>
    <w:rsid w:val="0073236B"/>
  </w:style>
  <w:style w:type="character" w:customStyle="1" w:styleId="WW8Num61z3">
    <w:name w:val="WW8Num61z3"/>
    <w:rsid w:val="0073236B"/>
  </w:style>
  <w:style w:type="character" w:customStyle="1" w:styleId="WW8Num61z4">
    <w:name w:val="WW8Num61z4"/>
    <w:rsid w:val="0073236B"/>
  </w:style>
  <w:style w:type="character" w:customStyle="1" w:styleId="WW8Num61z5">
    <w:name w:val="WW8Num61z5"/>
    <w:rsid w:val="0073236B"/>
  </w:style>
  <w:style w:type="character" w:customStyle="1" w:styleId="WW8Num61z6">
    <w:name w:val="WW8Num61z6"/>
    <w:rsid w:val="0073236B"/>
  </w:style>
  <w:style w:type="character" w:customStyle="1" w:styleId="WW8Num61z7">
    <w:name w:val="WW8Num61z7"/>
    <w:rsid w:val="0073236B"/>
  </w:style>
  <w:style w:type="character" w:customStyle="1" w:styleId="WW8Num61z8">
    <w:name w:val="WW8Num61z8"/>
    <w:rsid w:val="0073236B"/>
  </w:style>
  <w:style w:type="character" w:customStyle="1" w:styleId="WW8Num62z0">
    <w:name w:val="WW8Num62z0"/>
    <w:rsid w:val="0073236B"/>
  </w:style>
  <w:style w:type="character" w:customStyle="1" w:styleId="WW8Num62z1">
    <w:name w:val="WW8Num62z1"/>
    <w:rsid w:val="0073236B"/>
  </w:style>
  <w:style w:type="character" w:customStyle="1" w:styleId="WW8Num62z2">
    <w:name w:val="WW8Num62z2"/>
    <w:rsid w:val="0073236B"/>
  </w:style>
  <w:style w:type="character" w:customStyle="1" w:styleId="WW8Num62z3">
    <w:name w:val="WW8Num62z3"/>
    <w:rsid w:val="0073236B"/>
  </w:style>
  <w:style w:type="character" w:customStyle="1" w:styleId="WW8Num62z4">
    <w:name w:val="WW8Num62z4"/>
    <w:rsid w:val="0073236B"/>
  </w:style>
  <w:style w:type="character" w:customStyle="1" w:styleId="WW8Num62z5">
    <w:name w:val="WW8Num62z5"/>
    <w:rsid w:val="0073236B"/>
  </w:style>
  <w:style w:type="character" w:customStyle="1" w:styleId="WW8Num62z6">
    <w:name w:val="WW8Num62z6"/>
    <w:rsid w:val="0073236B"/>
  </w:style>
  <w:style w:type="character" w:customStyle="1" w:styleId="WW8Num62z7">
    <w:name w:val="WW8Num62z7"/>
    <w:rsid w:val="0073236B"/>
  </w:style>
  <w:style w:type="character" w:customStyle="1" w:styleId="WW8Num62z8">
    <w:name w:val="WW8Num62z8"/>
    <w:rsid w:val="0073236B"/>
  </w:style>
  <w:style w:type="character" w:customStyle="1" w:styleId="WW8Num63z0">
    <w:name w:val="WW8Num63z0"/>
    <w:rsid w:val="0073236B"/>
  </w:style>
  <w:style w:type="character" w:customStyle="1" w:styleId="WW8Num63z1">
    <w:name w:val="WW8Num63z1"/>
    <w:rsid w:val="0073236B"/>
  </w:style>
  <w:style w:type="character" w:customStyle="1" w:styleId="WW8Num63z2">
    <w:name w:val="WW8Num63z2"/>
    <w:rsid w:val="0073236B"/>
  </w:style>
  <w:style w:type="character" w:customStyle="1" w:styleId="WW8Num63z3">
    <w:name w:val="WW8Num63z3"/>
    <w:rsid w:val="0073236B"/>
  </w:style>
  <w:style w:type="character" w:customStyle="1" w:styleId="WW8Num63z4">
    <w:name w:val="WW8Num63z4"/>
    <w:rsid w:val="0073236B"/>
  </w:style>
  <w:style w:type="character" w:customStyle="1" w:styleId="WW8Num63z5">
    <w:name w:val="WW8Num63z5"/>
    <w:rsid w:val="0073236B"/>
  </w:style>
  <w:style w:type="character" w:customStyle="1" w:styleId="WW8Num63z6">
    <w:name w:val="WW8Num63z6"/>
    <w:rsid w:val="0073236B"/>
  </w:style>
  <w:style w:type="character" w:customStyle="1" w:styleId="WW8Num63z7">
    <w:name w:val="WW8Num63z7"/>
    <w:rsid w:val="0073236B"/>
  </w:style>
  <w:style w:type="character" w:customStyle="1" w:styleId="WW8Num63z8">
    <w:name w:val="WW8Num63z8"/>
    <w:rsid w:val="0073236B"/>
  </w:style>
  <w:style w:type="character" w:customStyle="1" w:styleId="WW8Num64z0">
    <w:name w:val="WW8Num64z0"/>
    <w:rsid w:val="0073236B"/>
  </w:style>
  <w:style w:type="character" w:customStyle="1" w:styleId="WW8Num64z1">
    <w:name w:val="WW8Num64z1"/>
    <w:rsid w:val="0073236B"/>
  </w:style>
  <w:style w:type="character" w:customStyle="1" w:styleId="WW8Num64z2">
    <w:name w:val="WW8Num64z2"/>
    <w:rsid w:val="0073236B"/>
  </w:style>
  <w:style w:type="character" w:customStyle="1" w:styleId="WW8Num64z3">
    <w:name w:val="WW8Num64z3"/>
    <w:rsid w:val="0073236B"/>
  </w:style>
  <w:style w:type="character" w:customStyle="1" w:styleId="WW8Num64z4">
    <w:name w:val="WW8Num64z4"/>
    <w:rsid w:val="0073236B"/>
  </w:style>
  <w:style w:type="character" w:customStyle="1" w:styleId="WW8Num64z5">
    <w:name w:val="WW8Num64z5"/>
    <w:rsid w:val="0073236B"/>
  </w:style>
  <w:style w:type="character" w:customStyle="1" w:styleId="WW8Num64z6">
    <w:name w:val="WW8Num64z6"/>
    <w:rsid w:val="0073236B"/>
  </w:style>
  <w:style w:type="character" w:customStyle="1" w:styleId="WW8Num64z7">
    <w:name w:val="WW8Num64z7"/>
    <w:rsid w:val="0073236B"/>
  </w:style>
  <w:style w:type="character" w:customStyle="1" w:styleId="WW8Num64z8">
    <w:name w:val="WW8Num64z8"/>
    <w:rsid w:val="0073236B"/>
  </w:style>
  <w:style w:type="character" w:customStyle="1" w:styleId="WW8Num65z0">
    <w:name w:val="WW8Num65z0"/>
    <w:rsid w:val="0073236B"/>
  </w:style>
  <w:style w:type="character" w:customStyle="1" w:styleId="WW8Num65z1">
    <w:name w:val="WW8Num65z1"/>
    <w:rsid w:val="0073236B"/>
  </w:style>
  <w:style w:type="character" w:customStyle="1" w:styleId="WW8Num65z2">
    <w:name w:val="WW8Num65z2"/>
    <w:rsid w:val="0073236B"/>
  </w:style>
  <w:style w:type="character" w:customStyle="1" w:styleId="WW8Num65z3">
    <w:name w:val="WW8Num65z3"/>
    <w:rsid w:val="0073236B"/>
  </w:style>
  <w:style w:type="character" w:customStyle="1" w:styleId="WW8Num65z4">
    <w:name w:val="WW8Num65z4"/>
    <w:rsid w:val="0073236B"/>
  </w:style>
  <w:style w:type="character" w:customStyle="1" w:styleId="WW8Num65z5">
    <w:name w:val="WW8Num65z5"/>
    <w:rsid w:val="0073236B"/>
  </w:style>
  <w:style w:type="character" w:customStyle="1" w:styleId="WW8Num65z6">
    <w:name w:val="WW8Num65z6"/>
    <w:rsid w:val="0073236B"/>
  </w:style>
  <w:style w:type="character" w:customStyle="1" w:styleId="WW8Num65z7">
    <w:name w:val="WW8Num65z7"/>
    <w:rsid w:val="0073236B"/>
  </w:style>
  <w:style w:type="character" w:customStyle="1" w:styleId="WW8Num65z8">
    <w:name w:val="WW8Num65z8"/>
    <w:rsid w:val="0073236B"/>
  </w:style>
  <w:style w:type="character" w:customStyle="1" w:styleId="WW8Num66z0">
    <w:name w:val="WW8Num66z0"/>
    <w:rsid w:val="0073236B"/>
  </w:style>
  <w:style w:type="character" w:customStyle="1" w:styleId="WW8Num66z1">
    <w:name w:val="WW8Num66z1"/>
    <w:rsid w:val="0073236B"/>
    <w:rPr>
      <w:szCs w:val="28"/>
    </w:rPr>
  </w:style>
  <w:style w:type="character" w:customStyle="1" w:styleId="WW8Num66z2">
    <w:name w:val="WW8Num66z2"/>
    <w:rsid w:val="0073236B"/>
  </w:style>
  <w:style w:type="character" w:customStyle="1" w:styleId="WW8Num66z3">
    <w:name w:val="WW8Num66z3"/>
    <w:rsid w:val="0073236B"/>
  </w:style>
  <w:style w:type="character" w:customStyle="1" w:styleId="WW8Num66z4">
    <w:name w:val="WW8Num66z4"/>
    <w:rsid w:val="0073236B"/>
  </w:style>
  <w:style w:type="character" w:customStyle="1" w:styleId="WW8Num66z5">
    <w:name w:val="WW8Num66z5"/>
    <w:rsid w:val="0073236B"/>
  </w:style>
  <w:style w:type="character" w:customStyle="1" w:styleId="WW8Num66z6">
    <w:name w:val="WW8Num66z6"/>
    <w:rsid w:val="0073236B"/>
  </w:style>
  <w:style w:type="character" w:customStyle="1" w:styleId="WW8Num66z7">
    <w:name w:val="WW8Num66z7"/>
    <w:rsid w:val="0073236B"/>
  </w:style>
  <w:style w:type="character" w:customStyle="1" w:styleId="WW8Num66z8">
    <w:name w:val="WW8Num66z8"/>
    <w:rsid w:val="0073236B"/>
  </w:style>
  <w:style w:type="character" w:customStyle="1" w:styleId="WW8Num67z0">
    <w:name w:val="WW8Num67z0"/>
    <w:rsid w:val="0073236B"/>
  </w:style>
  <w:style w:type="character" w:customStyle="1" w:styleId="WW8Num67z1">
    <w:name w:val="WW8Num67z1"/>
    <w:rsid w:val="0073236B"/>
  </w:style>
  <w:style w:type="character" w:customStyle="1" w:styleId="WW8Num67z2">
    <w:name w:val="WW8Num67z2"/>
    <w:rsid w:val="0073236B"/>
  </w:style>
  <w:style w:type="character" w:customStyle="1" w:styleId="WW8Num67z3">
    <w:name w:val="WW8Num67z3"/>
    <w:rsid w:val="0073236B"/>
  </w:style>
  <w:style w:type="character" w:customStyle="1" w:styleId="WW8Num67z4">
    <w:name w:val="WW8Num67z4"/>
    <w:rsid w:val="0073236B"/>
  </w:style>
  <w:style w:type="character" w:customStyle="1" w:styleId="WW8Num67z5">
    <w:name w:val="WW8Num67z5"/>
    <w:rsid w:val="0073236B"/>
  </w:style>
  <w:style w:type="character" w:customStyle="1" w:styleId="WW8Num67z6">
    <w:name w:val="WW8Num67z6"/>
    <w:rsid w:val="0073236B"/>
  </w:style>
  <w:style w:type="character" w:customStyle="1" w:styleId="WW8Num67z7">
    <w:name w:val="WW8Num67z7"/>
    <w:rsid w:val="0073236B"/>
  </w:style>
  <w:style w:type="character" w:customStyle="1" w:styleId="WW8Num67z8">
    <w:name w:val="WW8Num67z8"/>
    <w:rsid w:val="0073236B"/>
  </w:style>
  <w:style w:type="character" w:customStyle="1" w:styleId="WW8Num68z0">
    <w:name w:val="WW8Num68z0"/>
    <w:rsid w:val="0073236B"/>
  </w:style>
  <w:style w:type="character" w:customStyle="1" w:styleId="WW8Num68z1">
    <w:name w:val="WW8Num68z1"/>
    <w:rsid w:val="0073236B"/>
  </w:style>
  <w:style w:type="character" w:customStyle="1" w:styleId="WW8Num68z2">
    <w:name w:val="WW8Num68z2"/>
    <w:rsid w:val="0073236B"/>
  </w:style>
  <w:style w:type="character" w:customStyle="1" w:styleId="WW8Num68z3">
    <w:name w:val="WW8Num68z3"/>
    <w:rsid w:val="0073236B"/>
  </w:style>
  <w:style w:type="character" w:customStyle="1" w:styleId="WW8Num68z4">
    <w:name w:val="WW8Num68z4"/>
    <w:rsid w:val="0073236B"/>
  </w:style>
  <w:style w:type="character" w:customStyle="1" w:styleId="WW8Num68z5">
    <w:name w:val="WW8Num68z5"/>
    <w:rsid w:val="0073236B"/>
  </w:style>
  <w:style w:type="character" w:customStyle="1" w:styleId="WW8Num68z6">
    <w:name w:val="WW8Num68z6"/>
    <w:rsid w:val="0073236B"/>
  </w:style>
  <w:style w:type="character" w:customStyle="1" w:styleId="WW8Num68z7">
    <w:name w:val="WW8Num68z7"/>
    <w:rsid w:val="0073236B"/>
  </w:style>
  <w:style w:type="character" w:customStyle="1" w:styleId="WW8Num68z8">
    <w:name w:val="WW8Num68z8"/>
    <w:rsid w:val="0073236B"/>
  </w:style>
  <w:style w:type="character" w:customStyle="1" w:styleId="WW8Num69z0">
    <w:name w:val="WW8Num69z0"/>
    <w:rsid w:val="0073236B"/>
  </w:style>
  <w:style w:type="character" w:customStyle="1" w:styleId="WW8Num69z1">
    <w:name w:val="WW8Num69z1"/>
    <w:rsid w:val="0073236B"/>
  </w:style>
  <w:style w:type="character" w:customStyle="1" w:styleId="WW8Num69z2">
    <w:name w:val="WW8Num69z2"/>
    <w:rsid w:val="0073236B"/>
  </w:style>
  <w:style w:type="character" w:customStyle="1" w:styleId="WW8Num69z3">
    <w:name w:val="WW8Num69z3"/>
    <w:rsid w:val="0073236B"/>
  </w:style>
  <w:style w:type="character" w:customStyle="1" w:styleId="WW8Num69z4">
    <w:name w:val="WW8Num69z4"/>
    <w:rsid w:val="0073236B"/>
  </w:style>
  <w:style w:type="character" w:customStyle="1" w:styleId="WW8Num69z5">
    <w:name w:val="WW8Num69z5"/>
    <w:rsid w:val="0073236B"/>
  </w:style>
  <w:style w:type="character" w:customStyle="1" w:styleId="WW8Num69z6">
    <w:name w:val="WW8Num69z6"/>
    <w:rsid w:val="0073236B"/>
  </w:style>
  <w:style w:type="character" w:customStyle="1" w:styleId="WW8Num69z7">
    <w:name w:val="WW8Num69z7"/>
    <w:rsid w:val="0073236B"/>
  </w:style>
  <w:style w:type="character" w:customStyle="1" w:styleId="WW8Num69z8">
    <w:name w:val="WW8Num69z8"/>
    <w:rsid w:val="0073236B"/>
  </w:style>
  <w:style w:type="character" w:customStyle="1" w:styleId="WW8Num70z0">
    <w:name w:val="WW8Num70z0"/>
    <w:rsid w:val="0073236B"/>
  </w:style>
  <w:style w:type="character" w:customStyle="1" w:styleId="WW8Num70z1">
    <w:name w:val="WW8Num70z1"/>
    <w:rsid w:val="0073236B"/>
  </w:style>
  <w:style w:type="character" w:customStyle="1" w:styleId="WW8Num70z2">
    <w:name w:val="WW8Num70z2"/>
    <w:rsid w:val="0073236B"/>
  </w:style>
  <w:style w:type="character" w:customStyle="1" w:styleId="WW8Num70z3">
    <w:name w:val="WW8Num70z3"/>
    <w:rsid w:val="0073236B"/>
  </w:style>
  <w:style w:type="character" w:customStyle="1" w:styleId="WW8Num70z4">
    <w:name w:val="WW8Num70z4"/>
    <w:rsid w:val="0073236B"/>
  </w:style>
  <w:style w:type="character" w:customStyle="1" w:styleId="WW8Num70z5">
    <w:name w:val="WW8Num70z5"/>
    <w:rsid w:val="0073236B"/>
  </w:style>
  <w:style w:type="character" w:customStyle="1" w:styleId="WW8Num70z6">
    <w:name w:val="WW8Num70z6"/>
    <w:rsid w:val="0073236B"/>
  </w:style>
  <w:style w:type="character" w:customStyle="1" w:styleId="WW8Num70z7">
    <w:name w:val="WW8Num70z7"/>
    <w:rsid w:val="0073236B"/>
  </w:style>
  <w:style w:type="character" w:customStyle="1" w:styleId="WW8Num70z8">
    <w:name w:val="WW8Num70z8"/>
    <w:rsid w:val="0073236B"/>
  </w:style>
  <w:style w:type="character" w:customStyle="1" w:styleId="WW8Num71z0">
    <w:name w:val="WW8Num71z0"/>
    <w:rsid w:val="0073236B"/>
  </w:style>
  <w:style w:type="character" w:customStyle="1" w:styleId="WW8Num71z1">
    <w:name w:val="WW8Num71z1"/>
    <w:rsid w:val="0073236B"/>
  </w:style>
  <w:style w:type="character" w:customStyle="1" w:styleId="WW8Num71z2">
    <w:name w:val="WW8Num71z2"/>
    <w:rsid w:val="0073236B"/>
  </w:style>
  <w:style w:type="character" w:customStyle="1" w:styleId="WW8Num71z3">
    <w:name w:val="WW8Num71z3"/>
    <w:rsid w:val="0073236B"/>
  </w:style>
  <w:style w:type="character" w:customStyle="1" w:styleId="WW8Num71z4">
    <w:name w:val="WW8Num71z4"/>
    <w:rsid w:val="0073236B"/>
  </w:style>
  <w:style w:type="character" w:customStyle="1" w:styleId="WW8Num71z5">
    <w:name w:val="WW8Num71z5"/>
    <w:rsid w:val="0073236B"/>
  </w:style>
  <w:style w:type="character" w:customStyle="1" w:styleId="WW8Num71z6">
    <w:name w:val="WW8Num71z6"/>
    <w:rsid w:val="0073236B"/>
  </w:style>
  <w:style w:type="character" w:customStyle="1" w:styleId="WW8Num71z7">
    <w:name w:val="WW8Num71z7"/>
    <w:rsid w:val="0073236B"/>
  </w:style>
  <w:style w:type="character" w:customStyle="1" w:styleId="WW8Num71z8">
    <w:name w:val="WW8Num71z8"/>
    <w:rsid w:val="0073236B"/>
  </w:style>
  <w:style w:type="character" w:customStyle="1" w:styleId="WW8Num72z0">
    <w:name w:val="WW8Num72z0"/>
    <w:rsid w:val="0073236B"/>
  </w:style>
  <w:style w:type="character" w:customStyle="1" w:styleId="WW8Num72z1">
    <w:name w:val="WW8Num72z1"/>
    <w:rsid w:val="0073236B"/>
  </w:style>
  <w:style w:type="character" w:customStyle="1" w:styleId="WW8Num72z2">
    <w:name w:val="WW8Num72z2"/>
    <w:rsid w:val="0073236B"/>
  </w:style>
  <w:style w:type="character" w:customStyle="1" w:styleId="WW8Num72z3">
    <w:name w:val="WW8Num72z3"/>
    <w:rsid w:val="0073236B"/>
  </w:style>
  <w:style w:type="character" w:customStyle="1" w:styleId="WW8Num72z4">
    <w:name w:val="WW8Num72z4"/>
    <w:rsid w:val="0073236B"/>
  </w:style>
  <w:style w:type="character" w:customStyle="1" w:styleId="WW8Num72z5">
    <w:name w:val="WW8Num72z5"/>
    <w:rsid w:val="0073236B"/>
  </w:style>
  <w:style w:type="character" w:customStyle="1" w:styleId="WW8Num72z6">
    <w:name w:val="WW8Num72z6"/>
    <w:rsid w:val="0073236B"/>
  </w:style>
  <w:style w:type="character" w:customStyle="1" w:styleId="WW8Num72z7">
    <w:name w:val="WW8Num72z7"/>
    <w:rsid w:val="0073236B"/>
  </w:style>
  <w:style w:type="character" w:customStyle="1" w:styleId="WW8Num72z8">
    <w:name w:val="WW8Num72z8"/>
    <w:rsid w:val="0073236B"/>
  </w:style>
  <w:style w:type="character" w:customStyle="1" w:styleId="WW8Num73z0">
    <w:name w:val="WW8Num73z0"/>
    <w:rsid w:val="0073236B"/>
  </w:style>
  <w:style w:type="character" w:customStyle="1" w:styleId="WW8Num73z1">
    <w:name w:val="WW8Num73z1"/>
    <w:rsid w:val="0073236B"/>
  </w:style>
  <w:style w:type="character" w:customStyle="1" w:styleId="WW8Num73z2">
    <w:name w:val="WW8Num73z2"/>
    <w:rsid w:val="0073236B"/>
  </w:style>
  <w:style w:type="character" w:customStyle="1" w:styleId="WW8Num73z3">
    <w:name w:val="WW8Num73z3"/>
    <w:rsid w:val="0073236B"/>
  </w:style>
  <w:style w:type="character" w:customStyle="1" w:styleId="WW8Num73z4">
    <w:name w:val="WW8Num73z4"/>
    <w:rsid w:val="0073236B"/>
  </w:style>
  <w:style w:type="character" w:customStyle="1" w:styleId="WW8Num73z5">
    <w:name w:val="WW8Num73z5"/>
    <w:rsid w:val="0073236B"/>
  </w:style>
  <w:style w:type="character" w:customStyle="1" w:styleId="WW8Num73z6">
    <w:name w:val="WW8Num73z6"/>
    <w:rsid w:val="0073236B"/>
  </w:style>
  <w:style w:type="character" w:customStyle="1" w:styleId="WW8Num73z7">
    <w:name w:val="WW8Num73z7"/>
    <w:rsid w:val="0073236B"/>
  </w:style>
  <w:style w:type="character" w:customStyle="1" w:styleId="WW8Num73z8">
    <w:name w:val="WW8Num73z8"/>
    <w:rsid w:val="0073236B"/>
  </w:style>
  <w:style w:type="character" w:customStyle="1" w:styleId="WW8Num74z0">
    <w:name w:val="WW8Num74z0"/>
    <w:rsid w:val="0073236B"/>
  </w:style>
  <w:style w:type="character" w:customStyle="1" w:styleId="WW8Num74z1">
    <w:name w:val="WW8Num74z1"/>
    <w:rsid w:val="0073236B"/>
  </w:style>
  <w:style w:type="character" w:customStyle="1" w:styleId="WW8Num74z2">
    <w:name w:val="WW8Num74z2"/>
    <w:rsid w:val="0073236B"/>
  </w:style>
  <w:style w:type="character" w:customStyle="1" w:styleId="WW8Num74z3">
    <w:name w:val="WW8Num74z3"/>
    <w:rsid w:val="0073236B"/>
  </w:style>
  <w:style w:type="character" w:customStyle="1" w:styleId="WW8Num74z4">
    <w:name w:val="WW8Num74z4"/>
    <w:rsid w:val="0073236B"/>
  </w:style>
  <w:style w:type="character" w:customStyle="1" w:styleId="WW8Num74z5">
    <w:name w:val="WW8Num74z5"/>
    <w:rsid w:val="0073236B"/>
  </w:style>
  <w:style w:type="character" w:customStyle="1" w:styleId="WW8Num74z6">
    <w:name w:val="WW8Num74z6"/>
    <w:rsid w:val="0073236B"/>
  </w:style>
  <w:style w:type="character" w:customStyle="1" w:styleId="WW8Num74z7">
    <w:name w:val="WW8Num74z7"/>
    <w:rsid w:val="0073236B"/>
  </w:style>
  <w:style w:type="character" w:customStyle="1" w:styleId="WW8Num74z8">
    <w:name w:val="WW8Num74z8"/>
    <w:rsid w:val="0073236B"/>
  </w:style>
  <w:style w:type="character" w:customStyle="1" w:styleId="WW8Num75z0">
    <w:name w:val="WW8Num75z0"/>
    <w:rsid w:val="0073236B"/>
  </w:style>
  <w:style w:type="character" w:customStyle="1" w:styleId="WW8Num75z1">
    <w:name w:val="WW8Num75z1"/>
    <w:rsid w:val="0073236B"/>
  </w:style>
  <w:style w:type="character" w:customStyle="1" w:styleId="WW8Num75z2">
    <w:name w:val="WW8Num75z2"/>
    <w:rsid w:val="0073236B"/>
  </w:style>
  <w:style w:type="character" w:customStyle="1" w:styleId="WW8Num75z3">
    <w:name w:val="WW8Num75z3"/>
    <w:rsid w:val="0073236B"/>
  </w:style>
  <w:style w:type="character" w:customStyle="1" w:styleId="WW8Num75z4">
    <w:name w:val="WW8Num75z4"/>
    <w:rsid w:val="0073236B"/>
  </w:style>
  <w:style w:type="character" w:customStyle="1" w:styleId="WW8Num75z5">
    <w:name w:val="WW8Num75z5"/>
    <w:rsid w:val="0073236B"/>
  </w:style>
  <w:style w:type="character" w:customStyle="1" w:styleId="WW8Num75z6">
    <w:name w:val="WW8Num75z6"/>
    <w:rsid w:val="0073236B"/>
  </w:style>
  <w:style w:type="character" w:customStyle="1" w:styleId="WW8Num75z7">
    <w:name w:val="WW8Num75z7"/>
    <w:rsid w:val="0073236B"/>
  </w:style>
  <w:style w:type="character" w:customStyle="1" w:styleId="WW8Num75z8">
    <w:name w:val="WW8Num75z8"/>
    <w:rsid w:val="0073236B"/>
  </w:style>
  <w:style w:type="character" w:customStyle="1" w:styleId="WW8Num76z0">
    <w:name w:val="WW8Num76z0"/>
    <w:rsid w:val="0073236B"/>
    <w:rPr>
      <w:rFonts w:eastAsia="Times New Roman"/>
      <w:szCs w:val="28"/>
    </w:rPr>
  </w:style>
  <w:style w:type="character" w:customStyle="1" w:styleId="WW8Num76z1">
    <w:name w:val="WW8Num76z1"/>
    <w:rsid w:val="0073236B"/>
  </w:style>
  <w:style w:type="character" w:customStyle="1" w:styleId="WW8Num76z2">
    <w:name w:val="WW8Num76z2"/>
    <w:rsid w:val="0073236B"/>
  </w:style>
  <w:style w:type="character" w:customStyle="1" w:styleId="WW8Num76z3">
    <w:name w:val="WW8Num76z3"/>
    <w:rsid w:val="0073236B"/>
  </w:style>
  <w:style w:type="character" w:customStyle="1" w:styleId="WW8Num76z4">
    <w:name w:val="WW8Num76z4"/>
    <w:rsid w:val="0073236B"/>
  </w:style>
  <w:style w:type="character" w:customStyle="1" w:styleId="WW8Num76z5">
    <w:name w:val="WW8Num76z5"/>
    <w:rsid w:val="0073236B"/>
  </w:style>
  <w:style w:type="character" w:customStyle="1" w:styleId="WW8Num76z6">
    <w:name w:val="WW8Num76z6"/>
    <w:rsid w:val="0073236B"/>
  </w:style>
  <w:style w:type="character" w:customStyle="1" w:styleId="WW8Num76z7">
    <w:name w:val="WW8Num76z7"/>
    <w:rsid w:val="0073236B"/>
  </w:style>
  <w:style w:type="character" w:customStyle="1" w:styleId="WW8Num76z8">
    <w:name w:val="WW8Num76z8"/>
    <w:rsid w:val="0073236B"/>
  </w:style>
  <w:style w:type="character" w:customStyle="1" w:styleId="WW8Num77z0">
    <w:name w:val="WW8Num77z0"/>
    <w:rsid w:val="0073236B"/>
  </w:style>
  <w:style w:type="character" w:customStyle="1" w:styleId="WW8Num77z1">
    <w:name w:val="WW8Num77z1"/>
    <w:rsid w:val="0073236B"/>
  </w:style>
  <w:style w:type="character" w:customStyle="1" w:styleId="WW8Num77z2">
    <w:name w:val="WW8Num77z2"/>
    <w:rsid w:val="0073236B"/>
  </w:style>
  <w:style w:type="character" w:customStyle="1" w:styleId="WW8Num77z3">
    <w:name w:val="WW8Num77z3"/>
    <w:rsid w:val="0073236B"/>
  </w:style>
  <w:style w:type="character" w:customStyle="1" w:styleId="WW8Num77z4">
    <w:name w:val="WW8Num77z4"/>
    <w:rsid w:val="0073236B"/>
  </w:style>
  <w:style w:type="character" w:customStyle="1" w:styleId="WW8Num77z5">
    <w:name w:val="WW8Num77z5"/>
    <w:rsid w:val="0073236B"/>
  </w:style>
  <w:style w:type="character" w:customStyle="1" w:styleId="WW8Num77z6">
    <w:name w:val="WW8Num77z6"/>
    <w:rsid w:val="0073236B"/>
  </w:style>
  <w:style w:type="character" w:customStyle="1" w:styleId="WW8Num77z7">
    <w:name w:val="WW8Num77z7"/>
    <w:rsid w:val="0073236B"/>
  </w:style>
  <w:style w:type="character" w:customStyle="1" w:styleId="WW8Num77z8">
    <w:name w:val="WW8Num77z8"/>
    <w:rsid w:val="0073236B"/>
  </w:style>
  <w:style w:type="character" w:customStyle="1" w:styleId="10">
    <w:name w:val="Основной шрифт абзаца1"/>
    <w:rsid w:val="0073236B"/>
  </w:style>
  <w:style w:type="character" w:styleId="a3">
    <w:name w:val="page number"/>
    <w:basedOn w:val="10"/>
    <w:rsid w:val="0073236B"/>
  </w:style>
  <w:style w:type="character" w:customStyle="1" w:styleId="11">
    <w:name w:val="Основной текст1"/>
    <w:rsid w:val="0073236B"/>
    <w:rPr>
      <w:rFonts w:ascii="Batang" w:eastAsia="Batang" w:hAnsi="Batang" w:cs="Batang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single"/>
      <w:shd w:val="clear" w:color="auto" w:fill="FFFFFF"/>
    </w:rPr>
  </w:style>
  <w:style w:type="character" w:customStyle="1" w:styleId="apple-converted-space">
    <w:name w:val="apple-converted-space"/>
    <w:basedOn w:val="10"/>
    <w:rsid w:val="0073236B"/>
  </w:style>
  <w:style w:type="character" w:customStyle="1" w:styleId="link">
    <w:name w:val="link"/>
    <w:basedOn w:val="10"/>
    <w:rsid w:val="0073236B"/>
  </w:style>
  <w:style w:type="character" w:customStyle="1" w:styleId="4">
    <w:name w:val="Знак Знак4"/>
    <w:rsid w:val="0073236B"/>
    <w:rPr>
      <w:rFonts w:ascii="Times New Roman" w:hAnsi="Times New Roman" w:cs="Times New Roman"/>
      <w:sz w:val="28"/>
      <w:szCs w:val="24"/>
    </w:rPr>
  </w:style>
  <w:style w:type="character" w:customStyle="1" w:styleId="31">
    <w:name w:val="Знак Знак3"/>
    <w:rsid w:val="0073236B"/>
    <w:rPr>
      <w:rFonts w:ascii="Times New Roman" w:eastAsia="Times New Roman" w:hAnsi="Times New Roman" w:cs="Times New Roman"/>
      <w:sz w:val="28"/>
    </w:rPr>
  </w:style>
  <w:style w:type="character" w:customStyle="1" w:styleId="5">
    <w:name w:val="Знак Знак5"/>
    <w:rsid w:val="0073236B"/>
    <w:rPr>
      <w:rFonts w:ascii="Arial" w:eastAsia="MS Mincho" w:hAnsi="Arial" w:cs="Arial"/>
      <w:b/>
      <w:bCs/>
      <w:kern w:val="1"/>
      <w:sz w:val="32"/>
      <w:szCs w:val="32"/>
      <w:lang w:eastAsia="ja-JP"/>
    </w:rPr>
  </w:style>
  <w:style w:type="character" w:customStyle="1" w:styleId="20">
    <w:name w:val="Знак Знак2"/>
    <w:rsid w:val="0073236B"/>
    <w:rPr>
      <w:rFonts w:ascii="Tahoma" w:hAnsi="Tahoma" w:cs="Tahoma"/>
      <w:sz w:val="16"/>
      <w:szCs w:val="16"/>
    </w:rPr>
  </w:style>
  <w:style w:type="character" w:customStyle="1" w:styleId="12">
    <w:name w:val="Знак Знак1"/>
    <w:basedOn w:val="10"/>
    <w:rsid w:val="0073236B"/>
    <w:rPr>
      <w:rFonts w:ascii="Times New Roman" w:eastAsia="Times New Roman" w:hAnsi="Times New Roman" w:cs="Times New Roman"/>
      <w:sz w:val="28"/>
    </w:rPr>
  </w:style>
  <w:style w:type="character" w:customStyle="1" w:styleId="a4">
    <w:name w:val="Абзац списка Знак"/>
    <w:rsid w:val="0073236B"/>
    <w:rPr>
      <w:sz w:val="22"/>
      <w:szCs w:val="22"/>
    </w:rPr>
  </w:style>
  <w:style w:type="character" w:customStyle="1" w:styleId="a5">
    <w:name w:val="Знак Знак"/>
    <w:basedOn w:val="10"/>
    <w:rsid w:val="0073236B"/>
    <w:rPr>
      <w:rFonts w:ascii="Times New Roman" w:hAnsi="Times New Roman" w:cs="Times New Roman"/>
      <w:sz w:val="28"/>
      <w:szCs w:val="24"/>
    </w:rPr>
  </w:style>
  <w:style w:type="character" w:customStyle="1" w:styleId="a6">
    <w:name w:val="Основной текст_"/>
    <w:rsid w:val="0073236B"/>
    <w:rPr>
      <w:sz w:val="27"/>
      <w:shd w:val="clear" w:color="auto" w:fill="FFFFFF"/>
    </w:rPr>
  </w:style>
  <w:style w:type="paragraph" w:customStyle="1" w:styleId="a7">
    <w:name w:val="Заголовок"/>
    <w:basedOn w:val="a"/>
    <w:next w:val="a8"/>
    <w:rsid w:val="0073236B"/>
    <w:pPr>
      <w:jc w:val="center"/>
    </w:pPr>
    <w:rPr>
      <w:rFonts w:eastAsia="Times New Roman"/>
      <w:szCs w:val="20"/>
    </w:rPr>
  </w:style>
  <w:style w:type="paragraph" w:styleId="a8">
    <w:name w:val="Body Text"/>
    <w:basedOn w:val="a"/>
    <w:rsid w:val="0073236B"/>
    <w:pPr>
      <w:jc w:val="both"/>
    </w:pPr>
    <w:rPr>
      <w:rFonts w:eastAsia="Times New Roman"/>
      <w:szCs w:val="20"/>
    </w:rPr>
  </w:style>
  <w:style w:type="paragraph" w:styleId="a9">
    <w:name w:val="List"/>
    <w:basedOn w:val="a8"/>
    <w:rsid w:val="0073236B"/>
    <w:rPr>
      <w:rFonts w:cs="Mangal"/>
    </w:rPr>
  </w:style>
  <w:style w:type="paragraph" w:styleId="aa">
    <w:name w:val="caption"/>
    <w:basedOn w:val="a"/>
    <w:qFormat/>
    <w:rsid w:val="0073236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73236B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73236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rsid w:val="0073236B"/>
    <w:pPr>
      <w:suppressLineNumbers/>
    </w:pPr>
    <w:rPr>
      <w:rFonts w:cs="Mangal"/>
    </w:rPr>
  </w:style>
  <w:style w:type="paragraph" w:styleId="ab">
    <w:name w:val="header"/>
    <w:basedOn w:val="a"/>
    <w:rsid w:val="0073236B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73236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rsid w:val="0073236B"/>
    <w:pPr>
      <w:spacing w:before="280" w:after="280"/>
    </w:pPr>
    <w:rPr>
      <w:rFonts w:eastAsia="Times New Roman"/>
      <w:sz w:val="24"/>
    </w:rPr>
  </w:style>
  <w:style w:type="paragraph" w:customStyle="1" w:styleId="ConsPlusNormal">
    <w:name w:val="ConsPlusNormal"/>
    <w:rsid w:val="0073236B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d">
    <w:name w:val="footer"/>
    <w:basedOn w:val="a"/>
    <w:rsid w:val="0073236B"/>
    <w:pPr>
      <w:tabs>
        <w:tab w:val="center" w:pos="4677"/>
        <w:tab w:val="right" w:pos="9355"/>
      </w:tabs>
    </w:pPr>
  </w:style>
  <w:style w:type="paragraph" w:customStyle="1" w:styleId="15">
    <w:name w:val="Без интервала1"/>
    <w:rsid w:val="0073236B"/>
    <w:pPr>
      <w:suppressAutoHyphens/>
    </w:pPr>
    <w:rPr>
      <w:rFonts w:ascii="Calibri" w:eastAsia="Arial" w:hAnsi="Calibri"/>
      <w:sz w:val="22"/>
      <w:szCs w:val="22"/>
      <w:lang w:eastAsia="zh-CN"/>
    </w:rPr>
  </w:style>
  <w:style w:type="paragraph" w:styleId="ae">
    <w:name w:val="No Spacing"/>
    <w:qFormat/>
    <w:rsid w:val="0073236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f">
    <w:name w:val="Balloon Text"/>
    <w:basedOn w:val="a"/>
    <w:rsid w:val="0073236B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73236B"/>
    <w:pPr>
      <w:ind w:left="720"/>
      <w:contextualSpacing/>
    </w:pPr>
    <w:rPr>
      <w:rFonts w:eastAsia="Times New Roman"/>
      <w:sz w:val="24"/>
    </w:rPr>
  </w:style>
  <w:style w:type="paragraph" w:styleId="af0">
    <w:name w:val="Body Text Indent"/>
    <w:basedOn w:val="a"/>
    <w:rsid w:val="0073236B"/>
    <w:pPr>
      <w:spacing w:after="120"/>
      <w:ind w:left="283"/>
    </w:pPr>
  </w:style>
  <w:style w:type="paragraph" w:customStyle="1" w:styleId="22">
    <w:name w:val="Абзац списка2"/>
    <w:basedOn w:val="a"/>
    <w:rsid w:val="0073236B"/>
    <w:pPr>
      <w:ind w:left="720"/>
      <w:contextualSpacing/>
    </w:pPr>
    <w:rPr>
      <w:rFonts w:eastAsia="Times New Roman"/>
      <w:sz w:val="24"/>
    </w:rPr>
  </w:style>
  <w:style w:type="paragraph" w:customStyle="1" w:styleId="50">
    <w:name w:val="Основной текст5"/>
    <w:basedOn w:val="a"/>
    <w:rsid w:val="0073236B"/>
    <w:pPr>
      <w:shd w:val="clear" w:color="auto" w:fill="FFFFFF"/>
      <w:spacing w:before="240" w:after="600" w:line="240" w:lineRule="atLeast"/>
      <w:ind w:hanging="400"/>
    </w:pPr>
    <w:rPr>
      <w:rFonts w:ascii="Calibri" w:hAnsi="Calibri" w:cs="Calibri"/>
      <w:sz w:val="27"/>
      <w:szCs w:val="20"/>
      <w:shd w:val="clear" w:color="auto" w:fill="FFFFFF"/>
    </w:rPr>
  </w:style>
  <w:style w:type="paragraph" w:customStyle="1" w:styleId="af1">
    <w:name w:val="Содержимое таблицы"/>
    <w:basedOn w:val="a"/>
    <w:rsid w:val="0073236B"/>
    <w:pPr>
      <w:suppressLineNumbers/>
    </w:pPr>
  </w:style>
  <w:style w:type="paragraph" w:customStyle="1" w:styleId="af2">
    <w:name w:val="Заголовок таблицы"/>
    <w:basedOn w:val="af1"/>
    <w:rsid w:val="0073236B"/>
    <w:pPr>
      <w:jc w:val="center"/>
    </w:pPr>
    <w:rPr>
      <w:b/>
      <w:bCs/>
    </w:rPr>
  </w:style>
  <w:style w:type="paragraph" w:customStyle="1" w:styleId="af3">
    <w:name w:val="Содержимое врезки"/>
    <w:basedOn w:val="a"/>
    <w:rsid w:val="0073236B"/>
  </w:style>
  <w:style w:type="paragraph" w:customStyle="1" w:styleId="17">
    <w:name w:val="1"/>
    <w:basedOn w:val="a"/>
    <w:rsid w:val="00C45774"/>
    <w:pPr>
      <w:widowControl w:val="0"/>
      <w:suppressAutoHyphens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msonormal1">
    <w:name w:val="msonormal1"/>
    <w:basedOn w:val="a"/>
    <w:rsid w:val="008049C0"/>
    <w:pPr>
      <w:suppressAutoHyphens w:val="0"/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f4">
    <w:name w:val="Strong"/>
    <w:basedOn w:val="a0"/>
    <w:qFormat/>
    <w:rsid w:val="008049C0"/>
    <w:rPr>
      <w:b/>
      <w:bCs/>
    </w:rPr>
  </w:style>
  <w:style w:type="paragraph" w:styleId="af5">
    <w:name w:val="Normal (Web)"/>
    <w:basedOn w:val="a"/>
    <w:uiPriority w:val="99"/>
    <w:rsid w:val="00037146"/>
    <w:pPr>
      <w:suppressAutoHyphens w:val="0"/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09E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f6">
    <w:name w:val="Цветовое выделение"/>
    <w:uiPriority w:val="99"/>
    <w:rsid w:val="001E5D4C"/>
    <w:rPr>
      <w:b/>
      <w:bCs/>
      <w:color w:val="26282F"/>
    </w:rPr>
  </w:style>
  <w:style w:type="character" w:customStyle="1" w:styleId="af7">
    <w:name w:val="Гипертекстовая ссылка"/>
    <w:basedOn w:val="af6"/>
    <w:uiPriority w:val="99"/>
    <w:rsid w:val="001E5D4C"/>
    <w:rPr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1E5D4C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1E5D4C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Реализация муниципальных программ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4814814814814881E-2"/>
          <c:y val="0.31662323459567582"/>
          <c:w val="0.82407407407407518"/>
          <c:h val="0.68014654418197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Реализация муниципальных программ</c:v>
                </c:pt>
              </c:strCache>
            </c:strRef>
          </c:tx>
          <c:explosion val="19"/>
          <c:dLbls>
            <c:showCatName val="1"/>
            <c:showPercent val="1"/>
          </c:dLbls>
          <c:cat>
            <c:strRef>
              <c:f>Лист1!$A$2:$A$4</c:f>
              <c:strCache>
                <c:ptCount val="3"/>
                <c:pt idx="0">
                  <c:v>средства федерального бюджета</c:v>
                </c:pt>
                <c:pt idx="1">
                  <c:v>средства областного бюджета</c:v>
                </c:pt>
                <c:pt idx="2">
                  <c:v>средства местного бюджета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3.8</c:v>
                </c:pt>
                <c:pt idx="1">
                  <c:v>39.700000000000003</c:v>
                </c:pt>
                <c:pt idx="2">
                  <c:v>56.5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C524-47A4-4957-AF5A-29249A63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4531</TotalTime>
  <Pages>16</Pages>
  <Words>4766</Words>
  <Characters>27172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Grizli777</Company>
  <LinksUpToDate>false</LinksUpToDate>
  <CharactersWithSpaces>31875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Pol</dc:creator>
  <cp:keywords/>
  <dc:description/>
  <cp:lastModifiedBy>User</cp:lastModifiedBy>
  <cp:revision>280</cp:revision>
  <cp:lastPrinted>2022-05-27T06:43:00Z</cp:lastPrinted>
  <dcterms:created xsi:type="dcterms:W3CDTF">2017-09-15T06:49:00Z</dcterms:created>
  <dcterms:modified xsi:type="dcterms:W3CDTF">2022-05-27T06:52:00Z</dcterms:modified>
</cp:coreProperties>
</file>