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82C" w:rsidRPr="00EC482C" w:rsidRDefault="00EC482C" w:rsidP="00EC482C">
      <w:pPr>
        <w:spacing w:before="100" w:line="120" w:lineRule="atLeast"/>
        <w:jc w:val="center"/>
        <w:rPr>
          <w:sz w:val="24"/>
          <w:szCs w:val="24"/>
        </w:rPr>
      </w:pPr>
      <w:r w:rsidRPr="00EC482C">
        <w:rPr>
          <w:rFonts w:ascii="Times New Roman" w:hAnsi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6" o:title=""/>
          </v:shape>
          <o:OLEObject Type="Embed" ProgID="Word.Picture.8" ShapeID="_x0000_i1025" DrawAspect="Content" ObjectID="_1735545022" r:id="rId7"/>
        </w:object>
      </w:r>
    </w:p>
    <w:p w:rsidR="0077361A" w:rsidRDefault="00EC482C" w:rsidP="0077361A">
      <w:pPr>
        <w:spacing w:after="0" w:line="120" w:lineRule="atLeast"/>
        <w:jc w:val="center"/>
        <w:rPr>
          <w:rFonts w:ascii="Times New Roman" w:hAnsi="Times New Roman"/>
          <w:sz w:val="24"/>
          <w:szCs w:val="24"/>
        </w:rPr>
      </w:pPr>
      <w:r w:rsidRPr="00EC482C">
        <w:rPr>
          <w:rFonts w:ascii="Times New Roman" w:hAnsi="Times New Roman"/>
          <w:sz w:val="24"/>
          <w:szCs w:val="24"/>
        </w:rPr>
        <w:t>АДМИНИСТРАЦИЯ  ВЕСЬЕГОНСКОГО</w:t>
      </w:r>
    </w:p>
    <w:p w:rsidR="00EC482C" w:rsidRPr="00EC482C" w:rsidRDefault="00EC482C" w:rsidP="0077361A">
      <w:pPr>
        <w:spacing w:after="0" w:line="120" w:lineRule="atLeast"/>
        <w:jc w:val="center"/>
        <w:rPr>
          <w:rFonts w:ascii="Times New Roman" w:hAnsi="Times New Roman"/>
          <w:sz w:val="24"/>
          <w:szCs w:val="24"/>
        </w:rPr>
      </w:pPr>
      <w:r w:rsidRPr="00EC482C">
        <w:rPr>
          <w:rFonts w:ascii="Times New Roman" w:hAnsi="Times New Roman"/>
          <w:sz w:val="24"/>
          <w:szCs w:val="24"/>
        </w:rPr>
        <w:t>МУНИЦИПАЛЬНОГО ОКРУГА</w:t>
      </w:r>
    </w:p>
    <w:p w:rsidR="00EC482C" w:rsidRPr="00EC482C" w:rsidRDefault="00EC482C" w:rsidP="0077361A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1"/>
        <w:rPr>
          <w:rFonts w:ascii="Times New Roman" w:hAnsi="Times New Roman"/>
          <w:sz w:val="24"/>
          <w:szCs w:val="24"/>
        </w:rPr>
      </w:pPr>
      <w:r w:rsidRPr="00EC482C">
        <w:rPr>
          <w:rFonts w:ascii="Times New Roman" w:hAnsi="Times New Roman"/>
          <w:sz w:val="24"/>
          <w:szCs w:val="24"/>
        </w:rPr>
        <w:t>ТВЕРСКОЙ  ОБЛАСТИ</w:t>
      </w:r>
    </w:p>
    <w:p w:rsidR="00EC482C" w:rsidRPr="00EC482C" w:rsidRDefault="00EC482C" w:rsidP="00EC482C">
      <w:pPr>
        <w:spacing w:after="0"/>
        <w:rPr>
          <w:sz w:val="24"/>
          <w:szCs w:val="24"/>
        </w:rPr>
      </w:pPr>
    </w:p>
    <w:p w:rsidR="00EC482C" w:rsidRPr="00EC482C" w:rsidRDefault="00EC482C" w:rsidP="00EC48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C482C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EC482C" w:rsidRPr="00EC482C" w:rsidRDefault="00EC482C" w:rsidP="00EC482C">
      <w:pPr>
        <w:jc w:val="center"/>
        <w:rPr>
          <w:rFonts w:ascii="Times New Roman" w:hAnsi="Times New Roman"/>
          <w:sz w:val="24"/>
          <w:szCs w:val="24"/>
        </w:rPr>
      </w:pPr>
      <w:r w:rsidRPr="00EC482C">
        <w:rPr>
          <w:rFonts w:ascii="Times New Roman" w:hAnsi="Times New Roman"/>
          <w:sz w:val="24"/>
          <w:szCs w:val="24"/>
        </w:rPr>
        <w:t>г. Весьегонск</w:t>
      </w:r>
    </w:p>
    <w:p w:rsidR="00EC482C" w:rsidRPr="00EC482C" w:rsidRDefault="00EC482C" w:rsidP="00EC482C">
      <w:pPr>
        <w:jc w:val="both"/>
        <w:rPr>
          <w:rFonts w:ascii="Times New Roman" w:hAnsi="Times New Roman"/>
        </w:rPr>
      </w:pPr>
    </w:p>
    <w:p w:rsidR="00EC482C" w:rsidRPr="00EC482C" w:rsidRDefault="0053687E" w:rsidP="00EC48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30</w:t>
      </w:r>
      <w:r w:rsidR="002F7828">
        <w:rPr>
          <w:rFonts w:ascii="Times New Roman" w:hAnsi="Times New Roman"/>
          <w:sz w:val="24"/>
          <w:szCs w:val="24"/>
        </w:rPr>
        <w:t>.12.2022</w:t>
      </w:r>
      <w:r w:rsidR="00836B07">
        <w:rPr>
          <w:rFonts w:ascii="Times New Roman" w:hAnsi="Times New Roman"/>
          <w:sz w:val="24"/>
          <w:szCs w:val="24"/>
        </w:rPr>
        <w:tab/>
      </w:r>
      <w:r w:rsidR="00836B07">
        <w:rPr>
          <w:rFonts w:ascii="Times New Roman" w:hAnsi="Times New Roman"/>
          <w:sz w:val="24"/>
          <w:szCs w:val="24"/>
        </w:rPr>
        <w:tab/>
      </w:r>
      <w:r w:rsidR="00836B07">
        <w:rPr>
          <w:rFonts w:ascii="Times New Roman" w:hAnsi="Times New Roman"/>
          <w:sz w:val="24"/>
          <w:szCs w:val="24"/>
        </w:rPr>
        <w:tab/>
      </w:r>
      <w:r w:rsidR="00836B07">
        <w:rPr>
          <w:rFonts w:ascii="Times New Roman" w:hAnsi="Times New Roman"/>
          <w:sz w:val="24"/>
          <w:szCs w:val="24"/>
        </w:rPr>
        <w:tab/>
      </w:r>
      <w:r w:rsidR="00836B07">
        <w:rPr>
          <w:rFonts w:ascii="Times New Roman" w:hAnsi="Times New Roman"/>
          <w:sz w:val="24"/>
          <w:szCs w:val="24"/>
        </w:rPr>
        <w:tab/>
      </w:r>
      <w:r w:rsidR="00836B07">
        <w:rPr>
          <w:rFonts w:ascii="Times New Roman" w:hAnsi="Times New Roman"/>
          <w:sz w:val="24"/>
          <w:szCs w:val="24"/>
        </w:rPr>
        <w:tab/>
      </w:r>
      <w:r w:rsidR="00836B07">
        <w:rPr>
          <w:rFonts w:ascii="Times New Roman" w:hAnsi="Times New Roman"/>
          <w:sz w:val="24"/>
          <w:szCs w:val="24"/>
        </w:rPr>
        <w:tab/>
      </w:r>
      <w:r w:rsidR="00836B07">
        <w:rPr>
          <w:rFonts w:ascii="Times New Roman" w:hAnsi="Times New Roman"/>
          <w:sz w:val="24"/>
          <w:szCs w:val="24"/>
        </w:rPr>
        <w:tab/>
      </w:r>
      <w:r w:rsidR="00836B07">
        <w:rPr>
          <w:rFonts w:ascii="Times New Roman" w:hAnsi="Times New Roman"/>
          <w:sz w:val="24"/>
          <w:szCs w:val="24"/>
        </w:rPr>
        <w:tab/>
      </w:r>
      <w:r w:rsidR="00836B07">
        <w:rPr>
          <w:rFonts w:ascii="Times New Roman" w:hAnsi="Times New Roman"/>
          <w:sz w:val="24"/>
          <w:szCs w:val="24"/>
        </w:rPr>
        <w:tab/>
      </w:r>
      <w:r w:rsidR="00836B07">
        <w:rPr>
          <w:rFonts w:ascii="Times New Roman" w:hAnsi="Times New Roman"/>
          <w:sz w:val="24"/>
          <w:szCs w:val="24"/>
        </w:rPr>
        <w:tab/>
        <w:t xml:space="preserve">  №</w:t>
      </w:r>
      <w:r w:rsidR="005F456E">
        <w:rPr>
          <w:rFonts w:ascii="Times New Roman" w:hAnsi="Times New Roman"/>
          <w:sz w:val="24"/>
          <w:szCs w:val="24"/>
        </w:rPr>
        <w:t xml:space="preserve"> 636</w:t>
      </w:r>
    </w:p>
    <w:tbl>
      <w:tblPr>
        <w:tblW w:w="5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7"/>
      </w:tblGrid>
      <w:tr w:rsidR="00EC482C" w:rsidRPr="00EC482C" w:rsidTr="00617616">
        <w:trPr>
          <w:trHeight w:val="1440"/>
        </w:trPr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482C" w:rsidRPr="00EC482C" w:rsidRDefault="00EC482C" w:rsidP="00EC48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 xml:space="preserve">Об утверждении муниципальной программы Весьегонского муниципального округа Тверской области «Патриотическое воспитание молодежи </w:t>
            </w:r>
            <w:r w:rsidR="00B27DFC">
              <w:rPr>
                <w:rFonts w:ascii="Times New Roman" w:hAnsi="Times New Roman"/>
                <w:sz w:val="24"/>
                <w:szCs w:val="24"/>
              </w:rPr>
              <w:t xml:space="preserve"> Весьегонского муниципального округа</w:t>
            </w:r>
            <w:r w:rsidR="00617616">
              <w:rPr>
                <w:rFonts w:ascii="Times New Roman" w:hAnsi="Times New Roman"/>
                <w:sz w:val="24"/>
                <w:szCs w:val="24"/>
              </w:rPr>
              <w:t xml:space="preserve"> Тверской области</w:t>
            </w:r>
            <w:r w:rsidR="002F7828">
              <w:rPr>
                <w:rFonts w:ascii="Times New Roman" w:hAnsi="Times New Roman"/>
                <w:sz w:val="24"/>
                <w:szCs w:val="24"/>
              </w:rPr>
              <w:t>» на 2023-2028</w:t>
            </w:r>
            <w:r w:rsidRPr="00EC482C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EC482C" w:rsidRPr="00EC482C" w:rsidRDefault="00EC482C" w:rsidP="00EC48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EC482C" w:rsidRPr="00EC482C" w:rsidRDefault="00EC482C" w:rsidP="00EC482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82C">
        <w:rPr>
          <w:rFonts w:ascii="Times New Roman" w:hAnsi="Times New Roman"/>
          <w:sz w:val="24"/>
          <w:szCs w:val="24"/>
        </w:rPr>
        <w:t>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муниципальном округе Тверской област</w:t>
      </w:r>
      <w:r w:rsidR="00836B07">
        <w:rPr>
          <w:rFonts w:ascii="Times New Roman" w:hAnsi="Times New Roman"/>
          <w:sz w:val="24"/>
          <w:szCs w:val="24"/>
        </w:rPr>
        <w:t>и, утверждённым постановлением А</w:t>
      </w:r>
      <w:r w:rsidRPr="00EC482C">
        <w:rPr>
          <w:rFonts w:ascii="Times New Roman" w:hAnsi="Times New Roman"/>
          <w:sz w:val="24"/>
          <w:szCs w:val="24"/>
        </w:rPr>
        <w:t>дминист</w:t>
      </w:r>
      <w:r w:rsidR="00836B07">
        <w:rPr>
          <w:rFonts w:ascii="Times New Roman" w:hAnsi="Times New Roman"/>
          <w:sz w:val="24"/>
          <w:szCs w:val="24"/>
        </w:rPr>
        <w:t>рации Весьегонского муниципального окр</w:t>
      </w:r>
      <w:r w:rsidR="00640A13">
        <w:rPr>
          <w:rFonts w:ascii="Times New Roman" w:hAnsi="Times New Roman"/>
          <w:sz w:val="24"/>
          <w:szCs w:val="24"/>
        </w:rPr>
        <w:t>уга от 30.12.202</w:t>
      </w:r>
      <w:r w:rsidR="00595D0A">
        <w:rPr>
          <w:rFonts w:ascii="Times New Roman" w:hAnsi="Times New Roman"/>
          <w:sz w:val="24"/>
          <w:szCs w:val="24"/>
        </w:rPr>
        <w:t>0</w:t>
      </w:r>
      <w:r w:rsidR="00836B07">
        <w:rPr>
          <w:rFonts w:ascii="Times New Roman" w:hAnsi="Times New Roman"/>
          <w:sz w:val="24"/>
          <w:szCs w:val="24"/>
        </w:rPr>
        <w:t xml:space="preserve"> №</w:t>
      </w:r>
      <w:r w:rsidR="00E45BEC">
        <w:rPr>
          <w:rFonts w:ascii="Times New Roman" w:hAnsi="Times New Roman"/>
          <w:sz w:val="24"/>
          <w:szCs w:val="24"/>
        </w:rPr>
        <w:t xml:space="preserve"> 651</w:t>
      </w:r>
      <w:r w:rsidRPr="00EC482C">
        <w:rPr>
          <w:rFonts w:ascii="Times New Roman" w:hAnsi="Times New Roman"/>
          <w:sz w:val="24"/>
          <w:szCs w:val="24"/>
        </w:rPr>
        <w:t>,</w:t>
      </w:r>
    </w:p>
    <w:p w:rsidR="00EC482C" w:rsidRPr="00EC482C" w:rsidRDefault="0053687E" w:rsidP="00EC482C">
      <w:pPr>
        <w:shd w:val="clear" w:color="auto" w:fill="FFFFFF"/>
        <w:ind w:firstLine="709"/>
        <w:jc w:val="center"/>
        <w:rPr>
          <w:rFonts w:ascii="Times New Roman" w:hAnsi="Times New Roman"/>
          <w:b/>
          <w:color w:val="000000"/>
          <w:spacing w:val="3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о с т а н о в л я е т</w:t>
      </w:r>
      <w:r w:rsidR="00EC482C" w:rsidRPr="00EC482C">
        <w:rPr>
          <w:rFonts w:ascii="Times New Roman" w:hAnsi="Times New Roman"/>
          <w:b/>
          <w:sz w:val="24"/>
          <w:szCs w:val="24"/>
        </w:rPr>
        <w:t>:</w:t>
      </w:r>
    </w:p>
    <w:p w:rsidR="00EC482C" w:rsidRPr="00EC482C" w:rsidRDefault="00EC482C" w:rsidP="00EC482C">
      <w:pPr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EC482C">
        <w:rPr>
          <w:rFonts w:ascii="Times New Roman" w:hAnsi="Times New Roman"/>
          <w:sz w:val="24"/>
          <w:szCs w:val="24"/>
        </w:rPr>
        <w:t xml:space="preserve">Утвердить </w:t>
      </w:r>
      <w:r w:rsidRPr="00EC482C">
        <w:rPr>
          <w:rFonts w:ascii="Times New Roman" w:hAnsi="Times New Roman"/>
          <w:color w:val="000000"/>
          <w:sz w:val="24"/>
          <w:szCs w:val="24"/>
        </w:rPr>
        <w:t>муниципальную программу  Весьегонского муниципального округа Тверской области «Патр</w:t>
      </w:r>
      <w:r w:rsidR="00B27DFC">
        <w:rPr>
          <w:rFonts w:ascii="Times New Roman" w:hAnsi="Times New Roman"/>
          <w:color w:val="000000"/>
          <w:sz w:val="24"/>
          <w:szCs w:val="24"/>
        </w:rPr>
        <w:t>иотическое воспитание молодежи Весьегонского муниципального округа</w:t>
      </w:r>
      <w:r w:rsidR="00617616">
        <w:rPr>
          <w:rFonts w:ascii="Times New Roman" w:hAnsi="Times New Roman"/>
          <w:color w:val="000000"/>
          <w:sz w:val="24"/>
          <w:szCs w:val="24"/>
        </w:rPr>
        <w:t xml:space="preserve"> Тверской области</w:t>
      </w:r>
      <w:r w:rsidR="002F7828">
        <w:rPr>
          <w:rFonts w:ascii="Times New Roman" w:hAnsi="Times New Roman"/>
          <w:color w:val="000000"/>
          <w:sz w:val="24"/>
          <w:szCs w:val="24"/>
        </w:rPr>
        <w:t>» на 2023-2028</w:t>
      </w:r>
      <w:r w:rsidRPr="00EC482C">
        <w:rPr>
          <w:rFonts w:ascii="Times New Roman" w:hAnsi="Times New Roman"/>
          <w:color w:val="000000"/>
          <w:sz w:val="24"/>
          <w:szCs w:val="24"/>
        </w:rPr>
        <w:t xml:space="preserve"> годы (прилагается).</w:t>
      </w:r>
    </w:p>
    <w:p w:rsidR="00EC482C" w:rsidRPr="00EC482C" w:rsidRDefault="00EC482C" w:rsidP="00EC482C">
      <w:pPr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C482C">
        <w:rPr>
          <w:rFonts w:ascii="Times New Roman" w:hAnsi="Times New Roman"/>
          <w:color w:val="000000"/>
          <w:sz w:val="24"/>
          <w:szCs w:val="24"/>
        </w:rPr>
        <w:t>Обнародовать настоящее постановление на информационных стендах Весьегонского муниципального округа и разместить на официальном сайте</w:t>
      </w:r>
      <w:r w:rsidR="005C6C96">
        <w:rPr>
          <w:rFonts w:ascii="Times New Roman" w:hAnsi="Times New Roman"/>
          <w:color w:val="000000"/>
          <w:sz w:val="24"/>
          <w:szCs w:val="24"/>
        </w:rPr>
        <w:t xml:space="preserve"> Администрации</w:t>
      </w:r>
      <w:r w:rsidRPr="00EC482C">
        <w:rPr>
          <w:rFonts w:ascii="Times New Roman" w:hAnsi="Times New Roman"/>
          <w:color w:val="000000"/>
          <w:sz w:val="24"/>
          <w:szCs w:val="24"/>
        </w:rPr>
        <w:t xml:space="preserve"> Весьегонского муниципального округа Тверской области в информационно-телекоммуникационной сети интернет.</w:t>
      </w:r>
    </w:p>
    <w:p w:rsidR="00EC482C" w:rsidRPr="00EC482C" w:rsidRDefault="00EC482C" w:rsidP="00EC482C">
      <w:pPr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C482C">
        <w:rPr>
          <w:rFonts w:ascii="Times New Roman" w:hAnsi="Times New Roman"/>
          <w:color w:val="000000"/>
          <w:sz w:val="24"/>
          <w:szCs w:val="24"/>
        </w:rPr>
        <w:t>Настоящее постановление вступает в силу после его официального обнародования и распространяется на правоотношения, возникшие с 01.01.2</w:t>
      </w:r>
      <w:r w:rsidR="002F7828">
        <w:rPr>
          <w:rFonts w:ascii="Times New Roman" w:hAnsi="Times New Roman"/>
          <w:color w:val="000000"/>
          <w:sz w:val="24"/>
          <w:szCs w:val="24"/>
        </w:rPr>
        <w:t>023</w:t>
      </w:r>
      <w:r w:rsidRPr="00EC482C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EC482C" w:rsidRPr="00EC482C" w:rsidRDefault="00AB25CC" w:rsidP="00EC482C">
      <w:pPr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3171825</wp:posOffset>
            </wp:positionH>
            <wp:positionV relativeFrom="paragraph">
              <wp:posOffset>483235</wp:posOffset>
            </wp:positionV>
            <wp:extent cx="1828800" cy="666750"/>
            <wp:effectExtent l="1905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482C" w:rsidRPr="00EC482C">
        <w:rPr>
          <w:rFonts w:ascii="Times New Roman" w:hAnsi="Times New Roman"/>
          <w:color w:val="000000"/>
          <w:sz w:val="24"/>
          <w:szCs w:val="24"/>
        </w:rPr>
        <w:t xml:space="preserve">Контроль за исполнением настоящего постановления </w:t>
      </w:r>
      <w:r w:rsidR="00B27DFC">
        <w:rPr>
          <w:rFonts w:ascii="Times New Roman" w:hAnsi="Times New Roman"/>
          <w:color w:val="000000"/>
          <w:sz w:val="24"/>
          <w:szCs w:val="24"/>
        </w:rPr>
        <w:t>возложить на заместителя Г</w:t>
      </w:r>
      <w:r w:rsidR="00F87ACC">
        <w:rPr>
          <w:rFonts w:ascii="Times New Roman" w:hAnsi="Times New Roman"/>
          <w:color w:val="000000"/>
          <w:sz w:val="24"/>
          <w:szCs w:val="24"/>
        </w:rPr>
        <w:t>ла</w:t>
      </w:r>
      <w:r w:rsidR="005C6C96">
        <w:rPr>
          <w:rFonts w:ascii="Times New Roman" w:hAnsi="Times New Roman"/>
          <w:color w:val="000000"/>
          <w:sz w:val="24"/>
          <w:szCs w:val="24"/>
        </w:rPr>
        <w:t xml:space="preserve">вы </w:t>
      </w:r>
      <w:r w:rsidR="00B27DFC">
        <w:rPr>
          <w:rFonts w:ascii="Times New Roman" w:hAnsi="Times New Roman"/>
          <w:color w:val="000000"/>
          <w:sz w:val="24"/>
          <w:szCs w:val="24"/>
        </w:rPr>
        <w:t>А</w:t>
      </w:r>
      <w:r w:rsidR="00B27DFC" w:rsidRPr="00EC482C">
        <w:rPr>
          <w:rFonts w:ascii="Times New Roman" w:hAnsi="Times New Roman"/>
          <w:color w:val="000000"/>
          <w:sz w:val="24"/>
          <w:szCs w:val="24"/>
        </w:rPr>
        <w:t>дминистрации</w:t>
      </w:r>
      <w:r w:rsidR="005F45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87ACC">
        <w:rPr>
          <w:rFonts w:ascii="Times New Roman" w:hAnsi="Times New Roman"/>
          <w:color w:val="000000"/>
          <w:sz w:val="24"/>
          <w:szCs w:val="24"/>
        </w:rPr>
        <w:t>Весьегонского муниципального округа</w:t>
      </w:r>
      <w:r w:rsidR="00EC482C" w:rsidRPr="00EC482C">
        <w:rPr>
          <w:rFonts w:ascii="Times New Roman" w:hAnsi="Times New Roman"/>
          <w:color w:val="000000"/>
          <w:sz w:val="24"/>
          <w:szCs w:val="24"/>
        </w:rPr>
        <w:t xml:space="preserve"> Живописцеву Е.А.</w:t>
      </w:r>
    </w:p>
    <w:p w:rsidR="00EC482C" w:rsidRPr="00EC482C" w:rsidRDefault="00EC482C" w:rsidP="00EC482C">
      <w:p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361A" w:rsidRDefault="003B52D7" w:rsidP="0077361A">
      <w:pPr>
        <w:spacing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Глава</w:t>
      </w:r>
      <w:r w:rsidR="00EC482C" w:rsidRPr="00EC482C">
        <w:rPr>
          <w:rFonts w:ascii="Times New Roman" w:hAnsi="Times New Roman"/>
        </w:rPr>
        <w:t>Весьегонского</w:t>
      </w:r>
    </w:p>
    <w:p w:rsidR="00EC482C" w:rsidRPr="00EC482C" w:rsidRDefault="00DE6BE0" w:rsidP="0077361A">
      <w:pPr>
        <w:spacing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2865120</wp:posOffset>
            </wp:positionH>
            <wp:positionV relativeFrom="paragraph">
              <wp:posOffset>2020570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EC482C" w:rsidRPr="00EC482C">
        <w:rPr>
          <w:rFonts w:ascii="Times New Roman" w:hAnsi="Times New Roman"/>
        </w:rPr>
        <w:t xml:space="preserve">муниципального округа      </w:t>
      </w:r>
      <w:r w:rsidR="005F456E">
        <w:rPr>
          <w:rFonts w:ascii="Times New Roman" w:hAnsi="Times New Roman"/>
        </w:rPr>
        <w:t xml:space="preserve">                                                           </w:t>
      </w:r>
      <w:r w:rsidR="00836B07">
        <w:rPr>
          <w:rFonts w:ascii="Times New Roman" w:hAnsi="Times New Roman"/>
        </w:rPr>
        <w:t>А.</w:t>
      </w:r>
      <w:r w:rsidR="003B52D7">
        <w:rPr>
          <w:rFonts w:ascii="Times New Roman" w:hAnsi="Times New Roman"/>
        </w:rPr>
        <w:t>В. Пашуков</w:t>
      </w:r>
      <w:r w:rsidR="00EC482C" w:rsidRPr="00EC482C">
        <w:rPr>
          <w:rFonts w:ascii="Times New Roman" w:hAnsi="Times New Roman"/>
        </w:rPr>
        <w:br w:type="page"/>
      </w:r>
    </w:p>
    <w:p w:rsidR="00EC482C" w:rsidRPr="00EC482C" w:rsidRDefault="00EC482C" w:rsidP="00EC482C">
      <w:pPr>
        <w:spacing w:after="0"/>
        <w:ind w:left="4820"/>
        <w:jc w:val="right"/>
        <w:rPr>
          <w:rFonts w:ascii="Times New Roman" w:hAnsi="Times New Roman"/>
        </w:rPr>
      </w:pPr>
      <w:r w:rsidRPr="00EC482C">
        <w:rPr>
          <w:rFonts w:ascii="Times New Roman" w:hAnsi="Times New Roman"/>
        </w:rPr>
        <w:t>Утверждена</w:t>
      </w:r>
    </w:p>
    <w:p w:rsidR="00EC482C" w:rsidRPr="00EC482C" w:rsidRDefault="00B27DFC" w:rsidP="00EC482C">
      <w:pPr>
        <w:spacing w:after="0"/>
        <w:ind w:left="48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 А</w:t>
      </w:r>
      <w:r w:rsidR="00EC482C" w:rsidRPr="00EC482C">
        <w:rPr>
          <w:rFonts w:ascii="Times New Roman" w:hAnsi="Times New Roman"/>
        </w:rPr>
        <w:t>дминистрации</w:t>
      </w:r>
    </w:p>
    <w:p w:rsidR="00EC482C" w:rsidRPr="00EC482C" w:rsidRDefault="00EC482C" w:rsidP="00EC482C">
      <w:pPr>
        <w:spacing w:after="0"/>
        <w:ind w:left="4820"/>
        <w:jc w:val="right"/>
        <w:rPr>
          <w:rFonts w:ascii="Times New Roman" w:hAnsi="Times New Roman"/>
        </w:rPr>
      </w:pPr>
      <w:r w:rsidRPr="00EC482C">
        <w:rPr>
          <w:rFonts w:ascii="Times New Roman" w:hAnsi="Times New Roman"/>
        </w:rPr>
        <w:t xml:space="preserve"> Весьегонского муниципального округа</w:t>
      </w:r>
    </w:p>
    <w:p w:rsidR="00EC482C" w:rsidRPr="00EC482C" w:rsidRDefault="00EC482C" w:rsidP="00EC482C">
      <w:pPr>
        <w:spacing w:after="0"/>
        <w:ind w:left="4820"/>
        <w:jc w:val="right"/>
        <w:rPr>
          <w:rFonts w:ascii="Times New Roman" w:hAnsi="Times New Roman"/>
        </w:rPr>
      </w:pPr>
      <w:r w:rsidRPr="00EC482C">
        <w:rPr>
          <w:rFonts w:ascii="Times New Roman" w:hAnsi="Times New Roman"/>
        </w:rPr>
        <w:t xml:space="preserve">от </w:t>
      </w:r>
      <w:r w:rsidR="0053687E">
        <w:rPr>
          <w:rFonts w:ascii="Times New Roman" w:hAnsi="Times New Roman"/>
        </w:rPr>
        <w:t>30</w:t>
      </w:r>
      <w:r w:rsidR="00836B07">
        <w:rPr>
          <w:rFonts w:ascii="Times New Roman" w:hAnsi="Times New Roman"/>
        </w:rPr>
        <w:t>.1</w:t>
      </w:r>
      <w:r w:rsidR="00B91A86">
        <w:rPr>
          <w:rFonts w:ascii="Times New Roman" w:hAnsi="Times New Roman"/>
        </w:rPr>
        <w:t>2.2022</w:t>
      </w:r>
      <w:r w:rsidR="00836B07">
        <w:rPr>
          <w:rFonts w:ascii="Times New Roman" w:hAnsi="Times New Roman"/>
        </w:rPr>
        <w:t xml:space="preserve">   №</w:t>
      </w:r>
      <w:r w:rsidR="005F456E">
        <w:rPr>
          <w:rFonts w:ascii="Times New Roman" w:hAnsi="Times New Roman"/>
        </w:rPr>
        <w:t xml:space="preserve"> 636</w:t>
      </w:r>
    </w:p>
    <w:p w:rsidR="00EC482C" w:rsidRPr="00EC482C" w:rsidRDefault="00EC482C" w:rsidP="00EC482C">
      <w:pPr>
        <w:spacing w:after="0"/>
        <w:ind w:left="12474"/>
      </w:pPr>
    </w:p>
    <w:p w:rsidR="004F64D0" w:rsidRDefault="004F64D0" w:rsidP="004F64D0">
      <w:pPr>
        <w:spacing w:after="0" w:line="24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8106A" w:rsidRPr="00F95758" w:rsidRDefault="00A8106A" w:rsidP="00EC482C">
      <w:pPr>
        <w:spacing w:after="0" w:line="240" w:lineRule="atLeast"/>
        <w:jc w:val="right"/>
        <w:rPr>
          <w:rFonts w:ascii="Times New Roman" w:hAnsi="Times New Roman"/>
        </w:rPr>
      </w:pPr>
    </w:p>
    <w:p w:rsidR="00A8106A" w:rsidRPr="00AB159D" w:rsidRDefault="00A8106A" w:rsidP="00C310D2">
      <w:pPr>
        <w:ind w:left="12474"/>
      </w:pPr>
    </w:p>
    <w:p w:rsidR="00A8106A" w:rsidRPr="00AB159D" w:rsidRDefault="00A8106A" w:rsidP="00C310D2">
      <w:pPr>
        <w:ind w:left="12474"/>
      </w:pPr>
    </w:p>
    <w:p w:rsidR="00A8106A" w:rsidRPr="00AB159D" w:rsidRDefault="00A8106A" w:rsidP="00C310D2">
      <w:pPr>
        <w:ind w:left="12474"/>
      </w:pPr>
    </w:p>
    <w:p w:rsidR="00A8106A" w:rsidRPr="00AB159D" w:rsidRDefault="00A8106A" w:rsidP="00C310D2">
      <w:pPr>
        <w:ind w:left="12474"/>
      </w:pPr>
    </w:p>
    <w:p w:rsidR="00A8106A" w:rsidRPr="00C310D2" w:rsidRDefault="00A8106A" w:rsidP="00C310D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A8106A" w:rsidRPr="00EC482C" w:rsidRDefault="00A8106A" w:rsidP="00EC48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EC482C">
        <w:rPr>
          <w:rFonts w:ascii="Times New Roman" w:hAnsi="Times New Roman"/>
          <w:sz w:val="32"/>
          <w:szCs w:val="32"/>
        </w:rPr>
        <w:t>МУНИЦИПАЛЬНАЯ ПРОГРАММА</w:t>
      </w:r>
    </w:p>
    <w:p w:rsidR="00A8106A" w:rsidRPr="00EC482C" w:rsidRDefault="00EC482C" w:rsidP="00EC48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EC482C">
        <w:rPr>
          <w:rFonts w:ascii="Times New Roman" w:hAnsi="Times New Roman"/>
          <w:sz w:val="32"/>
          <w:szCs w:val="32"/>
        </w:rPr>
        <w:t>Весьегонского муниципального округа</w:t>
      </w:r>
      <w:r w:rsidR="00A8106A" w:rsidRPr="00EC482C">
        <w:rPr>
          <w:rFonts w:ascii="Times New Roman" w:hAnsi="Times New Roman"/>
          <w:sz w:val="32"/>
          <w:szCs w:val="32"/>
        </w:rPr>
        <w:t xml:space="preserve"> Тверской области </w:t>
      </w:r>
    </w:p>
    <w:p w:rsidR="00A8106A" w:rsidRPr="00D17396" w:rsidRDefault="00A8106A" w:rsidP="00EC48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276B6B">
        <w:rPr>
          <w:rFonts w:ascii="Times New Roman" w:hAnsi="Times New Roman"/>
          <w:sz w:val="32"/>
          <w:szCs w:val="32"/>
        </w:rPr>
        <w:t>«</w:t>
      </w:r>
      <w:r w:rsidR="00EC482C" w:rsidRPr="00EC482C">
        <w:rPr>
          <w:rFonts w:ascii="Times New Roman" w:hAnsi="Times New Roman"/>
          <w:sz w:val="32"/>
          <w:szCs w:val="32"/>
        </w:rPr>
        <w:t>Патр</w:t>
      </w:r>
      <w:r w:rsidR="00B27DFC">
        <w:rPr>
          <w:rFonts w:ascii="Times New Roman" w:hAnsi="Times New Roman"/>
          <w:sz w:val="32"/>
          <w:szCs w:val="32"/>
        </w:rPr>
        <w:t>иотическое воспитание молодежи  Весьегонского муниципального округа</w:t>
      </w:r>
      <w:r w:rsidR="00617616">
        <w:rPr>
          <w:rFonts w:ascii="Times New Roman" w:hAnsi="Times New Roman"/>
          <w:sz w:val="32"/>
          <w:szCs w:val="32"/>
        </w:rPr>
        <w:t xml:space="preserve"> Тверской области</w:t>
      </w:r>
      <w:r w:rsidR="002F7828">
        <w:rPr>
          <w:rFonts w:ascii="Times New Roman" w:hAnsi="Times New Roman"/>
          <w:sz w:val="32"/>
          <w:szCs w:val="32"/>
        </w:rPr>
        <w:t>» на 2023-2028</w:t>
      </w:r>
      <w:r w:rsidR="00EC482C" w:rsidRPr="00EC482C">
        <w:rPr>
          <w:rFonts w:ascii="Times New Roman" w:hAnsi="Times New Roman"/>
          <w:sz w:val="32"/>
          <w:szCs w:val="32"/>
        </w:rPr>
        <w:t xml:space="preserve"> годы</w:t>
      </w:r>
    </w:p>
    <w:p w:rsidR="00A8106A" w:rsidRPr="00C310D2" w:rsidRDefault="00A8106A" w:rsidP="00C310D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A8106A" w:rsidRPr="00C310D2" w:rsidRDefault="00A8106A" w:rsidP="00C310D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A8106A" w:rsidRDefault="00A8106A" w:rsidP="00C310D2">
      <w:pPr>
        <w:autoSpaceDE w:val="0"/>
        <w:autoSpaceDN w:val="0"/>
        <w:adjustRightInd w:val="0"/>
        <w:jc w:val="center"/>
      </w:pPr>
    </w:p>
    <w:p w:rsidR="00A8106A" w:rsidRDefault="00A8106A" w:rsidP="00C310D2">
      <w:pPr>
        <w:autoSpaceDE w:val="0"/>
        <w:autoSpaceDN w:val="0"/>
        <w:adjustRightInd w:val="0"/>
        <w:jc w:val="center"/>
      </w:pPr>
    </w:p>
    <w:p w:rsidR="00A8106A" w:rsidRDefault="00A8106A" w:rsidP="00C310D2">
      <w:pPr>
        <w:autoSpaceDE w:val="0"/>
        <w:autoSpaceDN w:val="0"/>
        <w:adjustRightInd w:val="0"/>
        <w:jc w:val="center"/>
      </w:pPr>
    </w:p>
    <w:p w:rsidR="00A8106A" w:rsidRDefault="00A8106A" w:rsidP="00C310D2">
      <w:pPr>
        <w:autoSpaceDE w:val="0"/>
        <w:autoSpaceDN w:val="0"/>
        <w:adjustRightInd w:val="0"/>
        <w:jc w:val="center"/>
      </w:pPr>
    </w:p>
    <w:p w:rsidR="00A8106A" w:rsidRDefault="00A8106A" w:rsidP="00C310D2">
      <w:pPr>
        <w:autoSpaceDE w:val="0"/>
        <w:autoSpaceDN w:val="0"/>
        <w:adjustRightInd w:val="0"/>
        <w:jc w:val="center"/>
      </w:pPr>
    </w:p>
    <w:p w:rsidR="00A8106A" w:rsidRDefault="00A8106A" w:rsidP="00C310D2">
      <w:pPr>
        <w:autoSpaceDE w:val="0"/>
        <w:autoSpaceDN w:val="0"/>
        <w:adjustRightInd w:val="0"/>
        <w:jc w:val="center"/>
      </w:pPr>
    </w:p>
    <w:p w:rsidR="00A8106A" w:rsidRDefault="00A8106A" w:rsidP="00C310D2">
      <w:pPr>
        <w:autoSpaceDE w:val="0"/>
        <w:autoSpaceDN w:val="0"/>
        <w:adjustRightInd w:val="0"/>
        <w:jc w:val="center"/>
      </w:pPr>
    </w:p>
    <w:p w:rsidR="007D2E7C" w:rsidRDefault="007D2E7C" w:rsidP="00C310D2">
      <w:pPr>
        <w:autoSpaceDE w:val="0"/>
        <w:autoSpaceDN w:val="0"/>
        <w:adjustRightInd w:val="0"/>
        <w:jc w:val="center"/>
      </w:pPr>
    </w:p>
    <w:p w:rsidR="00A8106A" w:rsidRDefault="00A8106A" w:rsidP="00C310D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8106A" w:rsidRPr="0090000A" w:rsidRDefault="00A8106A" w:rsidP="00C310D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0000A">
        <w:rPr>
          <w:rFonts w:ascii="Times New Roman" w:hAnsi="Times New Roman"/>
          <w:sz w:val="24"/>
          <w:szCs w:val="24"/>
        </w:rPr>
        <w:t>г. Весьегонск</w:t>
      </w:r>
    </w:p>
    <w:p w:rsidR="00A8106A" w:rsidRPr="0090000A" w:rsidRDefault="00A156A2" w:rsidP="00C310D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2F7828">
        <w:rPr>
          <w:rFonts w:ascii="Times New Roman" w:hAnsi="Times New Roman"/>
          <w:sz w:val="24"/>
          <w:szCs w:val="24"/>
        </w:rPr>
        <w:t>3</w:t>
      </w:r>
      <w:r w:rsidR="00A8106A" w:rsidRPr="0090000A">
        <w:rPr>
          <w:rFonts w:ascii="Times New Roman" w:hAnsi="Times New Roman"/>
          <w:sz w:val="24"/>
          <w:szCs w:val="24"/>
        </w:rPr>
        <w:t xml:space="preserve"> г. </w:t>
      </w:r>
    </w:p>
    <w:p w:rsidR="00EC482C" w:rsidRDefault="00EC482C" w:rsidP="00EC482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7361A" w:rsidRDefault="0077361A" w:rsidP="00EC482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C482C" w:rsidRPr="00EC482C" w:rsidRDefault="00EC482C" w:rsidP="00EC482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EC482C">
        <w:rPr>
          <w:rFonts w:ascii="Times New Roman" w:hAnsi="Times New Roman"/>
          <w:sz w:val="28"/>
          <w:szCs w:val="28"/>
        </w:rPr>
        <w:lastRenderedPageBreak/>
        <w:t>Паспорт</w:t>
      </w:r>
    </w:p>
    <w:p w:rsidR="00EC482C" w:rsidRPr="00EC482C" w:rsidRDefault="00EC482C" w:rsidP="00EC482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EC482C">
        <w:rPr>
          <w:rFonts w:ascii="Times New Roman" w:hAnsi="Times New Roman"/>
          <w:sz w:val="28"/>
          <w:szCs w:val="28"/>
        </w:rPr>
        <w:t>муниципальной программы Весьегонского муниципального округа Тверской области «Пат</w:t>
      </w:r>
      <w:r w:rsidR="00B27DFC">
        <w:rPr>
          <w:rFonts w:ascii="Times New Roman" w:hAnsi="Times New Roman"/>
          <w:sz w:val="28"/>
          <w:szCs w:val="28"/>
        </w:rPr>
        <w:t>риотическое воспитание молодежи Весьегонского муниципального округа</w:t>
      </w:r>
      <w:r w:rsidR="00617616">
        <w:rPr>
          <w:rFonts w:ascii="Times New Roman" w:hAnsi="Times New Roman"/>
          <w:sz w:val="28"/>
          <w:szCs w:val="28"/>
        </w:rPr>
        <w:t xml:space="preserve"> Тверской области</w:t>
      </w:r>
      <w:r w:rsidR="002F7828">
        <w:rPr>
          <w:rFonts w:ascii="Times New Roman" w:hAnsi="Times New Roman"/>
          <w:sz w:val="28"/>
          <w:szCs w:val="28"/>
        </w:rPr>
        <w:t>» на 2023-2028</w:t>
      </w:r>
      <w:r w:rsidRPr="00EC482C">
        <w:rPr>
          <w:rFonts w:ascii="Times New Roman" w:hAnsi="Times New Roman"/>
          <w:sz w:val="28"/>
          <w:szCs w:val="28"/>
        </w:rPr>
        <w:t xml:space="preserve"> годы</w:t>
      </w:r>
    </w:p>
    <w:tbl>
      <w:tblPr>
        <w:tblW w:w="4999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046"/>
        <w:gridCol w:w="6447"/>
      </w:tblGrid>
      <w:tr w:rsidR="00EC482C" w:rsidRPr="00EC482C" w:rsidTr="00836B07">
        <w:trPr>
          <w:cantSplit/>
          <w:trHeight w:val="240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82C" w:rsidRPr="00EC482C" w:rsidRDefault="00EC482C" w:rsidP="00EC482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82C" w:rsidRPr="00EC482C" w:rsidRDefault="00EC482C" w:rsidP="00EC482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«Патриотическое воспитание молодежи </w:t>
            </w:r>
            <w:r w:rsidR="00B27D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Весьегонского муниципального округа</w:t>
            </w:r>
            <w:r w:rsidR="006176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Тверской области</w:t>
            </w:r>
            <w:r w:rsidR="002F7828">
              <w:rPr>
                <w:rFonts w:ascii="Times New Roman" w:hAnsi="Times New Roman"/>
                <w:color w:val="000000"/>
                <w:sz w:val="24"/>
                <w:szCs w:val="24"/>
              </w:rPr>
              <w:t>»  на 2023 - 2028</w:t>
            </w: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EC482C" w:rsidRPr="00EC482C" w:rsidTr="00836B07">
        <w:trPr>
          <w:cantSplit/>
          <w:trHeight w:val="360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82C" w:rsidRPr="00EC482C" w:rsidRDefault="00EC482C" w:rsidP="00EC482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 xml:space="preserve">Администратор муниципальной программы 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82C" w:rsidRPr="00EC482C" w:rsidRDefault="00617616" w:rsidP="00EC482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культуры А</w:t>
            </w:r>
            <w:r w:rsidR="00EC482C" w:rsidRPr="00EC482C">
              <w:rPr>
                <w:rFonts w:ascii="Times New Roman" w:hAnsi="Times New Roman"/>
                <w:sz w:val="24"/>
                <w:szCs w:val="24"/>
              </w:rPr>
              <w:t>дминистрации Весьегонского муниципального округа Тверской области</w:t>
            </w:r>
          </w:p>
        </w:tc>
      </w:tr>
      <w:tr w:rsidR="00EC482C" w:rsidRPr="00EC482C" w:rsidTr="00836B07">
        <w:trPr>
          <w:cantSplit/>
          <w:trHeight w:val="240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82C" w:rsidRPr="00EC482C" w:rsidRDefault="00EC482C" w:rsidP="00EC482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 xml:space="preserve">Исполнитель муниципальной программы 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82C" w:rsidRPr="00EC482C" w:rsidRDefault="00617616" w:rsidP="00EC482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F87ACC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У «Молодёжный спортивно-патриотический центр «Кировец»</w:t>
            </w:r>
          </w:p>
        </w:tc>
      </w:tr>
      <w:tr w:rsidR="00EC482C" w:rsidRPr="00EC482C" w:rsidTr="00836B07">
        <w:trPr>
          <w:cantSplit/>
          <w:trHeight w:val="336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82C" w:rsidRPr="00EC482C" w:rsidRDefault="00EC482C" w:rsidP="00EC482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82C" w:rsidRPr="00EC482C" w:rsidRDefault="002F7828" w:rsidP="00EC482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– 2028</w:t>
            </w:r>
            <w:r w:rsidR="00EC482C" w:rsidRPr="00EC482C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EC482C" w:rsidRPr="00EC482C" w:rsidTr="00836B07">
        <w:trPr>
          <w:cantSplit/>
          <w:trHeight w:val="240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82C" w:rsidRPr="00EC482C" w:rsidRDefault="00EC482C" w:rsidP="00EC482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82C" w:rsidRPr="00EC482C" w:rsidRDefault="00EC482C" w:rsidP="00EC482C">
            <w:pPr>
              <w:shd w:val="clear" w:color="auto" w:fill="FFFFFF"/>
              <w:spacing w:after="0" w:line="240" w:lineRule="atLeast"/>
              <w:ind w:left="11" w:right="28"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>Обеспечение  условий  для  патриотического воспитания молодежи Весьегонского муниципального округа на базе учреждения М</w:t>
            </w:r>
            <w:r w:rsidR="00F87ACC">
              <w:rPr>
                <w:rFonts w:ascii="Times New Roman" w:hAnsi="Times New Roman"/>
                <w:sz w:val="24"/>
                <w:szCs w:val="24"/>
              </w:rPr>
              <w:t>Б</w:t>
            </w:r>
            <w:r w:rsidRPr="00EC482C">
              <w:rPr>
                <w:rFonts w:ascii="Times New Roman" w:hAnsi="Times New Roman"/>
                <w:sz w:val="24"/>
                <w:szCs w:val="24"/>
              </w:rPr>
              <w:t>У «МСПЦ «Кировец»</w:t>
            </w:r>
          </w:p>
        </w:tc>
      </w:tr>
      <w:tr w:rsidR="00EC482C" w:rsidRPr="00EC482C" w:rsidTr="00836B07">
        <w:trPr>
          <w:cantSplit/>
          <w:trHeight w:val="1223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82C" w:rsidRPr="00EC482C" w:rsidRDefault="00EC482C" w:rsidP="00EC482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82C" w:rsidRPr="00EC482C" w:rsidRDefault="00EC482C" w:rsidP="00EC482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>Подпрограмма  «Развитие М</w:t>
            </w:r>
            <w:r w:rsidR="00F87ACC">
              <w:rPr>
                <w:rFonts w:ascii="Times New Roman" w:hAnsi="Times New Roman"/>
                <w:sz w:val="24"/>
                <w:szCs w:val="24"/>
              </w:rPr>
              <w:t>Б</w:t>
            </w:r>
            <w:r w:rsidRPr="00EC482C">
              <w:rPr>
                <w:rFonts w:ascii="Times New Roman" w:hAnsi="Times New Roman"/>
                <w:sz w:val="24"/>
                <w:szCs w:val="24"/>
              </w:rPr>
              <w:t>У «МСПЦ «Кировец» (далее подпрограмма 1)</w:t>
            </w:r>
          </w:p>
          <w:p w:rsidR="00EC482C" w:rsidRPr="00EC482C" w:rsidRDefault="00EC482C" w:rsidP="00F87ACC">
            <w:pPr>
              <w:autoSpaceDE w:val="0"/>
              <w:autoSpaceDN w:val="0"/>
              <w:adjustRightInd w:val="0"/>
              <w:spacing w:after="0" w:line="240" w:lineRule="atLeast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>Подпрограмма  «</w:t>
            </w:r>
            <w:r w:rsidR="00F87ACC" w:rsidRPr="00F87ACC">
              <w:rPr>
                <w:rFonts w:ascii="Times New Roman" w:hAnsi="Times New Roman"/>
                <w:sz w:val="24"/>
                <w:szCs w:val="24"/>
              </w:rPr>
              <w:t>Обустройство помещения для занятий воспитанников М</w:t>
            </w:r>
            <w:r w:rsidR="003B52D7">
              <w:rPr>
                <w:rFonts w:ascii="Times New Roman" w:hAnsi="Times New Roman"/>
                <w:sz w:val="24"/>
                <w:szCs w:val="24"/>
              </w:rPr>
              <w:t>Б</w:t>
            </w:r>
            <w:r w:rsidR="00F87ACC" w:rsidRPr="00F87ACC">
              <w:rPr>
                <w:rFonts w:ascii="Times New Roman" w:hAnsi="Times New Roman"/>
                <w:sz w:val="24"/>
                <w:szCs w:val="24"/>
              </w:rPr>
              <w:t>У «МСПЦ «Кировец»</w:t>
            </w:r>
            <w:r w:rsidRPr="00EC482C">
              <w:rPr>
                <w:rFonts w:ascii="Times New Roman" w:hAnsi="Times New Roman"/>
                <w:sz w:val="24"/>
                <w:szCs w:val="24"/>
              </w:rPr>
              <w:t xml:space="preserve"> (далее подпрограмма 2)</w:t>
            </w:r>
          </w:p>
        </w:tc>
      </w:tr>
      <w:tr w:rsidR="00EC482C" w:rsidRPr="00EC482C" w:rsidTr="00836B07">
        <w:trPr>
          <w:cantSplit/>
          <w:trHeight w:val="2259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82C" w:rsidRPr="00EC482C" w:rsidRDefault="00EC482C" w:rsidP="00EC482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82C" w:rsidRPr="00EC482C" w:rsidRDefault="00EC482C" w:rsidP="00EC482C">
            <w:pPr>
              <w:numPr>
                <w:ilvl w:val="0"/>
                <w:numId w:val="2"/>
              </w:numPr>
              <w:tabs>
                <w:tab w:val="left" w:pos="72"/>
              </w:tabs>
              <w:suppressAutoHyphens/>
              <w:spacing w:after="0" w:line="240" w:lineRule="atLeast"/>
              <w:ind w:left="72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EC482C">
              <w:rPr>
                <w:rFonts w:ascii="Times New Roman" w:hAnsi="Times New Roman"/>
                <w:sz w:val="24"/>
                <w:szCs w:val="20"/>
                <w:lang w:eastAsia="ar-SA"/>
              </w:rPr>
              <w:t>Увеличение числа молодёжи, занимающейся спортом и ведущей здоровый образ жизни.</w:t>
            </w:r>
          </w:p>
          <w:p w:rsidR="00EC482C" w:rsidRPr="00EC482C" w:rsidRDefault="00EC482C" w:rsidP="00EC482C">
            <w:pPr>
              <w:numPr>
                <w:ilvl w:val="0"/>
                <w:numId w:val="2"/>
              </w:numPr>
              <w:tabs>
                <w:tab w:val="left" w:pos="72"/>
              </w:tabs>
              <w:suppressAutoHyphens/>
              <w:spacing w:after="0" w:line="240" w:lineRule="atLeast"/>
              <w:ind w:left="72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EC482C">
              <w:rPr>
                <w:rFonts w:ascii="Times New Roman" w:hAnsi="Times New Roman"/>
                <w:sz w:val="24"/>
                <w:szCs w:val="20"/>
                <w:lang w:eastAsia="ar-SA"/>
              </w:rPr>
              <w:t>Обучение детей основам начальной военной подготовки</w:t>
            </w:r>
          </w:p>
          <w:p w:rsidR="00EC482C" w:rsidRPr="00EC482C" w:rsidRDefault="00EC482C" w:rsidP="00EC482C">
            <w:pPr>
              <w:numPr>
                <w:ilvl w:val="0"/>
                <w:numId w:val="2"/>
              </w:numPr>
              <w:tabs>
                <w:tab w:val="left" w:pos="72"/>
              </w:tabs>
              <w:suppressAutoHyphens/>
              <w:spacing w:after="0" w:line="240" w:lineRule="atLeast"/>
              <w:ind w:left="72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EC482C">
              <w:rPr>
                <w:rFonts w:ascii="Times New Roman" w:hAnsi="Times New Roman"/>
                <w:sz w:val="24"/>
                <w:szCs w:val="20"/>
                <w:lang w:eastAsia="ar-SA"/>
              </w:rPr>
              <w:t>Подготовка юношей к службе в рядах Вооружённых сил РФ</w:t>
            </w:r>
          </w:p>
          <w:p w:rsidR="00EC482C" w:rsidRPr="00EC482C" w:rsidRDefault="00EC482C" w:rsidP="00EC482C">
            <w:pPr>
              <w:numPr>
                <w:ilvl w:val="0"/>
                <w:numId w:val="2"/>
              </w:numPr>
              <w:tabs>
                <w:tab w:val="left" w:pos="72"/>
              </w:tabs>
              <w:suppressAutoHyphens/>
              <w:spacing w:after="0" w:line="240" w:lineRule="atLeast"/>
              <w:ind w:left="72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EC482C">
              <w:rPr>
                <w:rFonts w:ascii="Times New Roman" w:hAnsi="Times New Roman"/>
                <w:sz w:val="24"/>
                <w:szCs w:val="20"/>
                <w:lang w:eastAsia="ar-SA"/>
              </w:rPr>
              <w:t>Создание условий для отдыха жителей.</w:t>
            </w:r>
          </w:p>
          <w:p w:rsidR="00EC482C" w:rsidRPr="00EC482C" w:rsidRDefault="00EC482C" w:rsidP="00EC482C">
            <w:pPr>
              <w:numPr>
                <w:ilvl w:val="0"/>
                <w:numId w:val="2"/>
              </w:numPr>
              <w:tabs>
                <w:tab w:val="left" w:pos="72"/>
              </w:tabs>
              <w:suppressAutoHyphens/>
              <w:spacing w:after="0" w:line="240" w:lineRule="atLeast"/>
              <w:ind w:left="72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EC482C">
              <w:rPr>
                <w:rFonts w:ascii="Times New Roman" w:hAnsi="Times New Roman"/>
                <w:sz w:val="24"/>
                <w:szCs w:val="20"/>
                <w:lang w:eastAsia="ar-SA"/>
              </w:rPr>
              <w:t>Содействие развитию объектов спортивной направленности</w:t>
            </w:r>
          </w:p>
          <w:p w:rsidR="00EC482C" w:rsidRPr="00EC482C" w:rsidRDefault="00EC482C" w:rsidP="00EC482C">
            <w:pPr>
              <w:numPr>
                <w:ilvl w:val="0"/>
                <w:numId w:val="2"/>
              </w:numPr>
              <w:tabs>
                <w:tab w:val="left" w:pos="72"/>
              </w:tabs>
              <w:suppressAutoHyphens/>
              <w:spacing w:after="0" w:line="240" w:lineRule="atLeast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0"/>
                <w:lang w:eastAsia="ar-SA"/>
              </w:rPr>
              <w:t>Привлечение большего числа жителей разного возраста к занятиям спортом и ведению здорового образа жизни.</w:t>
            </w:r>
          </w:p>
        </w:tc>
      </w:tr>
      <w:tr w:rsidR="00EC482C" w:rsidRPr="00EC482C" w:rsidTr="00836B07">
        <w:trPr>
          <w:cantSplit/>
          <w:trHeight w:val="1146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82C" w:rsidRDefault="00EC482C" w:rsidP="00EC482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  <w:p w:rsidR="00EC482C" w:rsidRPr="00EC482C" w:rsidRDefault="00EC482C" w:rsidP="00EC482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82C" w:rsidRPr="00EC482C" w:rsidRDefault="00EC482C" w:rsidP="00EC482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 xml:space="preserve">Финансирование программы осуществляется за счет средств бюджета Весьегонского муниципального округа в следующих объёмах </w:t>
            </w: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  <w:r w:rsidRPr="00EC482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C482C" w:rsidRPr="00836B07" w:rsidRDefault="00EC482C" w:rsidP="00836B07">
            <w:pPr>
              <w:autoSpaceDE w:val="0"/>
              <w:autoSpaceDN w:val="0"/>
              <w:adjustRightInd w:val="0"/>
              <w:spacing w:after="0" w:line="240" w:lineRule="atLeast"/>
              <w:rPr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>Всего по программе –</w:t>
            </w:r>
            <w:r w:rsidR="002F7828">
              <w:rPr>
                <w:rFonts w:ascii="Times New Roman" w:hAnsi="Times New Roman"/>
                <w:sz w:val="24"/>
                <w:szCs w:val="24"/>
              </w:rPr>
              <w:t>12080 250</w:t>
            </w:r>
            <w:r w:rsidR="007C0FC3" w:rsidRPr="007C0FC3">
              <w:rPr>
                <w:rFonts w:ascii="Times New Roman" w:hAnsi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6B07">
              <w:rPr>
                <w:rFonts w:ascii="Times New Roman" w:hAnsi="Times New Roman"/>
                <w:sz w:val="24"/>
                <w:szCs w:val="24"/>
              </w:rPr>
              <w:t>из которых</w:t>
            </w:r>
          </w:p>
          <w:p w:rsidR="00EC482C" w:rsidRPr="00EC482C" w:rsidRDefault="002F7828" w:rsidP="00EC482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EC482C" w:rsidRPr="00EC482C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sz w:val="24"/>
                <w:szCs w:val="24"/>
              </w:rPr>
              <w:t>2249190</w:t>
            </w:r>
            <w:r w:rsidR="007C0FC3" w:rsidRPr="007C0FC3">
              <w:rPr>
                <w:rFonts w:ascii="Times New Roman" w:hAnsi="Times New Roman"/>
                <w:sz w:val="24"/>
                <w:szCs w:val="24"/>
              </w:rPr>
              <w:t>,00</w:t>
            </w:r>
            <w:r w:rsidR="00EC482C" w:rsidRPr="00EC482C">
              <w:rPr>
                <w:rFonts w:ascii="Times New Roman" w:hAnsi="Times New Roman" w:cs="Arial"/>
                <w:sz w:val="24"/>
                <w:szCs w:val="24"/>
              </w:rPr>
              <w:t>в</w:t>
            </w:r>
            <w:r w:rsidR="00EC482C"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 числе:</w:t>
            </w:r>
          </w:p>
          <w:p w:rsidR="00902B56" w:rsidRDefault="00EC482C" w:rsidP="00EC4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подпрограмма 1 –</w:t>
            </w:r>
            <w:r w:rsidR="002F7828">
              <w:rPr>
                <w:rFonts w:ascii="Times New Roman" w:hAnsi="Times New Roman"/>
                <w:sz w:val="24"/>
                <w:szCs w:val="24"/>
              </w:rPr>
              <w:t>2239190</w:t>
            </w:r>
            <w:r w:rsidR="007C0FC3" w:rsidRPr="007C0FC3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EC482C" w:rsidRPr="00EC482C" w:rsidRDefault="00EC482C" w:rsidP="00EC4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2 –</w:t>
            </w:r>
            <w:r w:rsidR="002F782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971ED" w:rsidRPr="001828A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2F7828">
              <w:rPr>
                <w:rFonts w:ascii="Times New Roman" w:hAnsi="Times New Roman"/>
                <w:bCs/>
                <w:sz w:val="24"/>
                <w:szCs w:val="24"/>
              </w:rPr>
              <w:t xml:space="preserve"> 000</w:t>
            </w:r>
            <w:r w:rsidR="00B971ED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  <w:p w:rsidR="007C0FC3" w:rsidRPr="00EC482C" w:rsidRDefault="002F7828" w:rsidP="007C0F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7C0FC3" w:rsidRPr="00EC482C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7C0FC3" w:rsidRPr="007C0FC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966212</w:t>
            </w:r>
            <w:r w:rsidR="007C0FC3" w:rsidRPr="007C0FC3">
              <w:rPr>
                <w:rFonts w:ascii="Times New Roman" w:hAnsi="Times New Roman"/>
                <w:sz w:val="24"/>
                <w:szCs w:val="24"/>
              </w:rPr>
              <w:t>,00</w:t>
            </w:r>
            <w:r w:rsidR="007C0FC3" w:rsidRPr="00EC482C">
              <w:rPr>
                <w:rFonts w:ascii="Times New Roman" w:hAnsi="Times New Roman" w:cs="Arial"/>
                <w:sz w:val="24"/>
                <w:szCs w:val="24"/>
              </w:rPr>
              <w:t>в</w:t>
            </w:r>
            <w:r w:rsidR="007C0FC3"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 числе:</w:t>
            </w:r>
          </w:p>
          <w:p w:rsidR="007C0FC3" w:rsidRDefault="007C0FC3" w:rsidP="007C0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подпрограмма 1 –</w:t>
            </w:r>
            <w:r w:rsidRPr="007C0FC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2F7828">
              <w:rPr>
                <w:rFonts w:ascii="Times New Roman" w:hAnsi="Times New Roman"/>
                <w:sz w:val="24"/>
                <w:szCs w:val="24"/>
              </w:rPr>
              <w:t>956212</w:t>
            </w:r>
            <w:r w:rsidRPr="007C0FC3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7C0FC3" w:rsidRPr="00EC482C" w:rsidRDefault="007C0FC3" w:rsidP="007C0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2 –</w:t>
            </w:r>
            <w:r w:rsidR="002F782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1828A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2F7828">
              <w:rPr>
                <w:rFonts w:ascii="Times New Roman" w:hAnsi="Times New Roman"/>
                <w:bCs/>
                <w:sz w:val="24"/>
                <w:szCs w:val="24"/>
              </w:rPr>
              <w:t xml:space="preserve"> 000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  <w:p w:rsidR="007C0FC3" w:rsidRPr="00EC482C" w:rsidRDefault="002F7828" w:rsidP="007C0F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7C0FC3" w:rsidRPr="00EC482C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7C0FC3" w:rsidRPr="007C0FC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966212</w:t>
            </w:r>
            <w:r w:rsidR="007C0FC3" w:rsidRPr="007C0FC3">
              <w:rPr>
                <w:rFonts w:ascii="Times New Roman" w:hAnsi="Times New Roman"/>
                <w:sz w:val="24"/>
                <w:szCs w:val="24"/>
              </w:rPr>
              <w:t>,00</w:t>
            </w:r>
            <w:r w:rsidR="007C0FC3" w:rsidRPr="00EC482C">
              <w:rPr>
                <w:rFonts w:ascii="Times New Roman" w:hAnsi="Times New Roman" w:cs="Arial"/>
                <w:sz w:val="24"/>
                <w:szCs w:val="24"/>
              </w:rPr>
              <w:t>в</w:t>
            </w:r>
            <w:r w:rsidR="007C0FC3"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 числе:</w:t>
            </w:r>
          </w:p>
          <w:p w:rsidR="007C0FC3" w:rsidRDefault="007C0FC3" w:rsidP="007C0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подпрограмма 1 –</w:t>
            </w:r>
            <w:r w:rsidRPr="007C0FC3">
              <w:rPr>
                <w:rFonts w:ascii="Times New Roman" w:hAnsi="Times New Roman"/>
                <w:sz w:val="24"/>
                <w:szCs w:val="24"/>
              </w:rPr>
              <w:t>1</w:t>
            </w:r>
            <w:r w:rsidR="002F7828">
              <w:rPr>
                <w:rFonts w:ascii="Times New Roman" w:hAnsi="Times New Roman"/>
                <w:sz w:val="24"/>
                <w:szCs w:val="24"/>
              </w:rPr>
              <w:t>956212</w:t>
            </w:r>
            <w:r w:rsidRPr="007C0FC3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7C0FC3" w:rsidRPr="00EC482C" w:rsidRDefault="007C0FC3" w:rsidP="007C0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2 –</w:t>
            </w:r>
            <w:r w:rsidR="002F782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1828A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2F7828">
              <w:rPr>
                <w:rFonts w:ascii="Times New Roman" w:hAnsi="Times New Roman"/>
                <w:bCs/>
                <w:sz w:val="24"/>
                <w:szCs w:val="24"/>
              </w:rPr>
              <w:t xml:space="preserve"> 000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  <w:p w:rsidR="007C0FC3" w:rsidRPr="00EC482C" w:rsidRDefault="002F7828" w:rsidP="007C0F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  <w:r w:rsidR="007C0FC3" w:rsidRPr="00EC482C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7C0FC3" w:rsidRPr="007C0FC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966212</w:t>
            </w:r>
            <w:r w:rsidR="007C0FC3" w:rsidRPr="007C0FC3">
              <w:rPr>
                <w:rFonts w:ascii="Times New Roman" w:hAnsi="Times New Roman"/>
                <w:sz w:val="24"/>
                <w:szCs w:val="24"/>
              </w:rPr>
              <w:t>,00</w:t>
            </w:r>
            <w:r w:rsidR="007C0FC3" w:rsidRPr="00EC482C">
              <w:rPr>
                <w:rFonts w:ascii="Times New Roman" w:hAnsi="Times New Roman" w:cs="Arial"/>
                <w:sz w:val="24"/>
                <w:szCs w:val="24"/>
              </w:rPr>
              <w:t>в</w:t>
            </w:r>
            <w:r w:rsidR="007C0FC3"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 числе:</w:t>
            </w:r>
          </w:p>
          <w:p w:rsidR="007C0FC3" w:rsidRDefault="007C0FC3" w:rsidP="007C0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подпрограмма 1 –</w:t>
            </w:r>
            <w:r w:rsidRPr="007C0FC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2F7828">
              <w:rPr>
                <w:rFonts w:ascii="Times New Roman" w:hAnsi="Times New Roman"/>
                <w:sz w:val="24"/>
                <w:szCs w:val="24"/>
              </w:rPr>
              <w:t>956212</w:t>
            </w:r>
            <w:r w:rsidRPr="007C0FC3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7C0FC3" w:rsidRPr="00EC482C" w:rsidRDefault="007C0FC3" w:rsidP="007C0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2 –</w:t>
            </w:r>
            <w:r w:rsidR="002F782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1828A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2F7828">
              <w:rPr>
                <w:rFonts w:ascii="Times New Roman" w:hAnsi="Times New Roman"/>
                <w:bCs/>
                <w:sz w:val="24"/>
                <w:szCs w:val="24"/>
              </w:rPr>
              <w:t xml:space="preserve"> 000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  <w:p w:rsidR="007C0FC3" w:rsidRPr="00EC482C" w:rsidRDefault="002F7828" w:rsidP="007C0F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  <w:r w:rsidR="007C0FC3" w:rsidRPr="00EC482C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7C0FC3" w:rsidRPr="007C0FC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966212</w:t>
            </w:r>
            <w:r w:rsidR="007C0FC3" w:rsidRPr="007C0FC3">
              <w:rPr>
                <w:rFonts w:ascii="Times New Roman" w:hAnsi="Times New Roman"/>
                <w:sz w:val="24"/>
                <w:szCs w:val="24"/>
              </w:rPr>
              <w:t>,00</w:t>
            </w:r>
            <w:r w:rsidR="007C0FC3" w:rsidRPr="00EC482C">
              <w:rPr>
                <w:rFonts w:ascii="Times New Roman" w:hAnsi="Times New Roman" w:cs="Arial"/>
                <w:sz w:val="24"/>
                <w:szCs w:val="24"/>
              </w:rPr>
              <w:t>в</w:t>
            </w:r>
            <w:r w:rsidR="007C0FC3"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 числе:</w:t>
            </w:r>
          </w:p>
          <w:p w:rsidR="007C0FC3" w:rsidRDefault="007C0FC3" w:rsidP="007C0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подпрограмма 1 –</w:t>
            </w:r>
            <w:r w:rsidRPr="007C0FC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2F7828">
              <w:rPr>
                <w:rFonts w:ascii="Times New Roman" w:hAnsi="Times New Roman"/>
                <w:sz w:val="24"/>
                <w:szCs w:val="24"/>
              </w:rPr>
              <w:t>956212</w:t>
            </w:r>
            <w:r w:rsidRPr="007C0FC3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7C0FC3" w:rsidRPr="00EC482C" w:rsidRDefault="007C0FC3" w:rsidP="007C0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2 –</w:t>
            </w:r>
            <w:r w:rsidR="002F782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1828A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2F7828">
              <w:rPr>
                <w:rFonts w:ascii="Times New Roman" w:hAnsi="Times New Roman"/>
                <w:bCs/>
                <w:sz w:val="24"/>
                <w:szCs w:val="24"/>
              </w:rPr>
              <w:t xml:space="preserve"> 000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  <w:p w:rsidR="007C0FC3" w:rsidRPr="00EC482C" w:rsidRDefault="002F7828" w:rsidP="007C0F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</w:t>
            </w:r>
            <w:r w:rsidR="007C0FC3" w:rsidRPr="00EC482C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7C0FC3" w:rsidRPr="007C0FC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966212</w:t>
            </w:r>
            <w:r w:rsidR="007C0FC3" w:rsidRPr="007C0FC3">
              <w:rPr>
                <w:rFonts w:ascii="Times New Roman" w:hAnsi="Times New Roman"/>
                <w:sz w:val="24"/>
                <w:szCs w:val="24"/>
              </w:rPr>
              <w:t>,00</w:t>
            </w:r>
            <w:r w:rsidR="007C0FC3" w:rsidRPr="00EC482C">
              <w:rPr>
                <w:rFonts w:ascii="Times New Roman" w:hAnsi="Times New Roman" w:cs="Arial"/>
                <w:sz w:val="24"/>
                <w:szCs w:val="24"/>
              </w:rPr>
              <w:t>в</w:t>
            </w:r>
            <w:r w:rsidR="007C0FC3"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 числе:</w:t>
            </w:r>
          </w:p>
          <w:p w:rsidR="007C0FC3" w:rsidRDefault="007C0FC3" w:rsidP="007C0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подпрограмма 1 –</w:t>
            </w:r>
            <w:r w:rsidRPr="007C0FC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2F7828">
              <w:rPr>
                <w:rFonts w:ascii="Times New Roman" w:hAnsi="Times New Roman"/>
                <w:sz w:val="24"/>
                <w:szCs w:val="24"/>
              </w:rPr>
              <w:t>956212</w:t>
            </w:r>
            <w:r w:rsidRPr="007C0FC3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EC482C" w:rsidRPr="00EC482C" w:rsidRDefault="007C0FC3" w:rsidP="007C0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2 –</w:t>
            </w:r>
            <w:r w:rsidR="002F7828">
              <w:rPr>
                <w:rFonts w:ascii="Times New Roman" w:hAnsi="Times New Roman"/>
                <w:color w:val="000000"/>
                <w:sz w:val="24"/>
                <w:szCs w:val="24"/>
              </w:rPr>
              <w:t>10 00</w:t>
            </w:r>
            <w:r w:rsidRPr="001828A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</w:tr>
    </w:tbl>
    <w:p w:rsidR="00A8106A" w:rsidRPr="00EE7C49" w:rsidRDefault="00B27DFC" w:rsidP="00B27DFC">
      <w:pPr>
        <w:pStyle w:val="a5"/>
        <w:shd w:val="clear" w:color="auto" w:fill="FFFFFF"/>
        <w:autoSpaceDE w:val="0"/>
        <w:autoSpaceDN w:val="0"/>
        <w:adjustRightInd w:val="0"/>
        <w:ind w:left="709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B27DFC">
        <w:rPr>
          <w:rFonts w:ascii="Times New Roman" w:hAnsi="Times New Roman"/>
          <w:b/>
          <w:sz w:val="24"/>
          <w:szCs w:val="24"/>
        </w:rPr>
        <w:t xml:space="preserve">. </w:t>
      </w:r>
      <w:r w:rsidR="00A8106A" w:rsidRPr="00EE7C49">
        <w:rPr>
          <w:rFonts w:ascii="Times New Roman" w:hAnsi="Times New Roman"/>
          <w:b/>
          <w:sz w:val="24"/>
          <w:szCs w:val="24"/>
        </w:rPr>
        <w:t>Общая характеристика сферы реа</w:t>
      </w:r>
      <w:r w:rsidR="00A8106A">
        <w:rPr>
          <w:rFonts w:ascii="Times New Roman" w:hAnsi="Times New Roman"/>
          <w:b/>
          <w:sz w:val="24"/>
          <w:szCs w:val="24"/>
        </w:rPr>
        <w:t>лизации муниципальной программы</w:t>
      </w:r>
    </w:p>
    <w:p w:rsidR="00A8106A" w:rsidRPr="007D2E7C" w:rsidRDefault="00BE479E" w:rsidP="007D2E7C">
      <w:pPr>
        <w:shd w:val="clear" w:color="auto" w:fill="FFFFFF"/>
        <w:ind w:right="-8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Один из важных вопросов, который должны</w:t>
      </w:r>
      <w:r w:rsidR="00A8106A" w:rsidRPr="007D2E7C">
        <w:rPr>
          <w:rFonts w:ascii="Times New Roman" w:hAnsi="Times New Roman"/>
          <w:color w:val="000000"/>
          <w:sz w:val="24"/>
          <w:szCs w:val="24"/>
        </w:rPr>
        <w:t xml:space="preserve"> реш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 w:rsidR="00A8106A" w:rsidRPr="007D2E7C">
        <w:rPr>
          <w:rFonts w:ascii="Times New Roman" w:hAnsi="Times New Roman"/>
          <w:color w:val="000000"/>
          <w:sz w:val="24"/>
          <w:szCs w:val="24"/>
        </w:rPr>
        <w:t xml:space="preserve"> орган</w:t>
      </w:r>
      <w:r>
        <w:rPr>
          <w:rFonts w:ascii="Times New Roman" w:hAnsi="Times New Roman"/>
          <w:color w:val="000000"/>
          <w:sz w:val="24"/>
          <w:szCs w:val="24"/>
        </w:rPr>
        <w:t xml:space="preserve">ы </w:t>
      </w:r>
      <w:r w:rsidR="00A8106A" w:rsidRPr="007D2E7C">
        <w:rPr>
          <w:rFonts w:ascii="Times New Roman" w:hAnsi="Times New Roman"/>
          <w:color w:val="000000"/>
          <w:sz w:val="24"/>
          <w:szCs w:val="24"/>
        </w:rPr>
        <w:t xml:space="preserve">местного самоуправления </w:t>
      </w:r>
      <w:r>
        <w:rPr>
          <w:rFonts w:ascii="Times New Roman" w:hAnsi="Times New Roman"/>
          <w:color w:val="000000"/>
          <w:sz w:val="24"/>
          <w:szCs w:val="24"/>
        </w:rPr>
        <w:t>- вопрос</w:t>
      </w:r>
      <w:r w:rsidR="00A8106A" w:rsidRPr="007D2E7C">
        <w:rPr>
          <w:rFonts w:ascii="Times New Roman" w:hAnsi="Times New Roman"/>
          <w:color w:val="000000"/>
          <w:sz w:val="24"/>
          <w:szCs w:val="24"/>
        </w:rPr>
        <w:t xml:space="preserve"> патриотического воспитания молодёжи, развития физической культуры и спорта в муниципальном образовании, об этом свидетельствует социально-демографическая статистика. Показатели здоровья и физической подготовки детей, молодежи, призывников, потребления алкоголя говорят об остроте проблемы и необходимости организации более широкого привлечения к занятиям физической культурой и спортом молодежи, о необходимости создания условий для занятости и развития молодёжи. Не менее остро стоит</w:t>
      </w:r>
      <w:r w:rsidR="005F45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8106A" w:rsidRPr="007D2E7C">
        <w:rPr>
          <w:rFonts w:ascii="Times New Roman" w:hAnsi="Times New Roman"/>
          <w:color w:val="000000"/>
          <w:sz w:val="24"/>
          <w:szCs w:val="24"/>
        </w:rPr>
        <w:t>вопрос о необходимости принятия реальных шагов по развитию комплексной системы патриотического воспитания молодежи, о поиске путей дальнейшего совершенствования военно-патриотического воспитания молодежи и подготовки</w:t>
      </w:r>
      <w:r w:rsidR="005F456E">
        <w:rPr>
          <w:rFonts w:ascii="Times New Roman" w:hAnsi="Times New Roman"/>
          <w:color w:val="000000"/>
          <w:sz w:val="24"/>
          <w:szCs w:val="24"/>
        </w:rPr>
        <w:t xml:space="preserve"> подростков для службы в рядах Р</w:t>
      </w:r>
      <w:r w:rsidR="00A8106A" w:rsidRPr="007D2E7C">
        <w:rPr>
          <w:rFonts w:ascii="Times New Roman" w:hAnsi="Times New Roman"/>
          <w:color w:val="000000"/>
          <w:sz w:val="24"/>
          <w:szCs w:val="24"/>
        </w:rPr>
        <w:t>оссийской армии.</w:t>
      </w:r>
    </w:p>
    <w:p w:rsidR="00A8106A" w:rsidRPr="007D2E7C" w:rsidRDefault="00A8106A" w:rsidP="007D2E7C">
      <w:pPr>
        <w:shd w:val="clear" w:color="auto" w:fill="FFFFFF"/>
        <w:spacing w:after="0"/>
        <w:ind w:right="-8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D2E7C">
        <w:rPr>
          <w:rFonts w:ascii="Times New Roman" w:hAnsi="Times New Roman"/>
          <w:color w:val="000000"/>
          <w:sz w:val="24"/>
          <w:szCs w:val="24"/>
        </w:rPr>
        <w:t xml:space="preserve">В Весьегонском </w:t>
      </w:r>
      <w:r w:rsidR="0074573E">
        <w:rPr>
          <w:rFonts w:ascii="Times New Roman" w:hAnsi="Times New Roman"/>
          <w:color w:val="000000"/>
          <w:sz w:val="24"/>
          <w:szCs w:val="24"/>
        </w:rPr>
        <w:t>муниципальном округе</w:t>
      </w:r>
      <w:r w:rsidRPr="007D2E7C">
        <w:rPr>
          <w:rFonts w:ascii="Times New Roman" w:hAnsi="Times New Roman"/>
          <w:color w:val="000000"/>
          <w:sz w:val="24"/>
          <w:szCs w:val="24"/>
        </w:rPr>
        <w:t xml:space="preserve"> большую работу по патриотическому воспитанию </w:t>
      </w:r>
      <w:r w:rsidR="001828A1">
        <w:rPr>
          <w:rFonts w:ascii="Times New Roman" w:hAnsi="Times New Roman"/>
          <w:color w:val="000000"/>
          <w:sz w:val="24"/>
          <w:szCs w:val="24"/>
        </w:rPr>
        <w:t>молодёжи с 2005 года проводитмолодёжный спортивно-патриотический центр</w:t>
      </w:r>
      <w:r w:rsidRPr="007D2E7C">
        <w:rPr>
          <w:rFonts w:ascii="Times New Roman" w:hAnsi="Times New Roman"/>
          <w:color w:val="000000"/>
          <w:sz w:val="24"/>
          <w:szCs w:val="24"/>
        </w:rPr>
        <w:t xml:space="preserve"> «Кировец». Ежегодно проводятся следующие мероприятия: полевые выходы с курсантами «Ки</w:t>
      </w:r>
      <w:r w:rsidR="004D0079">
        <w:rPr>
          <w:rFonts w:ascii="Times New Roman" w:hAnsi="Times New Roman"/>
          <w:color w:val="000000"/>
          <w:sz w:val="24"/>
          <w:szCs w:val="24"/>
        </w:rPr>
        <w:t>ров</w:t>
      </w:r>
      <w:r w:rsidRPr="007D2E7C">
        <w:rPr>
          <w:rFonts w:ascii="Times New Roman" w:hAnsi="Times New Roman"/>
          <w:color w:val="000000"/>
          <w:sz w:val="24"/>
          <w:szCs w:val="24"/>
        </w:rPr>
        <w:t>ц</w:t>
      </w:r>
      <w:r w:rsidR="004D0079">
        <w:rPr>
          <w:rFonts w:ascii="Times New Roman" w:hAnsi="Times New Roman"/>
          <w:color w:val="000000"/>
          <w:sz w:val="24"/>
          <w:szCs w:val="24"/>
        </w:rPr>
        <w:t>а</w:t>
      </w:r>
      <w:r w:rsidRPr="007D2E7C">
        <w:rPr>
          <w:rFonts w:ascii="Times New Roman" w:hAnsi="Times New Roman"/>
          <w:color w:val="000000"/>
          <w:sz w:val="24"/>
          <w:szCs w:val="24"/>
        </w:rPr>
        <w:t>», лыжные соревнования (городской спортивно-массовый праздник),  биатлон,  зимний полиатлон,  районная спартакиада допризывной молодежи,  открытое первенство по туризму, летние военно-полевые сборы,  водные экспедиции, районные соревнования по спортивному ориентированию,  экскурсионные п</w:t>
      </w:r>
      <w:r w:rsidR="004D0079">
        <w:rPr>
          <w:rFonts w:ascii="Times New Roman" w:hAnsi="Times New Roman"/>
          <w:color w:val="000000"/>
          <w:sz w:val="24"/>
          <w:szCs w:val="24"/>
        </w:rPr>
        <w:t>оездки. Проводятся войсковые стажировки</w:t>
      </w:r>
      <w:r w:rsidRPr="007D2E7C">
        <w:rPr>
          <w:rFonts w:ascii="Times New Roman" w:hAnsi="Times New Roman"/>
          <w:color w:val="000000"/>
          <w:sz w:val="24"/>
          <w:szCs w:val="24"/>
        </w:rPr>
        <w:t xml:space="preserve"> курсантов ВПК «Кировец»  </w:t>
      </w:r>
      <w:r w:rsidR="004D0079">
        <w:rPr>
          <w:rFonts w:ascii="Times New Roman" w:hAnsi="Times New Roman"/>
          <w:color w:val="000000"/>
          <w:sz w:val="24"/>
          <w:szCs w:val="24"/>
        </w:rPr>
        <w:t>(</w:t>
      </w:r>
      <w:r w:rsidRPr="007D2E7C">
        <w:rPr>
          <w:rFonts w:ascii="Times New Roman" w:hAnsi="Times New Roman"/>
          <w:color w:val="000000"/>
          <w:sz w:val="24"/>
          <w:szCs w:val="24"/>
        </w:rPr>
        <w:t xml:space="preserve">на базе 77-ой отдельной гвардейской Московско-Черниговской, ордена Ленина, Краснознаменной, ордена Суворова 2-ой степени бригады морской пехоты </w:t>
      </w:r>
      <w:r w:rsidR="004D0079">
        <w:rPr>
          <w:rFonts w:ascii="Times New Roman" w:hAnsi="Times New Roman"/>
          <w:color w:val="000000"/>
          <w:sz w:val="24"/>
          <w:szCs w:val="24"/>
        </w:rPr>
        <w:t>г. Каспийск республика Дагестан,</w:t>
      </w:r>
      <w:r w:rsidRPr="007D2E7C">
        <w:rPr>
          <w:rFonts w:ascii="Times New Roman" w:hAnsi="Times New Roman"/>
          <w:color w:val="000000"/>
          <w:sz w:val="24"/>
          <w:szCs w:val="24"/>
        </w:rPr>
        <w:t>Белостокской бригады морской пехоты г. Балтийск Калининградской области</w:t>
      </w:r>
      <w:r w:rsidR="004D0079">
        <w:rPr>
          <w:rFonts w:ascii="Times New Roman" w:hAnsi="Times New Roman"/>
          <w:color w:val="000000"/>
          <w:sz w:val="24"/>
          <w:szCs w:val="24"/>
        </w:rPr>
        <w:t>)</w:t>
      </w:r>
      <w:r w:rsidRPr="007D2E7C">
        <w:rPr>
          <w:rFonts w:ascii="Times New Roman" w:hAnsi="Times New Roman"/>
          <w:color w:val="000000"/>
          <w:sz w:val="24"/>
          <w:szCs w:val="24"/>
        </w:rPr>
        <w:t>.</w:t>
      </w:r>
    </w:p>
    <w:p w:rsidR="00A8106A" w:rsidRPr="007D2E7C" w:rsidRDefault="00A8106A" w:rsidP="007D2E7C">
      <w:pPr>
        <w:shd w:val="clear" w:color="auto" w:fill="FFFFFF"/>
        <w:ind w:right="-8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D2E7C">
        <w:rPr>
          <w:rFonts w:ascii="Times New Roman" w:hAnsi="Times New Roman"/>
          <w:color w:val="000000"/>
          <w:sz w:val="24"/>
          <w:szCs w:val="24"/>
        </w:rPr>
        <w:t xml:space="preserve">На Всероссийской спартакиаде школьников по военно-прикладным и техническим видам спорта </w:t>
      </w:r>
      <w:r w:rsidR="00BE479E">
        <w:rPr>
          <w:rFonts w:ascii="Times New Roman" w:hAnsi="Times New Roman"/>
          <w:color w:val="000000"/>
          <w:sz w:val="24"/>
          <w:szCs w:val="24"/>
        </w:rPr>
        <w:t xml:space="preserve">Тверскую область </w:t>
      </w:r>
      <w:r w:rsidR="00D825F1" w:rsidRPr="007D2E7C">
        <w:rPr>
          <w:rFonts w:ascii="Times New Roman" w:hAnsi="Times New Roman"/>
          <w:color w:val="000000"/>
          <w:sz w:val="24"/>
          <w:szCs w:val="24"/>
        </w:rPr>
        <w:t>ежегодно</w:t>
      </w:r>
      <w:r w:rsidR="00BE479E">
        <w:rPr>
          <w:rFonts w:ascii="Times New Roman" w:hAnsi="Times New Roman"/>
          <w:color w:val="000000"/>
          <w:sz w:val="24"/>
          <w:szCs w:val="24"/>
        </w:rPr>
        <w:t xml:space="preserve"> представляет</w:t>
      </w:r>
      <w:r w:rsidRPr="007D2E7C">
        <w:rPr>
          <w:rFonts w:ascii="Times New Roman" w:hAnsi="Times New Roman"/>
          <w:color w:val="000000"/>
          <w:sz w:val="24"/>
          <w:szCs w:val="24"/>
        </w:rPr>
        <w:t>муниципальное учреждение «Молодежный спортивно-патриотический центр «Кировец»</w:t>
      </w:r>
      <w:r w:rsidR="00BE479E">
        <w:rPr>
          <w:rFonts w:ascii="Times New Roman" w:hAnsi="Times New Roman"/>
          <w:color w:val="000000"/>
          <w:sz w:val="24"/>
          <w:szCs w:val="24"/>
        </w:rPr>
        <w:t>,</w:t>
      </w:r>
      <w:r w:rsidR="00D825F1" w:rsidRPr="007D2E7C">
        <w:rPr>
          <w:rFonts w:ascii="Times New Roman" w:hAnsi="Times New Roman"/>
          <w:color w:val="000000"/>
          <w:sz w:val="24"/>
          <w:szCs w:val="24"/>
        </w:rPr>
        <w:t>занимает призовые места</w:t>
      </w:r>
      <w:r w:rsidRPr="007D2E7C">
        <w:rPr>
          <w:rFonts w:ascii="Times New Roman" w:hAnsi="Times New Roman"/>
          <w:color w:val="000000"/>
          <w:sz w:val="24"/>
          <w:szCs w:val="24"/>
        </w:rPr>
        <w:t xml:space="preserve">, это результат большой серьёзной работы. В течение многих лет воспитанники центра «Кировец» участвуют и становятся призёрами Всероссийской спартакиады допризывной молодежи, победителями и призерами областной военно-спортивной игры «Орленок», участниками  смотра - конкурса Постов №1.«Кировец» ведет активную общественную деятельность: организует и проводит </w:t>
      </w:r>
      <w:r w:rsidR="00EF06B2">
        <w:rPr>
          <w:rFonts w:ascii="Times New Roman" w:hAnsi="Times New Roman"/>
          <w:color w:val="000000"/>
          <w:sz w:val="24"/>
          <w:szCs w:val="24"/>
        </w:rPr>
        <w:t>муниципальные</w:t>
      </w:r>
      <w:r w:rsidRPr="007D2E7C">
        <w:rPr>
          <w:rFonts w:ascii="Times New Roman" w:hAnsi="Times New Roman"/>
          <w:color w:val="000000"/>
          <w:sz w:val="24"/>
          <w:szCs w:val="24"/>
        </w:rPr>
        <w:t xml:space="preserve"> и областные мероприятия: военно-спортивные игры на местности, соревнования по военно-прикладным видам спорта, обучающие лагеря, такие как «Защитник Отечества», с широким привлечением учащейся молодежи.</w:t>
      </w:r>
      <w:r w:rsidR="00D825F1" w:rsidRPr="007D2E7C">
        <w:rPr>
          <w:rFonts w:ascii="Times New Roman" w:hAnsi="Times New Roman"/>
          <w:color w:val="000000"/>
          <w:sz w:val="24"/>
          <w:szCs w:val="24"/>
        </w:rPr>
        <w:t>Выпускники</w:t>
      </w:r>
      <w:r w:rsidR="004D0079">
        <w:rPr>
          <w:rFonts w:ascii="Times New Roman" w:hAnsi="Times New Roman"/>
          <w:color w:val="000000"/>
          <w:sz w:val="24"/>
          <w:szCs w:val="24"/>
        </w:rPr>
        <w:t xml:space="preserve"> МСПЦ</w:t>
      </w:r>
      <w:r w:rsidRPr="007D2E7C">
        <w:rPr>
          <w:rFonts w:ascii="Times New Roman" w:hAnsi="Times New Roman"/>
          <w:color w:val="000000"/>
          <w:sz w:val="24"/>
          <w:szCs w:val="24"/>
        </w:rPr>
        <w:t xml:space="preserve"> «К</w:t>
      </w:r>
      <w:r w:rsidR="00D825F1" w:rsidRPr="007D2E7C">
        <w:rPr>
          <w:rFonts w:ascii="Times New Roman" w:hAnsi="Times New Roman"/>
          <w:color w:val="000000"/>
          <w:sz w:val="24"/>
          <w:szCs w:val="24"/>
        </w:rPr>
        <w:t>ировец» поступают в военные училища</w:t>
      </w:r>
      <w:r w:rsidRPr="007D2E7C">
        <w:rPr>
          <w:rFonts w:ascii="Times New Roman" w:hAnsi="Times New Roman"/>
          <w:color w:val="000000"/>
          <w:sz w:val="24"/>
          <w:szCs w:val="24"/>
        </w:rPr>
        <w:t xml:space="preserve"> и, получив офицерские звания, проходят службу в различных должностях.</w:t>
      </w:r>
    </w:p>
    <w:p w:rsidR="00A8106A" w:rsidRPr="007D2E7C" w:rsidRDefault="00A8106A" w:rsidP="007D2E7C">
      <w:pPr>
        <w:shd w:val="clear" w:color="auto" w:fill="FFFFFF"/>
        <w:ind w:right="-185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D2E7C">
        <w:rPr>
          <w:rFonts w:ascii="Times New Roman" w:hAnsi="Times New Roman"/>
          <w:color w:val="000000"/>
          <w:sz w:val="24"/>
          <w:szCs w:val="24"/>
        </w:rPr>
        <w:t xml:space="preserve">Молодежный спортивно-патриотический центр «Кировец» развивает такое направление, как спортивный туризм. Обустройство береговой полосы  даст возможность молодёжным и спортивным муниципальным учреждениям развивать водные виды спорта. Доступность занятий физической культурой и спортом привлечет в ряды оздоровительной системы наибольшее количество детей, подростков и взрослого населения. </w:t>
      </w:r>
    </w:p>
    <w:p w:rsidR="00A8106A" w:rsidRPr="00B5415B" w:rsidRDefault="00A8106A" w:rsidP="00AD757E">
      <w:pPr>
        <w:pStyle w:val="ConsPlusTitle"/>
        <w:spacing w:after="240"/>
        <w:ind w:left="502"/>
        <w:rPr>
          <w:rFonts w:ascii="Times New Roman" w:hAnsi="Times New Roman" w:cs="Times New Roman"/>
          <w:sz w:val="24"/>
          <w:szCs w:val="24"/>
        </w:rPr>
      </w:pPr>
      <w:r w:rsidRPr="00B5415B">
        <w:rPr>
          <w:rFonts w:ascii="Times New Roman" w:hAnsi="Times New Roman" w:cs="Times New Roman"/>
          <w:sz w:val="24"/>
          <w:szCs w:val="24"/>
        </w:rPr>
        <w:t>б) Перечень основных проблем в сфере реа</w:t>
      </w:r>
      <w:r>
        <w:rPr>
          <w:rFonts w:ascii="Times New Roman" w:hAnsi="Times New Roman" w:cs="Times New Roman"/>
          <w:sz w:val="24"/>
          <w:szCs w:val="24"/>
        </w:rPr>
        <w:t>лизации муниципальной программы</w:t>
      </w:r>
    </w:p>
    <w:p w:rsidR="00A8106A" w:rsidRPr="007D2E7C" w:rsidRDefault="00A8106A" w:rsidP="00276B6B">
      <w:pPr>
        <w:pStyle w:val="a5"/>
        <w:numPr>
          <w:ilvl w:val="0"/>
          <w:numId w:val="28"/>
        </w:numPr>
        <w:shd w:val="clear" w:color="auto" w:fill="FFFFFF"/>
        <w:ind w:right="-81"/>
        <w:jc w:val="both"/>
        <w:rPr>
          <w:rFonts w:ascii="Times New Roman" w:hAnsi="Times New Roman"/>
          <w:color w:val="000000"/>
          <w:sz w:val="24"/>
          <w:szCs w:val="24"/>
        </w:rPr>
      </w:pPr>
      <w:r w:rsidRPr="007D2E7C">
        <w:rPr>
          <w:rFonts w:ascii="Times New Roman" w:hAnsi="Times New Roman"/>
          <w:color w:val="000000"/>
          <w:sz w:val="24"/>
          <w:szCs w:val="24"/>
        </w:rPr>
        <w:lastRenderedPageBreak/>
        <w:t>Обеспеченность жителей  спортивными сооружениями для массовых занятий физической культурой и спортом остается низкой;</w:t>
      </w:r>
    </w:p>
    <w:p w:rsidR="00A8106A" w:rsidRPr="007D2E7C" w:rsidRDefault="004D0079" w:rsidP="00276B6B">
      <w:pPr>
        <w:pStyle w:val="a5"/>
        <w:numPr>
          <w:ilvl w:val="0"/>
          <w:numId w:val="28"/>
        </w:numPr>
        <w:shd w:val="clear" w:color="auto" w:fill="FFFFFF"/>
        <w:ind w:right="-8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недостаточно</w:t>
      </w:r>
      <w:r w:rsidR="00A8106A" w:rsidRPr="007D2E7C">
        <w:rPr>
          <w:rFonts w:ascii="Times New Roman" w:hAnsi="Times New Roman"/>
          <w:color w:val="000000"/>
          <w:sz w:val="24"/>
          <w:szCs w:val="24"/>
        </w:rPr>
        <w:t xml:space="preserve"> привлечение населения к регулярным занятиям физической культурой;</w:t>
      </w:r>
    </w:p>
    <w:p w:rsidR="00A8106A" w:rsidRPr="007D2E7C" w:rsidRDefault="00A8106A" w:rsidP="00276B6B">
      <w:pPr>
        <w:pStyle w:val="a5"/>
        <w:numPr>
          <w:ilvl w:val="0"/>
          <w:numId w:val="28"/>
        </w:numPr>
        <w:shd w:val="clear" w:color="auto" w:fill="FFFFFF"/>
        <w:ind w:right="-81"/>
        <w:jc w:val="both"/>
        <w:rPr>
          <w:rFonts w:ascii="Times New Roman" w:hAnsi="Times New Roman"/>
          <w:color w:val="000000"/>
          <w:sz w:val="24"/>
          <w:szCs w:val="24"/>
        </w:rPr>
      </w:pPr>
      <w:r w:rsidRPr="007D2E7C">
        <w:rPr>
          <w:rFonts w:ascii="Times New Roman" w:hAnsi="Times New Roman"/>
          <w:color w:val="000000"/>
          <w:sz w:val="24"/>
          <w:szCs w:val="24"/>
        </w:rPr>
        <w:t>недостаточный уровень материальной базы муниципальных учреждений в сфере молодёжной политики и спорта;</w:t>
      </w:r>
    </w:p>
    <w:p w:rsidR="00A8106A" w:rsidRPr="007D2E7C" w:rsidRDefault="00A8106A" w:rsidP="00276B6B">
      <w:pPr>
        <w:pStyle w:val="a5"/>
        <w:numPr>
          <w:ilvl w:val="0"/>
          <w:numId w:val="28"/>
        </w:numPr>
        <w:shd w:val="clear" w:color="auto" w:fill="FFFFFF"/>
        <w:ind w:right="-81"/>
        <w:jc w:val="both"/>
        <w:rPr>
          <w:rFonts w:ascii="Times New Roman" w:hAnsi="Times New Roman"/>
          <w:color w:val="000000"/>
          <w:sz w:val="24"/>
          <w:szCs w:val="24"/>
        </w:rPr>
      </w:pPr>
      <w:r w:rsidRPr="007D2E7C">
        <w:rPr>
          <w:rFonts w:ascii="Times New Roman" w:hAnsi="Times New Roman"/>
          <w:color w:val="000000"/>
          <w:sz w:val="24"/>
          <w:szCs w:val="24"/>
        </w:rPr>
        <w:t>недостаточность пропаганды занятий физической культурой и спортом как составляющей здорового образа жизни;</w:t>
      </w:r>
    </w:p>
    <w:p w:rsidR="00A8106A" w:rsidRPr="007D2E7C" w:rsidRDefault="00A8106A" w:rsidP="00276B6B">
      <w:pPr>
        <w:pStyle w:val="a5"/>
        <w:numPr>
          <w:ilvl w:val="0"/>
          <w:numId w:val="28"/>
        </w:numPr>
        <w:shd w:val="clear" w:color="auto" w:fill="FFFFFF"/>
        <w:ind w:right="-81"/>
        <w:jc w:val="both"/>
        <w:rPr>
          <w:rFonts w:ascii="Times New Roman" w:hAnsi="Times New Roman"/>
          <w:color w:val="000000"/>
          <w:sz w:val="24"/>
          <w:szCs w:val="24"/>
        </w:rPr>
      </w:pPr>
      <w:r w:rsidRPr="007D2E7C">
        <w:rPr>
          <w:rFonts w:ascii="Times New Roman" w:hAnsi="Times New Roman"/>
          <w:color w:val="000000"/>
          <w:sz w:val="24"/>
          <w:szCs w:val="24"/>
        </w:rPr>
        <w:t>отсутствие спортивных комплексов и сооружений для занятий водными видами спорта.</w:t>
      </w:r>
    </w:p>
    <w:p w:rsidR="00A8106A" w:rsidRPr="00F80A1C" w:rsidRDefault="00B27DFC" w:rsidP="00B27DFC">
      <w:pPr>
        <w:pStyle w:val="ConsPlusNormal"/>
        <w:widowControl/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F45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106A" w:rsidRPr="00AD757E">
        <w:rPr>
          <w:rFonts w:ascii="Times New Roman" w:hAnsi="Times New Roman" w:cs="Times New Roman"/>
          <w:b/>
          <w:sz w:val="24"/>
          <w:szCs w:val="24"/>
        </w:rPr>
        <w:t>Цели муниципальной программы</w:t>
      </w:r>
    </w:p>
    <w:p w:rsidR="00A8106A" w:rsidRDefault="00A8106A" w:rsidP="00B447C8">
      <w:pPr>
        <w:shd w:val="clear" w:color="auto" w:fill="FFFFFF"/>
        <w:spacing w:after="0" w:line="317" w:lineRule="exact"/>
        <w:ind w:left="14" w:right="29" w:firstLine="540"/>
        <w:jc w:val="both"/>
        <w:rPr>
          <w:rFonts w:ascii="Times New Roman" w:hAnsi="Times New Roman"/>
          <w:sz w:val="24"/>
          <w:szCs w:val="24"/>
        </w:rPr>
      </w:pPr>
      <w:r w:rsidRPr="00F80A1C">
        <w:rPr>
          <w:rFonts w:ascii="Times New Roman" w:hAnsi="Times New Roman"/>
          <w:sz w:val="24"/>
          <w:szCs w:val="24"/>
        </w:rPr>
        <w:t xml:space="preserve">а) Цель муниципальной программы: </w:t>
      </w:r>
      <w:r w:rsidRPr="00276B6B">
        <w:rPr>
          <w:rFonts w:ascii="Times New Roman" w:hAnsi="Times New Roman"/>
          <w:sz w:val="24"/>
          <w:szCs w:val="24"/>
        </w:rPr>
        <w:t xml:space="preserve">Обеспечение  условий  для  </w:t>
      </w:r>
      <w:r>
        <w:rPr>
          <w:rFonts w:ascii="Times New Roman" w:hAnsi="Times New Roman"/>
          <w:sz w:val="24"/>
          <w:szCs w:val="24"/>
        </w:rPr>
        <w:t xml:space="preserve">патриотического воспитания молодежи Весьегонского </w:t>
      </w:r>
      <w:r w:rsidR="004D0079">
        <w:rPr>
          <w:rFonts w:ascii="Times New Roman" w:hAnsi="Times New Roman"/>
          <w:sz w:val="24"/>
          <w:szCs w:val="24"/>
        </w:rPr>
        <w:t>муниципального округ</w:t>
      </w:r>
      <w:r>
        <w:rPr>
          <w:rFonts w:ascii="Times New Roman" w:hAnsi="Times New Roman"/>
          <w:sz w:val="24"/>
          <w:szCs w:val="24"/>
        </w:rPr>
        <w:t>а на базе учреждения М</w:t>
      </w:r>
      <w:r w:rsidR="003B52D7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У «МСПЦ «Кировец».</w:t>
      </w:r>
    </w:p>
    <w:p w:rsidR="00A8106A" w:rsidRPr="00F80A1C" w:rsidRDefault="00A8106A" w:rsidP="00B447C8">
      <w:pPr>
        <w:shd w:val="clear" w:color="auto" w:fill="FFFFFF"/>
        <w:spacing w:after="0" w:line="317" w:lineRule="exact"/>
        <w:ind w:left="14" w:right="29" w:firstLine="540"/>
        <w:jc w:val="both"/>
        <w:rPr>
          <w:rFonts w:ascii="Times New Roman" w:hAnsi="Times New Roman"/>
          <w:sz w:val="24"/>
          <w:szCs w:val="24"/>
        </w:rPr>
      </w:pPr>
      <w:r w:rsidRPr="00F80A1C">
        <w:rPr>
          <w:rFonts w:ascii="Times New Roman" w:hAnsi="Times New Roman"/>
          <w:sz w:val="24"/>
          <w:szCs w:val="24"/>
        </w:rPr>
        <w:t>б) Перечень показателей, характеризующих достижение цели муниципальной программы:</w:t>
      </w:r>
    </w:p>
    <w:p w:rsidR="00A8106A" w:rsidRDefault="00A8106A" w:rsidP="00EE7C4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молодежи, занимающейся в М</w:t>
      </w:r>
      <w:r w:rsidR="007C0FC3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У «МСПЦ «Кировец»;</w:t>
      </w:r>
    </w:p>
    <w:p w:rsidR="00A8106A" w:rsidRDefault="00A8106A" w:rsidP="00276B6B">
      <w:pPr>
        <w:pStyle w:val="a9"/>
        <w:suppressAutoHyphens w:val="0"/>
        <w:ind w:right="-18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количество мероприятий, проведенных с участием М</w:t>
      </w:r>
      <w:r w:rsidR="007C0FC3">
        <w:rPr>
          <w:sz w:val="24"/>
          <w:szCs w:val="24"/>
          <w:lang w:eastAsia="ru-RU"/>
        </w:rPr>
        <w:t>Б</w:t>
      </w:r>
      <w:r>
        <w:rPr>
          <w:sz w:val="24"/>
          <w:szCs w:val="24"/>
          <w:lang w:eastAsia="ru-RU"/>
        </w:rPr>
        <w:t>У «МСПЦ «Кировец»</w:t>
      </w:r>
    </w:p>
    <w:p w:rsidR="00A8106A" w:rsidRDefault="00A8106A" w:rsidP="00276B6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8106A" w:rsidRPr="009A1B4A" w:rsidRDefault="00A8106A" w:rsidP="00276B6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F80A1C">
        <w:rPr>
          <w:rFonts w:ascii="Times New Roman" w:hAnsi="Times New Roman" w:cs="Times New Roman"/>
          <w:sz w:val="24"/>
          <w:szCs w:val="24"/>
        </w:rPr>
        <w:t xml:space="preserve">Значения показателей целей программы по годам ее реализации  приведены в </w:t>
      </w:r>
      <w:r w:rsidR="004D0079">
        <w:rPr>
          <w:rFonts w:ascii="Times New Roman" w:hAnsi="Times New Roman" w:cs="Times New Roman"/>
          <w:sz w:val="24"/>
          <w:szCs w:val="24"/>
        </w:rPr>
        <w:t>п</w:t>
      </w:r>
      <w:r w:rsidRPr="00F80A1C">
        <w:rPr>
          <w:rFonts w:ascii="Times New Roman" w:hAnsi="Times New Roman" w:cs="Times New Roman"/>
          <w:sz w:val="24"/>
          <w:szCs w:val="24"/>
        </w:rPr>
        <w:t>риложении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F80A1C">
        <w:rPr>
          <w:rFonts w:ascii="Times New Roman" w:hAnsi="Times New Roman" w:cs="Times New Roman"/>
          <w:sz w:val="24"/>
          <w:szCs w:val="24"/>
        </w:rPr>
        <w:t xml:space="preserve">  к настоящей муниципальной программе.</w:t>
      </w:r>
    </w:p>
    <w:p w:rsidR="00A8106A" w:rsidRPr="008A5DC3" w:rsidRDefault="00A8106A" w:rsidP="00EE7C49">
      <w:pPr>
        <w:pStyle w:val="a5"/>
        <w:autoSpaceDE w:val="0"/>
        <w:autoSpaceDN w:val="0"/>
        <w:adjustRightInd w:val="0"/>
        <w:ind w:left="502"/>
        <w:jc w:val="both"/>
        <w:rPr>
          <w:sz w:val="28"/>
          <w:szCs w:val="28"/>
        </w:rPr>
      </w:pPr>
      <w:r w:rsidRPr="008A5DC3">
        <w:rPr>
          <w:rFonts w:ascii="Times New Roman" w:hAnsi="Times New Roman"/>
          <w:sz w:val="24"/>
          <w:szCs w:val="24"/>
        </w:rPr>
        <w:t xml:space="preserve">Реализация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A5DC3">
        <w:rPr>
          <w:rFonts w:ascii="Times New Roman" w:hAnsi="Times New Roman"/>
          <w:sz w:val="24"/>
          <w:szCs w:val="24"/>
        </w:rPr>
        <w:t xml:space="preserve"> программы связана с выполнением следующих подпрограм</w:t>
      </w:r>
      <w:r>
        <w:rPr>
          <w:rFonts w:ascii="Times New Roman" w:hAnsi="Times New Roman"/>
          <w:sz w:val="24"/>
          <w:szCs w:val="24"/>
        </w:rPr>
        <w:t>м:</w:t>
      </w:r>
    </w:p>
    <w:p w:rsidR="00A8106A" w:rsidRDefault="00B27DFC" w:rsidP="00B27DFC">
      <w:pPr>
        <w:pStyle w:val="a5"/>
        <w:ind w:lef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>.</w:t>
      </w:r>
      <w:r w:rsidR="005F456E">
        <w:rPr>
          <w:rFonts w:ascii="Times New Roman" w:hAnsi="Times New Roman"/>
          <w:b/>
          <w:sz w:val="24"/>
          <w:szCs w:val="24"/>
        </w:rPr>
        <w:t xml:space="preserve"> </w:t>
      </w:r>
      <w:r w:rsidR="00A8106A" w:rsidRPr="00EE7C49">
        <w:rPr>
          <w:rFonts w:ascii="Times New Roman" w:hAnsi="Times New Roman"/>
          <w:b/>
          <w:sz w:val="24"/>
          <w:szCs w:val="24"/>
        </w:rPr>
        <w:t>Подпрограммы.</w:t>
      </w:r>
    </w:p>
    <w:p w:rsidR="00A8106A" w:rsidRPr="006936B3" w:rsidRDefault="00A8106A" w:rsidP="006936B3">
      <w:pPr>
        <w:autoSpaceDE w:val="0"/>
        <w:autoSpaceDN w:val="0"/>
        <w:adjustRightInd w:val="0"/>
        <w:spacing w:after="0" w:line="240" w:lineRule="atLeast"/>
        <w:ind w:lef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Подпрограмма 1</w:t>
      </w:r>
      <w:r w:rsidRPr="006936B3">
        <w:rPr>
          <w:rFonts w:ascii="Times New Roman" w:hAnsi="Times New Roman"/>
          <w:b/>
          <w:sz w:val="24"/>
          <w:szCs w:val="24"/>
        </w:rPr>
        <w:t xml:space="preserve"> «Развитие М</w:t>
      </w:r>
      <w:r w:rsidR="003B52D7">
        <w:rPr>
          <w:rFonts w:ascii="Times New Roman" w:hAnsi="Times New Roman"/>
          <w:b/>
          <w:sz w:val="24"/>
          <w:szCs w:val="24"/>
        </w:rPr>
        <w:t>Б</w:t>
      </w:r>
      <w:r w:rsidRPr="006936B3">
        <w:rPr>
          <w:rFonts w:ascii="Times New Roman" w:hAnsi="Times New Roman"/>
          <w:b/>
          <w:sz w:val="24"/>
          <w:szCs w:val="24"/>
        </w:rPr>
        <w:t>У «МСПЦ «Кировец»</w:t>
      </w:r>
    </w:p>
    <w:p w:rsidR="00A8106A" w:rsidRPr="006936B3" w:rsidRDefault="00A8106A" w:rsidP="006936B3">
      <w:pPr>
        <w:pStyle w:val="a5"/>
        <w:autoSpaceDE w:val="0"/>
        <w:autoSpaceDN w:val="0"/>
        <w:adjustRightInd w:val="0"/>
        <w:spacing w:after="0" w:line="240" w:lineRule="atLeast"/>
        <w:ind w:left="502"/>
        <w:rPr>
          <w:rFonts w:ascii="Times New Roman" w:hAnsi="Times New Roman"/>
          <w:b/>
          <w:sz w:val="24"/>
          <w:szCs w:val="24"/>
        </w:rPr>
      </w:pPr>
    </w:p>
    <w:p w:rsidR="00A8106A" w:rsidRPr="006936B3" w:rsidRDefault="00A8106A" w:rsidP="006936B3">
      <w:pPr>
        <w:pStyle w:val="a5"/>
        <w:autoSpaceDE w:val="0"/>
        <w:autoSpaceDN w:val="0"/>
        <w:adjustRightInd w:val="0"/>
        <w:spacing w:after="0" w:line="240" w:lineRule="atLeast"/>
        <w:ind w:left="502"/>
        <w:jc w:val="center"/>
        <w:rPr>
          <w:rFonts w:ascii="Times New Roman" w:hAnsi="Times New Roman"/>
          <w:b/>
          <w:sz w:val="24"/>
          <w:szCs w:val="24"/>
        </w:rPr>
      </w:pPr>
      <w:r w:rsidRPr="006936B3">
        <w:rPr>
          <w:rFonts w:ascii="Times New Roman" w:hAnsi="Times New Roman"/>
          <w:b/>
          <w:sz w:val="24"/>
          <w:szCs w:val="24"/>
        </w:rPr>
        <w:t>Глава 1</w:t>
      </w:r>
    </w:p>
    <w:p w:rsidR="00A8106A" w:rsidRPr="006936B3" w:rsidRDefault="00A8106A" w:rsidP="006936B3">
      <w:pPr>
        <w:pStyle w:val="a5"/>
        <w:autoSpaceDE w:val="0"/>
        <w:autoSpaceDN w:val="0"/>
        <w:adjustRightInd w:val="0"/>
        <w:spacing w:after="0" w:line="240" w:lineRule="atLeast"/>
        <w:ind w:left="502"/>
        <w:jc w:val="center"/>
        <w:rPr>
          <w:rFonts w:ascii="Times New Roman" w:hAnsi="Times New Roman"/>
          <w:b/>
          <w:sz w:val="24"/>
          <w:szCs w:val="24"/>
        </w:rPr>
      </w:pPr>
      <w:r w:rsidRPr="006936B3">
        <w:rPr>
          <w:rFonts w:ascii="Times New Roman" w:hAnsi="Times New Roman"/>
          <w:b/>
          <w:sz w:val="24"/>
          <w:szCs w:val="24"/>
        </w:rPr>
        <w:t>Задачи подпрограммы</w:t>
      </w:r>
    </w:p>
    <w:p w:rsidR="00A8106A" w:rsidRPr="006936B3" w:rsidRDefault="00A8106A" w:rsidP="006936B3">
      <w:pPr>
        <w:pStyle w:val="a5"/>
        <w:autoSpaceDE w:val="0"/>
        <w:autoSpaceDN w:val="0"/>
        <w:adjustRightInd w:val="0"/>
        <w:spacing w:after="0" w:line="240" w:lineRule="atLeast"/>
        <w:ind w:left="502"/>
        <w:rPr>
          <w:rFonts w:ascii="Times New Roman" w:hAnsi="Times New Roman"/>
          <w:b/>
          <w:sz w:val="24"/>
          <w:szCs w:val="24"/>
        </w:rPr>
      </w:pPr>
    </w:p>
    <w:p w:rsidR="00A8106A" w:rsidRPr="006936B3" w:rsidRDefault="00A8106A" w:rsidP="006936B3">
      <w:pPr>
        <w:spacing w:after="0" w:line="240" w:lineRule="atLeast"/>
        <w:ind w:left="142"/>
        <w:jc w:val="both"/>
        <w:rPr>
          <w:rFonts w:ascii="Times New Roman" w:hAnsi="Times New Roman"/>
          <w:sz w:val="24"/>
          <w:szCs w:val="24"/>
        </w:rPr>
      </w:pPr>
      <w:r w:rsidRPr="006936B3">
        <w:rPr>
          <w:rFonts w:ascii="Times New Roman" w:hAnsi="Times New Roman"/>
          <w:sz w:val="24"/>
          <w:szCs w:val="24"/>
        </w:rPr>
        <w:t>Реализация подпрограммы 1 «Развитие М</w:t>
      </w:r>
      <w:r w:rsidR="003B52D7">
        <w:rPr>
          <w:rFonts w:ascii="Times New Roman" w:hAnsi="Times New Roman"/>
          <w:sz w:val="24"/>
          <w:szCs w:val="24"/>
        </w:rPr>
        <w:t>Б</w:t>
      </w:r>
      <w:r w:rsidRPr="006936B3">
        <w:rPr>
          <w:rFonts w:ascii="Times New Roman" w:hAnsi="Times New Roman"/>
          <w:sz w:val="24"/>
          <w:szCs w:val="24"/>
        </w:rPr>
        <w:t>У «МСПЦ «Кировец» связана с решением следующих задач:</w:t>
      </w:r>
    </w:p>
    <w:p w:rsidR="00A8106A" w:rsidRPr="006936B3" w:rsidRDefault="00A8106A" w:rsidP="006936B3">
      <w:pPr>
        <w:pStyle w:val="a5"/>
        <w:spacing w:after="0" w:line="240" w:lineRule="atLeast"/>
        <w:ind w:left="502"/>
        <w:jc w:val="both"/>
        <w:rPr>
          <w:rFonts w:ascii="Times New Roman" w:hAnsi="Times New Roman"/>
          <w:sz w:val="24"/>
          <w:szCs w:val="24"/>
        </w:rPr>
      </w:pPr>
      <w:r w:rsidRPr="006936B3">
        <w:rPr>
          <w:rFonts w:ascii="Times New Roman" w:hAnsi="Times New Roman"/>
          <w:sz w:val="24"/>
          <w:szCs w:val="24"/>
        </w:rPr>
        <w:t xml:space="preserve">а) задача 1 – </w:t>
      </w:r>
      <w:r w:rsidR="000C4B9E">
        <w:rPr>
          <w:rFonts w:ascii="Times New Roman" w:hAnsi="Times New Roman"/>
          <w:sz w:val="24"/>
          <w:szCs w:val="24"/>
        </w:rPr>
        <w:t>«</w:t>
      </w:r>
      <w:r w:rsidRPr="00E178F2">
        <w:rPr>
          <w:rFonts w:ascii="Times New Roman" w:hAnsi="Times New Roman"/>
          <w:sz w:val="24"/>
          <w:szCs w:val="24"/>
        </w:rPr>
        <w:t xml:space="preserve">Патриотическое воспитание молодежи Весьегонского </w:t>
      </w:r>
      <w:r w:rsidR="004D0079">
        <w:rPr>
          <w:rFonts w:ascii="Times New Roman" w:hAnsi="Times New Roman"/>
          <w:sz w:val="24"/>
          <w:szCs w:val="24"/>
        </w:rPr>
        <w:t>муниципального округа</w:t>
      </w:r>
      <w:r w:rsidRPr="00E178F2">
        <w:rPr>
          <w:rFonts w:ascii="Times New Roman" w:hAnsi="Times New Roman"/>
          <w:sz w:val="24"/>
          <w:szCs w:val="24"/>
        </w:rPr>
        <w:t xml:space="preserve"> на базе М</w:t>
      </w:r>
      <w:r w:rsidR="003B52D7">
        <w:rPr>
          <w:rFonts w:ascii="Times New Roman" w:hAnsi="Times New Roman"/>
          <w:sz w:val="24"/>
          <w:szCs w:val="24"/>
        </w:rPr>
        <w:t>Б</w:t>
      </w:r>
      <w:r w:rsidRPr="00E178F2">
        <w:rPr>
          <w:rFonts w:ascii="Times New Roman" w:hAnsi="Times New Roman"/>
          <w:sz w:val="24"/>
          <w:szCs w:val="24"/>
        </w:rPr>
        <w:t>У МСПЦ "Кировец"</w:t>
      </w:r>
    </w:p>
    <w:p w:rsidR="00A8106A" w:rsidRPr="006936B3" w:rsidRDefault="00A8106A" w:rsidP="006936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36B3">
        <w:rPr>
          <w:rFonts w:ascii="Times New Roman" w:hAnsi="Times New Roman"/>
          <w:sz w:val="24"/>
          <w:szCs w:val="24"/>
        </w:rPr>
        <w:t>Решение задачи 1 "</w:t>
      </w:r>
      <w:r w:rsidRPr="00E178F2">
        <w:rPr>
          <w:rFonts w:ascii="Times New Roman" w:hAnsi="Times New Roman"/>
          <w:sz w:val="24"/>
          <w:szCs w:val="24"/>
        </w:rPr>
        <w:t xml:space="preserve">Патриотическое воспитание молодежи Весьегонского </w:t>
      </w:r>
      <w:r w:rsidR="004D0079">
        <w:rPr>
          <w:rFonts w:ascii="Times New Roman" w:hAnsi="Times New Roman"/>
          <w:sz w:val="24"/>
          <w:szCs w:val="24"/>
        </w:rPr>
        <w:t>муниципального округа</w:t>
      </w:r>
      <w:r w:rsidRPr="00E178F2">
        <w:rPr>
          <w:rFonts w:ascii="Times New Roman" w:hAnsi="Times New Roman"/>
          <w:sz w:val="24"/>
          <w:szCs w:val="24"/>
        </w:rPr>
        <w:t xml:space="preserve"> на базе М</w:t>
      </w:r>
      <w:r w:rsidR="003B52D7">
        <w:rPr>
          <w:rFonts w:ascii="Times New Roman" w:hAnsi="Times New Roman"/>
          <w:sz w:val="24"/>
          <w:szCs w:val="24"/>
        </w:rPr>
        <w:t>Б</w:t>
      </w:r>
      <w:r w:rsidRPr="00E178F2">
        <w:rPr>
          <w:rFonts w:ascii="Times New Roman" w:hAnsi="Times New Roman"/>
          <w:sz w:val="24"/>
          <w:szCs w:val="24"/>
        </w:rPr>
        <w:t>У МСПЦ "Кировец"</w:t>
      </w:r>
      <w:r w:rsidRPr="006936B3">
        <w:rPr>
          <w:rFonts w:ascii="Times New Roman" w:hAnsi="Times New Roman"/>
          <w:sz w:val="24"/>
          <w:szCs w:val="24"/>
        </w:rPr>
        <w:t>оценивается с помощью следующих показателей:</w:t>
      </w:r>
    </w:p>
    <w:p w:rsidR="00A8106A" w:rsidRDefault="00A8106A" w:rsidP="006936B3">
      <w:pPr>
        <w:pStyle w:val="a5"/>
        <w:spacing w:after="0" w:line="240" w:lineRule="atLeast"/>
        <w:ind w:left="502"/>
        <w:jc w:val="both"/>
        <w:rPr>
          <w:rFonts w:ascii="Times New Roman" w:hAnsi="Times New Roman"/>
          <w:sz w:val="24"/>
          <w:szCs w:val="24"/>
        </w:rPr>
      </w:pPr>
      <w:r w:rsidRPr="006936B3">
        <w:rPr>
          <w:rFonts w:ascii="Times New Roman" w:hAnsi="Times New Roman"/>
          <w:sz w:val="24"/>
          <w:szCs w:val="24"/>
        </w:rPr>
        <w:t xml:space="preserve"> – количество зданий и сооружений</w:t>
      </w:r>
      <w:r>
        <w:rPr>
          <w:rFonts w:ascii="Times New Roman" w:hAnsi="Times New Roman"/>
          <w:sz w:val="24"/>
          <w:szCs w:val="24"/>
        </w:rPr>
        <w:t>,</w:t>
      </w:r>
      <w:r w:rsidRPr="006936B3">
        <w:rPr>
          <w:rFonts w:ascii="Times New Roman" w:hAnsi="Times New Roman"/>
          <w:sz w:val="24"/>
          <w:szCs w:val="24"/>
        </w:rPr>
        <w:t xml:space="preserve"> занятых М</w:t>
      </w:r>
      <w:r w:rsidR="003B52D7">
        <w:rPr>
          <w:rFonts w:ascii="Times New Roman" w:hAnsi="Times New Roman"/>
          <w:sz w:val="24"/>
          <w:szCs w:val="24"/>
        </w:rPr>
        <w:t>Б</w:t>
      </w:r>
      <w:r w:rsidRPr="006936B3">
        <w:rPr>
          <w:rFonts w:ascii="Times New Roman" w:hAnsi="Times New Roman"/>
          <w:sz w:val="24"/>
          <w:szCs w:val="24"/>
        </w:rPr>
        <w:t>У «МСПЦ «Кировец»</w:t>
      </w:r>
      <w:r>
        <w:rPr>
          <w:rFonts w:ascii="Times New Roman" w:hAnsi="Times New Roman"/>
          <w:sz w:val="24"/>
          <w:szCs w:val="24"/>
        </w:rPr>
        <w:t>;</w:t>
      </w:r>
    </w:p>
    <w:p w:rsidR="00A8106A" w:rsidRDefault="00A8106A" w:rsidP="006936B3">
      <w:pPr>
        <w:pStyle w:val="a5"/>
        <w:spacing w:after="0" w:line="240" w:lineRule="atLeast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количество работников учреждения;</w:t>
      </w:r>
    </w:p>
    <w:p w:rsidR="00A8106A" w:rsidRDefault="00A8106A" w:rsidP="006936B3">
      <w:pPr>
        <w:pStyle w:val="a5"/>
        <w:spacing w:after="0" w:line="240" w:lineRule="atLeast"/>
        <w:ind w:left="50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- количество обслужива</w:t>
      </w:r>
      <w:r w:rsidR="00A156A2">
        <w:rPr>
          <w:rFonts w:ascii="Times New Roman" w:hAnsi="Times New Roman"/>
          <w:sz w:val="24"/>
          <w:szCs w:val="24"/>
        </w:rPr>
        <w:t>емых</w:t>
      </w:r>
      <w:r>
        <w:rPr>
          <w:rFonts w:ascii="Times New Roman" w:hAnsi="Times New Roman"/>
          <w:sz w:val="24"/>
          <w:szCs w:val="24"/>
        </w:rPr>
        <w:t xml:space="preserve"> зданий;</w:t>
      </w:r>
    </w:p>
    <w:p w:rsidR="00A8106A" w:rsidRDefault="00A8106A" w:rsidP="006936B3">
      <w:pPr>
        <w:pStyle w:val="a5"/>
        <w:spacing w:after="0" w:line="240" w:lineRule="atLeast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4"/>
          <w:szCs w:val="24"/>
        </w:rPr>
        <w:t>к</w:t>
      </w:r>
      <w:r w:rsidRPr="00E2635C">
        <w:rPr>
          <w:rFonts w:ascii="Times New Roman" w:hAnsi="Times New Roman"/>
          <w:sz w:val="24"/>
          <w:szCs w:val="24"/>
        </w:rPr>
        <w:t>оличество приобретённого имущества</w:t>
      </w:r>
      <w:r w:rsidR="007F67DB">
        <w:rPr>
          <w:rFonts w:ascii="Times New Roman" w:hAnsi="Times New Roman"/>
          <w:sz w:val="24"/>
          <w:szCs w:val="24"/>
        </w:rPr>
        <w:t>;</w:t>
      </w:r>
    </w:p>
    <w:p w:rsidR="0069252F" w:rsidRDefault="0069252F" w:rsidP="006936B3">
      <w:pPr>
        <w:pStyle w:val="a5"/>
        <w:autoSpaceDE w:val="0"/>
        <w:autoSpaceDN w:val="0"/>
        <w:adjustRightInd w:val="0"/>
        <w:spacing w:after="0" w:line="240" w:lineRule="atLeast"/>
        <w:ind w:left="502"/>
        <w:jc w:val="center"/>
        <w:rPr>
          <w:rFonts w:ascii="Times New Roman" w:hAnsi="Times New Roman"/>
          <w:b/>
          <w:sz w:val="24"/>
          <w:szCs w:val="24"/>
        </w:rPr>
      </w:pPr>
    </w:p>
    <w:p w:rsidR="00A8106A" w:rsidRPr="006936B3" w:rsidRDefault="00A8106A" w:rsidP="006936B3">
      <w:pPr>
        <w:pStyle w:val="a5"/>
        <w:autoSpaceDE w:val="0"/>
        <w:autoSpaceDN w:val="0"/>
        <w:adjustRightInd w:val="0"/>
        <w:spacing w:after="0" w:line="240" w:lineRule="atLeast"/>
        <w:ind w:left="502"/>
        <w:jc w:val="center"/>
        <w:rPr>
          <w:rFonts w:ascii="Times New Roman" w:hAnsi="Times New Roman"/>
          <w:b/>
          <w:sz w:val="24"/>
          <w:szCs w:val="24"/>
        </w:rPr>
      </w:pPr>
      <w:r w:rsidRPr="006936B3">
        <w:rPr>
          <w:rFonts w:ascii="Times New Roman" w:hAnsi="Times New Roman"/>
          <w:b/>
          <w:sz w:val="24"/>
          <w:szCs w:val="24"/>
        </w:rPr>
        <w:t>Глава 2</w:t>
      </w:r>
    </w:p>
    <w:p w:rsidR="00A8106A" w:rsidRDefault="00A8106A" w:rsidP="006936B3">
      <w:pPr>
        <w:pStyle w:val="a5"/>
        <w:autoSpaceDE w:val="0"/>
        <w:autoSpaceDN w:val="0"/>
        <w:adjustRightInd w:val="0"/>
        <w:spacing w:after="0" w:line="240" w:lineRule="atLeast"/>
        <w:ind w:left="502"/>
        <w:jc w:val="center"/>
        <w:rPr>
          <w:rFonts w:ascii="Times New Roman" w:hAnsi="Times New Roman"/>
          <w:b/>
          <w:sz w:val="24"/>
          <w:szCs w:val="24"/>
        </w:rPr>
      </w:pPr>
      <w:r w:rsidRPr="006936B3">
        <w:rPr>
          <w:rFonts w:ascii="Times New Roman" w:hAnsi="Times New Roman"/>
          <w:b/>
          <w:sz w:val="24"/>
          <w:szCs w:val="24"/>
        </w:rPr>
        <w:t>Мероприятия подпрограммы</w:t>
      </w:r>
    </w:p>
    <w:p w:rsidR="007F67DB" w:rsidRPr="006936B3" w:rsidRDefault="007F67DB" w:rsidP="006936B3">
      <w:pPr>
        <w:pStyle w:val="a5"/>
        <w:autoSpaceDE w:val="0"/>
        <w:autoSpaceDN w:val="0"/>
        <w:adjustRightInd w:val="0"/>
        <w:spacing w:after="0" w:line="240" w:lineRule="atLeast"/>
        <w:ind w:left="502"/>
        <w:jc w:val="center"/>
        <w:rPr>
          <w:rFonts w:ascii="Times New Roman" w:hAnsi="Times New Roman"/>
          <w:b/>
          <w:sz w:val="24"/>
          <w:szCs w:val="24"/>
        </w:rPr>
      </w:pPr>
    </w:p>
    <w:p w:rsidR="00A8106A" w:rsidRPr="006936B3" w:rsidRDefault="00A8106A" w:rsidP="006936B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36B3">
        <w:rPr>
          <w:rFonts w:ascii="Times New Roman" w:hAnsi="Times New Roman"/>
          <w:sz w:val="24"/>
          <w:szCs w:val="24"/>
        </w:rPr>
        <w:t>Решение задачи 1 выполняется посредством выполнения следующих мероприятий:</w:t>
      </w:r>
    </w:p>
    <w:p w:rsidR="00A8106A" w:rsidRPr="00E2635C" w:rsidRDefault="00A8106A" w:rsidP="006936B3">
      <w:pPr>
        <w:pStyle w:val="a5"/>
        <w:autoSpaceDE w:val="0"/>
        <w:autoSpaceDN w:val="0"/>
        <w:adjustRightInd w:val="0"/>
        <w:spacing w:after="0" w:line="240" w:lineRule="atLeast"/>
        <w:ind w:left="502"/>
        <w:jc w:val="both"/>
        <w:rPr>
          <w:rFonts w:ascii="Times New Roman" w:hAnsi="Times New Roman"/>
          <w:sz w:val="24"/>
          <w:szCs w:val="24"/>
        </w:rPr>
      </w:pPr>
      <w:r w:rsidRPr="006936B3">
        <w:rPr>
          <w:rFonts w:ascii="Times New Roman" w:hAnsi="Times New Roman"/>
          <w:sz w:val="24"/>
          <w:szCs w:val="24"/>
        </w:rPr>
        <w:t xml:space="preserve">Мероприятие 1 – </w:t>
      </w:r>
      <w:r w:rsidRPr="00E2635C">
        <w:rPr>
          <w:rFonts w:ascii="Times New Roman" w:hAnsi="Times New Roman"/>
          <w:sz w:val="24"/>
          <w:szCs w:val="24"/>
        </w:rPr>
        <w:t>Обеспечение деятельности М</w:t>
      </w:r>
      <w:r w:rsidR="003B52D7">
        <w:rPr>
          <w:rFonts w:ascii="Times New Roman" w:hAnsi="Times New Roman"/>
          <w:sz w:val="24"/>
          <w:szCs w:val="24"/>
        </w:rPr>
        <w:t>Б</w:t>
      </w:r>
      <w:r w:rsidRPr="00E2635C">
        <w:rPr>
          <w:rFonts w:ascii="Times New Roman" w:hAnsi="Times New Roman"/>
          <w:sz w:val="24"/>
          <w:szCs w:val="24"/>
        </w:rPr>
        <w:t>У МСПЦ "Кировец"</w:t>
      </w:r>
      <w:r>
        <w:rPr>
          <w:rFonts w:ascii="Times New Roman" w:hAnsi="Times New Roman"/>
          <w:sz w:val="24"/>
          <w:szCs w:val="24"/>
        </w:rPr>
        <w:t>;</w:t>
      </w:r>
    </w:p>
    <w:p w:rsidR="00A8106A" w:rsidRPr="00E2635C" w:rsidRDefault="00A8106A" w:rsidP="006936B3">
      <w:pPr>
        <w:pStyle w:val="a5"/>
        <w:autoSpaceDE w:val="0"/>
        <w:autoSpaceDN w:val="0"/>
        <w:adjustRightInd w:val="0"/>
        <w:spacing w:after="0" w:line="240" w:lineRule="atLeast"/>
        <w:ind w:left="502"/>
        <w:jc w:val="both"/>
        <w:rPr>
          <w:rFonts w:ascii="Times New Roman" w:hAnsi="Times New Roman"/>
          <w:sz w:val="24"/>
          <w:szCs w:val="24"/>
        </w:rPr>
      </w:pPr>
      <w:r w:rsidRPr="00E2635C">
        <w:rPr>
          <w:rFonts w:ascii="Times New Roman" w:hAnsi="Times New Roman"/>
          <w:sz w:val="24"/>
          <w:szCs w:val="24"/>
        </w:rPr>
        <w:t xml:space="preserve">Мероприятие 2 – </w:t>
      </w:r>
      <w:r w:rsidR="007F67DB" w:rsidRPr="007F67DB">
        <w:rPr>
          <w:rFonts w:ascii="Times New Roman" w:hAnsi="Times New Roman"/>
          <w:sz w:val="24"/>
          <w:szCs w:val="24"/>
        </w:rPr>
        <w:t>Субсидия на реализацию мероприятий в сфере молодежной политики в рамках работы муниципальных бюджетных учреждений отрасли молодежная политика</w:t>
      </w:r>
    </w:p>
    <w:p w:rsidR="0069252F" w:rsidRDefault="0069252F" w:rsidP="006936B3">
      <w:pPr>
        <w:pStyle w:val="a5"/>
        <w:spacing w:after="0" w:line="240" w:lineRule="atLeast"/>
        <w:ind w:left="502"/>
        <w:jc w:val="center"/>
        <w:rPr>
          <w:rFonts w:ascii="Times New Roman" w:hAnsi="Times New Roman"/>
          <w:b/>
          <w:sz w:val="24"/>
          <w:szCs w:val="24"/>
        </w:rPr>
      </w:pPr>
    </w:p>
    <w:p w:rsidR="0069252F" w:rsidRDefault="0069252F" w:rsidP="006936B3">
      <w:pPr>
        <w:pStyle w:val="a5"/>
        <w:spacing w:after="0" w:line="240" w:lineRule="atLeast"/>
        <w:ind w:left="502"/>
        <w:jc w:val="center"/>
        <w:rPr>
          <w:rFonts w:ascii="Times New Roman" w:hAnsi="Times New Roman"/>
          <w:b/>
          <w:sz w:val="24"/>
          <w:szCs w:val="24"/>
        </w:rPr>
      </w:pPr>
    </w:p>
    <w:p w:rsidR="00A8106A" w:rsidRPr="006936B3" w:rsidRDefault="00A8106A" w:rsidP="006936B3">
      <w:pPr>
        <w:pStyle w:val="a5"/>
        <w:spacing w:after="0" w:line="240" w:lineRule="atLeast"/>
        <w:ind w:left="502"/>
        <w:jc w:val="center"/>
        <w:rPr>
          <w:rFonts w:ascii="Times New Roman" w:hAnsi="Times New Roman"/>
          <w:sz w:val="24"/>
          <w:szCs w:val="24"/>
        </w:rPr>
      </w:pPr>
      <w:r w:rsidRPr="006936B3">
        <w:rPr>
          <w:rFonts w:ascii="Times New Roman" w:hAnsi="Times New Roman"/>
          <w:b/>
          <w:sz w:val="24"/>
          <w:szCs w:val="24"/>
        </w:rPr>
        <w:t>Глава3</w:t>
      </w:r>
    </w:p>
    <w:p w:rsidR="00A8106A" w:rsidRPr="006936B3" w:rsidRDefault="00A8106A" w:rsidP="006936B3">
      <w:pPr>
        <w:autoSpaceDE w:val="0"/>
        <w:autoSpaceDN w:val="0"/>
        <w:adjustRightInd w:val="0"/>
        <w:spacing w:after="0" w:line="240" w:lineRule="atLeast"/>
        <w:ind w:left="142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936B3">
        <w:rPr>
          <w:rFonts w:ascii="Times New Roman" w:hAnsi="Times New Roman"/>
          <w:b/>
          <w:bCs/>
          <w:sz w:val="24"/>
          <w:szCs w:val="24"/>
        </w:rPr>
        <w:t xml:space="preserve">Объем финансовых ресурсов, </w:t>
      </w:r>
      <w:r w:rsidRPr="006936B3">
        <w:rPr>
          <w:rFonts w:ascii="Times New Roman" w:hAnsi="Times New Roman"/>
          <w:b/>
          <w:bCs/>
          <w:sz w:val="24"/>
          <w:szCs w:val="24"/>
        </w:rPr>
        <w:br/>
        <w:t>необходимый для реализации подпрограммы</w:t>
      </w:r>
    </w:p>
    <w:p w:rsidR="00A8106A" w:rsidRPr="006936B3" w:rsidRDefault="00A8106A" w:rsidP="006936B3">
      <w:pPr>
        <w:pStyle w:val="a5"/>
        <w:autoSpaceDE w:val="0"/>
        <w:autoSpaceDN w:val="0"/>
        <w:adjustRightInd w:val="0"/>
        <w:spacing w:after="0" w:line="240" w:lineRule="atLeast"/>
        <w:ind w:left="502"/>
        <w:outlineLvl w:val="0"/>
        <w:rPr>
          <w:rFonts w:ascii="Times New Roman" w:hAnsi="Times New Roman"/>
          <w:bCs/>
          <w:sz w:val="24"/>
          <w:szCs w:val="24"/>
        </w:rPr>
      </w:pPr>
    </w:p>
    <w:p w:rsidR="00A8106A" w:rsidRDefault="00A8106A" w:rsidP="006936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36B3">
        <w:rPr>
          <w:rFonts w:ascii="Times New Roman" w:hAnsi="Times New Roman"/>
          <w:sz w:val="24"/>
          <w:szCs w:val="24"/>
        </w:rPr>
        <w:t xml:space="preserve"> Общий объем бюджетных ассигнований, выделенный на реализацию подпрогра</w:t>
      </w:r>
      <w:r>
        <w:rPr>
          <w:rFonts w:ascii="Times New Roman" w:hAnsi="Times New Roman"/>
          <w:sz w:val="24"/>
          <w:szCs w:val="24"/>
        </w:rPr>
        <w:t xml:space="preserve">ммы 1, составляет  </w:t>
      </w:r>
      <w:r w:rsidR="00FB1F59">
        <w:rPr>
          <w:rFonts w:ascii="Times New Roman" w:hAnsi="Times New Roman"/>
          <w:sz w:val="24"/>
          <w:szCs w:val="24"/>
        </w:rPr>
        <w:t>12020250</w:t>
      </w:r>
      <w:r w:rsidR="006761AC" w:rsidRPr="006761AC">
        <w:rPr>
          <w:rFonts w:ascii="Times New Roman" w:hAnsi="Times New Roman"/>
          <w:sz w:val="24"/>
          <w:szCs w:val="24"/>
        </w:rPr>
        <w:t>,00</w:t>
      </w:r>
      <w:r w:rsidRPr="006936B3">
        <w:rPr>
          <w:rFonts w:ascii="Times New Roman" w:hAnsi="Times New Roman"/>
          <w:sz w:val="24"/>
          <w:szCs w:val="24"/>
        </w:rPr>
        <w:t>руб.</w:t>
      </w:r>
    </w:p>
    <w:tbl>
      <w:tblPr>
        <w:tblW w:w="47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35"/>
        <w:gridCol w:w="3827"/>
        <w:gridCol w:w="2977"/>
      </w:tblGrid>
      <w:tr w:rsidR="00F547F4" w:rsidRPr="00184333" w:rsidTr="00F547F4">
        <w:trPr>
          <w:trHeight w:val="273"/>
        </w:trPr>
        <w:tc>
          <w:tcPr>
            <w:tcW w:w="2235" w:type="dxa"/>
            <w:vMerge w:val="restart"/>
            <w:vAlign w:val="center"/>
          </w:tcPr>
          <w:p w:rsidR="00F547F4" w:rsidRPr="00184333" w:rsidRDefault="00F547F4" w:rsidP="00FA4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3827" w:type="dxa"/>
            <w:vAlign w:val="center"/>
          </w:tcPr>
          <w:p w:rsidR="00F547F4" w:rsidRPr="00184333" w:rsidRDefault="00F547F4" w:rsidP="00B0252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333">
              <w:rPr>
                <w:rFonts w:ascii="Times New Roman" w:hAnsi="Times New Roman"/>
                <w:sz w:val="24"/>
                <w:szCs w:val="24"/>
              </w:rPr>
              <w:t>Финансовые ресурсы,</w:t>
            </w:r>
          </w:p>
          <w:p w:rsidR="00F547F4" w:rsidRPr="00184333" w:rsidRDefault="00F547F4" w:rsidP="003B5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333">
              <w:rPr>
                <w:rFonts w:ascii="Times New Roman" w:hAnsi="Times New Roman"/>
                <w:sz w:val="24"/>
                <w:szCs w:val="24"/>
              </w:rPr>
              <w:t xml:space="preserve">необходимые для реализации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«Развитие М</w:t>
            </w:r>
            <w:r w:rsidR="003B52D7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У МСПЦ «Кировец»</w:t>
            </w:r>
          </w:p>
        </w:tc>
        <w:tc>
          <w:tcPr>
            <w:tcW w:w="2977" w:type="dxa"/>
            <w:vAlign w:val="center"/>
          </w:tcPr>
          <w:p w:rsidR="00F547F4" w:rsidRPr="00184333" w:rsidRDefault="00F547F4" w:rsidP="006176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Итого,</w:t>
            </w:r>
          </w:p>
          <w:p w:rsidR="00F547F4" w:rsidRPr="00184333" w:rsidRDefault="00F547F4" w:rsidP="00B02523">
            <w:pPr>
              <w:autoSpaceDE w:val="0"/>
              <w:autoSpaceDN w:val="0"/>
              <w:adjustRightInd w:val="0"/>
              <w:spacing w:after="0"/>
              <w:ind w:firstLine="17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рублей</w:t>
            </w:r>
          </w:p>
        </w:tc>
      </w:tr>
      <w:tr w:rsidR="00F547F4" w:rsidRPr="00184333" w:rsidTr="00F547F4">
        <w:trPr>
          <w:trHeight w:val="505"/>
        </w:trPr>
        <w:tc>
          <w:tcPr>
            <w:tcW w:w="2235" w:type="dxa"/>
            <w:vMerge/>
            <w:vAlign w:val="center"/>
          </w:tcPr>
          <w:p w:rsidR="00F547F4" w:rsidRPr="00184333" w:rsidRDefault="00F547F4" w:rsidP="006176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547F4" w:rsidRPr="00184333" w:rsidRDefault="00F547F4" w:rsidP="00FA482B">
            <w:pPr>
              <w:autoSpaceDE w:val="0"/>
              <w:autoSpaceDN w:val="0"/>
              <w:adjustRightInd w:val="0"/>
              <w:spacing w:after="0"/>
              <w:ind w:righ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Задача  1</w:t>
            </w:r>
          </w:p>
        </w:tc>
        <w:tc>
          <w:tcPr>
            <w:tcW w:w="2977" w:type="dxa"/>
            <w:vAlign w:val="center"/>
          </w:tcPr>
          <w:p w:rsidR="00F547F4" w:rsidRPr="00184333" w:rsidRDefault="00F547F4" w:rsidP="006176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61AC" w:rsidRPr="004F64D0" w:rsidTr="00EF06B2">
        <w:tc>
          <w:tcPr>
            <w:tcW w:w="2235" w:type="dxa"/>
            <w:vAlign w:val="center"/>
          </w:tcPr>
          <w:p w:rsidR="006761AC" w:rsidRPr="00370C22" w:rsidRDefault="00FB1F59" w:rsidP="0077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  <w:r w:rsidR="006761AC"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6761AC" w:rsidRPr="007E7D69" w:rsidRDefault="00FB1F59" w:rsidP="00FB1F5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2239190</w:t>
            </w:r>
            <w:r w:rsidR="006761AC" w:rsidRPr="006761AC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2977" w:type="dxa"/>
            <w:vAlign w:val="center"/>
          </w:tcPr>
          <w:p w:rsidR="006761AC" w:rsidRPr="006761AC" w:rsidRDefault="00FB1F59" w:rsidP="00FB1F5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2239190</w:t>
            </w:r>
            <w:r w:rsidR="006761AC" w:rsidRPr="006761AC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6761AC" w:rsidRPr="004F64D0" w:rsidTr="00EF06B2">
        <w:tc>
          <w:tcPr>
            <w:tcW w:w="2235" w:type="dxa"/>
            <w:vAlign w:val="center"/>
          </w:tcPr>
          <w:p w:rsidR="006761AC" w:rsidRPr="00370C22" w:rsidRDefault="00FB1F59" w:rsidP="0077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  <w:r w:rsidR="006761AC"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6761AC" w:rsidRPr="006761AC" w:rsidRDefault="00FB1F59" w:rsidP="00FB1F5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1 956212</w:t>
            </w:r>
            <w:r w:rsidR="006761AC" w:rsidRPr="006761AC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2977" w:type="dxa"/>
            <w:vAlign w:val="center"/>
          </w:tcPr>
          <w:p w:rsidR="006761AC" w:rsidRPr="006761AC" w:rsidRDefault="006761AC" w:rsidP="00FB1F5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1AC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 w:rsidR="00FB1F59">
              <w:rPr>
                <w:rFonts w:ascii="Times New Roman" w:hAnsi="Times New Roman"/>
                <w:bCs/>
                <w:sz w:val="24"/>
                <w:szCs w:val="24"/>
              </w:rPr>
              <w:t>956212</w:t>
            </w:r>
            <w:r w:rsidRPr="006761AC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6761AC" w:rsidRPr="004F64D0" w:rsidTr="00EF06B2">
        <w:tc>
          <w:tcPr>
            <w:tcW w:w="2235" w:type="dxa"/>
            <w:vAlign w:val="center"/>
          </w:tcPr>
          <w:p w:rsidR="006761AC" w:rsidRPr="00370C22" w:rsidRDefault="00FB1F59" w:rsidP="0077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2025</w:t>
            </w:r>
            <w:r w:rsidR="006761AC"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6761AC" w:rsidRPr="006761AC" w:rsidRDefault="006761AC" w:rsidP="00FB1F5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1AC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 w:rsidR="00FB1F59">
              <w:rPr>
                <w:rFonts w:ascii="Times New Roman" w:hAnsi="Times New Roman"/>
                <w:bCs/>
                <w:sz w:val="24"/>
                <w:szCs w:val="24"/>
              </w:rPr>
              <w:t>956212</w:t>
            </w:r>
            <w:r w:rsidRPr="006761AC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2977" w:type="dxa"/>
            <w:vAlign w:val="center"/>
          </w:tcPr>
          <w:p w:rsidR="006761AC" w:rsidRPr="006761AC" w:rsidRDefault="006761AC" w:rsidP="00FB1F5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1AC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 w:rsidR="00FB1F59">
              <w:rPr>
                <w:rFonts w:ascii="Times New Roman" w:hAnsi="Times New Roman"/>
                <w:bCs/>
                <w:sz w:val="24"/>
                <w:szCs w:val="24"/>
              </w:rPr>
              <w:t>956212</w:t>
            </w:r>
            <w:r w:rsidRPr="006761AC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6761AC" w:rsidRPr="004F64D0" w:rsidTr="00EF06B2">
        <w:tc>
          <w:tcPr>
            <w:tcW w:w="2235" w:type="dxa"/>
            <w:vAlign w:val="center"/>
          </w:tcPr>
          <w:p w:rsidR="006761AC" w:rsidRPr="00370C22" w:rsidRDefault="00FB1F59" w:rsidP="0077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2026</w:t>
            </w:r>
            <w:r w:rsidR="006761AC"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6761AC" w:rsidRPr="006761AC" w:rsidRDefault="006761AC" w:rsidP="00FB1F5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1AC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 w:rsidR="00FB1F59">
              <w:rPr>
                <w:rFonts w:ascii="Times New Roman" w:hAnsi="Times New Roman"/>
                <w:bCs/>
                <w:sz w:val="24"/>
                <w:szCs w:val="24"/>
              </w:rPr>
              <w:t>956 212</w:t>
            </w:r>
            <w:r w:rsidRPr="006761AC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2977" w:type="dxa"/>
            <w:vAlign w:val="center"/>
          </w:tcPr>
          <w:p w:rsidR="006761AC" w:rsidRPr="006761AC" w:rsidRDefault="006761AC" w:rsidP="00FB1F5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1AC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 w:rsidR="00FB1F59">
              <w:rPr>
                <w:rFonts w:ascii="Times New Roman" w:hAnsi="Times New Roman"/>
                <w:bCs/>
                <w:sz w:val="24"/>
                <w:szCs w:val="24"/>
              </w:rPr>
              <w:t>956212</w:t>
            </w:r>
            <w:r w:rsidRPr="006761AC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6761AC" w:rsidRPr="004F64D0" w:rsidTr="00EF06B2">
        <w:tc>
          <w:tcPr>
            <w:tcW w:w="2235" w:type="dxa"/>
            <w:vAlign w:val="center"/>
          </w:tcPr>
          <w:p w:rsidR="006761AC" w:rsidRPr="00370C22" w:rsidRDefault="00FB1F59" w:rsidP="0077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2027</w:t>
            </w:r>
            <w:r w:rsidR="006761AC"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6761AC" w:rsidRPr="006761AC" w:rsidRDefault="006761AC" w:rsidP="00FB1F5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1AC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 w:rsidR="00FB1F59">
              <w:rPr>
                <w:rFonts w:ascii="Times New Roman" w:hAnsi="Times New Roman"/>
                <w:bCs/>
                <w:sz w:val="24"/>
                <w:szCs w:val="24"/>
              </w:rPr>
              <w:t>956212</w:t>
            </w:r>
            <w:r w:rsidRPr="006761AC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2977" w:type="dxa"/>
            <w:vAlign w:val="center"/>
          </w:tcPr>
          <w:p w:rsidR="006761AC" w:rsidRPr="006761AC" w:rsidRDefault="006761AC" w:rsidP="00FB1F5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1AC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 w:rsidR="00FB1F59">
              <w:rPr>
                <w:rFonts w:ascii="Times New Roman" w:hAnsi="Times New Roman"/>
                <w:bCs/>
                <w:sz w:val="24"/>
                <w:szCs w:val="24"/>
              </w:rPr>
              <w:t>956212</w:t>
            </w:r>
            <w:r w:rsidRPr="006761AC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6761AC" w:rsidRPr="004F64D0" w:rsidTr="00EF06B2">
        <w:tc>
          <w:tcPr>
            <w:tcW w:w="2235" w:type="dxa"/>
            <w:vAlign w:val="center"/>
          </w:tcPr>
          <w:p w:rsidR="006761AC" w:rsidRPr="00370C22" w:rsidRDefault="00FB1F59" w:rsidP="00617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2028</w:t>
            </w:r>
            <w:r w:rsidR="006761AC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6761AC" w:rsidRPr="006761AC" w:rsidRDefault="006761AC" w:rsidP="00FB1F5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1AC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 w:rsidR="00FB1F59">
              <w:rPr>
                <w:rFonts w:ascii="Times New Roman" w:hAnsi="Times New Roman"/>
                <w:bCs/>
                <w:sz w:val="24"/>
                <w:szCs w:val="24"/>
              </w:rPr>
              <w:t>956212</w:t>
            </w:r>
            <w:r w:rsidRPr="006761AC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2977" w:type="dxa"/>
            <w:vAlign w:val="center"/>
          </w:tcPr>
          <w:p w:rsidR="006761AC" w:rsidRPr="006761AC" w:rsidRDefault="006761AC" w:rsidP="00FB1F5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1AC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 w:rsidR="00FB1F59">
              <w:rPr>
                <w:rFonts w:ascii="Times New Roman" w:hAnsi="Times New Roman"/>
                <w:bCs/>
                <w:sz w:val="24"/>
                <w:szCs w:val="24"/>
              </w:rPr>
              <w:t>956212</w:t>
            </w:r>
            <w:r w:rsidRPr="006761AC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F547F4" w:rsidRPr="00184333" w:rsidTr="00F547F4">
        <w:tc>
          <w:tcPr>
            <w:tcW w:w="2235" w:type="dxa"/>
            <w:vAlign w:val="center"/>
          </w:tcPr>
          <w:p w:rsidR="00F547F4" w:rsidRPr="00184333" w:rsidRDefault="00F547F4" w:rsidP="00617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3827" w:type="dxa"/>
          </w:tcPr>
          <w:p w:rsidR="00F547F4" w:rsidRPr="00BB44E3" w:rsidRDefault="00FB1F59" w:rsidP="00FB1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12020250</w:t>
            </w:r>
            <w:r w:rsidR="006761AC" w:rsidRPr="006761A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977" w:type="dxa"/>
          </w:tcPr>
          <w:p w:rsidR="00F547F4" w:rsidRPr="00BB44E3" w:rsidRDefault="00FB1F59" w:rsidP="00FB1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12020250</w:t>
            </w:r>
            <w:r w:rsidR="006761AC" w:rsidRPr="006761A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</w:tbl>
    <w:p w:rsidR="002D36E9" w:rsidRPr="006936B3" w:rsidRDefault="002D36E9" w:rsidP="006936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A8106A" w:rsidRPr="006C5CE0" w:rsidRDefault="00A8106A" w:rsidP="006C5CE0">
      <w:pPr>
        <w:pStyle w:val="ConsPlusCell"/>
        <w:widowControl/>
        <w:spacing w:line="276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041EAD">
        <w:rPr>
          <w:rFonts w:ascii="Times New Roman" w:hAnsi="Times New Roman" w:cs="Times New Roman"/>
          <w:b/>
          <w:sz w:val="24"/>
          <w:szCs w:val="24"/>
        </w:rPr>
        <w:t>Подпрограмма</w:t>
      </w:r>
      <w:r w:rsidR="005F45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EAD">
        <w:rPr>
          <w:rFonts w:ascii="Times New Roman" w:hAnsi="Times New Roman" w:cs="Times New Roman"/>
          <w:b/>
          <w:sz w:val="24"/>
          <w:szCs w:val="24"/>
        </w:rPr>
        <w:t>2</w:t>
      </w:r>
      <w:r w:rsidR="005F45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EAD">
        <w:rPr>
          <w:rFonts w:ascii="Times New Roman" w:hAnsi="Times New Roman" w:cs="Times New Roman"/>
          <w:b/>
          <w:sz w:val="24"/>
          <w:szCs w:val="24"/>
        </w:rPr>
        <w:t>«</w:t>
      </w:r>
      <w:r w:rsidR="00B971ED" w:rsidRPr="00B971ED">
        <w:rPr>
          <w:rFonts w:ascii="Times New Roman" w:hAnsi="Times New Roman" w:cs="Times New Roman"/>
          <w:b/>
          <w:sz w:val="24"/>
          <w:szCs w:val="24"/>
        </w:rPr>
        <w:t xml:space="preserve">Обустройство помещения для занятий </w:t>
      </w:r>
      <w:r w:rsidR="00B971ED">
        <w:rPr>
          <w:rFonts w:ascii="Times New Roman" w:hAnsi="Times New Roman" w:cs="Times New Roman"/>
          <w:b/>
          <w:sz w:val="24"/>
          <w:szCs w:val="24"/>
        </w:rPr>
        <w:t>воспитанников М</w:t>
      </w:r>
      <w:r w:rsidR="007F67DB">
        <w:rPr>
          <w:rFonts w:ascii="Times New Roman" w:hAnsi="Times New Roman" w:cs="Times New Roman"/>
          <w:b/>
          <w:sz w:val="24"/>
          <w:szCs w:val="24"/>
        </w:rPr>
        <w:t>Б</w:t>
      </w:r>
      <w:r w:rsidR="00B971ED">
        <w:rPr>
          <w:rFonts w:ascii="Times New Roman" w:hAnsi="Times New Roman" w:cs="Times New Roman"/>
          <w:b/>
          <w:sz w:val="24"/>
          <w:szCs w:val="24"/>
        </w:rPr>
        <w:t>У «МСПЦ «Кировец</w:t>
      </w:r>
      <w:r w:rsidRPr="00041EAD">
        <w:rPr>
          <w:rFonts w:ascii="Times New Roman" w:hAnsi="Times New Roman" w:cs="Times New Roman"/>
          <w:b/>
          <w:sz w:val="24"/>
          <w:szCs w:val="24"/>
        </w:rPr>
        <w:t>»</w:t>
      </w:r>
    </w:p>
    <w:p w:rsidR="00A8106A" w:rsidRDefault="00A8106A" w:rsidP="006C5CE0">
      <w:pPr>
        <w:pStyle w:val="a5"/>
        <w:spacing w:after="0"/>
        <w:ind w:left="502"/>
        <w:jc w:val="center"/>
        <w:rPr>
          <w:rFonts w:ascii="Times New Roman" w:hAnsi="Times New Roman"/>
          <w:sz w:val="24"/>
          <w:szCs w:val="24"/>
        </w:rPr>
      </w:pPr>
      <w:r w:rsidRPr="008A5DC3">
        <w:rPr>
          <w:rFonts w:ascii="Times New Roman" w:hAnsi="Times New Roman"/>
          <w:sz w:val="24"/>
          <w:szCs w:val="24"/>
        </w:rPr>
        <w:t>Глава 1. Задачи подпрограммы</w:t>
      </w:r>
      <w:r>
        <w:rPr>
          <w:rFonts w:ascii="Times New Roman" w:hAnsi="Times New Roman"/>
          <w:sz w:val="24"/>
          <w:szCs w:val="24"/>
        </w:rPr>
        <w:t>.</w:t>
      </w:r>
    </w:p>
    <w:p w:rsidR="00A8106A" w:rsidRPr="006C5CE0" w:rsidRDefault="00A8106A" w:rsidP="006C5CE0">
      <w:pPr>
        <w:pStyle w:val="a9"/>
        <w:suppressAutoHyphens w:val="0"/>
        <w:ind w:right="-185"/>
        <w:rPr>
          <w:b/>
          <w:color w:val="000000"/>
          <w:sz w:val="24"/>
          <w:szCs w:val="24"/>
          <w:lang w:eastAsia="ru-RU"/>
        </w:rPr>
      </w:pPr>
      <w:r>
        <w:rPr>
          <w:b/>
          <w:bCs/>
          <w:sz w:val="24"/>
          <w:szCs w:val="24"/>
        </w:rPr>
        <w:t>Задача  подпрограммы 1</w:t>
      </w:r>
      <w:r w:rsidRPr="003E7092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«</w:t>
      </w:r>
      <w:r w:rsidR="00B971ED" w:rsidRPr="00B971ED">
        <w:rPr>
          <w:b/>
          <w:color w:val="000000"/>
          <w:sz w:val="24"/>
          <w:szCs w:val="24"/>
          <w:lang w:eastAsia="ru-RU"/>
        </w:rPr>
        <w:t>Сохранение и развитие материально – технической базы учреждения</w:t>
      </w:r>
      <w:r>
        <w:rPr>
          <w:b/>
          <w:color w:val="000000"/>
          <w:sz w:val="24"/>
          <w:szCs w:val="24"/>
          <w:lang w:eastAsia="ru-RU"/>
        </w:rPr>
        <w:t>»</w:t>
      </w:r>
    </w:p>
    <w:p w:rsidR="00A8106A" w:rsidRPr="00DC489C" w:rsidRDefault="00A8106A" w:rsidP="006C5CE0">
      <w:pPr>
        <w:pStyle w:val="ConsPlusCell"/>
        <w:widowControl/>
        <w:spacing w:line="240" w:lineRule="atLeast"/>
        <w:ind w:left="72" w:right="-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F26943" w:rsidRDefault="00F547F4" w:rsidP="00F26943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Обеспечение условий для занятий молодёжи спортом и проведения патриотических и иных мероприятий</w:t>
      </w:r>
    </w:p>
    <w:p w:rsidR="00F26943" w:rsidRDefault="0069252F" w:rsidP="00F26943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Количество отремонтированных зданий</w:t>
      </w:r>
      <w:r w:rsidR="00A8106A" w:rsidRPr="00E178F2">
        <w:rPr>
          <w:rFonts w:ascii="Times New Roman" w:hAnsi="Times New Roman"/>
          <w:bCs/>
          <w:sz w:val="24"/>
          <w:szCs w:val="24"/>
        </w:rPr>
        <w:t>.</w:t>
      </w:r>
    </w:p>
    <w:p w:rsidR="00A8106A" w:rsidRPr="00F26943" w:rsidRDefault="00A8106A" w:rsidP="00F547F4">
      <w:pPr>
        <w:pStyle w:val="a5"/>
        <w:spacing w:after="0" w:line="240" w:lineRule="atLeast"/>
        <w:ind w:left="360" w:right="-108"/>
        <w:rPr>
          <w:rFonts w:ascii="Times New Roman" w:hAnsi="Times New Roman"/>
          <w:bCs/>
          <w:sz w:val="24"/>
          <w:szCs w:val="24"/>
        </w:rPr>
      </w:pPr>
      <w:r w:rsidRPr="00F26943">
        <w:rPr>
          <w:rFonts w:ascii="Times New Roman" w:hAnsi="Times New Roman"/>
          <w:b/>
          <w:bCs/>
          <w:sz w:val="24"/>
          <w:szCs w:val="24"/>
        </w:rPr>
        <w:tab/>
      </w:r>
    </w:p>
    <w:p w:rsidR="00A8106A" w:rsidRPr="00D535C4" w:rsidRDefault="00A8106A" w:rsidP="00676242">
      <w:pPr>
        <w:pStyle w:val="a5"/>
        <w:autoSpaceDE w:val="0"/>
        <w:autoSpaceDN w:val="0"/>
        <w:adjustRightInd w:val="0"/>
        <w:spacing w:after="0"/>
        <w:ind w:right="-108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r w:rsidRPr="00D535C4">
        <w:rPr>
          <w:rFonts w:ascii="Times New Roman" w:hAnsi="Times New Roman"/>
          <w:bCs/>
          <w:sz w:val="24"/>
          <w:szCs w:val="24"/>
        </w:rPr>
        <w:t>Глава 2. Мероприятия подпрограммы</w:t>
      </w:r>
    </w:p>
    <w:p w:rsidR="00A8106A" w:rsidRPr="005E646F" w:rsidRDefault="00A8106A" w:rsidP="00F547F4">
      <w:pPr>
        <w:pStyle w:val="a9"/>
        <w:suppressAutoHyphens w:val="0"/>
        <w:spacing w:line="276" w:lineRule="auto"/>
        <w:ind w:right="-1"/>
        <w:rPr>
          <w:bCs/>
          <w:sz w:val="24"/>
          <w:szCs w:val="24"/>
        </w:rPr>
      </w:pPr>
      <w:r w:rsidRPr="003E7092">
        <w:rPr>
          <w:bCs/>
          <w:sz w:val="24"/>
          <w:szCs w:val="24"/>
        </w:rPr>
        <w:t xml:space="preserve">Решение задачи 1 </w:t>
      </w:r>
      <w:r>
        <w:rPr>
          <w:b/>
          <w:bCs/>
          <w:sz w:val="24"/>
          <w:szCs w:val="24"/>
        </w:rPr>
        <w:t>«</w:t>
      </w:r>
      <w:r w:rsidR="00B971ED" w:rsidRPr="00B971ED">
        <w:rPr>
          <w:b/>
          <w:color w:val="000000"/>
          <w:sz w:val="24"/>
          <w:szCs w:val="24"/>
          <w:lang w:eastAsia="ru-RU"/>
        </w:rPr>
        <w:t>Сохранение и развитие материально – технической базы учреждения</w:t>
      </w:r>
      <w:r>
        <w:rPr>
          <w:b/>
          <w:color w:val="000000"/>
          <w:sz w:val="24"/>
          <w:szCs w:val="24"/>
          <w:lang w:eastAsia="ru-RU"/>
        </w:rPr>
        <w:t>»</w:t>
      </w:r>
      <w:r w:rsidRPr="003E7092">
        <w:rPr>
          <w:bCs/>
          <w:sz w:val="24"/>
          <w:szCs w:val="24"/>
        </w:rPr>
        <w:t xml:space="preserve"> осуществляется посредством выполнения следующих мероприятий подпрограммы </w:t>
      </w:r>
      <w:r>
        <w:rPr>
          <w:bCs/>
          <w:sz w:val="24"/>
          <w:szCs w:val="24"/>
        </w:rPr>
        <w:t>2</w:t>
      </w:r>
      <w:r w:rsidRPr="003E7092">
        <w:rPr>
          <w:bCs/>
          <w:sz w:val="24"/>
          <w:szCs w:val="24"/>
        </w:rPr>
        <w:t>:</w:t>
      </w:r>
    </w:p>
    <w:p w:rsidR="00A8106A" w:rsidRPr="00F07620" w:rsidRDefault="00F547F4" w:rsidP="00676242">
      <w:pPr>
        <w:pStyle w:val="a5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after="0"/>
        <w:ind w:right="43"/>
        <w:jc w:val="both"/>
        <w:rPr>
          <w:rFonts w:ascii="Times New Roman" w:hAnsi="Times New Roman"/>
          <w:bCs/>
          <w:sz w:val="24"/>
          <w:szCs w:val="24"/>
        </w:rPr>
      </w:pPr>
      <w:r w:rsidRPr="00F547F4">
        <w:rPr>
          <w:rFonts w:ascii="Times New Roman" w:hAnsi="Times New Roman"/>
          <w:sz w:val="24"/>
          <w:szCs w:val="24"/>
        </w:rPr>
        <w:t>Капитальный и текущий ремонт учреждения</w:t>
      </w:r>
      <w:r>
        <w:rPr>
          <w:rFonts w:ascii="Times New Roman" w:hAnsi="Times New Roman"/>
          <w:sz w:val="24"/>
          <w:szCs w:val="24"/>
        </w:rPr>
        <w:t>.</w:t>
      </w:r>
    </w:p>
    <w:p w:rsidR="00A8106A" w:rsidRDefault="00A8106A" w:rsidP="00676242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5415B">
        <w:rPr>
          <w:rFonts w:ascii="Times New Roman" w:hAnsi="Times New Roman"/>
          <w:bCs/>
          <w:sz w:val="24"/>
          <w:szCs w:val="24"/>
        </w:rPr>
        <w:t>Р</w:t>
      </w:r>
      <w:r>
        <w:rPr>
          <w:rFonts w:ascii="Times New Roman" w:hAnsi="Times New Roman"/>
          <w:bCs/>
          <w:sz w:val="24"/>
          <w:szCs w:val="24"/>
        </w:rPr>
        <w:t xml:space="preserve">еализация мероприятий </w:t>
      </w:r>
      <w:r w:rsidRPr="00B5415B">
        <w:rPr>
          <w:rFonts w:ascii="Times New Roman" w:hAnsi="Times New Roman"/>
          <w:bCs/>
          <w:sz w:val="24"/>
          <w:szCs w:val="24"/>
        </w:rPr>
        <w:t>осуществляется в рамках предоставления субсидий из бюдже</w:t>
      </w:r>
      <w:r w:rsidR="00F26943">
        <w:rPr>
          <w:rFonts w:ascii="Times New Roman" w:hAnsi="Times New Roman"/>
          <w:bCs/>
          <w:sz w:val="24"/>
          <w:szCs w:val="24"/>
        </w:rPr>
        <w:t xml:space="preserve">та </w:t>
      </w:r>
      <w:r>
        <w:rPr>
          <w:rFonts w:ascii="Times New Roman" w:hAnsi="Times New Roman"/>
          <w:bCs/>
          <w:sz w:val="24"/>
          <w:szCs w:val="24"/>
        </w:rPr>
        <w:t xml:space="preserve">Весьегонского </w:t>
      </w:r>
      <w:r w:rsidR="00041EAD">
        <w:rPr>
          <w:rFonts w:ascii="Times New Roman" w:hAnsi="Times New Roman"/>
          <w:bCs/>
          <w:sz w:val="24"/>
          <w:szCs w:val="24"/>
        </w:rPr>
        <w:t xml:space="preserve">муниципального </w:t>
      </w:r>
      <w:r w:rsidR="00EF06B2">
        <w:rPr>
          <w:rFonts w:ascii="Times New Roman" w:hAnsi="Times New Roman"/>
          <w:bCs/>
          <w:sz w:val="24"/>
          <w:szCs w:val="24"/>
        </w:rPr>
        <w:t>округаМ</w:t>
      </w:r>
      <w:r>
        <w:rPr>
          <w:rFonts w:ascii="Times New Roman" w:hAnsi="Times New Roman"/>
          <w:bCs/>
          <w:sz w:val="24"/>
          <w:szCs w:val="24"/>
        </w:rPr>
        <w:t>униципальному</w:t>
      </w:r>
      <w:r w:rsidR="007F67DB">
        <w:rPr>
          <w:rFonts w:ascii="Times New Roman" w:hAnsi="Times New Roman"/>
          <w:bCs/>
          <w:sz w:val="24"/>
          <w:szCs w:val="24"/>
        </w:rPr>
        <w:t xml:space="preserve"> бюджетному</w:t>
      </w:r>
      <w:r>
        <w:rPr>
          <w:rFonts w:ascii="Times New Roman" w:hAnsi="Times New Roman"/>
          <w:bCs/>
          <w:sz w:val="24"/>
          <w:szCs w:val="24"/>
        </w:rPr>
        <w:t xml:space="preserve"> учреждению«Молодёжный спортивно-патриотический центр «Кировец»</w:t>
      </w:r>
      <w:r w:rsidR="00F26943">
        <w:rPr>
          <w:rFonts w:ascii="Times New Roman" w:hAnsi="Times New Roman"/>
          <w:bCs/>
          <w:sz w:val="24"/>
          <w:szCs w:val="24"/>
        </w:rPr>
        <w:t>.</w:t>
      </w:r>
    </w:p>
    <w:p w:rsidR="00A8106A" w:rsidRPr="00700065" w:rsidRDefault="00A8106A" w:rsidP="00676242">
      <w:pPr>
        <w:shd w:val="clear" w:color="auto" w:fill="FFFFFF"/>
        <w:autoSpaceDE w:val="0"/>
        <w:autoSpaceDN w:val="0"/>
        <w:adjustRightInd w:val="0"/>
        <w:snapToGrid w:val="0"/>
        <w:spacing w:after="0"/>
        <w:ind w:right="43"/>
        <w:jc w:val="both"/>
        <w:rPr>
          <w:rFonts w:ascii="Times New Roman" w:hAnsi="Times New Roman"/>
          <w:bCs/>
          <w:sz w:val="24"/>
          <w:szCs w:val="24"/>
        </w:rPr>
      </w:pPr>
      <w:r w:rsidRPr="00700065">
        <w:rPr>
          <w:rFonts w:ascii="Times New Roman" w:hAnsi="Times New Roman"/>
          <w:bCs/>
          <w:sz w:val="24"/>
          <w:szCs w:val="24"/>
        </w:rPr>
        <w:t>Выполнение ка</w:t>
      </w:r>
      <w:r>
        <w:rPr>
          <w:rFonts w:ascii="Times New Roman" w:hAnsi="Times New Roman"/>
          <w:bCs/>
          <w:sz w:val="24"/>
          <w:szCs w:val="24"/>
        </w:rPr>
        <w:t>ждого мероприятия подпрограммы 2</w:t>
      </w:r>
      <w:r w:rsidRPr="00700065">
        <w:rPr>
          <w:rFonts w:ascii="Times New Roman" w:hAnsi="Times New Roman"/>
          <w:bCs/>
          <w:sz w:val="24"/>
          <w:szCs w:val="24"/>
        </w:rPr>
        <w:t xml:space="preserve"> оценивается с помощью показателей, перечень которых и их значения по годам реализации муниципальной пр</w:t>
      </w:r>
      <w:r>
        <w:rPr>
          <w:rFonts w:ascii="Times New Roman" w:hAnsi="Times New Roman"/>
          <w:bCs/>
          <w:sz w:val="24"/>
          <w:szCs w:val="24"/>
        </w:rPr>
        <w:t>ограммы приведены в приложении 1</w:t>
      </w:r>
      <w:r w:rsidRPr="00700065">
        <w:rPr>
          <w:rFonts w:ascii="Times New Roman" w:hAnsi="Times New Roman"/>
          <w:bCs/>
          <w:sz w:val="24"/>
          <w:szCs w:val="24"/>
        </w:rPr>
        <w:t xml:space="preserve"> к муниципальной программе</w:t>
      </w:r>
      <w:r>
        <w:rPr>
          <w:rFonts w:ascii="Times New Roman" w:hAnsi="Times New Roman"/>
          <w:bCs/>
          <w:sz w:val="24"/>
          <w:szCs w:val="24"/>
        </w:rPr>
        <w:t>»</w:t>
      </w:r>
      <w:r w:rsidRPr="00700065">
        <w:rPr>
          <w:rFonts w:ascii="Times New Roman" w:hAnsi="Times New Roman"/>
          <w:bCs/>
          <w:sz w:val="24"/>
          <w:szCs w:val="24"/>
        </w:rPr>
        <w:t>.</w:t>
      </w:r>
    </w:p>
    <w:p w:rsidR="00F547F4" w:rsidRDefault="00F547F4" w:rsidP="009B628C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</w:p>
    <w:p w:rsidR="00A8106A" w:rsidRPr="00370C22" w:rsidRDefault="00A8106A" w:rsidP="009B628C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370C22">
        <w:rPr>
          <w:rFonts w:ascii="Times New Roman" w:hAnsi="Times New Roman"/>
          <w:bCs/>
          <w:sz w:val="24"/>
          <w:szCs w:val="24"/>
        </w:rPr>
        <w:lastRenderedPageBreak/>
        <w:t>Глава 3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A8106A" w:rsidRPr="00A94BEF" w:rsidRDefault="00A8106A" w:rsidP="009B628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94BEF">
        <w:rPr>
          <w:rFonts w:ascii="Times New Roman" w:hAnsi="Times New Roman"/>
          <w:b/>
          <w:bCs/>
          <w:sz w:val="24"/>
          <w:szCs w:val="24"/>
        </w:rPr>
        <w:t>Объем финансовых ресурсов, необходимый для реализации подпрограммы.</w:t>
      </w:r>
    </w:p>
    <w:p w:rsidR="00A94BEF" w:rsidRDefault="00A8106A" w:rsidP="00FA48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70C22">
        <w:rPr>
          <w:rFonts w:ascii="Times New Roman" w:hAnsi="Times New Roman"/>
          <w:bCs/>
          <w:sz w:val="24"/>
          <w:szCs w:val="24"/>
        </w:rPr>
        <w:t>О</w:t>
      </w:r>
      <w:r w:rsidR="007639ED">
        <w:rPr>
          <w:rFonts w:ascii="Times New Roman" w:hAnsi="Times New Roman"/>
          <w:bCs/>
          <w:sz w:val="24"/>
          <w:szCs w:val="24"/>
        </w:rPr>
        <w:t>бщий о</w:t>
      </w:r>
      <w:r w:rsidRPr="00370C22">
        <w:rPr>
          <w:rFonts w:ascii="Times New Roman" w:hAnsi="Times New Roman"/>
          <w:bCs/>
          <w:sz w:val="24"/>
          <w:szCs w:val="24"/>
        </w:rPr>
        <w:t>бъем бюджетных ассигнований, выделен</w:t>
      </w:r>
      <w:r>
        <w:rPr>
          <w:rFonts w:ascii="Times New Roman" w:hAnsi="Times New Roman"/>
          <w:bCs/>
          <w:sz w:val="24"/>
          <w:szCs w:val="24"/>
        </w:rPr>
        <w:t>н</w:t>
      </w:r>
      <w:r w:rsidR="00041EAD">
        <w:rPr>
          <w:rFonts w:ascii="Times New Roman" w:hAnsi="Times New Roman"/>
          <w:bCs/>
          <w:sz w:val="24"/>
          <w:szCs w:val="24"/>
        </w:rPr>
        <w:t xml:space="preserve">ый на реализацию </w:t>
      </w:r>
      <w:r w:rsidR="007639ED">
        <w:rPr>
          <w:rFonts w:ascii="Times New Roman" w:hAnsi="Times New Roman"/>
          <w:bCs/>
          <w:sz w:val="24"/>
          <w:szCs w:val="24"/>
        </w:rPr>
        <w:t>обеспечивающей подпрограммы,</w:t>
      </w:r>
      <w:r>
        <w:rPr>
          <w:rFonts w:ascii="Times New Roman" w:hAnsi="Times New Roman"/>
          <w:bCs/>
          <w:sz w:val="24"/>
          <w:szCs w:val="24"/>
        </w:rPr>
        <w:t>составляет</w:t>
      </w:r>
      <w:r w:rsidR="00FB1F59">
        <w:rPr>
          <w:rFonts w:ascii="Times New Roman" w:hAnsi="Times New Roman"/>
          <w:bCs/>
          <w:sz w:val="24"/>
          <w:szCs w:val="24"/>
        </w:rPr>
        <w:t xml:space="preserve"> 60 00</w:t>
      </w:r>
      <w:r w:rsidR="00F547F4" w:rsidRPr="001828A1">
        <w:rPr>
          <w:rFonts w:ascii="Times New Roman" w:hAnsi="Times New Roman"/>
          <w:bCs/>
          <w:sz w:val="24"/>
          <w:szCs w:val="24"/>
        </w:rPr>
        <w:t>0</w:t>
      </w:r>
      <w:r w:rsidR="00F547F4">
        <w:rPr>
          <w:rFonts w:ascii="Times New Roman" w:hAnsi="Times New Roman"/>
          <w:bCs/>
          <w:sz w:val="24"/>
          <w:szCs w:val="24"/>
        </w:rPr>
        <w:t xml:space="preserve">,00 </w:t>
      </w:r>
      <w:r>
        <w:rPr>
          <w:rFonts w:ascii="Times New Roman" w:hAnsi="Times New Roman"/>
          <w:bCs/>
          <w:sz w:val="24"/>
          <w:szCs w:val="24"/>
        </w:rPr>
        <w:t>руб.</w:t>
      </w:r>
      <w:r w:rsidR="007639ED">
        <w:rPr>
          <w:rFonts w:ascii="Times New Roman" w:hAnsi="Times New Roman"/>
          <w:bCs/>
          <w:sz w:val="24"/>
          <w:szCs w:val="24"/>
        </w:rPr>
        <w:t>В том числе:</w:t>
      </w:r>
    </w:p>
    <w:p w:rsidR="00A94BEF" w:rsidRDefault="00A94BEF" w:rsidP="00A94BEF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2093"/>
        <w:gridCol w:w="4287"/>
        <w:gridCol w:w="3191"/>
      </w:tblGrid>
      <w:tr w:rsidR="00A94BEF" w:rsidTr="00A94BEF">
        <w:tc>
          <w:tcPr>
            <w:tcW w:w="2093" w:type="dxa"/>
          </w:tcPr>
          <w:p w:rsidR="00A94BEF" w:rsidRDefault="00A94BEF" w:rsidP="00A94B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4287" w:type="dxa"/>
          </w:tcPr>
          <w:p w:rsidR="00A94BEF" w:rsidRPr="00184333" w:rsidRDefault="00A94BEF" w:rsidP="00A94B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333">
              <w:rPr>
                <w:rFonts w:ascii="Times New Roman" w:hAnsi="Times New Roman"/>
                <w:sz w:val="24"/>
                <w:szCs w:val="24"/>
              </w:rPr>
              <w:t>Финансовые ресурсы,</w:t>
            </w:r>
          </w:p>
          <w:p w:rsidR="00A94BEF" w:rsidRDefault="00A94BEF" w:rsidP="00A94B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333">
              <w:rPr>
                <w:rFonts w:ascii="Times New Roman" w:hAnsi="Times New Roman"/>
                <w:sz w:val="24"/>
                <w:szCs w:val="24"/>
              </w:rPr>
              <w:t>необходимые для реализации подпрограммы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«Обустройство помещения для занятий воспитанников  МБУ «МСПЦ «Кировец»</w:t>
            </w:r>
          </w:p>
          <w:p w:rsidR="00A94BEF" w:rsidRDefault="00A94BEF" w:rsidP="00A94B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</w:tc>
        <w:tc>
          <w:tcPr>
            <w:tcW w:w="3191" w:type="dxa"/>
          </w:tcPr>
          <w:p w:rsidR="00A94BEF" w:rsidRDefault="00A94BEF" w:rsidP="00A94B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94BEF" w:rsidRDefault="00A94BEF" w:rsidP="00A94B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Итого, рублей</w:t>
            </w:r>
          </w:p>
        </w:tc>
      </w:tr>
      <w:tr w:rsidR="00A94BEF" w:rsidTr="00A94BEF">
        <w:tc>
          <w:tcPr>
            <w:tcW w:w="2093" w:type="dxa"/>
          </w:tcPr>
          <w:p w:rsidR="00A94BEF" w:rsidRDefault="00A94BEF" w:rsidP="00A94B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2023г.</w:t>
            </w:r>
          </w:p>
        </w:tc>
        <w:tc>
          <w:tcPr>
            <w:tcW w:w="4287" w:type="dxa"/>
          </w:tcPr>
          <w:p w:rsidR="00A94BEF" w:rsidRDefault="007639ED" w:rsidP="007639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10 000,00</w:t>
            </w:r>
          </w:p>
        </w:tc>
        <w:tc>
          <w:tcPr>
            <w:tcW w:w="3191" w:type="dxa"/>
          </w:tcPr>
          <w:p w:rsidR="00A94BEF" w:rsidRDefault="007639ED" w:rsidP="007639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10 000,00</w:t>
            </w:r>
          </w:p>
        </w:tc>
      </w:tr>
      <w:tr w:rsidR="00A94BEF" w:rsidTr="00A94BEF">
        <w:tc>
          <w:tcPr>
            <w:tcW w:w="2093" w:type="dxa"/>
          </w:tcPr>
          <w:p w:rsidR="00A94BEF" w:rsidRDefault="00A94BEF" w:rsidP="00A94B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2024г.</w:t>
            </w:r>
          </w:p>
        </w:tc>
        <w:tc>
          <w:tcPr>
            <w:tcW w:w="4287" w:type="dxa"/>
          </w:tcPr>
          <w:p w:rsidR="00A94BEF" w:rsidRDefault="007639ED" w:rsidP="007639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10 000,00</w:t>
            </w:r>
          </w:p>
        </w:tc>
        <w:tc>
          <w:tcPr>
            <w:tcW w:w="3191" w:type="dxa"/>
          </w:tcPr>
          <w:p w:rsidR="00A94BEF" w:rsidRDefault="007639ED" w:rsidP="007639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10 000,00</w:t>
            </w:r>
          </w:p>
        </w:tc>
      </w:tr>
      <w:tr w:rsidR="00A94BEF" w:rsidTr="00A94BEF">
        <w:tc>
          <w:tcPr>
            <w:tcW w:w="2093" w:type="dxa"/>
          </w:tcPr>
          <w:p w:rsidR="00A94BEF" w:rsidRDefault="00A94BEF" w:rsidP="00A94B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2025г.</w:t>
            </w:r>
          </w:p>
        </w:tc>
        <w:tc>
          <w:tcPr>
            <w:tcW w:w="4287" w:type="dxa"/>
          </w:tcPr>
          <w:p w:rsidR="00A94BEF" w:rsidRDefault="007639ED" w:rsidP="007639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10 000,00</w:t>
            </w:r>
          </w:p>
        </w:tc>
        <w:tc>
          <w:tcPr>
            <w:tcW w:w="3191" w:type="dxa"/>
          </w:tcPr>
          <w:p w:rsidR="00A94BEF" w:rsidRDefault="007639ED" w:rsidP="007639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10 000,00</w:t>
            </w:r>
          </w:p>
        </w:tc>
      </w:tr>
      <w:tr w:rsidR="00A94BEF" w:rsidTr="00A94BEF">
        <w:tc>
          <w:tcPr>
            <w:tcW w:w="2093" w:type="dxa"/>
          </w:tcPr>
          <w:p w:rsidR="00A94BEF" w:rsidRDefault="00A94BEF" w:rsidP="00A94B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2026г.</w:t>
            </w:r>
          </w:p>
        </w:tc>
        <w:tc>
          <w:tcPr>
            <w:tcW w:w="4287" w:type="dxa"/>
          </w:tcPr>
          <w:p w:rsidR="00A94BEF" w:rsidRDefault="007639ED" w:rsidP="007639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10 000,00</w:t>
            </w:r>
          </w:p>
        </w:tc>
        <w:tc>
          <w:tcPr>
            <w:tcW w:w="3191" w:type="dxa"/>
          </w:tcPr>
          <w:p w:rsidR="00A94BEF" w:rsidRDefault="007639ED" w:rsidP="007639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10 000,00</w:t>
            </w:r>
          </w:p>
        </w:tc>
      </w:tr>
      <w:tr w:rsidR="00A94BEF" w:rsidTr="00A94BEF">
        <w:tc>
          <w:tcPr>
            <w:tcW w:w="2093" w:type="dxa"/>
          </w:tcPr>
          <w:p w:rsidR="00A94BEF" w:rsidRDefault="00A94BEF" w:rsidP="00A94B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2027г.</w:t>
            </w:r>
          </w:p>
        </w:tc>
        <w:tc>
          <w:tcPr>
            <w:tcW w:w="4287" w:type="dxa"/>
          </w:tcPr>
          <w:p w:rsidR="00A94BEF" w:rsidRDefault="007639ED" w:rsidP="007639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10 000,00</w:t>
            </w:r>
          </w:p>
        </w:tc>
        <w:tc>
          <w:tcPr>
            <w:tcW w:w="3191" w:type="dxa"/>
          </w:tcPr>
          <w:p w:rsidR="00A94BEF" w:rsidRDefault="007639ED" w:rsidP="007639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10 000,00</w:t>
            </w:r>
          </w:p>
        </w:tc>
      </w:tr>
      <w:tr w:rsidR="00A94BEF" w:rsidTr="00A94BEF">
        <w:tc>
          <w:tcPr>
            <w:tcW w:w="2093" w:type="dxa"/>
          </w:tcPr>
          <w:p w:rsidR="00A94BEF" w:rsidRDefault="00A94BEF" w:rsidP="00A94B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2028г.</w:t>
            </w:r>
          </w:p>
        </w:tc>
        <w:tc>
          <w:tcPr>
            <w:tcW w:w="4287" w:type="dxa"/>
          </w:tcPr>
          <w:p w:rsidR="00A94BEF" w:rsidRDefault="007639ED" w:rsidP="007639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10 000,00</w:t>
            </w:r>
          </w:p>
        </w:tc>
        <w:tc>
          <w:tcPr>
            <w:tcW w:w="3191" w:type="dxa"/>
          </w:tcPr>
          <w:p w:rsidR="00A94BEF" w:rsidRDefault="007639ED" w:rsidP="007639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10 000,00</w:t>
            </w:r>
          </w:p>
        </w:tc>
      </w:tr>
      <w:tr w:rsidR="00A94BEF" w:rsidTr="00A94BEF">
        <w:tc>
          <w:tcPr>
            <w:tcW w:w="2093" w:type="dxa"/>
          </w:tcPr>
          <w:p w:rsidR="00A94BEF" w:rsidRDefault="00A94BEF" w:rsidP="00A94BE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4287" w:type="dxa"/>
          </w:tcPr>
          <w:p w:rsidR="00A94BEF" w:rsidRDefault="007639ED" w:rsidP="007639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60 000,00</w:t>
            </w:r>
          </w:p>
        </w:tc>
        <w:tc>
          <w:tcPr>
            <w:tcW w:w="3191" w:type="dxa"/>
          </w:tcPr>
          <w:p w:rsidR="00A94BEF" w:rsidRDefault="007639ED" w:rsidP="007639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60 000,00</w:t>
            </w:r>
          </w:p>
        </w:tc>
      </w:tr>
    </w:tbl>
    <w:p w:rsidR="00A94BEF" w:rsidRDefault="00A94BEF" w:rsidP="00A94BEF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A8106A" w:rsidRPr="00237802" w:rsidRDefault="00B27DFC" w:rsidP="00FA48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="00A8106A" w:rsidRPr="00237802">
        <w:rPr>
          <w:rFonts w:ascii="Times New Roman" w:hAnsi="Times New Roman"/>
          <w:b/>
          <w:sz w:val="24"/>
          <w:szCs w:val="24"/>
        </w:rPr>
        <w:t>. Сроки реализации муниципальной программы.</w:t>
      </w:r>
    </w:p>
    <w:p w:rsidR="00A8106A" w:rsidRPr="00082A7F" w:rsidRDefault="00FB1F59" w:rsidP="00E846E2">
      <w:pPr>
        <w:ind w:firstLine="612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Сроки реализации Программы: 2023-2028</w:t>
      </w:r>
      <w:r w:rsidR="00A8106A" w:rsidRPr="00082A7F">
        <w:rPr>
          <w:rFonts w:ascii="Times New Roman" w:hAnsi="Times New Roman"/>
          <w:noProof/>
          <w:sz w:val="24"/>
          <w:szCs w:val="24"/>
        </w:rPr>
        <w:t xml:space="preserve">годы.   </w:t>
      </w:r>
    </w:p>
    <w:p w:rsidR="00A8106A" w:rsidRPr="006D1E5D" w:rsidRDefault="00B27DFC" w:rsidP="00E846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A8106A" w:rsidRPr="006D1E5D">
        <w:rPr>
          <w:rFonts w:ascii="Times New Roman" w:hAnsi="Times New Roman"/>
          <w:b/>
          <w:sz w:val="24"/>
          <w:szCs w:val="24"/>
        </w:rPr>
        <w:t>. Механизм управления и мониторинга реализации муниципальной программы</w:t>
      </w:r>
    </w:p>
    <w:p w:rsidR="00A8106A" w:rsidRPr="001D05CE" w:rsidRDefault="00A8106A" w:rsidP="00E846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D05CE">
        <w:rPr>
          <w:rFonts w:ascii="Times New Roman" w:hAnsi="Times New Roman"/>
          <w:b/>
          <w:sz w:val="24"/>
          <w:szCs w:val="24"/>
        </w:rPr>
        <w:t xml:space="preserve">Подраздел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A8106A" w:rsidRPr="001D05CE" w:rsidRDefault="00A8106A" w:rsidP="00E846E2">
      <w:pPr>
        <w:jc w:val="center"/>
        <w:rPr>
          <w:rFonts w:ascii="Times New Roman" w:hAnsi="Times New Roman"/>
          <w:b/>
          <w:sz w:val="24"/>
          <w:szCs w:val="24"/>
        </w:rPr>
      </w:pPr>
      <w:r w:rsidRPr="001D05CE">
        <w:rPr>
          <w:rFonts w:ascii="Times New Roman" w:hAnsi="Times New Roman"/>
          <w:b/>
          <w:sz w:val="24"/>
          <w:szCs w:val="24"/>
        </w:rPr>
        <w:t>Управление реализацией муниципальной программы</w:t>
      </w:r>
    </w:p>
    <w:p w:rsidR="00A8106A" w:rsidRPr="00C33F37" w:rsidRDefault="00A8106A" w:rsidP="00E846E2">
      <w:pPr>
        <w:spacing w:after="0"/>
        <w:ind w:firstLine="708"/>
        <w:jc w:val="both"/>
        <w:rPr>
          <w:rFonts w:ascii="Times New Roman" w:hAnsi="Times New Roman"/>
          <w:sz w:val="24"/>
          <w:szCs w:val="24"/>
          <w:u w:val="double"/>
        </w:rPr>
      </w:pPr>
      <w:r w:rsidRPr="0055225D">
        <w:rPr>
          <w:rFonts w:ascii="Times New Roman" w:hAnsi="Times New Roman"/>
          <w:sz w:val="24"/>
          <w:szCs w:val="24"/>
        </w:rPr>
        <w:t xml:space="preserve">а) </w:t>
      </w:r>
      <w:r w:rsidR="00041EAD">
        <w:rPr>
          <w:rFonts w:ascii="Times New Roman" w:hAnsi="Times New Roman"/>
          <w:bCs/>
          <w:sz w:val="24"/>
          <w:szCs w:val="24"/>
        </w:rPr>
        <w:t>Отдел культуры А</w:t>
      </w:r>
      <w:r>
        <w:rPr>
          <w:rFonts w:ascii="Times New Roman" w:hAnsi="Times New Roman"/>
          <w:bCs/>
          <w:sz w:val="24"/>
          <w:szCs w:val="24"/>
        </w:rPr>
        <w:t>дминистрации</w:t>
      </w:r>
      <w:r w:rsidRPr="00120578">
        <w:rPr>
          <w:rFonts w:ascii="Times New Roman" w:hAnsi="Times New Roman"/>
          <w:bCs/>
          <w:sz w:val="24"/>
          <w:szCs w:val="24"/>
        </w:rPr>
        <w:t xml:space="preserve"> Весьегонского </w:t>
      </w:r>
      <w:r w:rsidR="00041EAD" w:rsidRPr="00041EAD">
        <w:rPr>
          <w:rFonts w:ascii="Times New Roman" w:hAnsi="Times New Roman"/>
          <w:bCs/>
          <w:sz w:val="24"/>
          <w:szCs w:val="24"/>
        </w:rPr>
        <w:t xml:space="preserve">муниципального округа </w:t>
      </w:r>
      <w:r w:rsidRPr="0055225D">
        <w:rPr>
          <w:rFonts w:ascii="Times New Roman" w:hAnsi="Times New Roman"/>
          <w:sz w:val="24"/>
          <w:szCs w:val="24"/>
        </w:rPr>
        <w:t xml:space="preserve">является распорядителем средств бюджета Весьегонского </w:t>
      </w:r>
      <w:r w:rsidR="00041EAD" w:rsidRPr="00041EAD">
        <w:rPr>
          <w:rFonts w:ascii="Times New Roman" w:hAnsi="Times New Roman"/>
          <w:sz w:val="24"/>
          <w:szCs w:val="24"/>
        </w:rPr>
        <w:t>муниципального округа</w:t>
      </w:r>
      <w:r w:rsidRPr="0055225D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реализации программы.</w:t>
      </w:r>
    </w:p>
    <w:p w:rsidR="00A8106A" w:rsidRPr="0055225D" w:rsidRDefault="00A8106A" w:rsidP="00E846E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 xml:space="preserve">б) В реализации мероприятий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55225D">
        <w:rPr>
          <w:rFonts w:ascii="Times New Roman" w:hAnsi="Times New Roman"/>
          <w:sz w:val="24"/>
          <w:szCs w:val="24"/>
        </w:rPr>
        <w:t xml:space="preserve"> программы принимают участие </w:t>
      </w:r>
      <w:r w:rsidR="00041EAD">
        <w:rPr>
          <w:rFonts w:ascii="Times New Roman" w:hAnsi="Times New Roman"/>
          <w:bCs/>
          <w:sz w:val="24"/>
          <w:szCs w:val="24"/>
        </w:rPr>
        <w:t>Отдел культуры А</w:t>
      </w:r>
      <w:r>
        <w:rPr>
          <w:rFonts w:ascii="Times New Roman" w:hAnsi="Times New Roman"/>
          <w:bCs/>
          <w:sz w:val="24"/>
          <w:szCs w:val="24"/>
        </w:rPr>
        <w:t>дминистрации</w:t>
      </w:r>
      <w:r w:rsidR="00041EAD">
        <w:rPr>
          <w:rFonts w:ascii="Times New Roman" w:hAnsi="Times New Roman"/>
          <w:sz w:val="24"/>
          <w:szCs w:val="24"/>
        </w:rPr>
        <w:t xml:space="preserve"> Весьегонского </w:t>
      </w:r>
      <w:r w:rsidR="00041EAD" w:rsidRPr="00041EAD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55225D">
        <w:rPr>
          <w:rFonts w:ascii="Times New Roman" w:hAnsi="Times New Roman"/>
          <w:sz w:val="24"/>
          <w:szCs w:val="24"/>
        </w:rPr>
        <w:t xml:space="preserve">как администратор муниципальной программы, </w:t>
      </w:r>
      <w:r>
        <w:rPr>
          <w:rFonts w:ascii="Times New Roman" w:hAnsi="Times New Roman"/>
          <w:sz w:val="24"/>
          <w:szCs w:val="24"/>
        </w:rPr>
        <w:t>М</w:t>
      </w:r>
      <w:r w:rsidR="006761AC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У «Молодёжный спортивно-патриотический центр «Кировец», предприятия и организации, предоставляющие услуги в сфере спорта и водного туризма.</w:t>
      </w:r>
      <w:r w:rsidRPr="0055225D">
        <w:rPr>
          <w:rFonts w:ascii="Times New Roman" w:hAnsi="Times New Roman"/>
          <w:sz w:val="24"/>
          <w:szCs w:val="24"/>
        </w:rPr>
        <w:t xml:space="preserve"> Мероприятия муниципальной программы реализуются в соответствии с законодательством.</w:t>
      </w:r>
    </w:p>
    <w:p w:rsidR="00A8106A" w:rsidRPr="0055225D" w:rsidRDefault="00A8106A" w:rsidP="00E846E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/>
          <w:bCs/>
          <w:sz w:val="24"/>
          <w:szCs w:val="24"/>
        </w:rPr>
        <w:t xml:space="preserve"> Весьегонского </w:t>
      </w:r>
      <w:r w:rsidR="00041EAD" w:rsidRPr="00041EAD">
        <w:rPr>
          <w:rFonts w:ascii="Times New Roman" w:hAnsi="Times New Roman"/>
          <w:bCs/>
          <w:sz w:val="24"/>
          <w:szCs w:val="24"/>
        </w:rPr>
        <w:t>муниципального округа</w:t>
      </w:r>
      <w:r w:rsidRPr="0055225D">
        <w:rPr>
          <w:rFonts w:ascii="Times New Roman" w:hAnsi="Times New Roman"/>
          <w:sz w:val="24"/>
          <w:szCs w:val="24"/>
        </w:rPr>
        <w:t>осуществляет управление реализацией муниципальной программы в соответствии с утвержденными ежегодными планами мероприятий по реализации муниципальной программы.</w:t>
      </w:r>
    </w:p>
    <w:p w:rsidR="00A8106A" w:rsidRPr="0055225D" w:rsidRDefault="00A8106A" w:rsidP="00E846E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 xml:space="preserve">г) Ежегодно в срок до 15 января </w:t>
      </w:r>
      <w:r w:rsidR="00041EA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дминистрация Весьегонского </w:t>
      </w:r>
      <w:r w:rsidR="00041EAD" w:rsidRPr="00041EAD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55225D">
        <w:rPr>
          <w:rFonts w:ascii="Times New Roman" w:hAnsi="Times New Roman"/>
          <w:sz w:val="24"/>
          <w:szCs w:val="24"/>
        </w:rPr>
        <w:t xml:space="preserve">осуществляет разработку плана мероприятий по реализации муниципальной программы и обеспечивает его утверждение </w:t>
      </w:r>
      <w:r w:rsidR="006761AC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лавой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Весьегонского </w:t>
      </w:r>
      <w:r w:rsidR="00041EAD" w:rsidRPr="00041EAD">
        <w:rPr>
          <w:rFonts w:ascii="Times New Roman" w:hAnsi="Times New Roman"/>
          <w:sz w:val="24"/>
          <w:szCs w:val="24"/>
        </w:rPr>
        <w:t>муниципального округа</w:t>
      </w:r>
      <w:r>
        <w:rPr>
          <w:rFonts w:ascii="Times New Roman" w:hAnsi="Times New Roman"/>
          <w:sz w:val="24"/>
          <w:szCs w:val="24"/>
        </w:rPr>
        <w:t>.</w:t>
      </w:r>
    </w:p>
    <w:p w:rsidR="00A8106A" w:rsidRPr="0055225D" w:rsidRDefault="00A8106A" w:rsidP="00E846E2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>д) Ежегодный план мероприятий по реализации муниципальной программы предусматривает распределение обязанностей между ответственными исполнителями муниципальной программы.</w:t>
      </w:r>
    </w:p>
    <w:p w:rsidR="00A8106A" w:rsidRPr="001D05CE" w:rsidRDefault="00A8106A" w:rsidP="00E846E2">
      <w:pPr>
        <w:jc w:val="center"/>
        <w:rPr>
          <w:rFonts w:ascii="Times New Roman" w:hAnsi="Times New Roman"/>
          <w:b/>
          <w:sz w:val="24"/>
          <w:szCs w:val="24"/>
        </w:rPr>
      </w:pPr>
      <w:r w:rsidRPr="001D05CE">
        <w:rPr>
          <w:rFonts w:ascii="Times New Roman" w:hAnsi="Times New Roman"/>
          <w:b/>
          <w:sz w:val="24"/>
          <w:szCs w:val="24"/>
        </w:rPr>
        <w:lastRenderedPageBreak/>
        <w:t xml:space="preserve">Подраздел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A8106A" w:rsidRPr="001D05CE" w:rsidRDefault="00A8106A" w:rsidP="00E846E2">
      <w:pPr>
        <w:jc w:val="center"/>
        <w:rPr>
          <w:rFonts w:ascii="Times New Roman" w:hAnsi="Times New Roman"/>
          <w:b/>
          <w:sz w:val="24"/>
          <w:szCs w:val="24"/>
        </w:rPr>
      </w:pPr>
      <w:r w:rsidRPr="001D05CE">
        <w:rPr>
          <w:rFonts w:ascii="Times New Roman" w:hAnsi="Times New Roman"/>
          <w:b/>
          <w:sz w:val="24"/>
          <w:szCs w:val="24"/>
        </w:rPr>
        <w:t>Мониторинг реализации муниципальной программы</w:t>
      </w:r>
    </w:p>
    <w:p w:rsidR="00A8106A" w:rsidRPr="0055225D" w:rsidRDefault="00A8106A" w:rsidP="00E846E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 xml:space="preserve"> Мониторинг реализации </w:t>
      </w:r>
      <w:r w:rsidR="00041EAD">
        <w:rPr>
          <w:rFonts w:ascii="Times New Roman" w:hAnsi="Times New Roman"/>
          <w:sz w:val="24"/>
          <w:szCs w:val="24"/>
        </w:rPr>
        <w:t>муниципальной</w:t>
      </w:r>
      <w:r w:rsidRPr="0055225D">
        <w:rPr>
          <w:rFonts w:ascii="Times New Roman" w:hAnsi="Times New Roman"/>
          <w:sz w:val="24"/>
          <w:szCs w:val="24"/>
        </w:rPr>
        <w:t xml:space="preserve"> программы обеспечивает: </w:t>
      </w:r>
    </w:p>
    <w:p w:rsidR="00A8106A" w:rsidRPr="0055225D" w:rsidRDefault="00A8106A" w:rsidP="00E846E2">
      <w:pPr>
        <w:pStyle w:val="a7"/>
        <w:spacing w:before="0" w:beforeAutospacing="0" w:after="0" w:afterAutospacing="0"/>
        <w:ind w:firstLine="709"/>
        <w:jc w:val="both"/>
      </w:pPr>
      <w:r w:rsidRPr="0055225D">
        <w:t xml:space="preserve">а) регулярность получения информации о реализации муниципальной программы от ответственных исполнителей главного администратора муниципальной программы; </w:t>
      </w:r>
    </w:p>
    <w:p w:rsidR="00A8106A" w:rsidRPr="0055225D" w:rsidRDefault="00A8106A" w:rsidP="00E846E2">
      <w:pPr>
        <w:pStyle w:val="a7"/>
        <w:spacing w:before="0" w:beforeAutospacing="0" w:after="0" w:afterAutospacing="0"/>
        <w:ind w:firstLine="709"/>
        <w:jc w:val="both"/>
      </w:pPr>
      <w:r w:rsidRPr="0055225D">
        <w:t xml:space="preserve">б) согласованность действий ответственных исполнителей главного администратора муниципальной программы;  </w:t>
      </w:r>
    </w:p>
    <w:p w:rsidR="00A8106A" w:rsidRPr="0055225D" w:rsidRDefault="00A8106A" w:rsidP="00E846E2">
      <w:pPr>
        <w:pStyle w:val="a7"/>
        <w:spacing w:before="0" w:beforeAutospacing="0" w:after="0" w:afterAutospacing="0"/>
        <w:ind w:firstLine="709"/>
        <w:jc w:val="both"/>
      </w:pPr>
      <w:r w:rsidRPr="0055225D">
        <w:t xml:space="preserve">в) своевременную актуализацию муниципальной программы с учетом меняющихся внешних и внутренних рисков. </w:t>
      </w:r>
    </w:p>
    <w:p w:rsidR="00A8106A" w:rsidRPr="0055225D" w:rsidRDefault="00A8106A" w:rsidP="00E846E2">
      <w:pPr>
        <w:pStyle w:val="a7"/>
        <w:spacing w:before="0" w:beforeAutospacing="0" w:after="0" w:afterAutospacing="0"/>
        <w:ind w:firstLine="708"/>
        <w:jc w:val="both"/>
      </w:pPr>
      <w:r w:rsidRPr="0055225D">
        <w:t xml:space="preserve">Мониторинг реализации муниципальной программы осуществляется посредством регулярного сбора, анализа и оценки: </w:t>
      </w:r>
    </w:p>
    <w:p w:rsidR="00A8106A" w:rsidRPr="0055225D" w:rsidRDefault="00A8106A" w:rsidP="00E846E2">
      <w:pPr>
        <w:pStyle w:val="a7"/>
        <w:spacing w:before="0" w:beforeAutospacing="0" w:after="0" w:afterAutospacing="0"/>
        <w:ind w:firstLine="709"/>
        <w:jc w:val="both"/>
      </w:pPr>
      <w:r w:rsidRPr="0055225D">
        <w:t xml:space="preserve">а) информации об использовании финансовых ресурсов, предусмотренных на реализацию муниципальной программы; </w:t>
      </w:r>
    </w:p>
    <w:p w:rsidR="00A8106A" w:rsidRPr="0055225D" w:rsidRDefault="00A8106A" w:rsidP="00E846E2">
      <w:pPr>
        <w:pStyle w:val="a7"/>
        <w:spacing w:before="0" w:beforeAutospacing="0" w:after="0" w:afterAutospacing="0"/>
        <w:ind w:firstLine="709"/>
        <w:jc w:val="both"/>
      </w:pPr>
      <w:r w:rsidRPr="0055225D">
        <w:t>б) информации о достижении запланированных показателей муниципальной программы.</w:t>
      </w:r>
    </w:p>
    <w:p w:rsidR="00A8106A" w:rsidRPr="0055225D" w:rsidRDefault="00A8106A" w:rsidP="00E846E2">
      <w:pPr>
        <w:pStyle w:val="a7"/>
        <w:spacing w:before="0" w:beforeAutospacing="0" w:after="0" w:afterAutospacing="0"/>
        <w:ind w:firstLine="708"/>
        <w:jc w:val="both"/>
      </w:pPr>
      <w:r w:rsidRPr="0055225D">
        <w:t xml:space="preserve">Источниками информации для проведения мониторинга реализации муниципальной программы являются: </w:t>
      </w:r>
    </w:p>
    <w:p w:rsidR="00A8106A" w:rsidRPr="0055225D" w:rsidRDefault="00A8106A" w:rsidP="00E846E2">
      <w:pPr>
        <w:pStyle w:val="a7"/>
        <w:spacing w:before="0" w:beforeAutospacing="0" w:after="0" w:afterAutospacing="0"/>
        <w:ind w:firstLine="709"/>
        <w:jc w:val="both"/>
      </w:pPr>
      <w:r w:rsidRPr="0055225D">
        <w:t xml:space="preserve">а) ведомственная, региональная и федеральная статистика показателей, характеризующих сферу реализации муниципальной программы; </w:t>
      </w:r>
    </w:p>
    <w:p w:rsidR="00A8106A" w:rsidRPr="0055225D" w:rsidRDefault="00A8106A" w:rsidP="004B45EF">
      <w:pPr>
        <w:pStyle w:val="a7"/>
        <w:spacing w:before="0" w:beforeAutospacing="0" w:after="0" w:afterAutospacing="0"/>
        <w:ind w:firstLine="709"/>
        <w:jc w:val="both"/>
      </w:pPr>
      <w:r>
        <w:t xml:space="preserve">б) </w:t>
      </w:r>
      <w:r w:rsidRPr="0055225D">
        <w:t>другие источники.</w:t>
      </w:r>
    </w:p>
    <w:p w:rsidR="00A8106A" w:rsidRPr="0055225D" w:rsidRDefault="00A8106A" w:rsidP="00E846E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>Мониторинг реализации муниципальной программы осуществляется в течение всего периода ее реализации и предусматривает:</w:t>
      </w:r>
    </w:p>
    <w:p w:rsidR="00A8106A" w:rsidRPr="0055225D" w:rsidRDefault="00A8106A" w:rsidP="00E846E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 xml:space="preserve">а) ежеквартальную оценку выполнения исполнителями главного администратора муниципальной программы ежегодного плана мероприятий по реализации муниципальной </w:t>
      </w:r>
      <w:r>
        <w:rPr>
          <w:rFonts w:ascii="Times New Roman" w:hAnsi="Times New Roman"/>
          <w:sz w:val="24"/>
          <w:szCs w:val="24"/>
        </w:rPr>
        <w:t>п</w:t>
      </w:r>
      <w:r w:rsidRPr="0055225D">
        <w:rPr>
          <w:rFonts w:ascii="Times New Roman" w:hAnsi="Times New Roman"/>
          <w:sz w:val="24"/>
          <w:szCs w:val="24"/>
        </w:rPr>
        <w:t>рограммы;</w:t>
      </w:r>
    </w:p>
    <w:p w:rsidR="00A8106A" w:rsidRPr="0055225D" w:rsidRDefault="00A8106A" w:rsidP="00E846E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>б) корректировку (при необходимости) ежегодного плана мероприятий по реализации муниципальной программы;</w:t>
      </w:r>
    </w:p>
    <w:p w:rsidR="00A8106A" w:rsidRPr="0055225D" w:rsidRDefault="00A8106A" w:rsidP="00E846E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>в) формирование отчета о реализации муниципальной программы за отчетный финансовый год.</w:t>
      </w:r>
    </w:p>
    <w:p w:rsidR="00A8106A" w:rsidRPr="009A56C3" w:rsidRDefault="00A8106A" w:rsidP="00E846E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</w:t>
      </w:r>
      <w:r w:rsidR="00041EAD" w:rsidRPr="00041EAD">
        <w:rPr>
          <w:rFonts w:ascii="Times New Roman" w:hAnsi="Times New Roman" w:cs="Times New Roman"/>
          <w:bCs/>
          <w:sz w:val="24"/>
          <w:szCs w:val="24"/>
        </w:rPr>
        <w:t xml:space="preserve">муниципального округа </w:t>
      </w:r>
      <w:r w:rsidRPr="0055225D">
        <w:rPr>
          <w:rFonts w:ascii="Times New Roman" w:hAnsi="Times New Roman" w:cs="Times New Roman"/>
          <w:sz w:val="24"/>
          <w:szCs w:val="24"/>
        </w:rPr>
        <w:t xml:space="preserve">формирует отчет о реализации муниципальной программы за отчетный финансовый год по утвержденной форме. </w:t>
      </w:r>
    </w:p>
    <w:p w:rsidR="00A8106A" w:rsidRPr="009A56C3" w:rsidRDefault="00A8106A" w:rsidP="00E846E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A56C3">
        <w:rPr>
          <w:rFonts w:ascii="Times New Roman" w:hAnsi="Times New Roman"/>
          <w:sz w:val="24"/>
          <w:szCs w:val="24"/>
        </w:rPr>
        <w:t xml:space="preserve">В срок до 15 марта года, следующего за отчетным годом, </w:t>
      </w:r>
      <w:r>
        <w:rPr>
          <w:rFonts w:ascii="Times New Roman" w:hAnsi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/>
          <w:bCs/>
          <w:sz w:val="24"/>
          <w:szCs w:val="24"/>
        </w:rPr>
        <w:t xml:space="preserve"> Весьегонского </w:t>
      </w:r>
      <w:r w:rsidR="00041EAD" w:rsidRPr="00041EAD">
        <w:rPr>
          <w:rFonts w:ascii="Times New Roman" w:hAnsi="Times New Roman"/>
          <w:bCs/>
          <w:sz w:val="24"/>
          <w:szCs w:val="24"/>
        </w:rPr>
        <w:t>муниципального округа</w:t>
      </w:r>
      <w:r w:rsidRPr="009A56C3">
        <w:rPr>
          <w:rFonts w:ascii="Times New Roman" w:hAnsi="Times New Roman"/>
          <w:sz w:val="24"/>
          <w:szCs w:val="24"/>
        </w:rPr>
        <w:t xml:space="preserve"> представляет отчет о реализации муниципальной программы за отчетный финансовый год </w:t>
      </w:r>
      <w:r w:rsidR="000C4B9E">
        <w:rPr>
          <w:rFonts w:ascii="Times New Roman" w:hAnsi="Times New Roman"/>
          <w:sz w:val="24"/>
          <w:szCs w:val="24"/>
        </w:rPr>
        <w:t xml:space="preserve">в электронном виде и на бумажном носителе по форме согласно приложению №2 к настоящему постановлению </w:t>
      </w:r>
      <w:r w:rsidR="00041EAD">
        <w:rPr>
          <w:rFonts w:ascii="Times New Roman" w:hAnsi="Times New Roman"/>
          <w:sz w:val="24"/>
          <w:szCs w:val="24"/>
        </w:rPr>
        <w:t>на экспертизу в Финансовый отдел А</w:t>
      </w:r>
      <w:r w:rsidRPr="009A56C3">
        <w:rPr>
          <w:rFonts w:ascii="Times New Roman" w:hAnsi="Times New Roman"/>
          <w:sz w:val="24"/>
          <w:szCs w:val="24"/>
        </w:rPr>
        <w:t xml:space="preserve">дминистрации Весьегонского </w:t>
      </w:r>
      <w:r w:rsidR="00041EAD">
        <w:rPr>
          <w:rFonts w:ascii="Times New Roman" w:hAnsi="Times New Roman"/>
          <w:sz w:val="24"/>
          <w:szCs w:val="24"/>
        </w:rPr>
        <w:t>муниципального округа</w:t>
      </w:r>
      <w:r w:rsidRPr="009A56C3">
        <w:rPr>
          <w:rFonts w:ascii="Times New Roman" w:hAnsi="Times New Roman"/>
          <w:sz w:val="24"/>
          <w:szCs w:val="24"/>
        </w:rPr>
        <w:t xml:space="preserve">, отдел </w:t>
      </w:r>
      <w:r>
        <w:rPr>
          <w:rFonts w:ascii="Times New Roman" w:hAnsi="Times New Roman"/>
          <w:sz w:val="24"/>
          <w:szCs w:val="24"/>
        </w:rPr>
        <w:t>по экономике</w:t>
      </w:r>
      <w:r w:rsidR="004D4274">
        <w:rPr>
          <w:rFonts w:ascii="Times New Roman" w:hAnsi="Times New Roman"/>
          <w:sz w:val="24"/>
          <w:szCs w:val="24"/>
        </w:rPr>
        <w:t xml:space="preserve"> и защите прав потребителей А</w:t>
      </w:r>
      <w:r w:rsidRPr="009A56C3">
        <w:rPr>
          <w:rFonts w:ascii="Times New Roman" w:hAnsi="Times New Roman"/>
          <w:sz w:val="24"/>
          <w:szCs w:val="24"/>
        </w:rPr>
        <w:t xml:space="preserve">дминистрации Весьегонского </w:t>
      </w:r>
      <w:r w:rsidR="004D4274" w:rsidRPr="004D4274">
        <w:rPr>
          <w:rFonts w:ascii="Times New Roman" w:hAnsi="Times New Roman"/>
          <w:sz w:val="24"/>
          <w:szCs w:val="24"/>
        </w:rPr>
        <w:t>муниципального округа</w:t>
      </w:r>
      <w:r w:rsidR="004D4274">
        <w:rPr>
          <w:rFonts w:ascii="Times New Roman" w:hAnsi="Times New Roman"/>
          <w:sz w:val="24"/>
          <w:szCs w:val="24"/>
        </w:rPr>
        <w:t>.</w:t>
      </w:r>
    </w:p>
    <w:p w:rsidR="00A8106A" w:rsidRPr="009A56C3" w:rsidRDefault="004D4274" w:rsidP="00C974C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Финансовый отдел А</w:t>
      </w:r>
      <w:r w:rsidR="00A8106A" w:rsidRPr="009A56C3">
        <w:rPr>
          <w:rFonts w:ascii="Times New Roman" w:hAnsi="Times New Roman"/>
          <w:sz w:val="24"/>
          <w:szCs w:val="24"/>
        </w:rPr>
        <w:t>дми</w:t>
      </w:r>
      <w:r w:rsidR="00A8106A">
        <w:rPr>
          <w:rFonts w:ascii="Times New Roman" w:hAnsi="Times New Roman"/>
          <w:sz w:val="24"/>
          <w:szCs w:val="24"/>
        </w:rPr>
        <w:t xml:space="preserve">нистрации Весьегонского </w:t>
      </w:r>
      <w:r w:rsidRPr="004D4274">
        <w:rPr>
          <w:rFonts w:ascii="Times New Roman" w:hAnsi="Times New Roman"/>
          <w:sz w:val="24"/>
          <w:szCs w:val="24"/>
        </w:rPr>
        <w:t>муниципального округа</w:t>
      </w:r>
      <w:r w:rsidR="00A8106A" w:rsidRPr="009A56C3">
        <w:rPr>
          <w:rFonts w:ascii="Times New Roman" w:hAnsi="Times New Roman"/>
          <w:sz w:val="24"/>
          <w:szCs w:val="24"/>
        </w:rPr>
        <w:t xml:space="preserve"> проводит экспертизу отчета о реализации муниципальной программы за отчетный финансовый год на предмет:</w:t>
      </w:r>
    </w:p>
    <w:p w:rsidR="00A8106A" w:rsidRPr="009A56C3" w:rsidRDefault="00A8106A" w:rsidP="00C974C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A56C3">
        <w:rPr>
          <w:rFonts w:ascii="Times New Roman" w:hAnsi="Times New Roman"/>
          <w:sz w:val="24"/>
          <w:szCs w:val="24"/>
        </w:rPr>
        <w:t>а) обоснованности оценки фактического использования финансовых ресурсов муниципальной программы за отчетный финансовый год;</w:t>
      </w:r>
    </w:p>
    <w:p w:rsidR="00A8106A" w:rsidRPr="009A56C3" w:rsidRDefault="00A8106A" w:rsidP="00C974C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A56C3">
        <w:rPr>
          <w:rFonts w:ascii="Times New Roman" w:hAnsi="Times New Roman"/>
          <w:sz w:val="24"/>
          <w:szCs w:val="24"/>
        </w:rPr>
        <w:t>б) обоснованности оценки возможности использования запланированных финансовых ресурсов муниципальной программы до окончания срока ее реализации.</w:t>
      </w:r>
    </w:p>
    <w:p w:rsidR="00A8106A" w:rsidRPr="009A56C3" w:rsidRDefault="00A8106A" w:rsidP="00E846E2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</w:t>
      </w:r>
      <w:r w:rsidRPr="009A56C3">
        <w:rPr>
          <w:rFonts w:ascii="Times New Roman" w:hAnsi="Times New Roman"/>
          <w:sz w:val="24"/>
          <w:szCs w:val="24"/>
        </w:rPr>
        <w:t xml:space="preserve">тдел </w:t>
      </w:r>
      <w:r>
        <w:rPr>
          <w:rFonts w:ascii="Times New Roman" w:hAnsi="Times New Roman"/>
          <w:sz w:val="24"/>
          <w:szCs w:val="24"/>
        </w:rPr>
        <w:t>по экономике</w:t>
      </w:r>
      <w:r w:rsidRPr="009A56C3">
        <w:rPr>
          <w:rFonts w:ascii="Times New Roman" w:hAnsi="Times New Roman"/>
          <w:sz w:val="24"/>
          <w:szCs w:val="24"/>
        </w:rPr>
        <w:t xml:space="preserve"> и защите прав потребителей </w:t>
      </w:r>
      <w:r w:rsidR="00E55637">
        <w:rPr>
          <w:rFonts w:ascii="Times New Roman" w:hAnsi="Times New Roman"/>
          <w:sz w:val="24"/>
          <w:szCs w:val="24"/>
        </w:rPr>
        <w:t>А</w:t>
      </w:r>
      <w:r w:rsidRPr="009A56C3">
        <w:rPr>
          <w:rFonts w:ascii="Times New Roman" w:hAnsi="Times New Roman"/>
          <w:sz w:val="24"/>
          <w:szCs w:val="24"/>
        </w:rPr>
        <w:t xml:space="preserve">дминистрации Весьегонского </w:t>
      </w:r>
      <w:r w:rsidR="004D4274" w:rsidRPr="004D4274">
        <w:rPr>
          <w:rFonts w:ascii="Times New Roman" w:hAnsi="Times New Roman"/>
          <w:sz w:val="24"/>
          <w:szCs w:val="24"/>
        </w:rPr>
        <w:t>муниципального округа</w:t>
      </w:r>
      <w:r w:rsidRPr="009A56C3">
        <w:rPr>
          <w:rFonts w:ascii="Times New Roman" w:hAnsi="Times New Roman"/>
          <w:sz w:val="24"/>
          <w:szCs w:val="24"/>
        </w:rPr>
        <w:t xml:space="preserve"> проводит экспертизу отчета о реализации муниципальной программы за отчетный финансовый год на предмет обоснованности оценки эффективности реализации муниципальной программы за отчетный финансовый год.</w:t>
      </w:r>
    </w:p>
    <w:p w:rsidR="00A8106A" w:rsidRPr="0055225D" w:rsidRDefault="00A8106A" w:rsidP="00E846E2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/>
          <w:bCs/>
          <w:sz w:val="24"/>
          <w:szCs w:val="24"/>
        </w:rPr>
        <w:t xml:space="preserve"> Весьегонского </w:t>
      </w:r>
      <w:r w:rsidR="004D4274" w:rsidRPr="004D4274">
        <w:rPr>
          <w:rFonts w:ascii="Times New Roman" w:hAnsi="Times New Roman"/>
          <w:bCs/>
          <w:sz w:val="24"/>
          <w:szCs w:val="24"/>
        </w:rPr>
        <w:t xml:space="preserve">муниципального округа </w:t>
      </w:r>
      <w:r w:rsidRPr="009A56C3">
        <w:rPr>
          <w:rFonts w:ascii="Times New Roman" w:hAnsi="Times New Roman"/>
          <w:sz w:val="24"/>
          <w:szCs w:val="24"/>
        </w:rPr>
        <w:t>дорабатывает отчет о реализации муниципальной программы за отчетный финансовый год с учетом экспертного заключения.</w:t>
      </w:r>
    </w:p>
    <w:p w:rsidR="00A8106A" w:rsidRPr="001D05CE" w:rsidRDefault="00A8106A" w:rsidP="00E846E2">
      <w:pPr>
        <w:spacing w:after="0"/>
        <w:jc w:val="center"/>
        <w:rPr>
          <w:rFonts w:ascii="Times New Roman" w:hAnsi="Times New Roman"/>
          <w:b/>
          <w:bCs/>
        </w:rPr>
      </w:pPr>
      <w:r w:rsidRPr="001D05CE">
        <w:rPr>
          <w:rFonts w:ascii="Times New Roman" w:hAnsi="Times New Roman"/>
          <w:b/>
          <w:bCs/>
        </w:rPr>
        <w:t xml:space="preserve">Формирование и утверждение сводного годового доклада о ходе реализации и об оценке эффективности </w:t>
      </w:r>
      <w:r>
        <w:rPr>
          <w:rFonts w:ascii="Times New Roman" w:hAnsi="Times New Roman"/>
          <w:b/>
          <w:bCs/>
        </w:rPr>
        <w:t>муниципальной</w:t>
      </w:r>
      <w:r w:rsidRPr="001D05CE">
        <w:rPr>
          <w:rFonts w:ascii="Times New Roman" w:hAnsi="Times New Roman"/>
          <w:b/>
          <w:bCs/>
        </w:rPr>
        <w:t xml:space="preserve"> программ</w:t>
      </w:r>
      <w:r>
        <w:rPr>
          <w:rFonts w:ascii="Times New Roman" w:hAnsi="Times New Roman"/>
          <w:b/>
          <w:bCs/>
        </w:rPr>
        <w:t>ы</w:t>
      </w:r>
    </w:p>
    <w:p w:rsidR="00A8106A" w:rsidRPr="001D05CE" w:rsidRDefault="00A8106A" w:rsidP="00E846E2">
      <w:pPr>
        <w:spacing w:after="0"/>
        <w:ind w:firstLine="567"/>
        <w:jc w:val="both"/>
        <w:rPr>
          <w:rFonts w:ascii="Times New Roman" w:hAnsi="Times New Roman"/>
          <w:bCs/>
        </w:rPr>
      </w:pPr>
    </w:p>
    <w:p w:rsidR="00A8106A" w:rsidRPr="001D05CE" w:rsidRDefault="00A8106A" w:rsidP="00E846E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D05CE">
        <w:rPr>
          <w:rFonts w:ascii="Times New Roman" w:hAnsi="Times New Roman"/>
          <w:bCs/>
        </w:rPr>
        <w:t xml:space="preserve">В срок до 15 апреля года, следующего за отчетным годом, </w:t>
      </w:r>
      <w:r>
        <w:rPr>
          <w:rFonts w:ascii="Times New Roman" w:hAnsi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/>
          <w:bCs/>
          <w:sz w:val="24"/>
          <w:szCs w:val="24"/>
        </w:rPr>
        <w:t xml:space="preserve"> Весьегонского </w:t>
      </w:r>
      <w:r w:rsidR="004D4274" w:rsidRPr="004D4274">
        <w:rPr>
          <w:rFonts w:ascii="Times New Roman" w:hAnsi="Times New Roman"/>
          <w:bCs/>
          <w:sz w:val="24"/>
          <w:szCs w:val="24"/>
        </w:rPr>
        <w:t xml:space="preserve">муниципального округа </w:t>
      </w:r>
      <w:r w:rsidRPr="001D05CE">
        <w:rPr>
          <w:rFonts w:ascii="Times New Roman" w:hAnsi="Times New Roman"/>
          <w:bCs/>
        </w:rPr>
        <w:t>представляет</w:t>
      </w:r>
      <w:r w:rsidRPr="001D05CE">
        <w:rPr>
          <w:rFonts w:ascii="Times New Roman" w:hAnsi="Times New Roman"/>
          <w:sz w:val="24"/>
          <w:szCs w:val="24"/>
        </w:rPr>
        <w:t xml:space="preserve"> отчет о реализации муниципальной программы за отчетный финансовый год </w:t>
      </w:r>
      <w:r w:rsidRPr="001D05CE">
        <w:rPr>
          <w:rFonts w:ascii="Times New Roman" w:hAnsi="Times New Roman"/>
          <w:bCs/>
        </w:rPr>
        <w:t xml:space="preserve">в электронном виде и на бумажном носителе в </w:t>
      </w:r>
      <w:r w:rsidRPr="001D05CE">
        <w:rPr>
          <w:rFonts w:ascii="Times New Roman" w:hAnsi="Times New Roman"/>
          <w:sz w:val="24"/>
          <w:szCs w:val="24"/>
        </w:rPr>
        <w:t>отдел экономики и защите прав потребите</w:t>
      </w:r>
      <w:r w:rsidR="004D4274">
        <w:rPr>
          <w:rFonts w:ascii="Times New Roman" w:hAnsi="Times New Roman"/>
          <w:sz w:val="24"/>
          <w:szCs w:val="24"/>
        </w:rPr>
        <w:t>лей А</w:t>
      </w:r>
      <w:r w:rsidRPr="001D05CE">
        <w:rPr>
          <w:rFonts w:ascii="Times New Roman" w:hAnsi="Times New Roman"/>
          <w:sz w:val="24"/>
          <w:szCs w:val="24"/>
        </w:rPr>
        <w:t xml:space="preserve">дминистрации Весьегонского </w:t>
      </w:r>
      <w:r w:rsidR="004D4274" w:rsidRPr="004D4274">
        <w:rPr>
          <w:rFonts w:ascii="Times New Roman" w:hAnsi="Times New Roman"/>
          <w:sz w:val="24"/>
          <w:szCs w:val="24"/>
        </w:rPr>
        <w:t>муниципального округа</w:t>
      </w:r>
      <w:r>
        <w:rPr>
          <w:rFonts w:ascii="Times New Roman" w:hAnsi="Times New Roman"/>
          <w:sz w:val="24"/>
          <w:szCs w:val="24"/>
        </w:rPr>
        <w:t xml:space="preserve"> согласно приложению 2 к Программе</w:t>
      </w:r>
      <w:r w:rsidRPr="001D05CE">
        <w:rPr>
          <w:rFonts w:ascii="Times New Roman" w:hAnsi="Times New Roman"/>
          <w:bCs/>
        </w:rPr>
        <w:t>для формирования сводного годового доклада о ходе реализации и об оценке эффективности муниципальных программ</w:t>
      </w:r>
      <w:r>
        <w:rPr>
          <w:rFonts w:ascii="Times New Roman" w:hAnsi="Times New Roman"/>
          <w:bCs/>
        </w:rPr>
        <w:t xml:space="preserve"> в</w:t>
      </w:r>
      <w:r w:rsidRPr="001D05CE">
        <w:rPr>
          <w:rFonts w:ascii="Times New Roman" w:hAnsi="Times New Roman"/>
          <w:bCs/>
        </w:rPr>
        <w:t xml:space="preserve"> год.</w:t>
      </w:r>
    </w:p>
    <w:p w:rsidR="00A8106A" w:rsidRPr="00B60BDC" w:rsidRDefault="00A8106A" w:rsidP="00E846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/>
          <w:bCs/>
          <w:sz w:val="24"/>
          <w:szCs w:val="24"/>
        </w:rPr>
        <w:t xml:space="preserve"> Весьегонского </w:t>
      </w:r>
      <w:r w:rsidR="004D4274" w:rsidRPr="004D4274">
        <w:rPr>
          <w:rFonts w:ascii="Times New Roman" w:hAnsi="Times New Roman"/>
          <w:bCs/>
          <w:sz w:val="24"/>
          <w:szCs w:val="24"/>
        </w:rPr>
        <w:t xml:space="preserve">муниципального округа </w:t>
      </w:r>
      <w:r w:rsidRPr="00B60BDC">
        <w:rPr>
          <w:rFonts w:ascii="Times New Roman" w:hAnsi="Times New Roman"/>
          <w:sz w:val="24"/>
          <w:szCs w:val="24"/>
        </w:rPr>
        <w:t xml:space="preserve">в случае досрочного ее завершения разрабатывает проект </w:t>
      </w:r>
      <w:r>
        <w:rPr>
          <w:rFonts w:ascii="Times New Roman" w:hAnsi="Times New Roman"/>
          <w:sz w:val="24"/>
          <w:szCs w:val="24"/>
        </w:rPr>
        <w:t>постановления</w:t>
      </w:r>
      <w:r w:rsidR="00D67DDE">
        <w:rPr>
          <w:rFonts w:ascii="Times New Roman" w:hAnsi="Times New Roman"/>
          <w:sz w:val="24"/>
          <w:szCs w:val="24"/>
        </w:rPr>
        <w:t xml:space="preserve"> А</w:t>
      </w:r>
      <w:r w:rsidRPr="00B60BDC">
        <w:rPr>
          <w:rFonts w:ascii="Times New Roman" w:hAnsi="Times New Roman"/>
          <w:sz w:val="24"/>
          <w:szCs w:val="24"/>
        </w:rPr>
        <w:t>дминистрации</w:t>
      </w:r>
      <w:r w:rsidR="00D67DDE">
        <w:rPr>
          <w:rFonts w:ascii="Times New Roman" w:hAnsi="Times New Roman"/>
          <w:sz w:val="24"/>
          <w:szCs w:val="24"/>
        </w:rPr>
        <w:t xml:space="preserve"> Весьегонского </w:t>
      </w:r>
      <w:r w:rsidR="004D4274" w:rsidRPr="004D4274">
        <w:rPr>
          <w:rFonts w:ascii="Times New Roman" w:hAnsi="Times New Roman"/>
          <w:sz w:val="24"/>
          <w:szCs w:val="24"/>
        </w:rPr>
        <w:t>муниципального округа</w:t>
      </w:r>
      <w:r w:rsidRPr="00B60BDC">
        <w:rPr>
          <w:rFonts w:ascii="Times New Roman" w:hAnsi="Times New Roman"/>
          <w:sz w:val="24"/>
          <w:szCs w:val="24"/>
        </w:rPr>
        <w:t xml:space="preserve"> о досрочном завершении муниципальной программы, предусматривающего порядок расторжения всех заключенных в рамках муниципальной программы договоров, и представляет его в установленном порядке на утверждение. </w:t>
      </w:r>
    </w:p>
    <w:p w:rsidR="00A8106A" w:rsidRPr="001D05CE" w:rsidRDefault="00A8106A" w:rsidP="00E846E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D05CE">
        <w:rPr>
          <w:rFonts w:ascii="Times New Roman" w:hAnsi="Times New Roman"/>
          <w:sz w:val="24"/>
          <w:szCs w:val="24"/>
        </w:rPr>
        <w:t xml:space="preserve">В срок до 10 июня года, следующего за отчетным годом, отдел </w:t>
      </w:r>
      <w:r>
        <w:rPr>
          <w:rFonts w:ascii="Times New Roman" w:hAnsi="Times New Roman"/>
          <w:sz w:val="24"/>
          <w:szCs w:val="24"/>
        </w:rPr>
        <w:t>по экономике</w:t>
      </w:r>
      <w:r w:rsidR="004D4274">
        <w:rPr>
          <w:rFonts w:ascii="Times New Roman" w:hAnsi="Times New Roman"/>
          <w:sz w:val="24"/>
          <w:szCs w:val="24"/>
        </w:rPr>
        <w:t xml:space="preserve"> и защите прав потребителей А</w:t>
      </w:r>
      <w:r w:rsidRPr="001D05CE">
        <w:rPr>
          <w:rFonts w:ascii="Times New Roman" w:hAnsi="Times New Roman"/>
          <w:sz w:val="24"/>
          <w:szCs w:val="24"/>
        </w:rPr>
        <w:t xml:space="preserve">дминистрации Весьегонского </w:t>
      </w:r>
      <w:r w:rsidR="004D4274" w:rsidRPr="004D4274">
        <w:rPr>
          <w:rFonts w:ascii="Times New Roman" w:hAnsi="Times New Roman"/>
          <w:sz w:val="24"/>
          <w:szCs w:val="24"/>
        </w:rPr>
        <w:t>муниципального округа</w:t>
      </w:r>
      <w:r w:rsidRPr="001D05CE">
        <w:rPr>
          <w:rFonts w:ascii="Times New Roman" w:hAnsi="Times New Roman"/>
          <w:sz w:val="24"/>
          <w:szCs w:val="24"/>
        </w:rPr>
        <w:t xml:space="preserve"> обеспечивает рассмотрение и утверждение проекта сводного </w:t>
      </w:r>
      <w:r w:rsidRPr="001D05CE">
        <w:rPr>
          <w:rFonts w:ascii="Times New Roman" w:hAnsi="Times New Roman"/>
          <w:bCs/>
        </w:rPr>
        <w:t>годового доклада о ходе реализации и об оценке эффективности муниципальных программ</w:t>
      </w:r>
      <w:r w:rsidRPr="001D05CE">
        <w:rPr>
          <w:rFonts w:ascii="Times New Roman" w:hAnsi="Times New Roman"/>
          <w:sz w:val="24"/>
          <w:szCs w:val="24"/>
        </w:rPr>
        <w:t>.</w:t>
      </w:r>
    </w:p>
    <w:p w:rsidR="00A8106A" w:rsidRPr="00B60BDC" w:rsidRDefault="00A8106A" w:rsidP="00E846E2">
      <w:pPr>
        <w:spacing w:after="0"/>
        <w:ind w:firstLine="567"/>
        <w:jc w:val="both"/>
      </w:pPr>
      <w:r w:rsidRPr="001D05CE">
        <w:rPr>
          <w:rFonts w:ascii="Times New Roman" w:hAnsi="Times New Roman"/>
          <w:sz w:val="24"/>
          <w:szCs w:val="24"/>
        </w:rPr>
        <w:t xml:space="preserve">Сводный </w:t>
      </w:r>
      <w:r w:rsidRPr="001D05CE">
        <w:rPr>
          <w:rFonts w:ascii="Times New Roman" w:hAnsi="Times New Roman"/>
          <w:bCs/>
        </w:rPr>
        <w:t>годовой доклад о ходе реализации и об оценке эффективности муниципальных программ</w:t>
      </w:r>
      <w:r w:rsidR="00D67DDE">
        <w:rPr>
          <w:rFonts w:ascii="Times New Roman" w:hAnsi="Times New Roman"/>
          <w:sz w:val="24"/>
          <w:szCs w:val="24"/>
        </w:rPr>
        <w:t xml:space="preserve"> размещается на сайте А</w:t>
      </w:r>
      <w:r w:rsidRPr="001D05CE">
        <w:rPr>
          <w:rFonts w:ascii="Times New Roman" w:hAnsi="Times New Roman"/>
          <w:sz w:val="24"/>
          <w:szCs w:val="24"/>
        </w:rPr>
        <w:t xml:space="preserve">дминистрации </w:t>
      </w:r>
      <w:r w:rsidR="00D67DDE">
        <w:rPr>
          <w:rFonts w:ascii="Times New Roman" w:hAnsi="Times New Roman"/>
          <w:sz w:val="24"/>
          <w:szCs w:val="24"/>
        </w:rPr>
        <w:t xml:space="preserve">Весьегонского муниципального округа </w:t>
      </w:r>
      <w:r w:rsidRPr="001D05CE">
        <w:rPr>
          <w:rFonts w:ascii="Times New Roman" w:hAnsi="Times New Roman"/>
          <w:sz w:val="24"/>
          <w:szCs w:val="24"/>
        </w:rPr>
        <w:t>в информационно-телекоммуникационной сети Интернет.</w:t>
      </w:r>
    </w:p>
    <w:p w:rsidR="00A8106A" w:rsidRPr="0007689E" w:rsidRDefault="00A8106A" w:rsidP="00E846E2">
      <w:pPr>
        <w:jc w:val="center"/>
        <w:rPr>
          <w:rFonts w:ascii="Times New Roman" w:hAnsi="Times New Roman"/>
          <w:b/>
          <w:sz w:val="24"/>
          <w:szCs w:val="24"/>
        </w:rPr>
      </w:pPr>
      <w:r w:rsidRPr="0007689E">
        <w:rPr>
          <w:rFonts w:ascii="Times New Roman" w:hAnsi="Times New Roman"/>
          <w:b/>
          <w:sz w:val="24"/>
          <w:szCs w:val="24"/>
        </w:rPr>
        <w:t>Подраздел 3</w:t>
      </w:r>
    </w:p>
    <w:p w:rsidR="00A8106A" w:rsidRPr="0007689E" w:rsidRDefault="00A8106A" w:rsidP="00E846E2">
      <w:pPr>
        <w:jc w:val="center"/>
        <w:rPr>
          <w:rFonts w:ascii="Times New Roman" w:hAnsi="Times New Roman"/>
          <w:b/>
          <w:sz w:val="24"/>
          <w:szCs w:val="24"/>
        </w:rPr>
      </w:pPr>
      <w:r w:rsidRPr="0007689E">
        <w:rPr>
          <w:rFonts w:ascii="Times New Roman" w:hAnsi="Times New Roman"/>
          <w:b/>
          <w:sz w:val="24"/>
          <w:szCs w:val="24"/>
        </w:rPr>
        <w:t>Внесение изменений в муниципальную программу</w:t>
      </w:r>
    </w:p>
    <w:p w:rsidR="00A8106A" w:rsidRPr="0007689E" w:rsidRDefault="00A8106A" w:rsidP="00E846E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7689E">
        <w:rPr>
          <w:rFonts w:ascii="Times New Roman" w:hAnsi="Times New Roman"/>
          <w:sz w:val="24"/>
          <w:szCs w:val="24"/>
        </w:rPr>
        <w:t>Внесение изменений в муниципальную программу у</w:t>
      </w:r>
      <w:r w:rsidR="00B27DFC">
        <w:rPr>
          <w:rFonts w:ascii="Times New Roman" w:hAnsi="Times New Roman"/>
          <w:sz w:val="24"/>
          <w:szCs w:val="24"/>
        </w:rPr>
        <w:t>тверждается   постановлением   А</w:t>
      </w:r>
      <w:r w:rsidRPr="0007689E">
        <w:rPr>
          <w:rFonts w:ascii="Times New Roman" w:hAnsi="Times New Roman"/>
          <w:sz w:val="24"/>
          <w:szCs w:val="24"/>
        </w:rPr>
        <w:t xml:space="preserve">дминистрации </w:t>
      </w:r>
      <w:r w:rsidR="00B27DFC">
        <w:rPr>
          <w:rFonts w:ascii="Times New Roman" w:hAnsi="Times New Roman"/>
          <w:sz w:val="24"/>
          <w:szCs w:val="24"/>
        </w:rPr>
        <w:t xml:space="preserve">Весьегонского </w:t>
      </w:r>
      <w:r w:rsidR="004D4274" w:rsidRPr="004D4274">
        <w:rPr>
          <w:rFonts w:ascii="Times New Roman" w:hAnsi="Times New Roman"/>
          <w:sz w:val="24"/>
          <w:szCs w:val="24"/>
        </w:rPr>
        <w:t>муниципального округа</w:t>
      </w:r>
      <w:r w:rsidRPr="0007689E">
        <w:rPr>
          <w:rFonts w:ascii="Times New Roman" w:hAnsi="Times New Roman"/>
          <w:sz w:val="24"/>
          <w:szCs w:val="24"/>
        </w:rPr>
        <w:t xml:space="preserve"> (далее - постановление о внесении изменений в муниципальную программу).  </w:t>
      </w:r>
    </w:p>
    <w:p w:rsidR="00A8106A" w:rsidRPr="0007689E" w:rsidRDefault="00A8106A" w:rsidP="00E846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689E">
        <w:rPr>
          <w:rFonts w:ascii="Times New Roman" w:hAnsi="Times New Roman"/>
          <w:sz w:val="24"/>
          <w:szCs w:val="24"/>
        </w:rPr>
        <w:t>Внесение изменений в муниципальную программу в процессе ее реализации осуществляется в случаях:</w:t>
      </w:r>
    </w:p>
    <w:p w:rsidR="00A8106A" w:rsidRPr="0007689E" w:rsidRDefault="00A8106A" w:rsidP="00E846E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7689E">
        <w:rPr>
          <w:rFonts w:ascii="Times New Roman" w:hAnsi="Times New Roman"/>
          <w:sz w:val="24"/>
          <w:szCs w:val="24"/>
        </w:rPr>
        <w:t xml:space="preserve">а) снижения или увеличения ожидаемых поступлений доходов в местный бюджет муниципального образования Тверской области; </w:t>
      </w:r>
    </w:p>
    <w:p w:rsidR="00A8106A" w:rsidRPr="0007689E" w:rsidRDefault="00A8106A" w:rsidP="00E846E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7689E">
        <w:rPr>
          <w:rFonts w:ascii="Times New Roman" w:hAnsi="Times New Roman"/>
          <w:sz w:val="24"/>
          <w:szCs w:val="24"/>
        </w:rPr>
        <w:t>в) необходимости включения в подпрограммы дополнительных мероприятий (административных мероприятий) подпрограммы, а также изменения бюджетных ассигнований на выполнение мероприятий подпрограмм;</w:t>
      </w:r>
    </w:p>
    <w:p w:rsidR="00A8106A" w:rsidRPr="0007689E" w:rsidRDefault="00A8106A" w:rsidP="00E846E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7689E">
        <w:rPr>
          <w:rFonts w:ascii="Times New Roman" w:hAnsi="Times New Roman"/>
          <w:sz w:val="24"/>
          <w:szCs w:val="24"/>
        </w:rPr>
        <w:t xml:space="preserve">г) необходимости ускорения реализации или досрочного прекращения реализации муниципальной программы или </w:t>
      </w:r>
      <w:r>
        <w:rPr>
          <w:rFonts w:ascii="Times New Roman" w:hAnsi="Times New Roman"/>
          <w:sz w:val="24"/>
          <w:szCs w:val="24"/>
        </w:rPr>
        <w:t>мероприятий подпрограммы</w:t>
      </w:r>
      <w:r w:rsidRPr="0007689E">
        <w:rPr>
          <w:rFonts w:ascii="Times New Roman" w:hAnsi="Times New Roman"/>
          <w:sz w:val="24"/>
          <w:szCs w:val="24"/>
        </w:rPr>
        <w:t>;</w:t>
      </w:r>
    </w:p>
    <w:p w:rsidR="00A8106A" w:rsidRPr="0007689E" w:rsidRDefault="00A8106A" w:rsidP="00E846E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7689E">
        <w:rPr>
          <w:rFonts w:ascii="Times New Roman" w:hAnsi="Times New Roman"/>
          <w:sz w:val="24"/>
          <w:szCs w:val="24"/>
        </w:rPr>
        <w:t>д) перераспределения бюджетных средств, сэкономленных в результате размещения заказов;</w:t>
      </w:r>
    </w:p>
    <w:p w:rsidR="00A8106A" w:rsidRPr="0007689E" w:rsidRDefault="00A8106A" w:rsidP="00E846E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7689E">
        <w:rPr>
          <w:rFonts w:ascii="Times New Roman" w:hAnsi="Times New Roman"/>
          <w:sz w:val="24"/>
          <w:szCs w:val="24"/>
        </w:rPr>
        <w:lastRenderedPageBreak/>
        <w:t>е) обеспечения софинансирования</w:t>
      </w:r>
      <w:r>
        <w:rPr>
          <w:rFonts w:ascii="Times New Roman" w:hAnsi="Times New Roman"/>
          <w:sz w:val="24"/>
          <w:szCs w:val="24"/>
        </w:rPr>
        <w:t xml:space="preserve"> расходов федерального бюджета,</w:t>
      </w:r>
      <w:r w:rsidRPr="0007689E">
        <w:rPr>
          <w:rFonts w:ascii="Times New Roman" w:hAnsi="Times New Roman"/>
          <w:sz w:val="24"/>
          <w:szCs w:val="24"/>
        </w:rPr>
        <w:t xml:space="preserve"> бюджета Тверской области </w:t>
      </w:r>
      <w:r>
        <w:rPr>
          <w:rFonts w:ascii="Times New Roman" w:hAnsi="Times New Roman"/>
          <w:sz w:val="24"/>
          <w:szCs w:val="24"/>
        </w:rPr>
        <w:t xml:space="preserve">и других источников </w:t>
      </w:r>
      <w:r w:rsidRPr="0007689E">
        <w:rPr>
          <w:rFonts w:ascii="Times New Roman" w:hAnsi="Times New Roman"/>
          <w:sz w:val="24"/>
          <w:szCs w:val="24"/>
        </w:rPr>
        <w:t>на выполнение отдельных мероприятий подпрограмм;</w:t>
      </w:r>
    </w:p>
    <w:p w:rsidR="00A8106A" w:rsidRPr="0007689E" w:rsidRDefault="00A8106A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ж) уточнения объема бюджетных ассигнований, предоставляемых из федерального бюдже</w:t>
      </w:r>
      <w:r w:rsidR="004D4274">
        <w:rPr>
          <w:rFonts w:ascii="Times New Roman" w:hAnsi="Times New Roman" w:cs="Times New Roman"/>
          <w:b w:val="0"/>
          <w:bCs w:val="0"/>
          <w:sz w:val="24"/>
          <w:szCs w:val="24"/>
        </w:rPr>
        <w:t>та и (или) областного бюджета</w:t>
      </w: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на выполнение отдельных мероприятий подпрограмм в отчетном финансовом году, и других межбюджетных трансфертов, представленных в отчетном финансовом году; </w:t>
      </w:r>
    </w:p>
    <w:p w:rsidR="00A8106A" w:rsidRPr="0007689E" w:rsidRDefault="00A8106A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з) иные изменения, не затрагивающие финансирование муниципальной программы.</w:t>
      </w:r>
    </w:p>
    <w:p w:rsidR="00A8106A" w:rsidRPr="0007689E" w:rsidRDefault="00A8106A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и) ежегодное уточнение объема финансирования в рамках муниципальной программы и значений соответствующих показателей при формировании местного бюджета муниципального образования Тверской области на очередной финансовый год и плановый период.</w:t>
      </w:r>
    </w:p>
    <w:p w:rsidR="00A8106A" w:rsidRPr="0007689E" w:rsidRDefault="00A8106A" w:rsidP="00E846E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27DFC" w:rsidRDefault="00B27DFC" w:rsidP="00E846E2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B27DFC" w:rsidRDefault="00B27DFC" w:rsidP="00E846E2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A8106A" w:rsidRPr="005C6C96" w:rsidRDefault="00B27DFC" w:rsidP="00E846E2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Cs w:val="0"/>
          <w:sz w:val="24"/>
          <w:szCs w:val="24"/>
          <w:lang w:val="en-US"/>
        </w:rPr>
        <w:t>VI</w:t>
      </w:r>
    </w:p>
    <w:p w:rsidR="00A8106A" w:rsidRPr="00AB32F8" w:rsidRDefault="00A8106A" w:rsidP="00E846E2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B32F8">
        <w:rPr>
          <w:rFonts w:ascii="Times New Roman" w:hAnsi="Times New Roman" w:cs="Times New Roman"/>
          <w:bCs w:val="0"/>
          <w:sz w:val="24"/>
          <w:szCs w:val="24"/>
        </w:rPr>
        <w:t>Оценка эффективности реализации муниципальной программы</w:t>
      </w:r>
    </w:p>
    <w:p w:rsidR="00A8106A" w:rsidRPr="0007689E" w:rsidRDefault="00A8106A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8106A" w:rsidRPr="0007689E" w:rsidRDefault="00A8106A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Оценка эффективности реализации муниципальной программы осуществляется </w:t>
      </w:r>
      <w:r w:rsidRPr="00BF2C75"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Администрацией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Весьегонского </w:t>
      </w:r>
      <w:r w:rsidR="004D4274" w:rsidRPr="004D4274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муниципального округа</w:t>
      </w: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 помощью следующих критериев: </w:t>
      </w:r>
    </w:p>
    <w:p w:rsidR="00A8106A" w:rsidRPr="0007689E" w:rsidRDefault="00A8106A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а) критерий эффективности реализации муниципальной программы в отчетном периоде;</w:t>
      </w:r>
    </w:p>
    <w:p w:rsidR="00A8106A" w:rsidRPr="0007689E" w:rsidRDefault="00A8106A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б) индекс освоения бюджетных средств, выделенных на реализацию муниципальной программы в отчетном периоде.</w:t>
      </w:r>
    </w:p>
    <w:p w:rsidR="00A8106A" w:rsidRPr="0007689E" w:rsidRDefault="00A8106A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в) индекс достижения плановых значений показателей муниципальной программы в отчетном периоде.</w:t>
      </w:r>
    </w:p>
    <w:p w:rsidR="00A8106A" w:rsidRPr="00B27DFC" w:rsidRDefault="00B27DFC" w:rsidP="00E846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VII</w:t>
      </w:r>
    </w:p>
    <w:p w:rsidR="00A8106A" w:rsidRPr="00AB32F8" w:rsidRDefault="00A8106A" w:rsidP="00E846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B32F8">
        <w:rPr>
          <w:rFonts w:ascii="Times New Roman" w:hAnsi="Times New Roman"/>
          <w:b/>
          <w:sz w:val="24"/>
          <w:szCs w:val="24"/>
        </w:rPr>
        <w:t xml:space="preserve">Анализ рисков реализации </w:t>
      </w:r>
      <w:r w:rsidRPr="00AB32F8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Pr="00AB32F8">
        <w:rPr>
          <w:rFonts w:ascii="Times New Roman" w:hAnsi="Times New Roman"/>
          <w:b/>
          <w:sz w:val="24"/>
          <w:szCs w:val="24"/>
        </w:rPr>
        <w:t xml:space="preserve"> программы и меры по управлению рисками</w:t>
      </w:r>
    </w:p>
    <w:p w:rsidR="00A8106A" w:rsidRPr="0007689E" w:rsidRDefault="00A8106A" w:rsidP="00E846E2">
      <w:pPr>
        <w:spacing w:after="0"/>
        <w:ind w:left="-15" w:firstLine="735"/>
        <w:jc w:val="both"/>
        <w:rPr>
          <w:rFonts w:ascii="Times New Roman" w:hAnsi="Times New Roman"/>
          <w:sz w:val="24"/>
          <w:szCs w:val="24"/>
        </w:rPr>
      </w:pPr>
    </w:p>
    <w:p w:rsidR="00A8106A" w:rsidRPr="0007689E" w:rsidRDefault="00A8106A" w:rsidP="00E846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689E">
        <w:rPr>
          <w:rFonts w:ascii="Times New Roman" w:hAnsi="Times New Roman"/>
          <w:sz w:val="24"/>
          <w:szCs w:val="24"/>
        </w:rPr>
        <w:t xml:space="preserve">В процессе реализации </w:t>
      </w:r>
      <w:r w:rsidRPr="00AB32F8">
        <w:rPr>
          <w:rFonts w:ascii="Times New Roman" w:hAnsi="Times New Roman"/>
          <w:bCs/>
          <w:sz w:val="24"/>
          <w:szCs w:val="24"/>
        </w:rPr>
        <w:t>муниципальной</w:t>
      </w:r>
      <w:r w:rsidRPr="0007689E">
        <w:rPr>
          <w:rFonts w:ascii="Times New Roman" w:hAnsi="Times New Roman"/>
          <w:sz w:val="24"/>
          <w:szCs w:val="24"/>
        </w:rPr>
        <w:t xml:space="preserve"> программы могут проявиться внешние и внутренние риски. </w:t>
      </w:r>
    </w:p>
    <w:p w:rsidR="00A8106A" w:rsidRPr="0007689E" w:rsidRDefault="00A8106A" w:rsidP="00E846E2">
      <w:pPr>
        <w:spacing w:after="0"/>
        <w:ind w:left="-15" w:firstLine="735"/>
        <w:jc w:val="both"/>
        <w:rPr>
          <w:rFonts w:ascii="Times New Roman" w:hAnsi="Times New Roman"/>
          <w:sz w:val="24"/>
          <w:szCs w:val="24"/>
        </w:rPr>
      </w:pPr>
      <w:r w:rsidRPr="0007689E">
        <w:rPr>
          <w:rFonts w:ascii="Times New Roman" w:hAnsi="Times New Roman"/>
          <w:sz w:val="24"/>
          <w:szCs w:val="24"/>
        </w:rPr>
        <w:t xml:space="preserve"> Внутренними рисками реализации </w:t>
      </w:r>
      <w:r w:rsidRPr="00AB32F8">
        <w:rPr>
          <w:rFonts w:ascii="Times New Roman" w:hAnsi="Times New Roman"/>
          <w:bCs/>
          <w:sz w:val="24"/>
          <w:szCs w:val="24"/>
        </w:rPr>
        <w:t>муниципальной</w:t>
      </w:r>
      <w:r w:rsidRPr="0007689E">
        <w:rPr>
          <w:rFonts w:ascii="Times New Roman" w:hAnsi="Times New Roman"/>
          <w:sz w:val="24"/>
          <w:szCs w:val="24"/>
        </w:rPr>
        <w:t xml:space="preserve"> программы являются:</w:t>
      </w:r>
    </w:p>
    <w:p w:rsidR="00A8106A" w:rsidRPr="005A138A" w:rsidRDefault="00A8106A" w:rsidP="005A138A">
      <w:pPr>
        <w:shd w:val="clear" w:color="auto" w:fill="FFFFFF"/>
        <w:spacing w:line="322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07689E">
        <w:rPr>
          <w:rFonts w:ascii="Times New Roman" w:hAnsi="Times New Roman"/>
          <w:sz w:val="24"/>
          <w:szCs w:val="24"/>
        </w:rPr>
        <w:t xml:space="preserve">а) </w:t>
      </w:r>
      <w:r w:rsidRPr="005A138A">
        <w:rPr>
          <w:rFonts w:ascii="Times New Roman" w:hAnsi="Times New Roman"/>
          <w:sz w:val="24"/>
          <w:szCs w:val="24"/>
        </w:rPr>
        <w:t>отсутствие</w:t>
      </w:r>
      <w:r>
        <w:rPr>
          <w:rFonts w:ascii="Times New Roman" w:hAnsi="Times New Roman"/>
          <w:sz w:val="24"/>
          <w:szCs w:val="24"/>
        </w:rPr>
        <w:t xml:space="preserve"> профессионального  менеджмента;</w:t>
      </w:r>
    </w:p>
    <w:p w:rsidR="00A8106A" w:rsidRPr="0007689E" w:rsidRDefault="00A8106A" w:rsidP="005A138A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07689E">
        <w:rPr>
          <w:rFonts w:ascii="Times New Roman" w:hAnsi="Times New Roman"/>
          <w:sz w:val="24"/>
          <w:szCs w:val="24"/>
        </w:rPr>
        <w:t xml:space="preserve">) недостаточная квалификация отдельных работников учреждений </w:t>
      </w:r>
      <w:r>
        <w:rPr>
          <w:rFonts w:ascii="Times New Roman" w:hAnsi="Times New Roman"/>
          <w:sz w:val="24"/>
          <w:szCs w:val="24"/>
        </w:rPr>
        <w:t>– исполнителей программы</w:t>
      </w:r>
      <w:r w:rsidRPr="0007689E">
        <w:rPr>
          <w:rFonts w:ascii="Times New Roman" w:hAnsi="Times New Roman"/>
          <w:sz w:val="24"/>
          <w:szCs w:val="24"/>
        </w:rPr>
        <w:t>.</w:t>
      </w:r>
    </w:p>
    <w:p w:rsidR="00A8106A" w:rsidRPr="0055225D" w:rsidRDefault="00A8106A" w:rsidP="005A138A">
      <w:pPr>
        <w:spacing w:after="0"/>
        <w:ind w:left="709" w:firstLine="735"/>
        <w:jc w:val="both"/>
        <w:rPr>
          <w:rFonts w:ascii="Times New Roman" w:hAnsi="Times New Roman"/>
          <w:sz w:val="24"/>
          <w:szCs w:val="24"/>
        </w:rPr>
      </w:pPr>
      <w:r w:rsidRPr="005A138A">
        <w:rPr>
          <w:rFonts w:ascii="Times New Roman" w:hAnsi="Times New Roman"/>
          <w:sz w:val="24"/>
          <w:szCs w:val="24"/>
        </w:rPr>
        <w:t>Для снижения вероятности</w:t>
      </w:r>
      <w:r w:rsidRPr="0055225D">
        <w:rPr>
          <w:rFonts w:ascii="Times New Roman" w:hAnsi="Times New Roman"/>
          <w:sz w:val="24"/>
          <w:szCs w:val="24"/>
        </w:rPr>
        <w:t xml:space="preserve"> неблагоприятного воздействия внутренних рисков предусматривается реализация следующих мероприятий:</w:t>
      </w:r>
    </w:p>
    <w:p w:rsidR="00A8106A" w:rsidRDefault="00A8106A" w:rsidP="00E846E2">
      <w:pPr>
        <w:spacing w:after="0"/>
        <w:ind w:left="-15" w:firstLine="735"/>
        <w:jc w:val="both"/>
        <w:rPr>
          <w:rFonts w:ascii="Times New Roman" w:hAnsi="Times New Roman"/>
          <w:bCs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 xml:space="preserve">а) повышение квалификации </w:t>
      </w:r>
      <w:r>
        <w:rPr>
          <w:rFonts w:ascii="Times New Roman" w:hAnsi="Times New Roman"/>
          <w:sz w:val="24"/>
          <w:szCs w:val="24"/>
        </w:rPr>
        <w:t>работников</w:t>
      </w:r>
    </w:p>
    <w:p w:rsidR="00A8106A" w:rsidRPr="0055225D" w:rsidRDefault="00A8106A" w:rsidP="00E846E2">
      <w:pPr>
        <w:spacing w:after="0"/>
        <w:ind w:left="-15" w:firstLine="735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 xml:space="preserve">Внешними рисками реализации </w:t>
      </w:r>
      <w:r w:rsidR="007420D2">
        <w:rPr>
          <w:rFonts w:ascii="Times New Roman" w:hAnsi="Times New Roman"/>
          <w:sz w:val="24"/>
          <w:szCs w:val="24"/>
        </w:rPr>
        <w:t>муниципальной</w:t>
      </w:r>
      <w:r w:rsidRPr="0055225D">
        <w:rPr>
          <w:rFonts w:ascii="Times New Roman" w:hAnsi="Times New Roman"/>
          <w:sz w:val="24"/>
          <w:szCs w:val="24"/>
        </w:rPr>
        <w:t xml:space="preserve"> программы являются:</w:t>
      </w:r>
    </w:p>
    <w:p w:rsidR="00A8106A" w:rsidRPr="0055225D" w:rsidRDefault="00A8106A" w:rsidP="00E846E2">
      <w:pPr>
        <w:spacing w:after="0"/>
        <w:ind w:left="-15" w:firstLine="735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>б) изменение финансирования;</w:t>
      </w:r>
    </w:p>
    <w:p w:rsidR="00A8106A" w:rsidRPr="0055225D" w:rsidRDefault="00A8106A" w:rsidP="00E846E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>Способом ограничения внешних рисков является:</w:t>
      </w:r>
    </w:p>
    <w:p w:rsidR="00A8106A" w:rsidRPr="0055225D" w:rsidRDefault="00A8106A" w:rsidP="00E846E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 xml:space="preserve">а) своевременное внесение изменений в </w:t>
      </w:r>
      <w:r>
        <w:rPr>
          <w:rFonts w:ascii="Times New Roman" w:hAnsi="Times New Roman"/>
          <w:bCs/>
          <w:sz w:val="24"/>
          <w:szCs w:val="24"/>
        </w:rPr>
        <w:t>муниципальную</w:t>
      </w:r>
      <w:r w:rsidRPr="0055225D">
        <w:rPr>
          <w:rFonts w:ascii="Times New Roman" w:hAnsi="Times New Roman"/>
          <w:sz w:val="24"/>
          <w:szCs w:val="24"/>
        </w:rPr>
        <w:t xml:space="preserve"> программу; </w:t>
      </w:r>
    </w:p>
    <w:p w:rsidR="00A8106A" w:rsidRPr="0055225D" w:rsidRDefault="00A8106A" w:rsidP="00E846E2">
      <w:pPr>
        <w:spacing w:after="0"/>
        <w:ind w:left="-15" w:firstLine="735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 xml:space="preserve">б) контроль за ходом выполнения мероприятий </w:t>
      </w:r>
      <w:r w:rsidRPr="00AB32F8">
        <w:rPr>
          <w:rFonts w:ascii="Times New Roman" w:hAnsi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/>
          <w:sz w:val="24"/>
          <w:szCs w:val="24"/>
        </w:rPr>
        <w:t xml:space="preserve"> программы и совершенствование механизма текущего управления реализацией </w:t>
      </w:r>
      <w:r w:rsidRPr="00AB32F8">
        <w:rPr>
          <w:rFonts w:ascii="Times New Roman" w:hAnsi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/>
          <w:sz w:val="24"/>
          <w:szCs w:val="24"/>
        </w:rPr>
        <w:t xml:space="preserve"> программы;</w:t>
      </w:r>
    </w:p>
    <w:p w:rsidR="00A8106A" w:rsidRPr="0055225D" w:rsidRDefault="00A8106A" w:rsidP="00E846E2">
      <w:pPr>
        <w:spacing w:after="0"/>
        <w:ind w:left="-15" w:firstLine="735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 xml:space="preserve">в) непрерывный мониторинг выполнения показателей </w:t>
      </w:r>
      <w:r w:rsidRPr="00AB32F8">
        <w:rPr>
          <w:rFonts w:ascii="Times New Roman" w:hAnsi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/>
          <w:sz w:val="24"/>
          <w:szCs w:val="24"/>
        </w:rPr>
        <w:t xml:space="preserve"> программы;</w:t>
      </w:r>
    </w:p>
    <w:p w:rsidR="00A8106A" w:rsidRPr="0055225D" w:rsidRDefault="00A8106A" w:rsidP="00E846E2">
      <w:pPr>
        <w:spacing w:after="0"/>
        <w:ind w:left="-15" w:firstLine="735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lastRenderedPageBreak/>
        <w:t xml:space="preserve">г) информирование населения </w:t>
      </w:r>
      <w:r>
        <w:rPr>
          <w:rFonts w:ascii="Times New Roman" w:hAnsi="Times New Roman"/>
          <w:sz w:val="24"/>
          <w:szCs w:val="24"/>
        </w:rPr>
        <w:t xml:space="preserve">Весьегонского </w:t>
      </w:r>
      <w:r w:rsidR="004D4274" w:rsidRPr="004D4274">
        <w:rPr>
          <w:rFonts w:ascii="Times New Roman" w:hAnsi="Times New Roman"/>
          <w:sz w:val="24"/>
          <w:szCs w:val="24"/>
        </w:rPr>
        <w:t>муниципального округа</w:t>
      </w:r>
      <w:r w:rsidRPr="0055225D">
        <w:rPr>
          <w:rFonts w:ascii="Times New Roman" w:hAnsi="Times New Roman"/>
          <w:sz w:val="24"/>
          <w:szCs w:val="24"/>
        </w:rPr>
        <w:t xml:space="preserve"> о ходе реализации </w:t>
      </w:r>
      <w:r w:rsidRPr="00AB32F8">
        <w:rPr>
          <w:rFonts w:ascii="Times New Roman" w:hAnsi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/>
          <w:sz w:val="24"/>
          <w:szCs w:val="24"/>
        </w:rPr>
        <w:t xml:space="preserve"> программы.</w:t>
      </w:r>
    </w:p>
    <w:p w:rsidR="00A8106A" w:rsidRDefault="00A8106A" w:rsidP="00E846E2">
      <w:pPr>
        <w:spacing w:after="0"/>
        <w:ind w:left="-15" w:firstLine="735"/>
        <w:jc w:val="both"/>
      </w:pPr>
      <w:r w:rsidRPr="0055225D">
        <w:rPr>
          <w:rFonts w:ascii="Times New Roman" w:hAnsi="Times New Roman"/>
          <w:sz w:val="24"/>
          <w:szCs w:val="24"/>
        </w:rPr>
        <w:t xml:space="preserve">Принятие мер по управлению рисками осуществляется </w:t>
      </w:r>
      <w:r>
        <w:rPr>
          <w:rFonts w:ascii="Times New Roman" w:hAnsi="Times New Roman"/>
          <w:bCs/>
          <w:sz w:val="24"/>
          <w:szCs w:val="24"/>
        </w:rPr>
        <w:t xml:space="preserve">Администрацией </w:t>
      </w:r>
      <w:r w:rsidRPr="0055225D">
        <w:rPr>
          <w:rFonts w:ascii="Times New Roman" w:hAnsi="Times New Roman"/>
          <w:sz w:val="24"/>
          <w:szCs w:val="24"/>
        </w:rPr>
        <w:t xml:space="preserve">на основе мониторинга реализации </w:t>
      </w:r>
      <w:r w:rsidRPr="00AB32F8">
        <w:rPr>
          <w:rFonts w:ascii="Times New Roman" w:hAnsi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/>
          <w:sz w:val="24"/>
          <w:szCs w:val="24"/>
        </w:rPr>
        <w:t xml:space="preserve"> программы и оценки ее эффективности и результативности.</w:t>
      </w:r>
    </w:p>
    <w:sectPr w:rsidR="00A8106A" w:rsidSect="0074573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4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cs="Times New Roman"/>
      </w:rPr>
    </w:lvl>
  </w:abstractNum>
  <w:abstractNum w:abstractNumId="5">
    <w:nsid w:val="01B82CBA"/>
    <w:multiLevelType w:val="hybridMultilevel"/>
    <w:tmpl w:val="44DE4F1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211028F"/>
    <w:multiLevelType w:val="hybridMultilevel"/>
    <w:tmpl w:val="B85C32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2C5B8C"/>
    <w:multiLevelType w:val="hybridMultilevel"/>
    <w:tmpl w:val="987C5FAE"/>
    <w:lvl w:ilvl="0" w:tplc="52749C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4FB3758"/>
    <w:multiLevelType w:val="hybridMultilevel"/>
    <w:tmpl w:val="D5C2314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635015"/>
    <w:multiLevelType w:val="hybridMultilevel"/>
    <w:tmpl w:val="A9B02E34"/>
    <w:lvl w:ilvl="0" w:tplc="DE8659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A051C32"/>
    <w:multiLevelType w:val="hybridMultilevel"/>
    <w:tmpl w:val="9F6A1D08"/>
    <w:lvl w:ilvl="0" w:tplc="09A2EE04">
      <w:start w:val="1"/>
      <w:numFmt w:val="decimal"/>
      <w:suff w:val="space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1077096"/>
    <w:multiLevelType w:val="hybridMultilevel"/>
    <w:tmpl w:val="09F43DB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B12D97"/>
    <w:multiLevelType w:val="hybridMultilevel"/>
    <w:tmpl w:val="FB16095C"/>
    <w:lvl w:ilvl="0" w:tplc="D58CE22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20354604"/>
    <w:multiLevelType w:val="hybridMultilevel"/>
    <w:tmpl w:val="B2CCB6A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9B306E"/>
    <w:multiLevelType w:val="hybridMultilevel"/>
    <w:tmpl w:val="5E02E3F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D28E1"/>
    <w:multiLevelType w:val="hybridMultilevel"/>
    <w:tmpl w:val="CE8430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7765C3"/>
    <w:multiLevelType w:val="hybridMultilevel"/>
    <w:tmpl w:val="56F468A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0249D8"/>
    <w:multiLevelType w:val="hybridMultilevel"/>
    <w:tmpl w:val="562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D4798"/>
    <w:multiLevelType w:val="hybridMultilevel"/>
    <w:tmpl w:val="C1FA497A"/>
    <w:lvl w:ilvl="0" w:tplc="52749C9C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C0E467D"/>
    <w:multiLevelType w:val="hybridMultilevel"/>
    <w:tmpl w:val="EC2E4E5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>
    <w:nsid w:val="5FD66C2E"/>
    <w:multiLevelType w:val="hybridMultilevel"/>
    <w:tmpl w:val="396EC02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C70DA2"/>
    <w:multiLevelType w:val="hybridMultilevel"/>
    <w:tmpl w:val="0BDA0288"/>
    <w:lvl w:ilvl="0" w:tplc="809C8936">
      <w:start w:val="1"/>
      <w:numFmt w:val="upperRoman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9D71D61"/>
    <w:multiLevelType w:val="hybridMultilevel"/>
    <w:tmpl w:val="730C1A3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4A51D1A"/>
    <w:multiLevelType w:val="hybridMultilevel"/>
    <w:tmpl w:val="4BAC576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C17786"/>
    <w:multiLevelType w:val="hybridMultilevel"/>
    <w:tmpl w:val="41501A3E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B2926E1"/>
    <w:multiLevelType w:val="hybridMultilevel"/>
    <w:tmpl w:val="ADEA8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F80A53"/>
    <w:multiLevelType w:val="hybridMultilevel"/>
    <w:tmpl w:val="A64087BC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FF651D9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22"/>
  </w:num>
  <w:num w:numId="4">
    <w:abstractNumId w:val="24"/>
  </w:num>
  <w:num w:numId="5">
    <w:abstractNumId w:val="11"/>
  </w:num>
  <w:num w:numId="6">
    <w:abstractNumId w:val="29"/>
  </w:num>
  <w:num w:numId="7">
    <w:abstractNumId w:val="18"/>
  </w:num>
  <w:num w:numId="8">
    <w:abstractNumId w:val="16"/>
  </w:num>
  <w:num w:numId="9">
    <w:abstractNumId w:val="26"/>
  </w:num>
  <w:num w:numId="10">
    <w:abstractNumId w:val="28"/>
  </w:num>
  <w:num w:numId="11">
    <w:abstractNumId w:val="12"/>
  </w:num>
  <w:num w:numId="12">
    <w:abstractNumId w:val="5"/>
  </w:num>
  <w:num w:numId="13">
    <w:abstractNumId w:val="14"/>
  </w:num>
  <w:num w:numId="14">
    <w:abstractNumId w:val="7"/>
  </w:num>
  <w:num w:numId="15">
    <w:abstractNumId w:val="8"/>
  </w:num>
  <w:num w:numId="16">
    <w:abstractNumId w:val="15"/>
  </w:num>
  <w:num w:numId="17">
    <w:abstractNumId w:val="25"/>
  </w:num>
  <w:num w:numId="18">
    <w:abstractNumId w:val="6"/>
  </w:num>
  <w:num w:numId="19">
    <w:abstractNumId w:val="17"/>
  </w:num>
  <w:num w:numId="20">
    <w:abstractNumId w:val="4"/>
  </w:num>
  <w:num w:numId="21">
    <w:abstractNumId w:val="13"/>
  </w:num>
  <w:num w:numId="22">
    <w:abstractNumId w:val="19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27"/>
  </w:num>
  <w:num w:numId="28">
    <w:abstractNumId w:val="23"/>
  </w:num>
  <w:num w:numId="29">
    <w:abstractNumId w:val="11"/>
  </w:num>
  <w:num w:numId="30">
    <w:abstractNumId w:val="9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0D2"/>
    <w:rsid w:val="00005EC5"/>
    <w:rsid w:val="00007B87"/>
    <w:rsid w:val="000122F2"/>
    <w:rsid w:val="000205A2"/>
    <w:rsid w:val="00041EAD"/>
    <w:rsid w:val="0005201A"/>
    <w:rsid w:val="0005742A"/>
    <w:rsid w:val="0007689E"/>
    <w:rsid w:val="00082A7F"/>
    <w:rsid w:val="00090000"/>
    <w:rsid w:val="000961E6"/>
    <w:rsid w:val="000B03DD"/>
    <w:rsid w:val="000C4B9E"/>
    <w:rsid w:val="000C794A"/>
    <w:rsid w:val="000D2D71"/>
    <w:rsid w:val="001178AF"/>
    <w:rsid w:val="00120578"/>
    <w:rsid w:val="001231C1"/>
    <w:rsid w:val="00154B48"/>
    <w:rsid w:val="001568AA"/>
    <w:rsid w:val="00165AA8"/>
    <w:rsid w:val="00170E4E"/>
    <w:rsid w:val="001828A1"/>
    <w:rsid w:val="00184333"/>
    <w:rsid w:val="001B1F44"/>
    <w:rsid w:val="001B62FE"/>
    <w:rsid w:val="001C684F"/>
    <w:rsid w:val="001D05CE"/>
    <w:rsid w:val="001F4A78"/>
    <w:rsid w:val="001F6E72"/>
    <w:rsid w:val="001F756E"/>
    <w:rsid w:val="00205EE1"/>
    <w:rsid w:val="00220027"/>
    <w:rsid w:val="00231C73"/>
    <w:rsid w:val="00233B92"/>
    <w:rsid w:val="00237802"/>
    <w:rsid w:val="0024422C"/>
    <w:rsid w:val="00264D00"/>
    <w:rsid w:val="00276B6B"/>
    <w:rsid w:val="00284C33"/>
    <w:rsid w:val="002908EA"/>
    <w:rsid w:val="002B6ED3"/>
    <w:rsid w:val="002D36E9"/>
    <w:rsid w:val="002E160A"/>
    <w:rsid w:val="002F11E5"/>
    <w:rsid w:val="002F7828"/>
    <w:rsid w:val="00303FAA"/>
    <w:rsid w:val="00306F2B"/>
    <w:rsid w:val="00324AB4"/>
    <w:rsid w:val="00325FB9"/>
    <w:rsid w:val="00325FBA"/>
    <w:rsid w:val="003314CF"/>
    <w:rsid w:val="00334DA4"/>
    <w:rsid w:val="0035512D"/>
    <w:rsid w:val="00370C22"/>
    <w:rsid w:val="003B1688"/>
    <w:rsid w:val="003B52D7"/>
    <w:rsid w:val="003D7D45"/>
    <w:rsid w:val="003E6AB5"/>
    <w:rsid w:val="003E7092"/>
    <w:rsid w:val="003F243D"/>
    <w:rsid w:val="0040331F"/>
    <w:rsid w:val="00416CE5"/>
    <w:rsid w:val="00432CDB"/>
    <w:rsid w:val="00435E24"/>
    <w:rsid w:val="00454E00"/>
    <w:rsid w:val="00461B5D"/>
    <w:rsid w:val="00473008"/>
    <w:rsid w:val="0047713C"/>
    <w:rsid w:val="004846B5"/>
    <w:rsid w:val="0049344F"/>
    <w:rsid w:val="004B45EF"/>
    <w:rsid w:val="004D0079"/>
    <w:rsid w:val="004D4274"/>
    <w:rsid w:val="004E3E5B"/>
    <w:rsid w:val="004E7C5D"/>
    <w:rsid w:val="004F0840"/>
    <w:rsid w:val="004F53C3"/>
    <w:rsid w:val="004F64D0"/>
    <w:rsid w:val="00500CED"/>
    <w:rsid w:val="00510E2F"/>
    <w:rsid w:val="00521B1E"/>
    <w:rsid w:val="0053687E"/>
    <w:rsid w:val="00544A2C"/>
    <w:rsid w:val="005452B5"/>
    <w:rsid w:val="0055225D"/>
    <w:rsid w:val="005550E4"/>
    <w:rsid w:val="0055695B"/>
    <w:rsid w:val="00560720"/>
    <w:rsid w:val="0057098A"/>
    <w:rsid w:val="0057156F"/>
    <w:rsid w:val="00590180"/>
    <w:rsid w:val="00593FBC"/>
    <w:rsid w:val="00595D0A"/>
    <w:rsid w:val="005A138A"/>
    <w:rsid w:val="005C6C96"/>
    <w:rsid w:val="005D4631"/>
    <w:rsid w:val="005E646F"/>
    <w:rsid w:val="005F0485"/>
    <w:rsid w:val="005F456E"/>
    <w:rsid w:val="005F69D1"/>
    <w:rsid w:val="00606D8F"/>
    <w:rsid w:val="00617616"/>
    <w:rsid w:val="00623C97"/>
    <w:rsid w:val="006270BC"/>
    <w:rsid w:val="00627D44"/>
    <w:rsid w:val="006339B0"/>
    <w:rsid w:val="00640A13"/>
    <w:rsid w:val="00645446"/>
    <w:rsid w:val="0066777F"/>
    <w:rsid w:val="006761AC"/>
    <w:rsid w:val="00676242"/>
    <w:rsid w:val="0069252F"/>
    <w:rsid w:val="006936B3"/>
    <w:rsid w:val="006A31D9"/>
    <w:rsid w:val="006C5CE0"/>
    <w:rsid w:val="006D1E5D"/>
    <w:rsid w:val="006E35FE"/>
    <w:rsid w:val="00700065"/>
    <w:rsid w:val="00704591"/>
    <w:rsid w:val="00721975"/>
    <w:rsid w:val="00740203"/>
    <w:rsid w:val="007420D2"/>
    <w:rsid w:val="0074573E"/>
    <w:rsid w:val="007639ED"/>
    <w:rsid w:val="00767FBD"/>
    <w:rsid w:val="0077361A"/>
    <w:rsid w:val="00783235"/>
    <w:rsid w:val="00784FE3"/>
    <w:rsid w:val="007876FD"/>
    <w:rsid w:val="00787964"/>
    <w:rsid w:val="007955CB"/>
    <w:rsid w:val="007963E0"/>
    <w:rsid w:val="007A433F"/>
    <w:rsid w:val="007C0FC3"/>
    <w:rsid w:val="007D2403"/>
    <w:rsid w:val="007D2E7C"/>
    <w:rsid w:val="007E43F4"/>
    <w:rsid w:val="007E7D69"/>
    <w:rsid w:val="007F075B"/>
    <w:rsid w:val="007F67DB"/>
    <w:rsid w:val="008103F5"/>
    <w:rsid w:val="00810E4E"/>
    <w:rsid w:val="008228CF"/>
    <w:rsid w:val="00824A3C"/>
    <w:rsid w:val="00827D23"/>
    <w:rsid w:val="00836B07"/>
    <w:rsid w:val="008661A2"/>
    <w:rsid w:val="008663E3"/>
    <w:rsid w:val="008A4A00"/>
    <w:rsid w:val="008A5DC3"/>
    <w:rsid w:val="008E6E32"/>
    <w:rsid w:val="008F0098"/>
    <w:rsid w:val="0090000A"/>
    <w:rsid w:val="00902B56"/>
    <w:rsid w:val="00916E62"/>
    <w:rsid w:val="00932020"/>
    <w:rsid w:val="00933C5E"/>
    <w:rsid w:val="00944EDD"/>
    <w:rsid w:val="00971FF0"/>
    <w:rsid w:val="0099342A"/>
    <w:rsid w:val="009A1B4A"/>
    <w:rsid w:val="009A56C3"/>
    <w:rsid w:val="009B628C"/>
    <w:rsid w:val="009D2001"/>
    <w:rsid w:val="009D6A41"/>
    <w:rsid w:val="00A156A2"/>
    <w:rsid w:val="00A16836"/>
    <w:rsid w:val="00A266D5"/>
    <w:rsid w:val="00A342BA"/>
    <w:rsid w:val="00A3472D"/>
    <w:rsid w:val="00A4046F"/>
    <w:rsid w:val="00A42303"/>
    <w:rsid w:val="00A71A94"/>
    <w:rsid w:val="00A74282"/>
    <w:rsid w:val="00A8106A"/>
    <w:rsid w:val="00A94BEF"/>
    <w:rsid w:val="00AB159D"/>
    <w:rsid w:val="00AB25CC"/>
    <w:rsid w:val="00AB32F8"/>
    <w:rsid w:val="00AB75FC"/>
    <w:rsid w:val="00AD40A3"/>
    <w:rsid w:val="00AD757E"/>
    <w:rsid w:val="00AE3108"/>
    <w:rsid w:val="00AE36EB"/>
    <w:rsid w:val="00AF6119"/>
    <w:rsid w:val="00AF70D3"/>
    <w:rsid w:val="00B02523"/>
    <w:rsid w:val="00B03381"/>
    <w:rsid w:val="00B20A73"/>
    <w:rsid w:val="00B27DFC"/>
    <w:rsid w:val="00B331DC"/>
    <w:rsid w:val="00B43C6C"/>
    <w:rsid w:val="00B447C8"/>
    <w:rsid w:val="00B5371E"/>
    <w:rsid w:val="00B5415B"/>
    <w:rsid w:val="00B6032F"/>
    <w:rsid w:val="00B60BDC"/>
    <w:rsid w:val="00B7272E"/>
    <w:rsid w:val="00B73B65"/>
    <w:rsid w:val="00B81747"/>
    <w:rsid w:val="00B91A86"/>
    <w:rsid w:val="00B971ED"/>
    <w:rsid w:val="00BA786C"/>
    <w:rsid w:val="00BE479E"/>
    <w:rsid w:val="00BE6945"/>
    <w:rsid w:val="00BF0688"/>
    <w:rsid w:val="00BF2C75"/>
    <w:rsid w:val="00BF56FF"/>
    <w:rsid w:val="00C108A2"/>
    <w:rsid w:val="00C23C29"/>
    <w:rsid w:val="00C25304"/>
    <w:rsid w:val="00C310D2"/>
    <w:rsid w:val="00C33F37"/>
    <w:rsid w:val="00C75546"/>
    <w:rsid w:val="00C83E8B"/>
    <w:rsid w:val="00C917B8"/>
    <w:rsid w:val="00C94479"/>
    <w:rsid w:val="00C974C1"/>
    <w:rsid w:val="00CB59A2"/>
    <w:rsid w:val="00CC7FB0"/>
    <w:rsid w:val="00CD0A9E"/>
    <w:rsid w:val="00D00422"/>
    <w:rsid w:val="00D12DDE"/>
    <w:rsid w:val="00D17396"/>
    <w:rsid w:val="00D25242"/>
    <w:rsid w:val="00D33442"/>
    <w:rsid w:val="00D37746"/>
    <w:rsid w:val="00D5042F"/>
    <w:rsid w:val="00D535C4"/>
    <w:rsid w:val="00D57E74"/>
    <w:rsid w:val="00D61B11"/>
    <w:rsid w:val="00D67DDE"/>
    <w:rsid w:val="00D71A55"/>
    <w:rsid w:val="00D77693"/>
    <w:rsid w:val="00D825F1"/>
    <w:rsid w:val="00D92C8D"/>
    <w:rsid w:val="00DA4F0F"/>
    <w:rsid w:val="00DC489C"/>
    <w:rsid w:val="00DD6D31"/>
    <w:rsid w:val="00DE3CD6"/>
    <w:rsid w:val="00DE6BE0"/>
    <w:rsid w:val="00E13847"/>
    <w:rsid w:val="00E178F2"/>
    <w:rsid w:val="00E2635C"/>
    <w:rsid w:val="00E326A5"/>
    <w:rsid w:val="00E45BEC"/>
    <w:rsid w:val="00E55637"/>
    <w:rsid w:val="00E846E2"/>
    <w:rsid w:val="00E97263"/>
    <w:rsid w:val="00EC482C"/>
    <w:rsid w:val="00EC5CC6"/>
    <w:rsid w:val="00ED7577"/>
    <w:rsid w:val="00EE30DD"/>
    <w:rsid w:val="00EE7C49"/>
    <w:rsid w:val="00EF06B2"/>
    <w:rsid w:val="00EF5D8A"/>
    <w:rsid w:val="00F00563"/>
    <w:rsid w:val="00F07620"/>
    <w:rsid w:val="00F26943"/>
    <w:rsid w:val="00F4097D"/>
    <w:rsid w:val="00F448B9"/>
    <w:rsid w:val="00F547F4"/>
    <w:rsid w:val="00F80A1C"/>
    <w:rsid w:val="00F87ACC"/>
    <w:rsid w:val="00F94271"/>
    <w:rsid w:val="00F94315"/>
    <w:rsid w:val="00F95747"/>
    <w:rsid w:val="00F95758"/>
    <w:rsid w:val="00FA482B"/>
    <w:rsid w:val="00FB1F59"/>
    <w:rsid w:val="00FB5DB4"/>
    <w:rsid w:val="00FB65A2"/>
    <w:rsid w:val="00FC042A"/>
    <w:rsid w:val="00FC3959"/>
    <w:rsid w:val="00FD13E3"/>
    <w:rsid w:val="00FE1E72"/>
    <w:rsid w:val="00FE5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9575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hAnsi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5758"/>
    <w:rPr>
      <w:rFonts w:ascii="Cambria" w:hAnsi="Cambria"/>
      <w:b/>
      <w:color w:val="365F91"/>
      <w:sz w:val="28"/>
    </w:rPr>
  </w:style>
  <w:style w:type="character" w:customStyle="1" w:styleId="20">
    <w:name w:val="Заголовок 2 Знак"/>
    <w:link w:val="2"/>
    <w:uiPriority w:val="99"/>
    <w:locked/>
    <w:rsid w:val="00F95758"/>
    <w:rPr>
      <w:rFonts w:ascii="Arial" w:hAnsi="Arial"/>
      <w:sz w:val="24"/>
    </w:rPr>
  </w:style>
  <w:style w:type="character" w:customStyle="1" w:styleId="30">
    <w:name w:val="Заголовок 3 Знак"/>
    <w:link w:val="3"/>
    <w:uiPriority w:val="99"/>
    <w:locked/>
    <w:rsid w:val="00F95758"/>
    <w:rPr>
      <w:rFonts w:ascii="Arial" w:hAnsi="Arial"/>
      <w:sz w:val="24"/>
    </w:rPr>
  </w:style>
  <w:style w:type="paragraph" w:customStyle="1" w:styleId="ConsPlusCell">
    <w:name w:val="ConsPlusCell"/>
    <w:uiPriority w:val="99"/>
    <w:rsid w:val="00C310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310D2"/>
    <w:rPr>
      <w:rFonts w:ascii="Times New Roman" w:hAnsi="Times New Roman"/>
      <w:sz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uiPriority w:val="99"/>
    <w:rsid w:val="000574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4F53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FB65A2"/>
    <w:rPr>
      <w:b/>
      <w:color w:val="000080"/>
      <w:sz w:val="20"/>
    </w:rPr>
  </w:style>
  <w:style w:type="paragraph" w:customStyle="1" w:styleId="ConsPlusTitle">
    <w:name w:val="ConsPlusTitle"/>
    <w:uiPriority w:val="99"/>
    <w:rsid w:val="00E846E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7">
    <w:name w:val="Normal (Web)"/>
    <w:basedOn w:val="a"/>
    <w:uiPriority w:val="99"/>
    <w:rsid w:val="00E846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D17396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a8">
    <w:name w:val="Абзац"/>
    <w:basedOn w:val="a"/>
    <w:uiPriority w:val="99"/>
    <w:rsid w:val="000122F2"/>
    <w:pPr>
      <w:suppressAutoHyphens/>
      <w:spacing w:after="0" w:line="340" w:lineRule="exact"/>
      <w:ind w:firstLine="567"/>
      <w:jc w:val="both"/>
    </w:pPr>
    <w:rPr>
      <w:rFonts w:ascii="Times New Roman" w:hAnsi="Times New Roman"/>
      <w:sz w:val="26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0122F2"/>
    <w:pPr>
      <w:suppressAutoHyphens/>
      <w:spacing w:after="0" w:line="240" w:lineRule="auto"/>
      <w:ind w:left="-567"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nformat">
    <w:name w:val="ConsPlusNonformat"/>
    <w:uiPriority w:val="99"/>
    <w:rsid w:val="00276B6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Body Text"/>
    <w:basedOn w:val="a"/>
    <w:link w:val="aa"/>
    <w:uiPriority w:val="99"/>
    <w:rsid w:val="00276B6B"/>
    <w:pPr>
      <w:suppressAutoHyphens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aa">
    <w:name w:val="Основной текст Знак"/>
    <w:link w:val="a9"/>
    <w:uiPriority w:val="99"/>
    <w:locked/>
    <w:rsid w:val="00276B6B"/>
    <w:rPr>
      <w:rFonts w:ascii="Times New Roman" w:hAnsi="Times New Roman"/>
      <w:sz w:val="28"/>
      <w:lang w:eastAsia="ar-SA" w:bidi="ar-SA"/>
    </w:rPr>
  </w:style>
  <w:style w:type="paragraph" w:styleId="32">
    <w:name w:val="Body Text Indent 3"/>
    <w:basedOn w:val="a"/>
    <w:link w:val="33"/>
    <w:uiPriority w:val="99"/>
    <w:semiHidden/>
    <w:rsid w:val="00276B6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276B6B"/>
    <w:rPr>
      <w:rFonts w:ascii="Times New Roman" w:hAnsi="Times New Roman"/>
      <w:sz w:val="16"/>
    </w:rPr>
  </w:style>
  <w:style w:type="paragraph" w:styleId="ab">
    <w:name w:val="Balloon Text"/>
    <w:basedOn w:val="a"/>
    <w:link w:val="ac"/>
    <w:uiPriority w:val="99"/>
    <w:semiHidden/>
    <w:unhideWhenUsed/>
    <w:rsid w:val="0022002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0027"/>
    <w:rPr>
      <w:rFonts w:ascii="Arial" w:hAnsi="Arial" w:cs="Arial"/>
      <w:sz w:val="16"/>
      <w:szCs w:val="16"/>
    </w:rPr>
  </w:style>
  <w:style w:type="table" w:styleId="ad">
    <w:name w:val="Table Grid"/>
    <w:basedOn w:val="a1"/>
    <w:locked/>
    <w:rsid w:val="00A94B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6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66048-3449-41C1-9B50-28E1518F9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3238</TotalTime>
  <Pages>11</Pages>
  <Words>2361</Words>
  <Characters>18581</Characters>
  <Application>Microsoft Office Word</Application>
  <DocSecurity>0</DocSecurity>
  <Lines>154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103</cp:revision>
  <cp:lastPrinted>2023-01-18T07:58:00Z</cp:lastPrinted>
  <dcterms:created xsi:type="dcterms:W3CDTF">2013-09-09T19:57:00Z</dcterms:created>
  <dcterms:modified xsi:type="dcterms:W3CDTF">2023-01-18T08:03:00Z</dcterms:modified>
</cp:coreProperties>
</file>