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42301696" r:id="rId6"/>
        </w:object>
      </w:r>
    </w:p>
    <w:p w:rsidR="00C257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DD6D31" w:rsidRDefault="00C25713" w:rsidP="00C25713">
      <w:pPr>
        <w:jc w:val="both"/>
        <w:rPr>
          <w:rFonts w:ascii="Times New Roman" w:hAnsi="Times New Roman"/>
          <w:sz w:val="24"/>
          <w:szCs w:val="24"/>
        </w:rPr>
      </w:pPr>
      <w:r w:rsidRPr="00C25713">
        <w:rPr>
          <w:rFonts w:ascii="Times New Roman" w:hAnsi="Times New Roman"/>
          <w:sz w:val="24"/>
          <w:szCs w:val="24"/>
        </w:rPr>
        <w:t>05</w:t>
      </w:r>
      <w:r w:rsidR="008F3254">
        <w:rPr>
          <w:rFonts w:ascii="Times New Roman" w:hAnsi="Times New Roman"/>
          <w:sz w:val="24"/>
          <w:szCs w:val="24"/>
        </w:rPr>
        <w:t>.0</w:t>
      </w:r>
      <w:r w:rsidR="00ED4846">
        <w:rPr>
          <w:rFonts w:ascii="Times New Roman" w:hAnsi="Times New Roman"/>
          <w:sz w:val="24"/>
          <w:szCs w:val="24"/>
        </w:rPr>
        <w:t>4</w:t>
      </w:r>
      <w:r w:rsidR="008F3254">
        <w:rPr>
          <w:rFonts w:ascii="Times New Roman" w:hAnsi="Times New Roman"/>
          <w:sz w:val="24"/>
          <w:szCs w:val="24"/>
        </w:rPr>
        <w:t>.2023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114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13BF6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C2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F3254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45901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3254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12.2022</w:t>
            </w:r>
            <w:r w:rsidR="00C2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45901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D4846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ED4846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bookmarkStart w:id="0" w:name="_GoBack"/>
      <w:bookmarkEnd w:id="0"/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="00B72707" w:rsidRPr="003C2E22">
        <w:rPr>
          <w:rFonts w:ascii="Times New Roman" w:hAnsi="Times New Roman"/>
          <w:sz w:val="24"/>
          <w:szCs w:val="24"/>
        </w:rPr>
        <w:t>«Молодежь Весьегонского муниципального округа»</w:t>
      </w:r>
      <w:r w:rsidR="008C2D3B">
        <w:rPr>
          <w:rFonts w:ascii="Times New Roman" w:hAnsi="Times New Roman"/>
          <w:sz w:val="24"/>
          <w:szCs w:val="24"/>
        </w:rPr>
        <w:t xml:space="preserve"> на 2023-2028 </w:t>
      </w:r>
      <w:r w:rsidR="000A3560" w:rsidRPr="000A3560">
        <w:rPr>
          <w:rFonts w:ascii="Times New Roman" w:hAnsi="Times New Roman"/>
          <w:sz w:val="24"/>
          <w:szCs w:val="24"/>
        </w:rPr>
        <w:t>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8F3254" w:rsidRPr="00ED4846">
        <w:rPr>
          <w:rFonts w:ascii="Times New Roman" w:hAnsi="Times New Roman"/>
          <w:sz w:val="24"/>
          <w:szCs w:val="24"/>
        </w:rPr>
        <w:t>30</w:t>
      </w:r>
      <w:r w:rsidR="00013BF6" w:rsidRPr="00ED4846">
        <w:rPr>
          <w:rFonts w:ascii="Times New Roman" w:hAnsi="Times New Roman"/>
          <w:sz w:val="24"/>
          <w:szCs w:val="24"/>
        </w:rPr>
        <w:t>.</w:t>
      </w:r>
      <w:r w:rsidR="00A1296A" w:rsidRPr="00ED4846">
        <w:rPr>
          <w:rFonts w:ascii="Times New Roman" w:hAnsi="Times New Roman"/>
          <w:sz w:val="24"/>
          <w:szCs w:val="24"/>
        </w:rPr>
        <w:t>1</w:t>
      </w:r>
      <w:r w:rsidR="008F3254" w:rsidRPr="00ED4846">
        <w:rPr>
          <w:rFonts w:ascii="Times New Roman" w:hAnsi="Times New Roman"/>
          <w:sz w:val="24"/>
          <w:szCs w:val="24"/>
        </w:rPr>
        <w:t>2.2022</w:t>
      </w:r>
      <w:r w:rsidR="00A1296A" w:rsidRPr="00ED4846">
        <w:rPr>
          <w:rFonts w:ascii="Times New Roman" w:hAnsi="Times New Roman"/>
          <w:sz w:val="24"/>
          <w:szCs w:val="24"/>
        </w:rPr>
        <w:t xml:space="preserve"> № </w:t>
      </w:r>
      <w:r w:rsidR="00ED4846" w:rsidRPr="00ED4846">
        <w:rPr>
          <w:rFonts w:ascii="Times New Roman" w:hAnsi="Times New Roman"/>
          <w:sz w:val="24"/>
          <w:szCs w:val="24"/>
        </w:rPr>
        <w:t>600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8F1481">
              <w:rPr>
                <w:rFonts w:ascii="Times New Roman" w:hAnsi="Times New Roman"/>
                <w:sz w:val="24"/>
                <w:szCs w:val="24"/>
              </w:rPr>
              <w:t>2</w:t>
            </w:r>
            <w:r w:rsidR="0061130D">
              <w:rPr>
                <w:rFonts w:ascii="Times New Roman" w:hAnsi="Times New Roman"/>
                <w:sz w:val="24"/>
                <w:szCs w:val="24"/>
              </w:rPr>
              <w:t> </w:t>
            </w:r>
            <w:r w:rsidR="008F1481">
              <w:rPr>
                <w:rFonts w:ascii="Times New Roman" w:hAnsi="Times New Roman"/>
                <w:sz w:val="24"/>
                <w:szCs w:val="24"/>
              </w:rPr>
              <w:t>087 40</w:t>
            </w:r>
            <w:r w:rsidR="0061130D">
              <w:rPr>
                <w:rFonts w:ascii="Times New Roman" w:hAnsi="Times New Roman"/>
                <w:sz w:val="24"/>
                <w:szCs w:val="24"/>
              </w:rPr>
              <w:t>0</w:t>
            </w:r>
            <w:r w:rsidR="0035466F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8F1481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472 50</w:t>
            </w:r>
            <w:r w:rsidR="006C686D">
              <w:rPr>
                <w:rFonts w:ascii="Times New Roman" w:hAnsi="Times New Roman"/>
                <w:sz w:val="24"/>
                <w:szCs w:val="24"/>
              </w:rPr>
              <w:t>0</w:t>
            </w:r>
            <w:r w:rsidR="0035466F">
              <w:rPr>
                <w:rFonts w:ascii="Times New Roman" w:hAnsi="Times New Roman"/>
                <w:sz w:val="24"/>
                <w:szCs w:val="24"/>
              </w:rPr>
              <w:t>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8F1481">
              <w:rPr>
                <w:rFonts w:ascii="Times New Roman" w:hAnsi="Times New Roman" w:cs="Arial"/>
                <w:sz w:val="24"/>
                <w:szCs w:val="24"/>
              </w:rPr>
              <w:t xml:space="preserve">189 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 000,00</w:t>
            </w:r>
          </w:p>
          <w:p w:rsidR="000F4F8F" w:rsidRPr="000F4F8F" w:rsidRDefault="000A3560" w:rsidP="008F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8F1481">
              <w:rPr>
                <w:rFonts w:ascii="Times New Roman" w:hAnsi="Times New Roman" w:cs="Arial"/>
                <w:sz w:val="24"/>
                <w:szCs w:val="24"/>
              </w:rPr>
              <w:t>28350</w:t>
            </w:r>
            <w:r w:rsidR="006C686D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A1296A" w:rsidRDefault="00645901" w:rsidP="0068247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437922">
        <w:rPr>
          <w:rFonts w:ascii="Times New Roman" w:hAnsi="Times New Roman"/>
          <w:color w:val="000000"/>
          <w:sz w:val="24"/>
          <w:szCs w:val="24"/>
        </w:rPr>
        <w:t>)</w:t>
      </w:r>
      <w:r w:rsidR="00A1296A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A1296A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A1296A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EA3A80" w:rsidRPr="00EA3A80">
        <w:rPr>
          <w:rFonts w:ascii="Times New Roman" w:hAnsi="Times New Roman"/>
          <w:sz w:val="24"/>
          <w:szCs w:val="24"/>
        </w:rPr>
        <w:t>2 "Содействие в обеспечении ж</w:t>
      </w:r>
      <w:r w:rsidR="00EA3A80">
        <w:rPr>
          <w:rFonts w:ascii="Times New Roman" w:hAnsi="Times New Roman"/>
          <w:sz w:val="24"/>
          <w:szCs w:val="24"/>
        </w:rPr>
        <w:t xml:space="preserve">ильем молодых семей", </w:t>
      </w:r>
      <w:r w:rsidR="00A1296A" w:rsidRPr="00EA3A80">
        <w:rPr>
          <w:rFonts w:ascii="Times New Roman" w:hAnsi="Times New Roman"/>
          <w:sz w:val="24"/>
          <w:szCs w:val="24"/>
        </w:rPr>
        <w:t xml:space="preserve"> раздела</w:t>
      </w:r>
      <w:r w:rsidR="00A1296A" w:rsidRPr="00437922">
        <w:rPr>
          <w:rFonts w:ascii="Times New Roman" w:hAnsi="Times New Roman"/>
          <w:sz w:val="24"/>
          <w:szCs w:val="24"/>
        </w:rPr>
        <w:t xml:space="preserve"> 3 программы изложить </w:t>
      </w:r>
      <w:r w:rsidR="00A1296A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A1296A">
        <w:rPr>
          <w:rFonts w:ascii="Times New Roman" w:hAnsi="Times New Roman"/>
          <w:color w:val="000000"/>
          <w:sz w:val="24"/>
          <w:szCs w:val="24"/>
        </w:rPr>
        <w:t>:</w:t>
      </w:r>
    </w:p>
    <w:p w:rsidR="00BD35AE" w:rsidRPr="00370C22" w:rsidRDefault="00BD35AE" w:rsidP="00BD35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F3254" w:rsidRDefault="001C7A43" w:rsidP="001C7A43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C7A43">
        <w:rPr>
          <w:rFonts w:ascii="Times New Roman" w:hAnsi="Times New Roman"/>
          <w:sz w:val="24"/>
          <w:szCs w:val="24"/>
        </w:rPr>
        <w:t>Общий объем бюджетных ассигнований, выделенный на реализацию подпрограммы 2 "Содействие в обеспечении жильем молодых семей", составляет –</w:t>
      </w:r>
    </w:p>
    <w:p w:rsidR="001C7A43" w:rsidRPr="001C7A43" w:rsidRDefault="008F1481" w:rsidP="001C7A43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953 400</w:t>
      </w:r>
      <w:r w:rsidR="001C7A43" w:rsidRPr="001C7A43">
        <w:rPr>
          <w:rFonts w:ascii="Times New Roman" w:hAnsi="Times New Roman"/>
          <w:sz w:val="24"/>
          <w:szCs w:val="24"/>
        </w:rPr>
        <w:t>,00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693"/>
        <w:gridCol w:w="3686"/>
        <w:gridCol w:w="1701"/>
      </w:tblGrid>
      <w:tr w:rsidR="001C7A43" w:rsidRPr="001C7A43" w:rsidTr="00E13E4A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Годы реализации подпрогра</w:t>
            </w: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ммы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ресурсы, необходимые для реализации подпрограммы 2 </w:t>
            </w:r>
            <w:r w:rsidRPr="008F3254">
              <w:rPr>
                <w:rFonts w:ascii="Times New Roman" w:hAnsi="Times New Roman"/>
                <w:b/>
                <w:sz w:val="24"/>
                <w:szCs w:val="24"/>
              </w:rPr>
              <w:t>"Содействие в обеспечении жильем молодых семей"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1C7A43" w:rsidRPr="001C7A43" w:rsidTr="00E13E4A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 xml:space="preserve">Задача 1. "Содействие в </w:t>
            </w: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решении жилищных проблем молодых семей"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2. "Информирование </w:t>
            </w: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молодых граждан о предоставляемых государством мерах поддержки молодых семей в решении жилищных проблем"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Всего, руб.</w:t>
            </w:r>
          </w:p>
        </w:tc>
      </w:tr>
      <w:tr w:rsidR="001C7A43" w:rsidRPr="001C7A43" w:rsidTr="00E13E4A">
        <w:trPr>
          <w:trHeight w:val="4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8F1481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283 500,00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8F1481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C720EE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F14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8F1481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953 400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8F1481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953 400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1C7A43" w:rsidRDefault="001C7A43" w:rsidP="00BD3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35AE" w:rsidRDefault="00BD35AE" w:rsidP="0068247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645901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EA3A80" w:rsidRPr="00EA3A80">
        <w:rPr>
          <w:rFonts w:ascii="Times New Roman" w:hAnsi="Times New Roman"/>
          <w:color w:val="000000"/>
          <w:sz w:val="24"/>
          <w:szCs w:val="24"/>
        </w:rPr>
        <w:t>«Молодежь Весьегонского муниципального округа Тве</w:t>
      </w:r>
      <w:r w:rsidR="008F1481">
        <w:rPr>
          <w:rFonts w:ascii="Times New Roman" w:hAnsi="Times New Roman"/>
          <w:color w:val="000000"/>
          <w:sz w:val="24"/>
          <w:szCs w:val="24"/>
        </w:rPr>
        <w:t>рской области» 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B90ACA">
        <w:rPr>
          <w:rFonts w:ascii="Times New Roman" w:hAnsi="Times New Roman"/>
          <w:color w:val="000000"/>
          <w:sz w:val="24"/>
          <w:szCs w:val="24"/>
        </w:rPr>
        <w:t>возложить на за</w:t>
      </w:r>
      <w:r w:rsidR="00C25713">
        <w:rPr>
          <w:rFonts w:ascii="Times New Roman" w:hAnsi="Times New Roman"/>
          <w:color w:val="000000"/>
          <w:sz w:val="24"/>
          <w:szCs w:val="24"/>
        </w:rPr>
        <w:t>местителя Г</w:t>
      </w:r>
      <w:r w:rsidR="00B90ACA">
        <w:rPr>
          <w:rFonts w:ascii="Times New Roman" w:hAnsi="Times New Roman"/>
          <w:color w:val="000000"/>
          <w:sz w:val="24"/>
          <w:szCs w:val="24"/>
        </w:rPr>
        <w:t>лавы А</w:t>
      </w:r>
      <w:r w:rsidR="003C2E22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C25713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92710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59F" w:rsidRDefault="0016159F" w:rsidP="0016159F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Глава Весьегонского</w:t>
      </w:r>
    </w:p>
    <w:p w:rsidR="0016159F" w:rsidRPr="00F35093" w:rsidRDefault="0016159F" w:rsidP="0016159F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hAnsi="Times New Roman"/>
        </w:rPr>
        <w:t xml:space="preserve">            А.В. Пашуков</w:t>
      </w:r>
    </w:p>
    <w:p w:rsidR="00FE5741" w:rsidRDefault="00FE5741" w:rsidP="0016159F">
      <w:pPr>
        <w:spacing w:after="0" w:line="120" w:lineRule="atLeast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13BF6"/>
    <w:rsid w:val="000205A2"/>
    <w:rsid w:val="0005742A"/>
    <w:rsid w:val="000613D3"/>
    <w:rsid w:val="0007689E"/>
    <w:rsid w:val="00082A7F"/>
    <w:rsid w:val="00090000"/>
    <w:rsid w:val="000A3560"/>
    <w:rsid w:val="000B5913"/>
    <w:rsid w:val="000D139A"/>
    <w:rsid w:val="000D2D71"/>
    <w:rsid w:val="000F4F8F"/>
    <w:rsid w:val="00120578"/>
    <w:rsid w:val="00154B48"/>
    <w:rsid w:val="001568AA"/>
    <w:rsid w:val="0016159F"/>
    <w:rsid w:val="00163D7E"/>
    <w:rsid w:val="00165AA8"/>
    <w:rsid w:val="00170E4E"/>
    <w:rsid w:val="00184333"/>
    <w:rsid w:val="00185823"/>
    <w:rsid w:val="001B04B2"/>
    <w:rsid w:val="001B1F44"/>
    <w:rsid w:val="001B62FE"/>
    <w:rsid w:val="001C485B"/>
    <w:rsid w:val="001C684F"/>
    <w:rsid w:val="001C7A43"/>
    <w:rsid w:val="001D05CE"/>
    <w:rsid w:val="001D23CF"/>
    <w:rsid w:val="001F4A78"/>
    <w:rsid w:val="00205EE1"/>
    <w:rsid w:val="00233B92"/>
    <w:rsid w:val="00237802"/>
    <w:rsid w:val="0024422C"/>
    <w:rsid w:val="0027259E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466F"/>
    <w:rsid w:val="0035512D"/>
    <w:rsid w:val="00370C22"/>
    <w:rsid w:val="00395242"/>
    <w:rsid w:val="003A5A5A"/>
    <w:rsid w:val="003B69D0"/>
    <w:rsid w:val="003C2E22"/>
    <w:rsid w:val="003D18D7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1130D"/>
    <w:rsid w:val="006270BC"/>
    <w:rsid w:val="00645901"/>
    <w:rsid w:val="0066777F"/>
    <w:rsid w:val="0068247B"/>
    <w:rsid w:val="006936B3"/>
    <w:rsid w:val="006A31D9"/>
    <w:rsid w:val="006C5CE0"/>
    <w:rsid w:val="006C686D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C2D3B"/>
    <w:rsid w:val="008D3705"/>
    <w:rsid w:val="008E6E32"/>
    <w:rsid w:val="008F1481"/>
    <w:rsid w:val="008F3254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852FF"/>
    <w:rsid w:val="00AA229B"/>
    <w:rsid w:val="00AB159D"/>
    <w:rsid w:val="00AB32F8"/>
    <w:rsid w:val="00AB75FC"/>
    <w:rsid w:val="00AC6FA5"/>
    <w:rsid w:val="00AD5399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07"/>
    <w:rsid w:val="00B7272E"/>
    <w:rsid w:val="00B77501"/>
    <w:rsid w:val="00B81747"/>
    <w:rsid w:val="00B90ACA"/>
    <w:rsid w:val="00BC4BFF"/>
    <w:rsid w:val="00BD35AE"/>
    <w:rsid w:val="00BE6945"/>
    <w:rsid w:val="00BF0688"/>
    <w:rsid w:val="00BF2C75"/>
    <w:rsid w:val="00BF56FF"/>
    <w:rsid w:val="00C108A2"/>
    <w:rsid w:val="00C23C29"/>
    <w:rsid w:val="00C25713"/>
    <w:rsid w:val="00C310D2"/>
    <w:rsid w:val="00C33F37"/>
    <w:rsid w:val="00C720EE"/>
    <w:rsid w:val="00C75546"/>
    <w:rsid w:val="00C83E8B"/>
    <w:rsid w:val="00C87E8B"/>
    <w:rsid w:val="00CA749A"/>
    <w:rsid w:val="00CB59A2"/>
    <w:rsid w:val="00CC0FAA"/>
    <w:rsid w:val="00D00422"/>
    <w:rsid w:val="00D0345B"/>
    <w:rsid w:val="00D04A58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A3A80"/>
    <w:rsid w:val="00EC5CC6"/>
    <w:rsid w:val="00ED4846"/>
    <w:rsid w:val="00ED7577"/>
    <w:rsid w:val="00EE30DD"/>
    <w:rsid w:val="00EE7C49"/>
    <w:rsid w:val="00EF5D8A"/>
    <w:rsid w:val="00F00563"/>
    <w:rsid w:val="00F07620"/>
    <w:rsid w:val="00F11748"/>
    <w:rsid w:val="00F4097D"/>
    <w:rsid w:val="00F448B9"/>
    <w:rsid w:val="00F80A1C"/>
    <w:rsid w:val="00F84D54"/>
    <w:rsid w:val="00F90EE5"/>
    <w:rsid w:val="00F94271"/>
    <w:rsid w:val="00F95747"/>
    <w:rsid w:val="00F95758"/>
    <w:rsid w:val="00FB65A2"/>
    <w:rsid w:val="00FC042A"/>
    <w:rsid w:val="00FC3959"/>
    <w:rsid w:val="00FD13E3"/>
    <w:rsid w:val="00FD30D1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12</cp:revision>
  <cp:lastPrinted>2023-04-06T12:47:00Z</cp:lastPrinted>
  <dcterms:created xsi:type="dcterms:W3CDTF">2022-03-24T07:40:00Z</dcterms:created>
  <dcterms:modified xsi:type="dcterms:W3CDTF">2023-04-06T12:55:00Z</dcterms:modified>
</cp:coreProperties>
</file>