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Утверждена</w:t>
      </w:r>
    </w:p>
    <w:p w:rsidR="00EC482C" w:rsidRPr="00EC482C" w:rsidRDefault="00B27DFC" w:rsidP="00EC482C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="00EC482C" w:rsidRPr="00EC482C">
        <w:rPr>
          <w:rFonts w:ascii="Times New Roman" w:hAnsi="Times New Roman"/>
        </w:rPr>
        <w:t>дминистрации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 Весьегонского муниципального округа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от </w:t>
      </w:r>
      <w:r w:rsidR="00E51B80">
        <w:rPr>
          <w:rFonts w:ascii="Times New Roman" w:hAnsi="Times New Roman"/>
        </w:rPr>
        <w:t>___________</w:t>
      </w:r>
      <w:r w:rsidR="00836B07">
        <w:rPr>
          <w:rFonts w:ascii="Times New Roman" w:hAnsi="Times New Roman"/>
        </w:rPr>
        <w:t xml:space="preserve">   №</w:t>
      </w:r>
      <w:r w:rsidR="005F456E">
        <w:rPr>
          <w:rFonts w:ascii="Times New Roman" w:hAnsi="Times New Roman"/>
        </w:rPr>
        <w:t xml:space="preserve"> </w:t>
      </w:r>
      <w:r w:rsidR="00E51B80">
        <w:rPr>
          <w:rFonts w:ascii="Times New Roman" w:hAnsi="Times New Roman"/>
        </w:rPr>
        <w:t>______</w:t>
      </w:r>
    </w:p>
    <w:p w:rsidR="00EC482C" w:rsidRPr="00EC482C" w:rsidRDefault="00EC482C" w:rsidP="00EC482C">
      <w:pPr>
        <w:spacing w:after="0"/>
        <w:ind w:left="12474"/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Pr="00F95758" w:rsidRDefault="00A8106A" w:rsidP="00EC482C">
      <w:pPr>
        <w:spacing w:after="0" w:line="240" w:lineRule="atLeast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EC482C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МУНИЦИПАЛЬНАЯ ПРОГРАММА</w:t>
      </w:r>
    </w:p>
    <w:p w:rsidR="00A8106A" w:rsidRPr="00EC482C" w:rsidRDefault="00EC482C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Весьегонского муниципального округа</w:t>
      </w:r>
      <w:r w:rsidR="00A8106A" w:rsidRPr="00EC482C">
        <w:rPr>
          <w:rFonts w:ascii="Times New Roman" w:hAnsi="Times New Roman"/>
          <w:sz w:val="32"/>
          <w:szCs w:val="32"/>
        </w:rPr>
        <w:t xml:space="preserve"> Тверской области </w:t>
      </w:r>
    </w:p>
    <w:p w:rsidR="00A8106A" w:rsidRPr="00D17396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 w:rsidR="00EC482C" w:rsidRPr="00EC482C">
        <w:rPr>
          <w:rFonts w:ascii="Times New Roman" w:hAnsi="Times New Roman"/>
          <w:sz w:val="32"/>
          <w:szCs w:val="32"/>
        </w:rPr>
        <w:t>Патр</w:t>
      </w:r>
      <w:r w:rsidR="00B27DFC">
        <w:rPr>
          <w:rFonts w:ascii="Times New Roman" w:hAnsi="Times New Roman"/>
          <w:sz w:val="32"/>
          <w:szCs w:val="32"/>
        </w:rPr>
        <w:t>иотическое воспитание молодежи  Весьегонского муниципального округа</w:t>
      </w:r>
      <w:r w:rsidR="00617616">
        <w:rPr>
          <w:rFonts w:ascii="Times New Roman" w:hAnsi="Times New Roman"/>
          <w:sz w:val="32"/>
          <w:szCs w:val="32"/>
        </w:rPr>
        <w:t xml:space="preserve"> Тверской области</w:t>
      </w:r>
      <w:r w:rsidR="002F7828">
        <w:rPr>
          <w:rFonts w:ascii="Times New Roman" w:hAnsi="Times New Roman"/>
          <w:sz w:val="32"/>
          <w:szCs w:val="32"/>
        </w:rPr>
        <w:t>» на 2023-2028</w:t>
      </w:r>
      <w:r w:rsidR="00EC482C" w:rsidRPr="00EC482C"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A156A2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F7828">
        <w:rPr>
          <w:rFonts w:ascii="Times New Roman" w:hAnsi="Times New Roman"/>
          <w:sz w:val="24"/>
          <w:szCs w:val="24"/>
        </w:rPr>
        <w:t>3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61A" w:rsidRDefault="0077361A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1B80" w:rsidRDefault="00E51B80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>муниципальной программы Весьегонского муниципального округа Тверской области «Пат</w:t>
      </w:r>
      <w:r w:rsidR="00B27DFC">
        <w:rPr>
          <w:rFonts w:ascii="Times New Roman" w:hAnsi="Times New Roman"/>
          <w:sz w:val="28"/>
          <w:szCs w:val="28"/>
        </w:rPr>
        <w:t>риотическое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sz w:val="28"/>
          <w:szCs w:val="28"/>
        </w:rPr>
        <w:t xml:space="preserve"> Тверской области</w:t>
      </w:r>
      <w:r w:rsidR="002F7828">
        <w:rPr>
          <w:rFonts w:ascii="Times New Roman" w:hAnsi="Times New Roman"/>
          <w:sz w:val="28"/>
          <w:szCs w:val="28"/>
        </w:rPr>
        <w:t>» на 2023-2028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6447"/>
      </w:tblGrid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 w:rsidR="00B27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»  на 2023 - 2028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36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«Молодёжный спортивно-патриотический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482C" w:rsidRPr="00EC482C" w:rsidTr="00836B07">
        <w:trPr>
          <w:cantSplit/>
          <w:trHeight w:val="33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2F7828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2028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</w:t>
            </w:r>
            <w:proofErr w:type="spellStart"/>
            <w:r w:rsidRPr="00EC482C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EC48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482C" w:rsidRPr="00EC482C" w:rsidTr="00836B07">
        <w:trPr>
          <w:cantSplit/>
          <w:trHeight w:val="12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«Развитие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</w:t>
            </w:r>
            <w:proofErr w:type="spellStart"/>
            <w:r w:rsidRPr="00EC482C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EC482C">
              <w:rPr>
                <w:rFonts w:ascii="Times New Roman" w:hAnsi="Times New Roman"/>
                <w:sz w:val="24"/>
                <w:szCs w:val="24"/>
              </w:rPr>
              <w:t>» (далее подпрограмма 1)</w:t>
            </w:r>
          </w:p>
          <w:p w:rsidR="00EC482C" w:rsidRPr="00EC482C" w:rsidRDefault="00EC482C" w:rsidP="00F87AC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Обустройство помещения для занятий воспитанников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У «МСПЦ «</w:t>
            </w:r>
            <w:proofErr w:type="spellStart"/>
            <w:r w:rsidR="00F87ACC" w:rsidRPr="00F87ACC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="00F87ACC" w:rsidRPr="00F87ACC">
              <w:rPr>
                <w:rFonts w:ascii="Times New Roman" w:hAnsi="Times New Roman"/>
                <w:sz w:val="24"/>
                <w:szCs w:val="24"/>
              </w:rPr>
              <w:t>»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(далее подпрограмма 2)</w:t>
            </w:r>
          </w:p>
        </w:tc>
      </w:tr>
      <w:tr w:rsidR="00EC482C" w:rsidRPr="00EC482C" w:rsidTr="00836B07">
        <w:trPr>
          <w:cantSplit/>
          <w:trHeight w:val="225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EC482C" w:rsidRPr="00EC482C" w:rsidTr="00836B07">
        <w:trPr>
          <w:cantSplit/>
          <w:trHeight w:val="11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2C" w:rsidRPr="00836B07" w:rsidRDefault="00EC482C" w:rsidP="00836B07">
            <w:pPr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2F7828">
              <w:rPr>
                <w:rFonts w:ascii="Times New Roman" w:hAnsi="Times New Roman"/>
                <w:sz w:val="24"/>
                <w:szCs w:val="24"/>
              </w:rPr>
              <w:t>12080 250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836B0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EC482C" w:rsidRPr="00EC482C" w:rsidRDefault="002F7828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2249190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902B56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7828">
              <w:rPr>
                <w:rFonts w:ascii="Times New Roman" w:hAnsi="Times New Roman"/>
                <w:sz w:val="24"/>
                <w:szCs w:val="24"/>
              </w:rPr>
              <w:t>2239190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71ED"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 w:rsidR="00B971E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2F7828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966212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7828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482C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color w:val="000000"/>
                <w:sz w:val="24"/>
                <w:szCs w:val="24"/>
              </w:rPr>
              <w:t>10 00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A8106A" w:rsidRPr="00EE7C49" w:rsidRDefault="00B27DFC" w:rsidP="00B27DFC">
      <w:pPr>
        <w:pStyle w:val="a5"/>
        <w:shd w:val="clear" w:color="auto" w:fill="FFFFFF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7DFC">
        <w:rPr>
          <w:rFonts w:ascii="Times New Roman" w:hAnsi="Times New Roman"/>
          <w:b/>
          <w:sz w:val="24"/>
          <w:szCs w:val="24"/>
        </w:rPr>
        <w:t xml:space="preserve">. </w:t>
      </w:r>
      <w:r w:rsidR="00A8106A"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 w:rsidR="00A8106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</w:t>
      </w:r>
      <w:r w:rsidR="005F4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>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</w:t>
      </w:r>
      <w:r w:rsidR="005F456E">
        <w:rPr>
          <w:rFonts w:ascii="Times New Roman" w:hAnsi="Times New Roman"/>
          <w:color w:val="000000"/>
          <w:sz w:val="24"/>
          <w:szCs w:val="24"/>
        </w:rPr>
        <w:t xml:space="preserve"> подростков для службы в рядах Р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>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</w:t>
      </w:r>
      <w:r w:rsidR="0074573E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большую работу по патриотическому воспитанию </w:t>
      </w:r>
      <w:r w:rsidR="001828A1">
        <w:rPr>
          <w:rFonts w:ascii="Times New Roman" w:hAnsi="Times New Roman"/>
          <w:color w:val="000000"/>
          <w:sz w:val="24"/>
          <w:szCs w:val="24"/>
        </w:rPr>
        <w:t xml:space="preserve">молодёжи с 2005 года </w:t>
      </w:r>
      <w:proofErr w:type="spellStart"/>
      <w:r w:rsidR="001828A1">
        <w:rPr>
          <w:rFonts w:ascii="Times New Roman" w:hAnsi="Times New Roman"/>
          <w:color w:val="000000"/>
          <w:sz w:val="24"/>
          <w:szCs w:val="24"/>
        </w:rPr>
        <w:t>проводитмолодёжный</w:t>
      </w:r>
      <w:proofErr w:type="spellEnd"/>
      <w:r w:rsidR="001828A1">
        <w:rPr>
          <w:rFonts w:ascii="Times New Roman" w:hAnsi="Times New Roman"/>
          <w:color w:val="000000"/>
          <w:sz w:val="24"/>
          <w:szCs w:val="24"/>
        </w:rPr>
        <w:t xml:space="preserve"> спортивно-патриотический центр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». Ежегодно проводятся следующие мероприятия: полевые выходы с курсантами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</w:t>
      </w:r>
      <w:r w:rsidR="004D0079">
        <w:rPr>
          <w:rFonts w:ascii="Times New Roman" w:hAnsi="Times New Roman"/>
          <w:color w:val="000000"/>
          <w:sz w:val="24"/>
          <w:szCs w:val="24"/>
        </w:rPr>
        <w:t>ров</w:t>
      </w:r>
      <w:r w:rsidRPr="007D2E7C">
        <w:rPr>
          <w:rFonts w:ascii="Times New Roman" w:hAnsi="Times New Roman"/>
          <w:color w:val="000000"/>
          <w:sz w:val="24"/>
          <w:szCs w:val="24"/>
        </w:rPr>
        <w:t>ц</w:t>
      </w:r>
      <w:r w:rsidR="004D007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,  районная спартакиада допризывной молодежи,  открытое первенство по туризму, летние военно-полевые сборы,  водные экспедиции, районные соревнования по спортивному ориентированию,  экскурсионные п</w:t>
      </w:r>
      <w:r w:rsidR="004D0079">
        <w:rPr>
          <w:rFonts w:ascii="Times New Roman" w:hAnsi="Times New Roman"/>
          <w:color w:val="000000"/>
          <w:sz w:val="24"/>
          <w:szCs w:val="24"/>
        </w:rPr>
        <w:t>оездки. Проводятся войсковые стажировки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курсантов ВПК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4D0079">
        <w:rPr>
          <w:rFonts w:ascii="Times New Roman" w:hAnsi="Times New Roman"/>
          <w:color w:val="000000"/>
          <w:sz w:val="24"/>
          <w:szCs w:val="24"/>
        </w:rPr>
        <w:t>(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г. Каспийск республика </w:t>
      </w:r>
      <w:proofErr w:type="spellStart"/>
      <w:r w:rsidR="004D0079">
        <w:rPr>
          <w:rFonts w:ascii="Times New Roman" w:hAnsi="Times New Roman"/>
          <w:color w:val="000000"/>
          <w:sz w:val="24"/>
          <w:szCs w:val="24"/>
        </w:rPr>
        <w:t>Дагестан</w:t>
      </w:r>
      <w:proofErr w:type="gramStart"/>
      <w:r w:rsidR="004D0079">
        <w:rPr>
          <w:rFonts w:ascii="Times New Roman" w:hAnsi="Times New Roman"/>
          <w:color w:val="000000"/>
          <w:sz w:val="24"/>
          <w:szCs w:val="24"/>
        </w:rPr>
        <w:t>,</w:t>
      </w:r>
      <w:r w:rsidRPr="007D2E7C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7D2E7C">
        <w:rPr>
          <w:rFonts w:ascii="Times New Roman" w:hAnsi="Times New Roman"/>
          <w:color w:val="000000"/>
          <w:sz w:val="24"/>
          <w:szCs w:val="24"/>
        </w:rPr>
        <w:t>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</w:t>
      </w:r>
      <w:r w:rsidR="004D0079">
        <w:rPr>
          <w:rFonts w:ascii="Times New Roman" w:hAnsi="Times New Roman"/>
          <w:color w:val="000000"/>
          <w:sz w:val="24"/>
          <w:szCs w:val="24"/>
        </w:rPr>
        <w:t>)</w:t>
      </w:r>
      <w:r w:rsidRPr="007D2E7C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E479E">
        <w:rPr>
          <w:rFonts w:ascii="Times New Roman" w:hAnsi="Times New Roman"/>
          <w:color w:val="000000"/>
          <w:sz w:val="24"/>
          <w:szCs w:val="24"/>
        </w:rPr>
        <w:t>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учреждение «Молодежный спортивно-патриотический центр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D825F1" w:rsidRPr="007D2E7C">
        <w:rPr>
          <w:rFonts w:ascii="Times New Roman" w:hAnsi="Times New Roman"/>
          <w:color w:val="000000"/>
          <w:sz w:val="24"/>
          <w:szCs w:val="24"/>
        </w:rPr>
        <w:t>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>, это результат большой серьёзной работы. В течение многих лет воспитанники центра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 ведет активную общественную деятельность: организует и проводит </w:t>
      </w:r>
      <w:r w:rsidR="00EF06B2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молодежи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.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D825F1" w:rsidRPr="007D2E7C">
        <w:rPr>
          <w:rFonts w:ascii="Times New Roman" w:hAnsi="Times New Roman"/>
          <w:color w:val="000000"/>
          <w:sz w:val="24"/>
          <w:szCs w:val="24"/>
        </w:rPr>
        <w:t>ыпускники</w:t>
      </w:r>
      <w:proofErr w:type="spellEnd"/>
      <w:r w:rsidR="004D0079">
        <w:rPr>
          <w:rFonts w:ascii="Times New Roman" w:hAnsi="Times New Roman"/>
          <w:color w:val="000000"/>
          <w:sz w:val="24"/>
          <w:szCs w:val="24"/>
        </w:rPr>
        <w:t xml:space="preserve"> МСПЦ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</w:t>
      </w:r>
      <w:proofErr w:type="spellEnd"/>
      <w:r w:rsidR="00D825F1" w:rsidRPr="007D2E7C">
        <w:rPr>
          <w:rFonts w:ascii="Times New Roman" w:hAnsi="Times New Roman"/>
          <w:color w:val="000000"/>
          <w:sz w:val="24"/>
          <w:szCs w:val="24"/>
        </w:rPr>
        <w:t>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Молодежный спортивно-патриотический центр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4D0079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B27DFC" w:rsidP="00B27DFC">
      <w:pPr>
        <w:pStyle w:val="ConsPlusNormal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6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 xml:space="preserve">патриотического воспитания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 на базе учреждения М</w:t>
      </w:r>
      <w:r w:rsidR="003B52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«МСПЦ «</w:t>
      </w:r>
      <w:proofErr w:type="spellStart"/>
      <w:r>
        <w:rPr>
          <w:rFonts w:ascii="Times New Roman" w:hAnsi="Times New Roman"/>
          <w:sz w:val="24"/>
          <w:szCs w:val="24"/>
        </w:rPr>
        <w:t>Кировец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</w:t>
      </w:r>
      <w:r w:rsidR="007C0F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«МСПЦ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</w:t>
      </w:r>
      <w:r w:rsidR="007C0FC3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У «МСПЦ «</w:t>
      </w:r>
      <w:proofErr w:type="spellStart"/>
      <w:r>
        <w:rPr>
          <w:sz w:val="24"/>
          <w:szCs w:val="24"/>
          <w:lang w:eastAsia="ru-RU"/>
        </w:rPr>
        <w:t>Кировец</w:t>
      </w:r>
      <w:proofErr w:type="spellEnd"/>
      <w:r>
        <w:rPr>
          <w:sz w:val="24"/>
          <w:szCs w:val="24"/>
          <w:lang w:eastAsia="ru-RU"/>
        </w:rPr>
        <w:t>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</w:t>
      </w:r>
      <w:r w:rsidR="004D0079">
        <w:rPr>
          <w:rFonts w:ascii="Times New Roman" w:hAnsi="Times New Roman" w:cs="Times New Roman"/>
          <w:sz w:val="24"/>
          <w:szCs w:val="24"/>
        </w:rPr>
        <w:t>п</w:t>
      </w:r>
      <w:r w:rsidRPr="00F80A1C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B27DFC" w:rsidP="00B27DFC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5F456E">
        <w:rPr>
          <w:rFonts w:ascii="Times New Roman" w:hAnsi="Times New Roman"/>
          <w:b/>
          <w:sz w:val="24"/>
          <w:szCs w:val="24"/>
        </w:rPr>
        <w:t xml:space="preserve"> </w:t>
      </w:r>
      <w:r w:rsidR="00A8106A"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</w:t>
      </w:r>
      <w:r w:rsidR="003B52D7">
        <w:rPr>
          <w:rFonts w:ascii="Times New Roman" w:hAnsi="Times New Roman"/>
          <w:b/>
          <w:sz w:val="24"/>
          <w:szCs w:val="24"/>
        </w:rPr>
        <w:t>Б</w:t>
      </w:r>
      <w:r w:rsidRPr="006936B3">
        <w:rPr>
          <w:rFonts w:ascii="Times New Roman" w:hAnsi="Times New Roman"/>
          <w:b/>
          <w:sz w:val="24"/>
          <w:szCs w:val="24"/>
        </w:rPr>
        <w:t>У «МСПЦ «</w:t>
      </w:r>
      <w:proofErr w:type="spellStart"/>
      <w:r w:rsidRPr="006936B3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6936B3">
        <w:rPr>
          <w:rFonts w:ascii="Times New Roman" w:hAnsi="Times New Roman"/>
          <w:b/>
          <w:sz w:val="24"/>
          <w:szCs w:val="24"/>
        </w:rPr>
        <w:t>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</w:t>
      </w:r>
      <w:proofErr w:type="spellStart"/>
      <w:r w:rsidRPr="006936B3">
        <w:rPr>
          <w:rFonts w:ascii="Times New Roman" w:hAnsi="Times New Roman"/>
          <w:sz w:val="24"/>
          <w:szCs w:val="24"/>
        </w:rPr>
        <w:t>Кировец</w:t>
      </w:r>
      <w:proofErr w:type="spellEnd"/>
      <w:r w:rsidRPr="006936B3">
        <w:rPr>
          <w:rFonts w:ascii="Times New Roman" w:hAnsi="Times New Roman"/>
          <w:sz w:val="24"/>
          <w:szCs w:val="24"/>
        </w:rPr>
        <w:t>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</w:t>
      </w:r>
      <w:proofErr w:type="spellStart"/>
      <w:r w:rsidRPr="00E178F2">
        <w:rPr>
          <w:rFonts w:ascii="Times New Roman" w:hAnsi="Times New Roman"/>
          <w:sz w:val="24"/>
          <w:szCs w:val="24"/>
        </w:rPr>
        <w:t>Кировец</w:t>
      </w:r>
      <w:proofErr w:type="spellEnd"/>
      <w:r w:rsidRPr="00E178F2">
        <w:rPr>
          <w:rFonts w:ascii="Times New Roman" w:hAnsi="Times New Roman"/>
          <w:sz w:val="24"/>
          <w:szCs w:val="24"/>
        </w:rPr>
        <w:t>"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</w:t>
      </w:r>
      <w:proofErr w:type="spellStart"/>
      <w:r w:rsidRPr="00E178F2">
        <w:rPr>
          <w:rFonts w:ascii="Times New Roman" w:hAnsi="Times New Roman"/>
          <w:sz w:val="24"/>
          <w:szCs w:val="24"/>
        </w:rPr>
        <w:t>Кировец</w:t>
      </w:r>
      <w:proofErr w:type="spellEnd"/>
      <w:proofErr w:type="gramStart"/>
      <w:r w:rsidRPr="00E178F2">
        <w:rPr>
          <w:rFonts w:ascii="Times New Roman" w:hAnsi="Times New Roman"/>
          <w:sz w:val="24"/>
          <w:szCs w:val="24"/>
        </w:rPr>
        <w:t>"</w:t>
      </w:r>
      <w:r w:rsidRPr="006936B3">
        <w:rPr>
          <w:rFonts w:ascii="Times New Roman" w:hAnsi="Times New Roman"/>
          <w:sz w:val="24"/>
          <w:szCs w:val="24"/>
        </w:rPr>
        <w:t>о</w:t>
      </w:r>
      <w:proofErr w:type="gramEnd"/>
      <w:r w:rsidRPr="006936B3">
        <w:rPr>
          <w:rFonts w:ascii="Times New Roman" w:hAnsi="Times New Roman"/>
          <w:sz w:val="24"/>
          <w:szCs w:val="24"/>
        </w:rPr>
        <w:t>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</w:t>
      </w:r>
      <w:proofErr w:type="spellStart"/>
      <w:r w:rsidRPr="006936B3">
        <w:rPr>
          <w:rFonts w:ascii="Times New Roman" w:hAnsi="Times New Roman"/>
          <w:sz w:val="24"/>
          <w:szCs w:val="24"/>
        </w:rPr>
        <w:t>Кировец</w:t>
      </w:r>
      <w:proofErr w:type="spellEnd"/>
      <w:r w:rsidRPr="006936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</w:t>
      </w:r>
      <w:r w:rsidR="00A156A2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7F67DB">
        <w:rPr>
          <w:rFonts w:ascii="Times New Roman" w:hAnsi="Times New Roman"/>
          <w:sz w:val="24"/>
          <w:szCs w:val="24"/>
        </w:rPr>
        <w:t>;</w:t>
      </w:r>
    </w:p>
    <w:p w:rsidR="0069252F" w:rsidRDefault="0069252F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F67DB" w:rsidRPr="006936B3" w:rsidRDefault="007F67DB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2635C">
        <w:rPr>
          <w:rFonts w:ascii="Times New Roman" w:hAnsi="Times New Roman"/>
          <w:sz w:val="24"/>
          <w:szCs w:val="24"/>
        </w:rPr>
        <w:t>У МСПЦ "</w:t>
      </w:r>
      <w:proofErr w:type="spellStart"/>
      <w:r w:rsidRPr="00E2635C">
        <w:rPr>
          <w:rFonts w:ascii="Times New Roman" w:hAnsi="Times New Roman"/>
          <w:sz w:val="24"/>
          <w:szCs w:val="24"/>
        </w:rPr>
        <w:t>Кировец</w:t>
      </w:r>
      <w:proofErr w:type="spellEnd"/>
      <w:r w:rsidRPr="00E2635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</w:t>
      </w:r>
      <w:r w:rsidR="007F67DB" w:rsidRPr="007F67DB">
        <w:rPr>
          <w:rFonts w:ascii="Times New Roman" w:hAnsi="Times New Roman"/>
          <w:sz w:val="24"/>
          <w:szCs w:val="24"/>
        </w:rPr>
        <w:t>Субсидия на реализацию мероприятий в сфере молодежной политики в рамках работы муниципальных бюджетных учреждений отрасли молодежная политика</w:t>
      </w: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FB1F59">
        <w:rPr>
          <w:rFonts w:ascii="Times New Roman" w:hAnsi="Times New Roman"/>
          <w:sz w:val="24"/>
          <w:szCs w:val="24"/>
        </w:rPr>
        <w:t>12020250</w:t>
      </w:r>
      <w:r w:rsidR="006761AC" w:rsidRPr="006761AC">
        <w:rPr>
          <w:rFonts w:ascii="Times New Roman" w:hAnsi="Times New Roman"/>
          <w:sz w:val="24"/>
          <w:szCs w:val="24"/>
        </w:rPr>
        <w:t>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F547F4" w:rsidRPr="00184333" w:rsidTr="00F547F4">
        <w:trPr>
          <w:trHeight w:val="273"/>
        </w:trPr>
        <w:tc>
          <w:tcPr>
            <w:tcW w:w="2235" w:type="dxa"/>
            <w:vMerge w:val="restart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F547F4" w:rsidRPr="00184333" w:rsidRDefault="00F547F4" w:rsidP="003B5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МСПЦ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547F4" w:rsidRPr="00184333" w:rsidTr="00F547F4">
        <w:trPr>
          <w:trHeight w:val="505"/>
        </w:trPr>
        <w:tc>
          <w:tcPr>
            <w:tcW w:w="2235" w:type="dxa"/>
            <w:vMerge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7E7D69" w:rsidRDefault="00FB1F59" w:rsidP="00FB1F5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2239190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FB1F59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2239190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FB1F59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1 956212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956 212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FB1F59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6761A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FB1F59">
              <w:rPr>
                <w:rFonts w:ascii="Times New Roman" w:hAnsi="Times New Roman"/>
                <w:bCs/>
                <w:sz w:val="24"/>
                <w:szCs w:val="24"/>
              </w:rPr>
              <w:t>956212</w:t>
            </w: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547F4" w:rsidRPr="00184333" w:rsidTr="00F547F4">
        <w:tc>
          <w:tcPr>
            <w:tcW w:w="2235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F547F4" w:rsidRPr="00BB44E3" w:rsidRDefault="00FB1F59" w:rsidP="00FB1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12020250</w:t>
            </w:r>
            <w:r w:rsidR="006761AC" w:rsidRPr="006761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F547F4" w:rsidRPr="00BB44E3" w:rsidRDefault="00FB1F59" w:rsidP="00FB1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12020250</w:t>
            </w:r>
            <w:r w:rsidR="006761AC" w:rsidRPr="006761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1EA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5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AD">
        <w:rPr>
          <w:rFonts w:ascii="Times New Roman" w:hAnsi="Times New Roman" w:cs="Times New Roman"/>
          <w:b/>
          <w:sz w:val="24"/>
          <w:szCs w:val="24"/>
        </w:rPr>
        <w:t>2</w:t>
      </w:r>
      <w:r w:rsidR="005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AD">
        <w:rPr>
          <w:rFonts w:ascii="Times New Roman" w:hAnsi="Times New Roman" w:cs="Times New Roman"/>
          <w:b/>
          <w:sz w:val="24"/>
          <w:szCs w:val="24"/>
        </w:rPr>
        <w:t>«</w:t>
      </w:r>
      <w:r w:rsidR="00B971ED" w:rsidRPr="00B971ED">
        <w:rPr>
          <w:rFonts w:ascii="Times New Roman" w:hAnsi="Times New Roman" w:cs="Times New Roman"/>
          <w:b/>
          <w:sz w:val="24"/>
          <w:szCs w:val="24"/>
        </w:rPr>
        <w:t xml:space="preserve">Обустройство помещения для занятий </w:t>
      </w:r>
      <w:r w:rsidR="00B971ED">
        <w:rPr>
          <w:rFonts w:ascii="Times New Roman" w:hAnsi="Times New Roman" w:cs="Times New Roman"/>
          <w:b/>
          <w:sz w:val="24"/>
          <w:szCs w:val="24"/>
        </w:rPr>
        <w:t>воспитанников М</w:t>
      </w:r>
      <w:r w:rsidR="007F67DB">
        <w:rPr>
          <w:rFonts w:ascii="Times New Roman" w:hAnsi="Times New Roman" w:cs="Times New Roman"/>
          <w:b/>
          <w:sz w:val="24"/>
          <w:szCs w:val="24"/>
        </w:rPr>
        <w:t>Б</w:t>
      </w:r>
      <w:r w:rsidR="00B971ED">
        <w:rPr>
          <w:rFonts w:ascii="Times New Roman" w:hAnsi="Times New Roman" w:cs="Times New Roman"/>
          <w:b/>
          <w:sz w:val="24"/>
          <w:szCs w:val="24"/>
        </w:rPr>
        <w:t>У «МСПЦ «</w:t>
      </w:r>
      <w:proofErr w:type="spellStart"/>
      <w:r w:rsidR="00B971ED">
        <w:rPr>
          <w:rFonts w:ascii="Times New Roman" w:hAnsi="Times New Roman" w:cs="Times New Roman"/>
          <w:b/>
          <w:sz w:val="24"/>
          <w:szCs w:val="24"/>
        </w:rPr>
        <w:t>Кировец</w:t>
      </w:r>
      <w:proofErr w:type="spellEnd"/>
      <w:r w:rsidRPr="00041EAD">
        <w:rPr>
          <w:rFonts w:ascii="Times New Roman" w:hAnsi="Times New Roman" w:cs="Times New Roman"/>
          <w:b/>
          <w:sz w:val="24"/>
          <w:szCs w:val="24"/>
        </w:rPr>
        <w:t>»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547F4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условий для занятий молодёжи спортом и проведения патриотических и иных мероприятий</w:t>
      </w:r>
    </w:p>
    <w:p w:rsidR="00F26943" w:rsidRDefault="0069252F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отремонтированных зданий</w:t>
      </w:r>
      <w:r w:rsidR="00A8106A" w:rsidRPr="00E178F2">
        <w:rPr>
          <w:rFonts w:ascii="Times New Roman" w:hAnsi="Times New Roman"/>
          <w:bCs/>
          <w:sz w:val="24"/>
          <w:szCs w:val="24"/>
        </w:rPr>
        <w:t>.</w:t>
      </w:r>
    </w:p>
    <w:p w:rsidR="00A8106A" w:rsidRPr="00F26943" w:rsidRDefault="00A8106A" w:rsidP="00F547F4">
      <w:pPr>
        <w:pStyle w:val="a5"/>
        <w:spacing w:after="0" w:line="240" w:lineRule="atLeast"/>
        <w:ind w:left="360"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5E646F" w:rsidRDefault="00A8106A" w:rsidP="00F547F4">
      <w:pPr>
        <w:pStyle w:val="a9"/>
        <w:suppressAutoHyphens w:val="0"/>
        <w:spacing w:line="276" w:lineRule="auto"/>
        <w:ind w:right="-1"/>
        <w:rPr>
          <w:bCs/>
          <w:sz w:val="24"/>
          <w:szCs w:val="24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  <w:r w:rsidRPr="003E7092">
        <w:rPr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bCs/>
          <w:sz w:val="24"/>
          <w:szCs w:val="24"/>
        </w:rPr>
        <w:t>2</w:t>
      </w:r>
      <w:r w:rsidRPr="003E7092">
        <w:rPr>
          <w:bCs/>
          <w:sz w:val="24"/>
          <w:szCs w:val="24"/>
        </w:rPr>
        <w:t>:</w:t>
      </w:r>
    </w:p>
    <w:p w:rsidR="00A8106A" w:rsidRPr="00F07620" w:rsidRDefault="00F547F4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F547F4">
        <w:rPr>
          <w:rFonts w:ascii="Times New Roman" w:hAnsi="Times New Roman"/>
          <w:sz w:val="24"/>
          <w:szCs w:val="24"/>
        </w:rPr>
        <w:t>Капитальный и текущий ремонт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041EA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proofErr w:type="spellStart"/>
      <w:r w:rsidR="00EF06B2">
        <w:rPr>
          <w:rFonts w:ascii="Times New Roman" w:hAnsi="Times New Roman"/>
          <w:bCs/>
          <w:sz w:val="24"/>
          <w:szCs w:val="24"/>
        </w:rPr>
        <w:t>округаМ</w:t>
      </w:r>
      <w:r>
        <w:rPr>
          <w:rFonts w:ascii="Times New Roman" w:hAnsi="Times New Roman"/>
          <w:bCs/>
          <w:sz w:val="24"/>
          <w:szCs w:val="24"/>
        </w:rPr>
        <w:t>униципальному</w:t>
      </w:r>
      <w:proofErr w:type="spellEnd"/>
      <w:r w:rsidR="007F67DB">
        <w:rPr>
          <w:rFonts w:ascii="Times New Roman" w:hAnsi="Times New Roman"/>
          <w:bCs/>
          <w:sz w:val="24"/>
          <w:szCs w:val="24"/>
        </w:rPr>
        <w:t xml:space="preserve"> бюджетному</w:t>
      </w:r>
      <w:r>
        <w:rPr>
          <w:rFonts w:ascii="Times New Roman" w:hAnsi="Times New Roman"/>
          <w:bCs/>
          <w:sz w:val="24"/>
          <w:szCs w:val="24"/>
        </w:rPr>
        <w:t xml:space="preserve"> учреждению</w:t>
      </w:r>
      <w:proofErr w:type="gramStart"/>
      <w:r>
        <w:rPr>
          <w:rFonts w:ascii="Times New Roman" w:hAnsi="Times New Roman"/>
          <w:bCs/>
          <w:sz w:val="24"/>
          <w:szCs w:val="24"/>
        </w:rPr>
        <w:t>«М</w:t>
      </w:r>
      <w:proofErr w:type="gramEnd"/>
      <w:r>
        <w:rPr>
          <w:rFonts w:ascii="Times New Roman" w:hAnsi="Times New Roman"/>
          <w:bCs/>
          <w:sz w:val="24"/>
          <w:szCs w:val="24"/>
        </w:rPr>
        <w:t>олодёжный спортивно-патриотический центр «</w:t>
      </w:r>
      <w:proofErr w:type="spellStart"/>
      <w:r>
        <w:rPr>
          <w:rFonts w:ascii="Times New Roman" w:hAnsi="Times New Roman"/>
          <w:bCs/>
          <w:sz w:val="24"/>
          <w:szCs w:val="24"/>
        </w:rPr>
        <w:t>Кировец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F547F4" w:rsidRDefault="00F547F4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A94BEF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BEF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94BEF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</w:t>
      </w:r>
      <w:r w:rsidR="007639ED">
        <w:rPr>
          <w:rFonts w:ascii="Times New Roman" w:hAnsi="Times New Roman"/>
          <w:bCs/>
          <w:sz w:val="24"/>
          <w:szCs w:val="24"/>
        </w:rPr>
        <w:t>бщий о</w:t>
      </w:r>
      <w:r w:rsidRPr="00370C22">
        <w:rPr>
          <w:rFonts w:ascii="Times New Roman" w:hAnsi="Times New Roman"/>
          <w:bCs/>
          <w:sz w:val="24"/>
          <w:szCs w:val="24"/>
        </w:rPr>
        <w:t>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</w:t>
      </w:r>
      <w:r w:rsidR="00041EAD">
        <w:rPr>
          <w:rFonts w:ascii="Times New Roman" w:hAnsi="Times New Roman"/>
          <w:bCs/>
          <w:sz w:val="24"/>
          <w:szCs w:val="24"/>
        </w:rPr>
        <w:t xml:space="preserve">ый на реализацию </w:t>
      </w:r>
      <w:r w:rsidR="007639ED">
        <w:rPr>
          <w:rFonts w:ascii="Times New Roman" w:hAnsi="Times New Roman"/>
          <w:bCs/>
          <w:sz w:val="24"/>
          <w:szCs w:val="24"/>
        </w:rPr>
        <w:t xml:space="preserve">обеспечивающей </w:t>
      </w:r>
      <w:proofErr w:type="spellStart"/>
      <w:r w:rsidR="007639ED">
        <w:rPr>
          <w:rFonts w:ascii="Times New Roman" w:hAnsi="Times New Roman"/>
          <w:bCs/>
          <w:sz w:val="24"/>
          <w:szCs w:val="24"/>
        </w:rPr>
        <w:t>подпрограммы,</w:t>
      </w:r>
      <w:r>
        <w:rPr>
          <w:rFonts w:ascii="Times New Roman" w:hAnsi="Times New Roman"/>
          <w:bCs/>
          <w:sz w:val="24"/>
          <w:szCs w:val="24"/>
        </w:rPr>
        <w:t>составляет</w:t>
      </w:r>
      <w:proofErr w:type="spellEnd"/>
      <w:r w:rsidR="00FB1F59">
        <w:rPr>
          <w:rFonts w:ascii="Times New Roman" w:hAnsi="Times New Roman"/>
          <w:bCs/>
          <w:sz w:val="24"/>
          <w:szCs w:val="24"/>
        </w:rPr>
        <w:t xml:space="preserve"> 60 00</w:t>
      </w:r>
      <w:r w:rsidR="00F547F4" w:rsidRPr="001828A1">
        <w:rPr>
          <w:rFonts w:ascii="Times New Roman" w:hAnsi="Times New Roman"/>
          <w:bCs/>
          <w:sz w:val="24"/>
          <w:szCs w:val="24"/>
        </w:rPr>
        <w:t>0</w:t>
      </w:r>
      <w:r w:rsidR="00F547F4">
        <w:rPr>
          <w:rFonts w:ascii="Times New Roman" w:hAnsi="Times New Roman"/>
          <w:bCs/>
          <w:sz w:val="24"/>
          <w:szCs w:val="24"/>
        </w:rPr>
        <w:t xml:space="preserve">,00 </w:t>
      </w:r>
      <w:r>
        <w:rPr>
          <w:rFonts w:ascii="Times New Roman" w:hAnsi="Times New Roman"/>
          <w:bCs/>
          <w:sz w:val="24"/>
          <w:szCs w:val="24"/>
        </w:rPr>
        <w:t>руб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="007639E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7639ED">
        <w:rPr>
          <w:rFonts w:ascii="Times New Roman" w:hAnsi="Times New Roman"/>
          <w:bCs/>
          <w:sz w:val="24"/>
          <w:szCs w:val="24"/>
        </w:rPr>
        <w:t xml:space="preserve"> том числе:</w:t>
      </w:r>
    </w:p>
    <w:p w:rsidR="00A94BEF" w:rsidRDefault="00A94BEF" w:rsidP="00A94BE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093"/>
        <w:gridCol w:w="4287"/>
        <w:gridCol w:w="3191"/>
      </w:tblGrid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287" w:type="dxa"/>
          </w:tcPr>
          <w:p w:rsidR="00A94BEF" w:rsidRPr="00184333" w:rsidRDefault="00A94BEF" w:rsidP="00A94B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«Обустройство помещения для занятий воспитанников  МБУ «МСПЦ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3191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Итого, рублей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A94BEF" w:rsidTr="00A94BEF">
        <w:tc>
          <w:tcPr>
            <w:tcW w:w="2093" w:type="dxa"/>
          </w:tcPr>
          <w:p w:rsidR="00A94BEF" w:rsidRDefault="00A94BEF" w:rsidP="00A94B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4287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60 000,00</w:t>
            </w:r>
          </w:p>
        </w:tc>
        <w:tc>
          <w:tcPr>
            <w:tcW w:w="3191" w:type="dxa"/>
          </w:tcPr>
          <w:p w:rsidR="00A94BEF" w:rsidRDefault="007639ED" w:rsidP="00763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60 000,00</w:t>
            </w:r>
          </w:p>
        </w:tc>
      </w:tr>
    </w:tbl>
    <w:p w:rsidR="00A94BEF" w:rsidRDefault="00A94BEF" w:rsidP="00A94BE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8106A" w:rsidRPr="00237802" w:rsidRDefault="00B27DFC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8106A" w:rsidRPr="00237802"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A8106A" w:rsidRPr="00082A7F" w:rsidRDefault="00FB1F59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Сроки реализации Программы: 2023-2028</w:t>
      </w:r>
      <w:r w:rsidR="00A8106A"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8106A" w:rsidRPr="006D1E5D">
        <w:rPr>
          <w:rFonts w:ascii="Times New Roman" w:hAnsi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="00041EAD">
        <w:rPr>
          <w:rFonts w:ascii="Times New Roman" w:hAnsi="Times New Roman"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</w:t>
      </w:r>
      <w:r w:rsidR="006761A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«Молодёжный спортивно-патриотический центр «</w:t>
      </w:r>
      <w:proofErr w:type="spellStart"/>
      <w:r>
        <w:rPr>
          <w:rFonts w:ascii="Times New Roman" w:hAnsi="Times New Roman"/>
          <w:sz w:val="24"/>
          <w:szCs w:val="24"/>
        </w:rPr>
        <w:t>Кировец</w:t>
      </w:r>
      <w:proofErr w:type="spellEnd"/>
      <w:r>
        <w:rPr>
          <w:rFonts w:ascii="Times New Roman" w:hAnsi="Times New Roman"/>
          <w:sz w:val="24"/>
          <w:szCs w:val="24"/>
        </w:rPr>
        <w:t>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proofErr w:type="spellStart"/>
      <w:r w:rsidR="00041EAD" w:rsidRPr="00041EAD">
        <w:rPr>
          <w:rFonts w:ascii="Times New Roman" w:hAnsi="Times New Roman"/>
          <w:bCs/>
          <w:sz w:val="24"/>
          <w:szCs w:val="24"/>
        </w:rPr>
        <w:t>округа</w:t>
      </w:r>
      <w:r w:rsidRPr="0055225D">
        <w:rPr>
          <w:rFonts w:ascii="Times New Roman" w:hAnsi="Times New Roman"/>
          <w:sz w:val="24"/>
          <w:szCs w:val="24"/>
        </w:rPr>
        <w:t>осуществляет</w:t>
      </w:r>
      <w:proofErr w:type="spellEnd"/>
      <w:r w:rsidRPr="0055225D">
        <w:rPr>
          <w:rFonts w:ascii="Times New Roman" w:hAnsi="Times New Roman"/>
          <w:sz w:val="24"/>
          <w:szCs w:val="24"/>
        </w:rPr>
        <w:t xml:space="preserve">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 w:rsidR="00041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proofErr w:type="spellStart"/>
      <w:r w:rsidR="006761A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Весьегонского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25D">
        <w:rPr>
          <w:rFonts w:ascii="Times New Roman" w:hAnsi="Times New Roman"/>
          <w:sz w:val="24"/>
          <w:szCs w:val="24"/>
        </w:rPr>
        <w:t>д</w:t>
      </w:r>
      <w:proofErr w:type="spellEnd"/>
      <w:r w:rsidRPr="0055225D">
        <w:rPr>
          <w:rFonts w:ascii="Times New Roman" w:hAnsi="Times New Roman"/>
          <w:sz w:val="24"/>
          <w:szCs w:val="24"/>
        </w:rPr>
        <w:t>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</w:t>
      </w:r>
      <w:r w:rsidR="00041EAD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="00041EAD">
        <w:rPr>
          <w:rFonts w:ascii="Times New Roman" w:hAnsi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41EAD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4D4274">
        <w:rPr>
          <w:rFonts w:ascii="Times New Roman" w:hAnsi="Times New Roman"/>
          <w:sz w:val="24"/>
          <w:szCs w:val="24"/>
        </w:rPr>
        <w:t>.</w:t>
      </w:r>
      <w:proofErr w:type="gramEnd"/>
    </w:p>
    <w:p w:rsidR="00A8106A" w:rsidRPr="009A56C3" w:rsidRDefault="004D4274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</w:t>
      </w:r>
      <w:r w:rsidR="00A8106A" w:rsidRPr="009A56C3">
        <w:rPr>
          <w:rFonts w:ascii="Times New Roman" w:hAnsi="Times New Roman"/>
          <w:sz w:val="24"/>
          <w:szCs w:val="24"/>
        </w:rPr>
        <w:t>дми</w:t>
      </w:r>
      <w:r w:rsidR="00A8106A">
        <w:rPr>
          <w:rFonts w:ascii="Times New Roman" w:hAnsi="Times New Roman"/>
          <w:sz w:val="24"/>
          <w:szCs w:val="24"/>
        </w:rPr>
        <w:t xml:space="preserve">нистрации Весьегонского </w:t>
      </w:r>
      <w:r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A8106A"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</w:t>
      </w:r>
      <w:r w:rsidR="00E55637">
        <w:rPr>
          <w:rFonts w:ascii="Times New Roman" w:hAnsi="Times New Roman"/>
          <w:sz w:val="24"/>
          <w:szCs w:val="24"/>
        </w:rPr>
        <w:t>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</w:t>
      </w:r>
      <w:r w:rsidR="004D4274">
        <w:rPr>
          <w:rFonts w:ascii="Times New Roman" w:hAnsi="Times New Roman"/>
          <w:sz w:val="24"/>
          <w:szCs w:val="24"/>
        </w:rPr>
        <w:t>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 2 к </w:t>
      </w:r>
      <w:proofErr w:type="spellStart"/>
      <w:r>
        <w:rPr>
          <w:rFonts w:ascii="Times New Roman" w:hAnsi="Times New Roman"/>
          <w:sz w:val="24"/>
          <w:szCs w:val="24"/>
        </w:rPr>
        <w:t>Программе</w:t>
      </w:r>
      <w:r w:rsidRPr="001D05CE">
        <w:rPr>
          <w:rFonts w:ascii="Times New Roman" w:hAnsi="Times New Roman"/>
          <w:bCs/>
        </w:rPr>
        <w:t>для</w:t>
      </w:r>
      <w:proofErr w:type="spellEnd"/>
      <w:r w:rsidRPr="001D05CE">
        <w:rPr>
          <w:rFonts w:ascii="Times New Roman" w:hAnsi="Times New Roman"/>
          <w:bCs/>
        </w:rPr>
        <w:t xml:space="preserve">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D67DDE">
        <w:rPr>
          <w:rFonts w:ascii="Times New Roman" w:hAnsi="Times New Roman"/>
          <w:sz w:val="24"/>
          <w:szCs w:val="24"/>
        </w:rPr>
        <w:t xml:space="preserve"> А</w:t>
      </w:r>
      <w:r w:rsidRPr="00B60BDC">
        <w:rPr>
          <w:rFonts w:ascii="Times New Roman" w:hAnsi="Times New Roman"/>
          <w:sz w:val="24"/>
          <w:szCs w:val="24"/>
        </w:rPr>
        <w:t>дминистрации</w:t>
      </w:r>
      <w:r w:rsidR="00D67DDE">
        <w:rPr>
          <w:rFonts w:ascii="Times New Roman" w:hAnsi="Times New Roman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1D05CE">
        <w:rPr>
          <w:rFonts w:ascii="Times New Roman" w:hAnsi="Times New Roman"/>
          <w:sz w:val="24"/>
          <w:szCs w:val="24"/>
        </w:rPr>
        <w:t xml:space="preserve"> обеспечивает рассмотрение и утверждение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="00D67DDE">
        <w:rPr>
          <w:rFonts w:ascii="Times New Roman" w:hAnsi="Times New Roman"/>
          <w:sz w:val="24"/>
          <w:szCs w:val="24"/>
        </w:rPr>
        <w:t xml:space="preserve"> размещается на сайте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</w:t>
      </w:r>
      <w:r w:rsidR="00D67DDE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у</w:t>
      </w:r>
      <w:r w:rsidR="00B27DFC">
        <w:rPr>
          <w:rFonts w:ascii="Times New Roman" w:hAnsi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hAnsi="Times New Roman"/>
          <w:sz w:val="24"/>
          <w:szCs w:val="24"/>
        </w:rPr>
        <w:t xml:space="preserve">дминистрации </w:t>
      </w:r>
      <w:r w:rsidR="00B27DFC"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07689E">
        <w:rPr>
          <w:rFonts w:ascii="Times New Roman" w:hAnsi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89E">
        <w:rPr>
          <w:rFonts w:ascii="Times New Roman" w:hAnsi="Times New Roman"/>
          <w:sz w:val="24"/>
          <w:szCs w:val="24"/>
        </w:rPr>
        <w:t>д</w:t>
      </w:r>
      <w:proofErr w:type="spellEnd"/>
      <w:r w:rsidRPr="0007689E">
        <w:rPr>
          <w:rFonts w:ascii="Times New Roman" w:hAnsi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4D427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8106A" w:rsidRPr="005C6C96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B27DFC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Внешними рисками реализации </w:t>
      </w:r>
      <w:r w:rsidR="007420D2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7457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B03DD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28A1"/>
    <w:rsid w:val="00184333"/>
    <w:rsid w:val="001B1F44"/>
    <w:rsid w:val="001B62FE"/>
    <w:rsid w:val="001C684F"/>
    <w:rsid w:val="001D05CE"/>
    <w:rsid w:val="001F4A78"/>
    <w:rsid w:val="001F6E72"/>
    <w:rsid w:val="001F756E"/>
    <w:rsid w:val="00205EE1"/>
    <w:rsid w:val="00220027"/>
    <w:rsid w:val="00231C73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2F7828"/>
    <w:rsid w:val="00303FAA"/>
    <w:rsid w:val="00306F2B"/>
    <w:rsid w:val="00324AB4"/>
    <w:rsid w:val="00325FB9"/>
    <w:rsid w:val="00325FBA"/>
    <w:rsid w:val="003314CF"/>
    <w:rsid w:val="00334DA4"/>
    <w:rsid w:val="0035512D"/>
    <w:rsid w:val="00370C22"/>
    <w:rsid w:val="003B1688"/>
    <w:rsid w:val="003B52D7"/>
    <w:rsid w:val="003D7D45"/>
    <w:rsid w:val="003E6AB5"/>
    <w:rsid w:val="003E7092"/>
    <w:rsid w:val="003F243D"/>
    <w:rsid w:val="0040331F"/>
    <w:rsid w:val="00416CE5"/>
    <w:rsid w:val="00432CDB"/>
    <w:rsid w:val="00435E24"/>
    <w:rsid w:val="00454E00"/>
    <w:rsid w:val="00461B5D"/>
    <w:rsid w:val="00473008"/>
    <w:rsid w:val="0047713C"/>
    <w:rsid w:val="004846B5"/>
    <w:rsid w:val="0049344F"/>
    <w:rsid w:val="004B45EF"/>
    <w:rsid w:val="004D0079"/>
    <w:rsid w:val="004D4274"/>
    <w:rsid w:val="004E3E5B"/>
    <w:rsid w:val="004E7C5D"/>
    <w:rsid w:val="004F0840"/>
    <w:rsid w:val="004F53C3"/>
    <w:rsid w:val="004F64D0"/>
    <w:rsid w:val="00500CED"/>
    <w:rsid w:val="00510E2F"/>
    <w:rsid w:val="00521B1E"/>
    <w:rsid w:val="0053687E"/>
    <w:rsid w:val="00544A2C"/>
    <w:rsid w:val="005452B5"/>
    <w:rsid w:val="0055225D"/>
    <w:rsid w:val="005550E4"/>
    <w:rsid w:val="0055695B"/>
    <w:rsid w:val="00560720"/>
    <w:rsid w:val="0057098A"/>
    <w:rsid w:val="0057156F"/>
    <w:rsid w:val="00590180"/>
    <w:rsid w:val="00593FBC"/>
    <w:rsid w:val="00595D0A"/>
    <w:rsid w:val="005A138A"/>
    <w:rsid w:val="005C6C96"/>
    <w:rsid w:val="005D4631"/>
    <w:rsid w:val="005E646F"/>
    <w:rsid w:val="005F0485"/>
    <w:rsid w:val="005F456E"/>
    <w:rsid w:val="005F69D1"/>
    <w:rsid w:val="00606D8F"/>
    <w:rsid w:val="00617616"/>
    <w:rsid w:val="00623C97"/>
    <w:rsid w:val="006270BC"/>
    <w:rsid w:val="00627D44"/>
    <w:rsid w:val="006339B0"/>
    <w:rsid w:val="00640A13"/>
    <w:rsid w:val="00645446"/>
    <w:rsid w:val="0066777F"/>
    <w:rsid w:val="006761AC"/>
    <w:rsid w:val="00676242"/>
    <w:rsid w:val="0069252F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420D2"/>
    <w:rsid w:val="0074573E"/>
    <w:rsid w:val="007639ED"/>
    <w:rsid w:val="00767FBD"/>
    <w:rsid w:val="0077361A"/>
    <w:rsid w:val="00783235"/>
    <w:rsid w:val="00784FE3"/>
    <w:rsid w:val="007876FD"/>
    <w:rsid w:val="00787964"/>
    <w:rsid w:val="007955CB"/>
    <w:rsid w:val="007963E0"/>
    <w:rsid w:val="007A433F"/>
    <w:rsid w:val="007C0FC3"/>
    <w:rsid w:val="007D2403"/>
    <w:rsid w:val="007D2E7C"/>
    <w:rsid w:val="007E43F4"/>
    <w:rsid w:val="007E7D69"/>
    <w:rsid w:val="007F075B"/>
    <w:rsid w:val="007F67DB"/>
    <w:rsid w:val="008103F5"/>
    <w:rsid w:val="00810E4E"/>
    <w:rsid w:val="008228CF"/>
    <w:rsid w:val="00824A3C"/>
    <w:rsid w:val="00827D23"/>
    <w:rsid w:val="00836B07"/>
    <w:rsid w:val="008661A2"/>
    <w:rsid w:val="008663E3"/>
    <w:rsid w:val="008A4A00"/>
    <w:rsid w:val="008A5DC3"/>
    <w:rsid w:val="008E6E32"/>
    <w:rsid w:val="008F0098"/>
    <w:rsid w:val="0090000A"/>
    <w:rsid w:val="00902B56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56A2"/>
    <w:rsid w:val="00A16836"/>
    <w:rsid w:val="00A266D5"/>
    <w:rsid w:val="00A342BA"/>
    <w:rsid w:val="00A3472D"/>
    <w:rsid w:val="00A4046F"/>
    <w:rsid w:val="00A42303"/>
    <w:rsid w:val="00A71A94"/>
    <w:rsid w:val="00A74282"/>
    <w:rsid w:val="00A8106A"/>
    <w:rsid w:val="00A94BEF"/>
    <w:rsid w:val="00AB159D"/>
    <w:rsid w:val="00AB25CC"/>
    <w:rsid w:val="00AB32F8"/>
    <w:rsid w:val="00AB75FC"/>
    <w:rsid w:val="00AD40A3"/>
    <w:rsid w:val="00AD757E"/>
    <w:rsid w:val="00AE3108"/>
    <w:rsid w:val="00AE36EB"/>
    <w:rsid w:val="00AF6119"/>
    <w:rsid w:val="00AF70D3"/>
    <w:rsid w:val="00B02523"/>
    <w:rsid w:val="00B03381"/>
    <w:rsid w:val="00B20A73"/>
    <w:rsid w:val="00B27DFC"/>
    <w:rsid w:val="00B331DC"/>
    <w:rsid w:val="00B43C6C"/>
    <w:rsid w:val="00B447C8"/>
    <w:rsid w:val="00B5371E"/>
    <w:rsid w:val="00B5415B"/>
    <w:rsid w:val="00B6032F"/>
    <w:rsid w:val="00B60BDC"/>
    <w:rsid w:val="00B7272E"/>
    <w:rsid w:val="00B73B65"/>
    <w:rsid w:val="00B81747"/>
    <w:rsid w:val="00B91A86"/>
    <w:rsid w:val="00B971ED"/>
    <w:rsid w:val="00BA786C"/>
    <w:rsid w:val="00BE479E"/>
    <w:rsid w:val="00BE6794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E8B"/>
    <w:rsid w:val="00C917B8"/>
    <w:rsid w:val="00C94479"/>
    <w:rsid w:val="00C974C1"/>
    <w:rsid w:val="00CB59A2"/>
    <w:rsid w:val="00CC7FB0"/>
    <w:rsid w:val="00CD0A9E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67DDE"/>
    <w:rsid w:val="00D71A55"/>
    <w:rsid w:val="00D77693"/>
    <w:rsid w:val="00D825F1"/>
    <w:rsid w:val="00D92C8D"/>
    <w:rsid w:val="00DA4F0F"/>
    <w:rsid w:val="00DC489C"/>
    <w:rsid w:val="00DD6D31"/>
    <w:rsid w:val="00DE3CD6"/>
    <w:rsid w:val="00DE6BE0"/>
    <w:rsid w:val="00E13847"/>
    <w:rsid w:val="00E178F2"/>
    <w:rsid w:val="00E2635C"/>
    <w:rsid w:val="00E326A5"/>
    <w:rsid w:val="00E45BEC"/>
    <w:rsid w:val="00E51B80"/>
    <w:rsid w:val="00E55637"/>
    <w:rsid w:val="00E846E2"/>
    <w:rsid w:val="00E97263"/>
    <w:rsid w:val="00EC482C"/>
    <w:rsid w:val="00EC5CC6"/>
    <w:rsid w:val="00ED7577"/>
    <w:rsid w:val="00EE30DD"/>
    <w:rsid w:val="00EE7C49"/>
    <w:rsid w:val="00EF06B2"/>
    <w:rsid w:val="00EF5D8A"/>
    <w:rsid w:val="00F00563"/>
    <w:rsid w:val="00F07620"/>
    <w:rsid w:val="00F26943"/>
    <w:rsid w:val="00F4097D"/>
    <w:rsid w:val="00F448B9"/>
    <w:rsid w:val="00F547F4"/>
    <w:rsid w:val="00F80A1C"/>
    <w:rsid w:val="00F87ACC"/>
    <w:rsid w:val="00F94271"/>
    <w:rsid w:val="00F94315"/>
    <w:rsid w:val="00F95747"/>
    <w:rsid w:val="00F95758"/>
    <w:rsid w:val="00FA482B"/>
    <w:rsid w:val="00FB1F59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  <w:style w:type="table" w:styleId="ad">
    <w:name w:val="Table Grid"/>
    <w:basedOn w:val="a1"/>
    <w:locked/>
    <w:rsid w:val="00A94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6048-3449-41C1-9B50-28E1518F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10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104</cp:revision>
  <cp:lastPrinted>2023-01-18T07:58:00Z</cp:lastPrinted>
  <dcterms:created xsi:type="dcterms:W3CDTF">2013-09-09T19:57:00Z</dcterms:created>
  <dcterms:modified xsi:type="dcterms:W3CDTF">2023-04-01T13:39:00Z</dcterms:modified>
</cp:coreProperties>
</file>