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41" w:rsidRPr="00766D13" w:rsidRDefault="00FE5741" w:rsidP="00FE5741">
      <w:pPr>
        <w:spacing w:before="100" w:line="120" w:lineRule="atLeast"/>
        <w:jc w:val="center"/>
        <w:rPr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742304304" r:id="rId6"/>
        </w:object>
      </w:r>
    </w:p>
    <w:p w:rsidR="002B3209" w:rsidRDefault="00FE5741" w:rsidP="00CC0FA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 xml:space="preserve">АДМИНИСТРАЦИЯ  ВЕСЬЕГОНСКОГО  </w:t>
      </w:r>
    </w:p>
    <w:p w:rsidR="00FE5741" w:rsidRPr="00766D13" w:rsidRDefault="000A3560" w:rsidP="00CC0FA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FE5741" w:rsidRPr="00766D13" w:rsidRDefault="00FE5741" w:rsidP="00CC0FAA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766D13">
        <w:rPr>
          <w:rFonts w:ascii="Times New Roman" w:hAnsi="Times New Roman" w:cs="Times New Roman"/>
        </w:rPr>
        <w:t>ТВЕРСКОЙ  ОБЛАСТИ</w:t>
      </w:r>
    </w:p>
    <w:p w:rsidR="00FE5741" w:rsidRPr="00766D13" w:rsidRDefault="00FE5741" w:rsidP="00FE5741">
      <w:pPr>
        <w:pStyle w:val="3"/>
        <w:jc w:val="center"/>
        <w:rPr>
          <w:rFonts w:ascii="Times New Roman" w:hAnsi="Times New Roman" w:cs="Times New Roman"/>
          <w:b/>
        </w:rPr>
      </w:pPr>
      <w:r w:rsidRPr="00766D13">
        <w:rPr>
          <w:rFonts w:ascii="Times New Roman" w:hAnsi="Times New Roman" w:cs="Times New Roman"/>
          <w:b/>
        </w:rPr>
        <w:t>ПОСТАНОВЛЕНИЕ</w:t>
      </w:r>
    </w:p>
    <w:p w:rsidR="00FE5741" w:rsidRPr="00766D13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г. Весьегонск</w:t>
      </w:r>
    </w:p>
    <w:p w:rsidR="00FE5741" w:rsidRPr="00FE5741" w:rsidRDefault="00FE5741" w:rsidP="00FE5741">
      <w:pPr>
        <w:rPr>
          <w:rFonts w:ascii="Times New Roman" w:hAnsi="Times New Roman"/>
        </w:rPr>
      </w:pPr>
    </w:p>
    <w:p w:rsidR="00FE5741" w:rsidRPr="00DD6D31" w:rsidRDefault="003E7B27" w:rsidP="00766D13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B3209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</w:t>
      </w:r>
      <w:r w:rsidR="00211689">
        <w:rPr>
          <w:rFonts w:ascii="Times New Roman" w:hAnsi="Times New Roman"/>
          <w:sz w:val="24"/>
          <w:szCs w:val="24"/>
        </w:rPr>
        <w:t>0</w:t>
      </w:r>
      <w:r w:rsidR="002B3209">
        <w:rPr>
          <w:rFonts w:ascii="Times New Roman" w:hAnsi="Times New Roman"/>
          <w:sz w:val="24"/>
          <w:szCs w:val="24"/>
        </w:rPr>
        <w:t>4</w:t>
      </w:r>
      <w:r w:rsidR="00211689">
        <w:rPr>
          <w:rFonts w:ascii="Times New Roman" w:hAnsi="Times New Roman"/>
          <w:sz w:val="24"/>
          <w:szCs w:val="24"/>
        </w:rPr>
        <w:t>.2022</w:t>
      </w:r>
      <w:r w:rsidR="00FE5741" w:rsidRPr="00DD6D31">
        <w:rPr>
          <w:rFonts w:ascii="Times New Roman" w:hAnsi="Times New Roman"/>
          <w:sz w:val="24"/>
          <w:szCs w:val="24"/>
        </w:rPr>
        <w:t xml:space="preserve"> </w:t>
      </w:r>
      <w:r w:rsidR="002B32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FE5741" w:rsidRPr="00DD6D31">
        <w:rPr>
          <w:rFonts w:ascii="Times New Roman" w:hAnsi="Times New Roman"/>
          <w:sz w:val="24"/>
          <w:szCs w:val="24"/>
        </w:rPr>
        <w:t>№</w:t>
      </w:r>
      <w:r w:rsidR="002B3209">
        <w:rPr>
          <w:rFonts w:ascii="Times New Roman" w:hAnsi="Times New Roman"/>
          <w:sz w:val="24"/>
          <w:szCs w:val="24"/>
        </w:rPr>
        <w:t xml:space="preserve"> 116</w:t>
      </w: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</w:tblGrid>
      <w:tr w:rsidR="00FE5741" w:rsidRPr="00F40918" w:rsidTr="00FD678D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41" w:rsidRPr="000613D3" w:rsidRDefault="00FE5741" w:rsidP="000A3560">
            <w:pPr>
              <w:tabs>
                <w:tab w:val="left" w:pos="1965"/>
              </w:tabs>
              <w:ind w:right="168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</w:t>
            </w:r>
            <w:r w:rsidR="002B32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29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Весьегонского </w:t>
            </w:r>
            <w:r w:rsidR="000A3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6D2E33" w:rsidRPr="00594C35">
              <w:rPr>
                <w:rFonts w:ascii="Times New Roman" w:hAnsi="Times New Roman"/>
                <w:color w:val="000000"/>
                <w:sz w:val="24"/>
                <w:szCs w:val="24"/>
              </w:rPr>
              <w:t>30.12.2022</w:t>
            </w:r>
            <w:r w:rsidR="00594C35" w:rsidRPr="00594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634</w:t>
            </w:r>
          </w:p>
        </w:tc>
      </w:tr>
    </w:tbl>
    <w:p w:rsidR="00FE5741" w:rsidRPr="00CC0FAA" w:rsidRDefault="00FE5741" w:rsidP="00766D13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CC0FAA">
        <w:rPr>
          <w:rFonts w:ascii="Times New Roman" w:hAnsi="Times New Roman"/>
          <w:b/>
          <w:sz w:val="24"/>
          <w:szCs w:val="24"/>
        </w:rPr>
        <w:t>п</w:t>
      </w:r>
      <w:r w:rsidR="00771BBB">
        <w:rPr>
          <w:rFonts w:ascii="Times New Roman" w:hAnsi="Times New Roman"/>
          <w:b/>
          <w:sz w:val="24"/>
          <w:szCs w:val="24"/>
        </w:rPr>
        <w:t xml:space="preserve"> о с т а н о в л я е т</w:t>
      </w:r>
      <w:r w:rsidRPr="00CC0FAA">
        <w:rPr>
          <w:rFonts w:ascii="Times New Roman" w:hAnsi="Times New Roman"/>
          <w:b/>
          <w:sz w:val="24"/>
          <w:szCs w:val="24"/>
        </w:rPr>
        <w:t>:</w:t>
      </w:r>
    </w:p>
    <w:p w:rsidR="00FE5741" w:rsidRPr="00CC0FAA" w:rsidRDefault="00CC0FAA" w:rsidP="00594C35">
      <w:pPr>
        <w:pStyle w:val="a5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E5741"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="00FE5741"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="000A3560" w:rsidRPr="000A3560"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 «</w:t>
      </w:r>
      <w:r w:rsidR="005F3875" w:rsidRPr="005F3875">
        <w:rPr>
          <w:rFonts w:ascii="Times New Roman" w:hAnsi="Times New Roman"/>
          <w:sz w:val="24"/>
          <w:szCs w:val="24"/>
        </w:rPr>
        <w:t>Обеспечение правопорядка и безопасности населения Весьегонского муниципального округа Тверской области</w:t>
      </w:r>
      <w:r w:rsidR="006D2E33">
        <w:rPr>
          <w:rFonts w:ascii="Times New Roman" w:hAnsi="Times New Roman"/>
          <w:sz w:val="24"/>
          <w:szCs w:val="24"/>
        </w:rPr>
        <w:t>» на 2023-2028</w:t>
      </w:r>
      <w:r w:rsidR="000A3560" w:rsidRPr="000A3560">
        <w:rPr>
          <w:rFonts w:ascii="Times New Roman" w:hAnsi="Times New Roman"/>
          <w:sz w:val="24"/>
          <w:szCs w:val="24"/>
        </w:rPr>
        <w:t xml:space="preserve"> годы</w:t>
      </w:r>
      <w:r w:rsidR="000A3560">
        <w:rPr>
          <w:rFonts w:ascii="Times New Roman" w:hAnsi="Times New Roman"/>
          <w:sz w:val="24"/>
          <w:szCs w:val="24"/>
        </w:rPr>
        <w:t>, утверждённую постановлением А</w:t>
      </w:r>
      <w:r w:rsidR="00FE5741" w:rsidRPr="00CC0FAA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  <w:r w:rsidR="00FE5741" w:rsidRPr="00CC0FAA">
        <w:rPr>
          <w:rFonts w:ascii="Times New Roman" w:hAnsi="Times New Roman"/>
          <w:sz w:val="24"/>
          <w:szCs w:val="24"/>
        </w:rPr>
        <w:t xml:space="preserve"> от </w:t>
      </w:r>
      <w:r w:rsidR="005F3875" w:rsidRPr="00594C35">
        <w:rPr>
          <w:rFonts w:ascii="Times New Roman" w:hAnsi="Times New Roman"/>
          <w:sz w:val="24"/>
          <w:szCs w:val="24"/>
        </w:rPr>
        <w:t>30</w:t>
      </w:r>
      <w:r w:rsidR="006D2E33" w:rsidRPr="00594C35">
        <w:rPr>
          <w:rFonts w:ascii="Times New Roman" w:hAnsi="Times New Roman"/>
          <w:sz w:val="24"/>
          <w:szCs w:val="24"/>
        </w:rPr>
        <w:t>.12.2022</w:t>
      </w:r>
      <w:r w:rsidR="00594C35" w:rsidRPr="00594C35">
        <w:rPr>
          <w:rFonts w:ascii="Times New Roman" w:hAnsi="Times New Roman"/>
          <w:sz w:val="24"/>
          <w:szCs w:val="24"/>
        </w:rPr>
        <w:t xml:space="preserve"> № 63</w:t>
      </w:r>
      <w:r w:rsidR="00594C35">
        <w:rPr>
          <w:rFonts w:ascii="Times New Roman" w:hAnsi="Times New Roman"/>
          <w:sz w:val="24"/>
          <w:szCs w:val="24"/>
        </w:rPr>
        <w:t>4</w:t>
      </w:r>
      <w:r w:rsidR="00766D13" w:rsidRPr="00CC0FAA">
        <w:rPr>
          <w:rFonts w:ascii="Times New Roman" w:hAnsi="Times New Roman"/>
          <w:sz w:val="24"/>
          <w:szCs w:val="24"/>
        </w:rPr>
        <w:t>, следующие изменения</w:t>
      </w:r>
      <w:r w:rsidR="00FD678D" w:rsidRPr="00CC0FAA">
        <w:rPr>
          <w:rFonts w:ascii="Times New Roman" w:hAnsi="Times New Roman"/>
          <w:sz w:val="24"/>
          <w:szCs w:val="24"/>
        </w:rPr>
        <w:t>:</w:t>
      </w:r>
    </w:p>
    <w:p w:rsidR="000F4F8F" w:rsidRPr="000F4F8F" w:rsidRDefault="00FD678D" w:rsidP="00594C35">
      <w:pPr>
        <w:pStyle w:val="a5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0F4F8F" w:rsidRPr="000F4F8F">
        <w:rPr>
          <w:rFonts w:ascii="Times New Roman" w:hAnsi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0F4F8F" w:rsidRPr="000F4F8F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0F4F8F" w:rsidRPr="000F4F8F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0F4F8F" w:rsidRPr="000F4F8F" w:rsidTr="004C6804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F8F" w:rsidRPr="000F4F8F" w:rsidRDefault="000F4F8F" w:rsidP="000F4F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5F3875" w:rsidRPr="005F3875" w:rsidRDefault="00E208DB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15 006 020,0</w:t>
            </w:r>
            <w:r w:rsidR="005F3875" w:rsidRPr="005F3875">
              <w:rPr>
                <w:rFonts w:ascii="Times New Roman" w:hAnsi="Times New Roman"/>
                <w:sz w:val="24"/>
                <w:szCs w:val="24"/>
              </w:rPr>
              <w:t>0 рублей, из которых:</w:t>
            </w:r>
          </w:p>
          <w:p w:rsidR="005F3875" w:rsidRPr="005F3875" w:rsidRDefault="006D2E33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5F3875" w:rsidRPr="005F387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211689">
              <w:rPr>
                <w:rFonts w:ascii="Times New Roman" w:hAnsi="Times New Roman"/>
                <w:sz w:val="24"/>
                <w:szCs w:val="24"/>
              </w:rPr>
              <w:t>–</w:t>
            </w:r>
            <w:r w:rsidR="00E208DB">
              <w:rPr>
                <w:rFonts w:ascii="Times New Roman" w:hAnsi="Times New Roman"/>
                <w:sz w:val="24"/>
                <w:szCs w:val="24"/>
              </w:rPr>
              <w:t>2 802 370,00</w:t>
            </w:r>
            <w:r w:rsidR="005F3875" w:rsidRPr="005F3875">
              <w:rPr>
                <w:rFonts w:ascii="Times New Roman" w:hAnsi="Times New Roman"/>
                <w:sz w:val="24"/>
                <w:szCs w:val="24"/>
              </w:rPr>
              <w:t>рублей, в том числе: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1 –</w:t>
            </w:r>
            <w:r w:rsidR="00E208DB">
              <w:rPr>
                <w:rFonts w:ascii="Times New Roman" w:hAnsi="Times New Roman"/>
                <w:sz w:val="24"/>
                <w:szCs w:val="24"/>
              </w:rPr>
              <w:t>104</w:t>
            </w:r>
            <w:r w:rsidRPr="005F3875">
              <w:rPr>
                <w:rFonts w:ascii="Times New Roman" w:hAnsi="Times New Roman"/>
                <w:sz w:val="24"/>
                <w:szCs w:val="24"/>
              </w:rPr>
              <w:t xml:space="preserve"> 000,00 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2 –10 000,00 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3 –</w:t>
            </w:r>
            <w:r w:rsidR="00E208DB">
              <w:rPr>
                <w:rFonts w:ascii="Times New Roman" w:hAnsi="Times New Roman"/>
                <w:sz w:val="24"/>
                <w:szCs w:val="24"/>
              </w:rPr>
              <w:t>421 200</w:t>
            </w:r>
            <w:r w:rsidRPr="005F3875">
              <w:rPr>
                <w:rFonts w:ascii="Times New Roman" w:hAnsi="Times New Roman"/>
                <w:sz w:val="24"/>
                <w:szCs w:val="24"/>
              </w:rPr>
              <w:t>,00рублей;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4 –17 000,00 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5 –0,00 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6 – 0,00 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7 – 0,00 рублей;</w:t>
            </w:r>
          </w:p>
          <w:p w:rsidR="000F4F8F" w:rsidRPr="000F4F8F" w:rsidRDefault="005F3875" w:rsidP="00E20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 xml:space="preserve">подпрограмма 8 – </w:t>
            </w:r>
            <w:r w:rsidR="00211689">
              <w:rPr>
                <w:rFonts w:ascii="Times New Roman" w:hAnsi="Times New Roman"/>
                <w:sz w:val="24"/>
                <w:szCs w:val="24"/>
              </w:rPr>
              <w:t>2</w:t>
            </w:r>
            <w:r w:rsidR="00E208DB">
              <w:rPr>
                <w:rFonts w:ascii="Times New Roman" w:hAnsi="Times New Roman"/>
                <w:sz w:val="24"/>
                <w:szCs w:val="24"/>
              </w:rPr>
              <w:t> 250 170,0</w:t>
            </w:r>
            <w:r w:rsidRPr="005F3875">
              <w:rPr>
                <w:rFonts w:ascii="Times New Roman" w:hAnsi="Times New Roman"/>
                <w:sz w:val="24"/>
                <w:szCs w:val="24"/>
              </w:rPr>
              <w:t>0рублей;</w:t>
            </w:r>
          </w:p>
        </w:tc>
      </w:tr>
    </w:tbl>
    <w:p w:rsidR="007F5AFF" w:rsidRDefault="007F5AFF" w:rsidP="004C680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6804" w:rsidRDefault="004C6804" w:rsidP="004C680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1.2) главу 3 «</w:t>
      </w:r>
      <w:r w:rsidRPr="00370C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</w:t>
      </w:r>
      <w:r w:rsidR="00594C35" w:rsidRPr="00594C35">
        <w:rPr>
          <w:rFonts w:ascii="Times New Roman" w:hAnsi="Times New Roman"/>
          <w:bCs/>
          <w:sz w:val="24"/>
          <w:szCs w:val="24"/>
        </w:rPr>
        <w:t>подпрограммы»</w:t>
      </w:r>
      <w:r>
        <w:rPr>
          <w:rFonts w:ascii="Times New Roman" w:hAnsi="Times New Roman"/>
          <w:bCs/>
          <w:sz w:val="24"/>
          <w:szCs w:val="24"/>
        </w:rPr>
        <w:t>п</w:t>
      </w:r>
      <w:r w:rsidRPr="00F06332">
        <w:rPr>
          <w:rFonts w:ascii="Times New Roman" w:hAnsi="Times New Roman"/>
          <w:sz w:val="24"/>
          <w:szCs w:val="24"/>
        </w:rPr>
        <w:t>одпрограмм</w:t>
      </w:r>
      <w:r>
        <w:rPr>
          <w:rFonts w:ascii="Times New Roman" w:hAnsi="Times New Roman"/>
          <w:sz w:val="24"/>
          <w:szCs w:val="24"/>
        </w:rPr>
        <w:t xml:space="preserve">ы </w:t>
      </w:r>
      <w:r w:rsidR="00594C35">
        <w:rPr>
          <w:rFonts w:ascii="Times New Roman" w:hAnsi="Times New Roman"/>
          <w:sz w:val="24"/>
          <w:szCs w:val="24"/>
        </w:rPr>
        <w:t xml:space="preserve">1 </w:t>
      </w:r>
      <w:r w:rsidRPr="0052673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Повышение правопорядка и общественной безопасности в Весьегонском муниципальном округе Тверской области</w:t>
      </w:r>
      <w:r w:rsidRPr="00526732">
        <w:rPr>
          <w:rFonts w:ascii="Times New Roman" w:hAnsi="Times New Roman"/>
          <w:b/>
          <w:sz w:val="24"/>
          <w:szCs w:val="24"/>
        </w:rPr>
        <w:t>»</w:t>
      </w:r>
      <w:r w:rsidRPr="00AF6089">
        <w:rPr>
          <w:rFonts w:ascii="Times New Roman" w:hAnsi="Times New Roman"/>
          <w:sz w:val="24"/>
          <w:szCs w:val="24"/>
        </w:rPr>
        <w:t>раздела 3 программы</w:t>
      </w:r>
      <w:r w:rsidRPr="00D620D7">
        <w:rPr>
          <w:rFonts w:ascii="Times New Roman" w:hAnsi="Times New Roman"/>
          <w:sz w:val="24"/>
          <w:szCs w:val="24"/>
        </w:rPr>
        <w:t>изложить</w:t>
      </w:r>
      <w:r w:rsidRPr="00E2675D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 w:rsidRPr="00E2675D">
        <w:rPr>
          <w:rFonts w:ascii="Times New Roman" w:hAnsi="Times New Roman"/>
          <w:bCs/>
          <w:sz w:val="24"/>
          <w:szCs w:val="24"/>
        </w:rPr>
        <w:t>:</w:t>
      </w:r>
      <w:r w:rsidRPr="004405A1">
        <w:rPr>
          <w:rFonts w:ascii="Times New Roman" w:hAnsi="Times New Roman"/>
          <w:bCs/>
          <w:sz w:val="24"/>
          <w:szCs w:val="24"/>
        </w:rPr>
        <w:tab/>
      </w:r>
    </w:p>
    <w:p w:rsidR="004C6804" w:rsidRPr="009148BD" w:rsidRDefault="004C6804" w:rsidP="004C680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2675D">
        <w:rPr>
          <w:rFonts w:ascii="Times New Roman" w:hAnsi="Times New Roman"/>
          <w:bCs/>
          <w:sz w:val="24"/>
          <w:szCs w:val="24"/>
        </w:rPr>
        <w:t>«</w:t>
      </w:r>
      <w:r w:rsidRPr="00177397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Pr="009148BD">
        <w:rPr>
          <w:rFonts w:ascii="Times New Roman" w:hAnsi="Times New Roman"/>
          <w:b/>
          <w:bCs/>
          <w:sz w:val="24"/>
          <w:szCs w:val="24"/>
        </w:rPr>
        <w:t>3 Объем финансовых ресурсов, необходимый для реализации подпрограммы.</w:t>
      </w:r>
    </w:p>
    <w:p w:rsidR="004C6804" w:rsidRPr="00370C22" w:rsidRDefault="004C6804" w:rsidP="004C680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lastRenderedPageBreak/>
        <w:t xml:space="preserve">Общий объем бюджетных ассигнований, выделенный на реализацию подпрограммы 1, составляет </w:t>
      </w:r>
      <w:r w:rsidR="007F5AFF">
        <w:rPr>
          <w:rFonts w:ascii="Times New Roman" w:hAnsi="Times New Roman"/>
          <w:bCs/>
          <w:sz w:val="24"/>
          <w:szCs w:val="24"/>
        </w:rPr>
        <w:t>554</w:t>
      </w:r>
      <w:r>
        <w:rPr>
          <w:rFonts w:ascii="Times New Roman" w:hAnsi="Times New Roman"/>
          <w:bCs/>
          <w:sz w:val="24"/>
          <w:szCs w:val="24"/>
        </w:rPr>
        <w:t xml:space="preserve"> 000</w:t>
      </w:r>
      <w:r w:rsidRPr="00384A1F">
        <w:rPr>
          <w:rFonts w:ascii="Times New Roman" w:hAnsi="Times New Roman"/>
          <w:bCs/>
          <w:sz w:val="24"/>
          <w:szCs w:val="24"/>
        </w:rPr>
        <w:t>,00</w:t>
      </w:r>
      <w:r w:rsidRPr="00370C22">
        <w:rPr>
          <w:rFonts w:ascii="Times New Roman" w:hAnsi="Times New Roman"/>
          <w:bCs/>
          <w:sz w:val="24"/>
          <w:szCs w:val="24"/>
        </w:rPr>
        <w:t xml:space="preserve">рублей.  </w:t>
      </w:r>
      <w:r w:rsidRPr="005D07D9">
        <w:rPr>
          <w:rFonts w:ascii="Times New Roman" w:hAnsi="Times New Roman"/>
          <w:bCs/>
          <w:sz w:val="24"/>
          <w:szCs w:val="24"/>
        </w:rPr>
        <w:tab/>
      </w:r>
      <w:r w:rsidRPr="005D07D9">
        <w:rPr>
          <w:rFonts w:ascii="Times New Roman" w:hAnsi="Times New Roman"/>
          <w:bCs/>
          <w:sz w:val="24"/>
          <w:szCs w:val="24"/>
        </w:rPr>
        <w:tab/>
      </w:r>
      <w:r w:rsidRPr="005D07D9">
        <w:rPr>
          <w:rFonts w:ascii="Times New Roman" w:hAnsi="Times New Roman"/>
          <w:bCs/>
          <w:sz w:val="24"/>
          <w:szCs w:val="24"/>
        </w:rPr>
        <w:tab/>
      </w:r>
      <w:r w:rsidRPr="005D07D9">
        <w:rPr>
          <w:rFonts w:ascii="Times New Roman" w:hAnsi="Times New Roman"/>
          <w:bCs/>
          <w:sz w:val="24"/>
          <w:szCs w:val="24"/>
        </w:rPr>
        <w:tab/>
      </w:r>
      <w:r w:rsidRPr="005D07D9">
        <w:rPr>
          <w:rFonts w:ascii="Times New Roman" w:hAnsi="Times New Roman"/>
          <w:bCs/>
          <w:sz w:val="24"/>
          <w:szCs w:val="24"/>
        </w:rPr>
        <w:tab/>
      </w:r>
    </w:p>
    <w:p w:rsidR="004C6804" w:rsidRPr="00370C22" w:rsidRDefault="004C6804" w:rsidP="004C68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/>
          <w:bCs/>
          <w:sz w:val="24"/>
          <w:szCs w:val="24"/>
        </w:rPr>
        <w:t>таблице</w:t>
      </w:r>
      <w:r w:rsidRPr="00370C22">
        <w:rPr>
          <w:rFonts w:ascii="Times New Roman" w:hAnsi="Times New Roman"/>
          <w:bCs/>
          <w:sz w:val="24"/>
          <w:szCs w:val="24"/>
        </w:rPr>
        <w:t xml:space="preserve"> 1.</w:t>
      </w:r>
    </w:p>
    <w:p w:rsidR="004C6804" w:rsidRPr="00A32544" w:rsidRDefault="004C6804" w:rsidP="004C6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32544">
        <w:rPr>
          <w:rFonts w:ascii="Times New Roman" w:hAnsi="Times New Roman"/>
          <w:color w:val="000000"/>
          <w:sz w:val="24"/>
          <w:szCs w:val="24"/>
        </w:rPr>
        <w:t>Таблица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2126"/>
        <w:gridCol w:w="2977"/>
        <w:gridCol w:w="2551"/>
      </w:tblGrid>
      <w:tr w:rsidR="004C6804" w:rsidRPr="00A32544" w:rsidTr="00E208DB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DB" w:rsidRDefault="00E208DB" w:rsidP="00E2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Годы</w:t>
            </w:r>
          </w:p>
          <w:p w:rsidR="004C6804" w:rsidRPr="00A32544" w:rsidRDefault="00E208DB" w:rsidP="00E2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804" w:rsidRPr="00E208DB" w:rsidRDefault="00E208DB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Объем бюджетных ассигнований, выделенный на реализацию подпрограммы</w:t>
            </w:r>
            <w:r w:rsidRPr="00E208DB">
              <w:rPr>
                <w:rFonts w:ascii="Times New Roman" w:hAnsi="Times New Roman"/>
                <w:b/>
                <w:sz w:val="24"/>
                <w:szCs w:val="24"/>
              </w:rPr>
              <w:t>«Повышение правопорядка и общественной безопасности в Весьегонском муниципальном округе Тверской области»</w:t>
            </w:r>
            <w:r w:rsidRPr="0099768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804" w:rsidRPr="00A32544" w:rsidRDefault="004C6804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Итого,</w:t>
            </w:r>
          </w:p>
          <w:p w:rsidR="004C6804" w:rsidRPr="00A32544" w:rsidRDefault="004C6804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4C6804" w:rsidRPr="00A32544" w:rsidTr="00E208DB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04" w:rsidRPr="00A32544" w:rsidRDefault="004C6804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04" w:rsidRDefault="004C6804" w:rsidP="00E2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Задача 1</w:t>
            </w:r>
          </w:p>
          <w:p w:rsidR="00E208DB" w:rsidRPr="00A32544" w:rsidRDefault="00E208DB" w:rsidP="00E2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8DB">
              <w:rPr>
                <w:rFonts w:ascii="Times New Roman" w:hAnsi="Times New Roman"/>
                <w:color w:val="000000"/>
                <w:sz w:val="24"/>
                <w:szCs w:val="24"/>
              </w:rPr>
              <w:t>"Развитие системы профилактики правонарушений в Весьегонском муниципальном округе"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04" w:rsidRDefault="004C6804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Задача 2</w:t>
            </w:r>
          </w:p>
          <w:p w:rsidR="00E208DB" w:rsidRPr="00A32544" w:rsidRDefault="00E208DB" w:rsidP="00E2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8DB">
              <w:rPr>
                <w:rFonts w:ascii="Times New Roman" w:hAnsi="Times New Roman"/>
                <w:color w:val="000000"/>
                <w:sz w:val="24"/>
                <w:szCs w:val="24"/>
              </w:rPr>
              <w:t>"Межведомственное взаимодействие в целях профилактики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правонарушений в Весьегонском </w:t>
            </w:r>
            <w:r w:rsidRPr="00E208D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муниципальном округе Тверской области 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804" w:rsidRPr="00A32544" w:rsidRDefault="004C6804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6804" w:rsidRPr="00A32544" w:rsidTr="00E208DB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04" w:rsidRPr="00A32544" w:rsidRDefault="00E208DB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="004C6804"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4" w:rsidRPr="00A32544" w:rsidRDefault="004C6804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4" w:rsidRPr="00A32544" w:rsidRDefault="00E208DB" w:rsidP="007F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  <w:r w:rsidR="004C6804"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804" w:rsidRPr="00A32544" w:rsidRDefault="00E208DB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  <w:r w:rsidR="004C6804"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</w:tr>
      <w:tr w:rsidR="004C6804" w:rsidRPr="00A32544" w:rsidTr="00E208DB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04" w:rsidRPr="00A32544" w:rsidRDefault="00E208DB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  <w:r w:rsidR="004C6804"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4" w:rsidRPr="00A32544" w:rsidRDefault="004C6804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4" w:rsidRPr="00A32544" w:rsidRDefault="00E208DB" w:rsidP="007F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4C6804"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804" w:rsidRPr="00A32544" w:rsidRDefault="00E208DB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4C6804"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0 000,00</w:t>
            </w:r>
          </w:p>
        </w:tc>
      </w:tr>
      <w:tr w:rsidR="004C6804" w:rsidRPr="00A32544" w:rsidTr="00E208DB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04" w:rsidRPr="00A32544" w:rsidRDefault="00E208DB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  <w:r w:rsidR="004C6804"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4" w:rsidRPr="00A32544" w:rsidRDefault="004C6804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4" w:rsidRPr="00A32544" w:rsidRDefault="00E208DB" w:rsidP="007F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4C6804"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804" w:rsidRPr="00A32544" w:rsidRDefault="00E208DB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4C6804"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0 000,00</w:t>
            </w:r>
          </w:p>
        </w:tc>
      </w:tr>
      <w:tr w:rsidR="004C6804" w:rsidRPr="00A32544" w:rsidTr="00E208DB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04" w:rsidRPr="00A32544" w:rsidRDefault="00E208DB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  <w:r w:rsidR="004C6804"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4" w:rsidRPr="00A32544" w:rsidRDefault="004C6804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4" w:rsidRPr="00A32544" w:rsidRDefault="00E208DB" w:rsidP="007F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4C6804"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804" w:rsidRPr="00A32544" w:rsidRDefault="00E208DB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4C6804"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0 000,00</w:t>
            </w:r>
          </w:p>
        </w:tc>
      </w:tr>
      <w:tr w:rsidR="004C6804" w:rsidRPr="00A32544" w:rsidTr="00E208DB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04" w:rsidRPr="00A32544" w:rsidRDefault="00E208DB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  <w:r w:rsidR="004C6804"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4" w:rsidRPr="00A32544" w:rsidRDefault="004C6804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4" w:rsidRPr="00A32544" w:rsidRDefault="00E208DB" w:rsidP="007F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4C6804"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804" w:rsidRPr="00A32544" w:rsidRDefault="00E208DB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4C6804"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0 000,00</w:t>
            </w:r>
          </w:p>
        </w:tc>
      </w:tr>
      <w:tr w:rsidR="004C6804" w:rsidRPr="00A32544" w:rsidTr="00E208DB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04" w:rsidRPr="00A32544" w:rsidRDefault="00E208DB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2028</w:t>
            </w:r>
            <w:r w:rsidR="004C6804"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4" w:rsidRPr="00A32544" w:rsidRDefault="004C6804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4" w:rsidRPr="00A32544" w:rsidRDefault="00E208DB" w:rsidP="007F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4C6804"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804" w:rsidRPr="00A32544" w:rsidRDefault="00E208DB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4C6804"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0 000,00</w:t>
            </w:r>
          </w:p>
        </w:tc>
      </w:tr>
      <w:tr w:rsidR="004C6804" w:rsidRPr="00A32544" w:rsidTr="00E208DB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04" w:rsidRPr="00A32544" w:rsidRDefault="004C6804" w:rsidP="007F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4" w:rsidRPr="00A32544" w:rsidRDefault="004C6804" w:rsidP="00FC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4" w:rsidRPr="00A32544" w:rsidRDefault="00E208DB" w:rsidP="007F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</w:t>
            </w:r>
            <w:r w:rsidR="004C6804"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804" w:rsidRPr="00A32544" w:rsidRDefault="004C6804" w:rsidP="00E2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E208DB">
              <w:rPr>
                <w:rFonts w:ascii="Times New Roman" w:hAnsi="Times New Roman"/>
                <w:color w:val="000000"/>
                <w:sz w:val="24"/>
                <w:szCs w:val="24"/>
              </w:rPr>
              <w:t>554</w:t>
            </w:r>
            <w:r w:rsidRPr="00A32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</w:tbl>
    <w:p w:rsidR="000F4F8F" w:rsidRPr="000F4F8F" w:rsidRDefault="000F4F8F" w:rsidP="000F4F8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ab/>
      </w:r>
    </w:p>
    <w:p w:rsidR="007F5AFF" w:rsidRDefault="007F5AFF" w:rsidP="007F5AFF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1.3) главу 3 «</w:t>
      </w:r>
      <w:r w:rsidRPr="00370C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>
        <w:rPr>
          <w:rFonts w:ascii="Times New Roman" w:hAnsi="Times New Roman"/>
          <w:bCs/>
          <w:sz w:val="24"/>
          <w:szCs w:val="24"/>
        </w:rPr>
        <w:t>» п</w:t>
      </w:r>
      <w:r w:rsidRPr="00F06332">
        <w:rPr>
          <w:rFonts w:ascii="Times New Roman" w:hAnsi="Times New Roman"/>
          <w:sz w:val="24"/>
          <w:szCs w:val="24"/>
        </w:rPr>
        <w:t>одпрограмм</w:t>
      </w:r>
      <w:r>
        <w:rPr>
          <w:rFonts w:ascii="Times New Roman" w:hAnsi="Times New Roman"/>
          <w:sz w:val="24"/>
          <w:szCs w:val="24"/>
        </w:rPr>
        <w:t>ы</w:t>
      </w:r>
      <w:r w:rsidR="00594C35">
        <w:rPr>
          <w:rFonts w:ascii="Times New Roman" w:hAnsi="Times New Roman"/>
          <w:sz w:val="24"/>
          <w:szCs w:val="24"/>
        </w:rPr>
        <w:t xml:space="preserve"> 8</w:t>
      </w:r>
      <w:r w:rsidRPr="00526732">
        <w:rPr>
          <w:rFonts w:ascii="Times New Roman" w:hAnsi="Times New Roman"/>
          <w:b/>
          <w:sz w:val="24"/>
          <w:szCs w:val="24"/>
        </w:rPr>
        <w:t>«</w:t>
      </w:r>
      <w:r w:rsidRPr="007F5AFF">
        <w:rPr>
          <w:rFonts w:ascii="Times New Roman" w:hAnsi="Times New Roman"/>
          <w:sz w:val="24"/>
          <w:szCs w:val="24"/>
        </w:rPr>
        <w:t>Снижение рисков и смягчение последствий чрезвычайных ситуаций</w:t>
      </w:r>
      <w:r w:rsidRPr="00526732">
        <w:rPr>
          <w:rFonts w:ascii="Times New Roman" w:hAnsi="Times New Roman"/>
          <w:b/>
          <w:sz w:val="24"/>
          <w:szCs w:val="24"/>
        </w:rPr>
        <w:t>»</w:t>
      </w:r>
      <w:r w:rsidR="002B3209">
        <w:rPr>
          <w:rFonts w:ascii="Times New Roman" w:hAnsi="Times New Roman"/>
          <w:b/>
          <w:sz w:val="24"/>
          <w:szCs w:val="24"/>
        </w:rPr>
        <w:t xml:space="preserve"> </w:t>
      </w:r>
      <w:r w:rsidR="000142DB">
        <w:rPr>
          <w:rFonts w:ascii="Times New Roman" w:hAnsi="Times New Roman"/>
          <w:sz w:val="24"/>
          <w:szCs w:val="24"/>
        </w:rPr>
        <w:t>раздела 3</w:t>
      </w:r>
      <w:r w:rsidRPr="00AF6089">
        <w:rPr>
          <w:rFonts w:ascii="Times New Roman" w:hAnsi="Times New Roman"/>
          <w:sz w:val="24"/>
          <w:szCs w:val="24"/>
        </w:rPr>
        <w:t xml:space="preserve"> программы</w:t>
      </w:r>
      <w:r w:rsidRPr="00D620D7">
        <w:rPr>
          <w:rFonts w:ascii="Times New Roman" w:hAnsi="Times New Roman"/>
          <w:sz w:val="24"/>
          <w:szCs w:val="24"/>
        </w:rPr>
        <w:t>изложить</w:t>
      </w:r>
      <w:r w:rsidRPr="00E2675D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 w:rsidRPr="00E2675D">
        <w:rPr>
          <w:rFonts w:ascii="Times New Roman" w:hAnsi="Times New Roman"/>
          <w:bCs/>
          <w:sz w:val="24"/>
          <w:szCs w:val="24"/>
        </w:rPr>
        <w:t>:</w:t>
      </w:r>
      <w:r w:rsidRPr="004405A1">
        <w:rPr>
          <w:rFonts w:ascii="Times New Roman" w:hAnsi="Times New Roman"/>
          <w:bCs/>
          <w:sz w:val="24"/>
          <w:szCs w:val="24"/>
        </w:rPr>
        <w:tab/>
      </w:r>
    </w:p>
    <w:p w:rsidR="007F5AFF" w:rsidRPr="009148BD" w:rsidRDefault="007F5AFF" w:rsidP="007F5AF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2675D">
        <w:rPr>
          <w:rFonts w:ascii="Times New Roman" w:hAnsi="Times New Roman"/>
          <w:bCs/>
          <w:sz w:val="24"/>
          <w:szCs w:val="24"/>
        </w:rPr>
        <w:t>«</w:t>
      </w:r>
      <w:r w:rsidRPr="00177397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Pr="009148BD">
        <w:rPr>
          <w:rFonts w:ascii="Times New Roman" w:hAnsi="Times New Roman"/>
          <w:b/>
          <w:bCs/>
          <w:sz w:val="24"/>
          <w:szCs w:val="24"/>
        </w:rPr>
        <w:t>3 Объем финансовых ресурсов, необходимый для реализации подпрограммы.</w:t>
      </w:r>
    </w:p>
    <w:p w:rsidR="007F5AFF" w:rsidRPr="00370C22" w:rsidRDefault="007F5AFF" w:rsidP="007F5AFF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562FB9">
        <w:rPr>
          <w:rFonts w:ascii="Times New Roman" w:hAnsi="Times New Roman"/>
          <w:bCs/>
          <w:sz w:val="24"/>
          <w:szCs w:val="24"/>
        </w:rPr>
        <w:t>11 731 020</w:t>
      </w:r>
      <w:r w:rsidRPr="00384A1F">
        <w:rPr>
          <w:rFonts w:ascii="Times New Roman" w:hAnsi="Times New Roman"/>
          <w:bCs/>
          <w:sz w:val="24"/>
          <w:szCs w:val="24"/>
        </w:rPr>
        <w:t>,00</w:t>
      </w:r>
      <w:r w:rsidR="002B3209">
        <w:rPr>
          <w:rFonts w:ascii="Times New Roman" w:hAnsi="Times New Roman"/>
          <w:bCs/>
          <w:sz w:val="24"/>
          <w:szCs w:val="24"/>
        </w:rPr>
        <w:t xml:space="preserve"> </w:t>
      </w:r>
      <w:r w:rsidRPr="00370C22">
        <w:rPr>
          <w:rFonts w:ascii="Times New Roman" w:hAnsi="Times New Roman"/>
          <w:bCs/>
          <w:sz w:val="24"/>
          <w:szCs w:val="24"/>
        </w:rPr>
        <w:t xml:space="preserve">рублей.  </w:t>
      </w:r>
      <w:r w:rsidRPr="005D07D9">
        <w:rPr>
          <w:rFonts w:ascii="Times New Roman" w:hAnsi="Times New Roman"/>
          <w:bCs/>
          <w:sz w:val="24"/>
          <w:szCs w:val="24"/>
        </w:rPr>
        <w:tab/>
      </w:r>
      <w:r w:rsidRPr="005D07D9">
        <w:rPr>
          <w:rFonts w:ascii="Times New Roman" w:hAnsi="Times New Roman"/>
          <w:bCs/>
          <w:sz w:val="24"/>
          <w:szCs w:val="24"/>
        </w:rPr>
        <w:tab/>
      </w:r>
      <w:r w:rsidRPr="005D07D9">
        <w:rPr>
          <w:rFonts w:ascii="Times New Roman" w:hAnsi="Times New Roman"/>
          <w:bCs/>
          <w:sz w:val="24"/>
          <w:szCs w:val="24"/>
        </w:rPr>
        <w:tab/>
      </w:r>
      <w:r w:rsidRPr="005D07D9">
        <w:rPr>
          <w:rFonts w:ascii="Times New Roman" w:hAnsi="Times New Roman"/>
          <w:bCs/>
          <w:sz w:val="24"/>
          <w:szCs w:val="24"/>
        </w:rPr>
        <w:tab/>
      </w:r>
      <w:r w:rsidRPr="005D07D9">
        <w:rPr>
          <w:rFonts w:ascii="Times New Roman" w:hAnsi="Times New Roman"/>
          <w:bCs/>
          <w:sz w:val="24"/>
          <w:szCs w:val="24"/>
        </w:rPr>
        <w:tab/>
      </w:r>
    </w:p>
    <w:p w:rsidR="007F5AFF" w:rsidRPr="00370C22" w:rsidRDefault="007F5AFF" w:rsidP="007F5A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/>
          <w:bCs/>
          <w:sz w:val="24"/>
          <w:szCs w:val="24"/>
        </w:rPr>
        <w:t>таблице</w:t>
      </w:r>
      <w:r>
        <w:rPr>
          <w:rFonts w:ascii="Times New Roman" w:hAnsi="Times New Roman"/>
          <w:bCs/>
          <w:sz w:val="24"/>
          <w:szCs w:val="24"/>
        </w:rPr>
        <w:t xml:space="preserve"> 5</w:t>
      </w:r>
      <w:r w:rsidRPr="00370C22">
        <w:rPr>
          <w:rFonts w:ascii="Times New Roman" w:hAnsi="Times New Roman"/>
          <w:bCs/>
          <w:sz w:val="24"/>
          <w:szCs w:val="24"/>
        </w:rPr>
        <w:t>.</w:t>
      </w:r>
    </w:p>
    <w:p w:rsidR="005F3875" w:rsidRPr="005F3875" w:rsidRDefault="0046025B" w:rsidP="005F38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5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79"/>
        <w:gridCol w:w="1874"/>
        <w:gridCol w:w="2976"/>
        <w:gridCol w:w="2551"/>
      </w:tblGrid>
      <w:tr w:rsidR="005F3875" w:rsidRPr="005F3875" w:rsidTr="00805AE2"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FF" w:rsidRDefault="007F5AFF" w:rsidP="007F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Годы</w:t>
            </w:r>
          </w:p>
          <w:p w:rsidR="005F3875" w:rsidRPr="005F3875" w:rsidRDefault="007F5AFF" w:rsidP="007F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3875" w:rsidRDefault="007F5AFF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Объем бюджетных ассигнований, выделенный на реализацию подпрограммы</w:t>
            </w:r>
            <w:r w:rsidRPr="007F5A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«Снижение рисков и смягчение последствий чрезвычайных ситуаций»</w:t>
            </w:r>
          </w:p>
          <w:p w:rsidR="007F5AFF" w:rsidRPr="007F5AFF" w:rsidRDefault="007F5AFF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Итого,</w:t>
            </w:r>
          </w:p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5F3875" w:rsidRPr="005F3875" w:rsidTr="00805AE2"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5F3875" w:rsidP="005F3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Default="005F3875" w:rsidP="007F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Задача 1</w:t>
            </w:r>
          </w:p>
          <w:p w:rsidR="007F5AFF" w:rsidRPr="005F3875" w:rsidRDefault="007F5AFF" w:rsidP="007F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AF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Задача 2</w:t>
            </w:r>
          </w:p>
          <w:p w:rsidR="007F5AFF" w:rsidRPr="005F3875" w:rsidRDefault="007F5AFF" w:rsidP="007F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AFF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3875" w:rsidRPr="005F3875" w:rsidTr="00805AE2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7F5AFF" w:rsidP="0056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56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F5AFF">
              <w:rPr>
                <w:rFonts w:ascii="Times New Roman" w:hAnsi="Times New Roman"/>
                <w:color w:val="000000"/>
                <w:sz w:val="24"/>
                <w:szCs w:val="24"/>
              </w:rPr>
              <w:t> 250 170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7F5AFF" w:rsidP="004D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94C35" w:rsidP="00FE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C35">
              <w:rPr>
                <w:rFonts w:ascii="Times New Roman" w:hAnsi="Times New Roman"/>
                <w:color w:val="000000"/>
                <w:sz w:val="24"/>
                <w:szCs w:val="24"/>
              </w:rPr>
              <w:t>2 250 170,00</w:t>
            </w:r>
          </w:p>
        </w:tc>
      </w:tr>
      <w:tr w:rsidR="005F3875" w:rsidRPr="005F3875" w:rsidTr="00805AE2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7F5AFF" w:rsidP="0056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56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F5AFF">
              <w:rPr>
                <w:rFonts w:ascii="Times New Roman" w:hAnsi="Times New Roman"/>
                <w:color w:val="000000"/>
                <w:sz w:val="24"/>
                <w:szCs w:val="24"/>
              </w:rPr>
              <w:t> 896 170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4D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1 686 530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5F3875" w:rsidRPr="005F3875" w:rsidTr="00805AE2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7F5AFF" w:rsidP="0056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56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F5AFF">
              <w:rPr>
                <w:rFonts w:ascii="Times New Roman" w:hAnsi="Times New Roman"/>
                <w:color w:val="000000"/>
                <w:sz w:val="24"/>
                <w:szCs w:val="24"/>
              </w:rPr>
              <w:t> 896 170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4D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1 686 530</w:t>
            </w: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5F3875" w:rsidRPr="005F3875" w:rsidTr="00805AE2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7F5AFF" w:rsidP="0056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56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F5AFF">
              <w:rPr>
                <w:rFonts w:ascii="Times New Roman" w:hAnsi="Times New Roman"/>
                <w:color w:val="000000"/>
                <w:sz w:val="24"/>
                <w:szCs w:val="24"/>
              </w:rPr>
              <w:t> 896 170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4D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1 686 530</w:t>
            </w: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5F3875" w:rsidRPr="005F3875" w:rsidTr="00805AE2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7F5AFF" w:rsidP="0056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2027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56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F5AFF">
              <w:rPr>
                <w:rFonts w:ascii="Times New Roman" w:hAnsi="Times New Roman"/>
                <w:color w:val="000000"/>
                <w:sz w:val="24"/>
                <w:szCs w:val="24"/>
              </w:rPr>
              <w:t> 896 170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4D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1 686 530</w:t>
            </w: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5F3875" w:rsidRPr="005F3875" w:rsidTr="00805AE2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7F5AFF" w:rsidP="0056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2028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56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F5AFF">
              <w:rPr>
                <w:rFonts w:ascii="Times New Roman" w:hAnsi="Times New Roman"/>
                <w:color w:val="000000"/>
                <w:sz w:val="24"/>
                <w:szCs w:val="24"/>
              </w:rPr>
              <w:t> 896 170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4D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1 686 530</w:t>
            </w: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5F3875" w:rsidRPr="005F3875" w:rsidTr="00805AE2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5F3875" w:rsidP="0056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FE0A51" w:rsidP="0056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7F5AFF">
              <w:rPr>
                <w:rFonts w:ascii="Times New Roman" w:hAnsi="Times New Roman"/>
                <w:color w:val="000000"/>
                <w:sz w:val="24"/>
                <w:szCs w:val="24"/>
              </w:rPr>
              <w:t> 731 020</w:t>
            </w:r>
            <w:r w:rsidR="00805AE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7F5AFF" w:rsidP="004D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253D9A" w:rsidP="007F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7F5AFF">
              <w:rPr>
                <w:rFonts w:ascii="Times New Roman" w:hAnsi="Times New Roman"/>
                <w:color w:val="000000"/>
                <w:sz w:val="24"/>
                <w:szCs w:val="24"/>
              </w:rPr>
              <w:t> 731 020,0</w:t>
            </w:r>
            <w:r w:rsidR="00734703" w:rsidRPr="0073470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A3560" w:rsidRDefault="00395242" w:rsidP="005F3875">
      <w:pPr>
        <w:pStyle w:val="a5"/>
        <w:spacing w:after="0" w:line="240" w:lineRule="atLeast"/>
        <w:ind w:left="5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C15C02" w:rsidRDefault="00C15C02" w:rsidP="00C15C02">
      <w:pPr>
        <w:pStyle w:val="a5"/>
        <w:spacing w:after="0" w:line="240" w:lineRule="atLeast"/>
        <w:ind w:left="502"/>
        <w:rPr>
          <w:rFonts w:ascii="Times New Roman" w:hAnsi="Times New Roman"/>
          <w:sz w:val="24"/>
          <w:szCs w:val="24"/>
        </w:rPr>
      </w:pPr>
    </w:p>
    <w:p w:rsidR="00736BC1" w:rsidRPr="00DB6CF0" w:rsidRDefault="00C15C02" w:rsidP="003E7B2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="00437922">
        <w:rPr>
          <w:rFonts w:ascii="Times New Roman" w:hAnsi="Times New Roman"/>
          <w:color w:val="000000"/>
          <w:sz w:val="24"/>
          <w:szCs w:val="24"/>
        </w:rPr>
        <w:t>)</w:t>
      </w:r>
      <w:r w:rsidR="002B32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BC1">
        <w:rPr>
          <w:rFonts w:ascii="Times New Roman" w:hAnsi="Times New Roman"/>
          <w:color w:val="000000"/>
          <w:sz w:val="24"/>
          <w:szCs w:val="24"/>
        </w:rPr>
        <w:t>приложение 1 «</w:t>
      </w:r>
      <w:r w:rsidR="00594C35">
        <w:rPr>
          <w:rFonts w:ascii="Times New Roman" w:hAnsi="Times New Roman"/>
          <w:color w:val="000000"/>
          <w:sz w:val="24"/>
          <w:szCs w:val="24"/>
        </w:rPr>
        <w:t>Характеристика муниципальной</w:t>
      </w:r>
      <w:bookmarkStart w:id="0" w:name="_GoBack"/>
      <w:bookmarkEnd w:id="0"/>
      <w:r w:rsidR="00736BC1" w:rsidRPr="004B6895">
        <w:rPr>
          <w:rFonts w:ascii="Times New Roman" w:hAnsi="Times New Roman"/>
          <w:color w:val="000000"/>
          <w:sz w:val="24"/>
          <w:szCs w:val="24"/>
        </w:rPr>
        <w:t xml:space="preserve"> программы 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>Весьегонского муниципального округа Тверской области «</w:t>
      </w:r>
      <w:r w:rsidR="005F3875" w:rsidRPr="005F3875">
        <w:rPr>
          <w:rFonts w:ascii="Times New Roman" w:hAnsi="Times New Roman"/>
          <w:color w:val="000000"/>
          <w:sz w:val="24"/>
          <w:szCs w:val="24"/>
        </w:rPr>
        <w:t>Обеспечение правопорядка и безопасности населения Весьегонского муниципального округа Тверской области</w:t>
      </w:r>
      <w:r w:rsidR="004D4596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7F5AFF">
        <w:rPr>
          <w:rFonts w:ascii="Times New Roman" w:hAnsi="Times New Roman"/>
          <w:color w:val="000000"/>
          <w:sz w:val="24"/>
          <w:szCs w:val="24"/>
        </w:rPr>
        <w:t>на 2023-2028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годы </w:t>
      </w:r>
      <w:r w:rsidR="00736BC1">
        <w:rPr>
          <w:rFonts w:ascii="Times New Roman" w:hAnsi="Times New Roman"/>
          <w:color w:val="000000"/>
          <w:sz w:val="24"/>
          <w:szCs w:val="24"/>
        </w:rPr>
        <w:t>изложить в новой редакции (прилагается).</w:t>
      </w:r>
    </w:p>
    <w:p w:rsidR="003108F1" w:rsidRPr="003108F1" w:rsidRDefault="000F4F8F" w:rsidP="003108F1">
      <w:pPr>
        <w:pStyle w:val="a5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>2</w:t>
      </w:r>
      <w:r w:rsidR="003108F1">
        <w:rPr>
          <w:rFonts w:ascii="Times New Roman" w:hAnsi="Times New Roman"/>
          <w:color w:val="000000"/>
          <w:sz w:val="24"/>
          <w:szCs w:val="24"/>
        </w:rPr>
        <w:t>.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68247B">
        <w:rPr>
          <w:rFonts w:ascii="Times New Roman" w:hAnsi="Times New Roman"/>
          <w:color w:val="000000"/>
          <w:sz w:val="24"/>
          <w:szCs w:val="24"/>
        </w:rPr>
        <w:t xml:space="preserve">возложить на заместителя </w:t>
      </w:r>
      <w:r w:rsidR="002B3209">
        <w:rPr>
          <w:rFonts w:ascii="Times New Roman" w:hAnsi="Times New Roman"/>
          <w:color w:val="000000"/>
          <w:sz w:val="24"/>
          <w:szCs w:val="24"/>
        </w:rPr>
        <w:t>Главы А</w:t>
      </w:r>
      <w:r w:rsidR="00253D9A">
        <w:rPr>
          <w:rFonts w:ascii="Times New Roman" w:hAnsi="Times New Roman"/>
          <w:color w:val="000000"/>
          <w:sz w:val="24"/>
          <w:szCs w:val="24"/>
        </w:rPr>
        <w:t>дминистрации, заведующего</w:t>
      </w:r>
      <w:r w:rsidR="00771BBB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3108F1">
        <w:rPr>
          <w:rFonts w:ascii="Times New Roman" w:hAnsi="Times New Roman"/>
          <w:color w:val="000000"/>
          <w:sz w:val="24"/>
          <w:szCs w:val="24"/>
        </w:rPr>
        <w:t>тделом культуры  Живописцеву Е.А.</w:t>
      </w:r>
    </w:p>
    <w:p w:rsidR="003108F1" w:rsidRPr="003108F1" w:rsidRDefault="002B3209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3086100</wp:posOffset>
            </wp:positionH>
            <wp:positionV relativeFrom="paragraph">
              <wp:posOffset>122555</wp:posOffset>
            </wp:positionV>
            <wp:extent cx="1828800" cy="666750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8F1" w:rsidRPr="003108F1" w:rsidRDefault="003E7B27" w:rsidP="003108F1">
      <w:pPr>
        <w:spacing w:after="0" w:line="1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2B3209">
        <w:rPr>
          <w:rFonts w:ascii="Times New Roman" w:hAnsi="Times New Roman"/>
        </w:rPr>
        <w:t xml:space="preserve"> </w:t>
      </w:r>
      <w:r w:rsidR="003108F1" w:rsidRPr="003108F1">
        <w:rPr>
          <w:rFonts w:ascii="Times New Roman" w:hAnsi="Times New Roman"/>
        </w:rPr>
        <w:t>Весьегонского</w:t>
      </w:r>
    </w:p>
    <w:p w:rsidR="003108F1" w:rsidRPr="003108F1" w:rsidRDefault="003108F1" w:rsidP="003108F1">
      <w:pPr>
        <w:spacing w:after="0" w:line="120" w:lineRule="atLeast"/>
        <w:rPr>
          <w:rFonts w:ascii="Times New Roman" w:hAnsi="Times New Roman"/>
        </w:rPr>
      </w:pPr>
      <w:r w:rsidRPr="003108F1">
        <w:rPr>
          <w:rFonts w:ascii="Times New Roman" w:hAnsi="Times New Roman"/>
        </w:rPr>
        <w:t xml:space="preserve"> муниципального округа                                                                                       А.В. </w:t>
      </w:r>
      <w:r w:rsidR="003E7B27">
        <w:rPr>
          <w:rFonts w:ascii="Times New Roman" w:hAnsi="Times New Roman"/>
        </w:rPr>
        <w:t>Пашуков</w:t>
      </w:r>
    </w:p>
    <w:p w:rsidR="00FE5741" w:rsidRDefault="00FE574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FE5741" w:rsidSect="00CC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5C461C"/>
    <w:multiLevelType w:val="hybridMultilevel"/>
    <w:tmpl w:val="3CD888D6"/>
    <w:lvl w:ilvl="0" w:tplc="3BE059E0">
      <w:start w:val="1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8"/>
  </w:num>
  <w:num w:numId="8">
    <w:abstractNumId w:val="16"/>
  </w:num>
  <w:num w:numId="9">
    <w:abstractNumId w:val="29"/>
  </w:num>
  <w:num w:numId="10">
    <w:abstractNumId w:val="31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30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  <w:num w:numId="33">
    <w:abstractNumId w:val="2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310D2"/>
    <w:rsid w:val="00005EC5"/>
    <w:rsid w:val="00007B87"/>
    <w:rsid w:val="000122F2"/>
    <w:rsid w:val="000142DB"/>
    <w:rsid w:val="000205A2"/>
    <w:rsid w:val="0005742A"/>
    <w:rsid w:val="000613D3"/>
    <w:rsid w:val="0007689E"/>
    <w:rsid w:val="00082A7F"/>
    <w:rsid w:val="00090000"/>
    <w:rsid w:val="000A3560"/>
    <w:rsid w:val="000D2D71"/>
    <w:rsid w:val="000E2C77"/>
    <w:rsid w:val="000F4F8F"/>
    <w:rsid w:val="00120578"/>
    <w:rsid w:val="00154B48"/>
    <w:rsid w:val="001568AA"/>
    <w:rsid w:val="00163D7E"/>
    <w:rsid w:val="00165AA8"/>
    <w:rsid w:val="00170E4E"/>
    <w:rsid w:val="00184333"/>
    <w:rsid w:val="00185823"/>
    <w:rsid w:val="001B1F44"/>
    <w:rsid w:val="001B62FE"/>
    <w:rsid w:val="001C485B"/>
    <w:rsid w:val="001C684F"/>
    <w:rsid w:val="001D05CE"/>
    <w:rsid w:val="001D23CF"/>
    <w:rsid w:val="001F4A78"/>
    <w:rsid w:val="00205EE1"/>
    <w:rsid w:val="00211689"/>
    <w:rsid w:val="00233B92"/>
    <w:rsid w:val="00237802"/>
    <w:rsid w:val="0024422C"/>
    <w:rsid w:val="002515F6"/>
    <w:rsid w:val="00253D9A"/>
    <w:rsid w:val="00276B6B"/>
    <w:rsid w:val="002908EA"/>
    <w:rsid w:val="002A0F4F"/>
    <w:rsid w:val="002B3209"/>
    <w:rsid w:val="002B6ED3"/>
    <w:rsid w:val="002E160A"/>
    <w:rsid w:val="00303FAA"/>
    <w:rsid w:val="00306576"/>
    <w:rsid w:val="003102DF"/>
    <w:rsid w:val="003108F1"/>
    <w:rsid w:val="00325FB9"/>
    <w:rsid w:val="003314CF"/>
    <w:rsid w:val="0035512D"/>
    <w:rsid w:val="0035744D"/>
    <w:rsid w:val="00370C22"/>
    <w:rsid w:val="00375759"/>
    <w:rsid w:val="00395242"/>
    <w:rsid w:val="003D7D45"/>
    <w:rsid w:val="003E6AB5"/>
    <w:rsid w:val="003E7092"/>
    <w:rsid w:val="003E73CD"/>
    <w:rsid w:val="003E7B27"/>
    <w:rsid w:val="00416CE5"/>
    <w:rsid w:val="00435E24"/>
    <w:rsid w:val="00437922"/>
    <w:rsid w:val="00445354"/>
    <w:rsid w:val="00454E00"/>
    <w:rsid w:val="0046025B"/>
    <w:rsid w:val="00461B5D"/>
    <w:rsid w:val="0047713C"/>
    <w:rsid w:val="0048130E"/>
    <w:rsid w:val="004846B5"/>
    <w:rsid w:val="004B2A14"/>
    <w:rsid w:val="004B2DDD"/>
    <w:rsid w:val="004B45EF"/>
    <w:rsid w:val="004C2FE0"/>
    <w:rsid w:val="004C6804"/>
    <w:rsid w:val="004D4596"/>
    <w:rsid w:val="004E7C5D"/>
    <w:rsid w:val="004F53C3"/>
    <w:rsid w:val="00532D75"/>
    <w:rsid w:val="00544A2C"/>
    <w:rsid w:val="005452B5"/>
    <w:rsid w:val="00546714"/>
    <w:rsid w:val="0055225D"/>
    <w:rsid w:val="0055695B"/>
    <w:rsid w:val="00560720"/>
    <w:rsid w:val="00562FB9"/>
    <w:rsid w:val="0057098A"/>
    <w:rsid w:val="00593FBC"/>
    <w:rsid w:val="00594C35"/>
    <w:rsid w:val="005A138A"/>
    <w:rsid w:val="005E646F"/>
    <w:rsid w:val="005F0485"/>
    <w:rsid w:val="005F3875"/>
    <w:rsid w:val="005F69D1"/>
    <w:rsid w:val="00606D8F"/>
    <w:rsid w:val="006270BC"/>
    <w:rsid w:val="00633215"/>
    <w:rsid w:val="0066254A"/>
    <w:rsid w:val="0066777F"/>
    <w:rsid w:val="0068247B"/>
    <w:rsid w:val="006936B3"/>
    <w:rsid w:val="006A31D9"/>
    <w:rsid w:val="006C5CE0"/>
    <w:rsid w:val="006D1E5D"/>
    <w:rsid w:val="006D2E33"/>
    <w:rsid w:val="006E35FE"/>
    <w:rsid w:val="006F6581"/>
    <w:rsid w:val="00700065"/>
    <w:rsid w:val="00704591"/>
    <w:rsid w:val="00717E3B"/>
    <w:rsid w:val="00721975"/>
    <w:rsid w:val="00734703"/>
    <w:rsid w:val="00736BC1"/>
    <w:rsid w:val="00740203"/>
    <w:rsid w:val="00766D13"/>
    <w:rsid w:val="00771BBB"/>
    <w:rsid w:val="00784FE3"/>
    <w:rsid w:val="00787964"/>
    <w:rsid w:val="00791116"/>
    <w:rsid w:val="007963E0"/>
    <w:rsid w:val="007A433F"/>
    <w:rsid w:val="007D2403"/>
    <w:rsid w:val="007E43F4"/>
    <w:rsid w:val="007F075B"/>
    <w:rsid w:val="007F127F"/>
    <w:rsid w:val="007F5AFF"/>
    <w:rsid w:val="00805AE2"/>
    <w:rsid w:val="008103F5"/>
    <w:rsid w:val="00810E4E"/>
    <w:rsid w:val="00827D23"/>
    <w:rsid w:val="008661A2"/>
    <w:rsid w:val="008663E3"/>
    <w:rsid w:val="008A4A00"/>
    <w:rsid w:val="008A5DC3"/>
    <w:rsid w:val="008E6E32"/>
    <w:rsid w:val="0090000A"/>
    <w:rsid w:val="00916E62"/>
    <w:rsid w:val="00927CB8"/>
    <w:rsid w:val="00932020"/>
    <w:rsid w:val="00933C5E"/>
    <w:rsid w:val="00944A46"/>
    <w:rsid w:val="0099342A"/>
    <w:rsid w:val="009A1B4A"/>
    <w:rsid w:val="009A56C3"/>
    <w:rsid w:val="009A669E"/>
    <w:rsid w:val="009B628C"/>
    <w:rsid w:val="009D2001"/>
    <w:rsid w:val="009D6A41"/>
    <w:rsid w:val="009E24E2"/>
    <w:rsid w:val="00A1296A"/>
    <w:rsid w:val="00A16836"/>
    <w:rsid w:val="00A266D5"/>
    <w:rsid w:val="00A342BA"/>
    <w:rsid w:val="00A36E33"/>
    <w:rsid w:val="00A42303"/>
    <w:rsid w:val="00A75E1F"/>
    <w:rsid w:val="00A81788"/>
    <w:rsid w:val="00AB159D"/>
    <w:rsid w:val="00AB32F8"/>
    <w:rsid w:val="00AB75FC"/>
    <w:rsid w:val="00AD757E"/>
    <w:rsid w:val="00AF4C39"/>
    <w:rsid w:val="00AF70D3"/>
    <w:rsid w:val="00B017BD"/>
    <w:rsid w:val="00B03381"/>
    <w:rsid w:val="00B20A73"/>
    <w:rsid w:val="00B447C8"/>
    <w:rsid w:val="00B5415B"/>
    <w:rsid w:val="00B6032F"/>
    <w:rsid w:val="00B60BDC"/>
    <w:rsid w:val="00B7272E"/>
    <w:rsid w:val="00B73564"/>
    <w:rsid w:val="00B77501"/>
    <w:rsid w:val="00B81747"/>
    <w:rsid w:val="00BC195E"/>
    <w:rsid w:val="00BC4BFF"/>
    <w:rsid w:val="00BD35AE"/>
    <w:rsid w:val="00BE6945"/>
    <w:rsid w:val="00BF0688"/>
    <w:rsid w:val="00BF2C75"/>
    <w:rsid w:val="00BF56FF"/>
    <w:rsid w:val="00C10260"/>
    <w:rsid w:val="00C108A2"/>
    <w:rsid w:val="00C15C02"/>
    <w:rsid w:val="00C23C29"/>
    <w:rsid w:val="00C310D2"/>
    <w:rsid w:val="00C33F37"/>
    <w:rsid w:val="00C75546"/>
    <w:rsid w:val="00C83E8B"/>
    <w:rsid w:val="00CA749A"/>
    <w:rsid w:val="00CB59A2"/>
    <w:rsid w:val="00CC0FAA"/>
    <w:rsid w:val="00D00422"/>
    <w:rsid w:val="00D17396"/>
    <w:rsid w:val="00D20AB5"/>
    <w:rsid w:val="00D25242"/>
    <w:rsid w:val="00D37746"/>
    <w:rsid w:val="00D41081"/>
    <w:rsid w:val="00D5042F"/>
    <w:rsid w:val="00D535C4"/>
    <w:rsid w:val="00D57E74"/>
    <w:rsid w:val="00D61B11"/>
    <w:rsid w:val="00D92C8D"/>
    <w:rsid w:val="00DA4F0F"/>
    <w:rsid w:val="00DB014A"/>
    <w:rsid w:val="00DB42E6"/>
    <w:rsid w:val="00DC2AD8"/>
    <w:rsid w:val="00DC489C"/>
    <w:rsid w:val="00DD0DEB"/>
    <w:rsid w:val="00E13847"/>
    <w:rsid w:val="00E208DB"/>
    <w:rsid w:val="00E326A5"/>
    <w:rsid w:val="00E40312"/>
    <w:rsid w:val="00E841A7"/>
    <w:rsid w:val="00E846E2"/>
    <w:rsid w:val="00E97263"/>
    <w:rsid w:val="00EC5CC6"/>
    <w:rsid w:val="00ED7577"/>
    <w:rsid w:val="00EE30DD"/>
    <w:rsid w:val="00EE7C49"/>
    <w:rsid w:val="00EF5D8A"/>
    <w:rsid w:val="00F00563"/>
    <w:rsid w:val="00F07620"/>
    <w:rsid w:val="00F4097D"/>
    <w:rsid w:val="00F448B9"/>
    <w:rsid w:val="00F653E5"/>
    <w:rsid w:val="00F80A1C"/>
    <w:rsid w:val="00F84D54"/>
    <w:rsid w:val="00F94271"/>
    <w:rsid w:val="00F95747"/>
    <w:rsid w:val="00F95758"/>
    <w:rsid w:val="00FB1398"/>
    <w:rsid w:val="00FB65A2"/>
    <w:rsid w:val="00FC042A"/>
    <w:rsid w:val="00FC3959"/>
    <w:rsid w:val="00FD13E3"/>
    <w:rsid w:val="00FD678D"/>
    <w:rsid w:val="00FE0A51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581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8</cp:revision>
  <cp:lastPrinted>2023-04-06T13:37:00Z</cp:lastPrinted>
  <dcterms:created xsi:type="dcterms:W3CDTF">2023-04-03T12:26:00Z</dcterms:created>
  <dcterms:modified xsi:type="dcterms:W3CDTF">2023-04-06T13:38:00Z</dcterms:modified>
</cp:coreProperties>
</file>