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42303622" r:id="rId7"/>
        </w:object>
      </w:r>
    </w:p>
    <w:p w:rsidR="000E71DE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0E71DE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DE2F67">
        <w:rPr>
          <w:rFonts w:ascii="Times New Roman" w:hAnsi="Times New Roman"/>
          <w:sz w:val="24"/>
          <w:szCs w:val="24"/>
        </w:rPr>
        <w:t>.04</w:t>
      </w:r>
      <w:r w:rsidR="0046630D">
        <w:rPr>
          <w:rFonts w:ascii="Times New Roman" w:hAnsi="Times New Roman"/>
          <w:sz w:val="24"/>
          <w:szCs w:val="24"/>
        </w:rPr>
        <w:t>.2023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118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6630D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0E7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561762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2 </w:t>
            </w:r>
            <w:r w:rsidR="0046630D">
              <w:rPr>
                <w:rFonts w:ascii="Times New Roman" w:hAnsi="Times New Roman" w:cs="Arial"/>
                <w:sz w:val="24"/>
                <w:szCs w:val="24"/>
              </w:rPr>
              <w:t>720702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  <w:p w:rsidR="000F4F8F" w:rsidRPr="000F4F8F" w:rsidRDefault="000A3560" w:rsidP="0046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46630D">
              <w:rPr>
                <w:rFonts w:ascii="Times New Roman" w:hAnsi="Times New Roman" w:cs="Arial"/>
                <w:sz w:val="24"/>
                <w:szCs w:val="24"/>
              </w:rPr>
              <w:t>10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000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945C07" w:rsidRPr="000E71DE" w:rsidRDefault="000F4F8F" w:rsidP="000E71DE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3E6C4E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2D6A35">
        <w:rPr>
          <w:rFonts w:ascii="Times New Roman" w:hAnsi="Times New Roman"/>
          <w:sz w:val="24"/>
          <w:szCs w:val="24"/>
        </w:rPr>
        <w:t>12</w:t>
      </w:r>
      <w:r w:rsidR="00D6052C">
        <w:rPr>
          <w:rFonts w:ascii="Times New Roman" w:hAnsi="Times New Roman"/>
          <w:sz w:val="24"/>
          <w:szCs w:val="24"/>
        </w:rPr>
        <w:t> 5</w:t>
      </w:r>
      <w:r w:rsidR="002D6A35">
        <w:rPr>
          <w:rFonts w:ascii="Times New Roman" w:hAnsi="Times New Roman"/>
          <w:sz w:val="24"/>
          <w:szCs w:val="24"/>
        </w:rPr>
        <w:t>01 762</w:t>
      </w:r>
      <w:r w:rsidR="00D6052C">
        <w:rPr>
          <w:rFonts w:ascii="Times New Roman" w:hAnsi="Times New Roman"/>
          <w:sz w:val="24"/>
          <w:szCs w:val="24"/>
        </w:rPr>
        <w:t>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7228B6" w:rsidP="002D6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>720 702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7E7D69" w:rsidRDefault="00457874" w:rsidP="002D6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2D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 w:rsidR="002D6A35">
              <w:rPr>
                <w:rFonts w:ascii="Times New Roman" w:hAnsi="Times New Roman"/>
                <w:sz w:val="24"/>
                <w:szCs w:val="24"/>
              </w:rPr>
              <w:t>01762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BB44E3" w:rsidRDefault="00457874" w:rsidP="002D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 w:rsidR="002D6A3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DA1612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</w:t>
      </w:r>
      <w:r w:rsidR="000E71DE">
        <w:rPr>
          <w:rFonts w:ascii="Times New Roman" w:hAnsi="Times New Roman"/>
          <w:color w:val="000000"/>
          <w:sz w:val="24"/>
          <w:szCs w:val="24"/>
        </w:rPr>
        <w:t>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71DE" w:rsidRPr="003108F1" w:rsidRDefault="000E71DE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132080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0E71DE">
        <w:rPr>
          <w:rFonts w:ascii="Times New Roman" w:hAnsi="Times New Roman"/>
        </w:rPr>
        <w:t xml:space="preserve"> </w:t>
      </w:r>
      <w:r w:rsidRPr="003108F1">
        <w:rPr>
          <w:rFonts w:ascii="Times New Roman" w:hAnsi="Times New Roman"/>
        </w:rPr>
        <w:t>Весьегонского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1A5C"/>
    <w:rsid w:val="0007689E"/>
    <w:rsid w:val="00082A7F"/>
    <w:rsid w:val="00090000"/>
    <w:rsid w:val="000A3560"/>
    <w:rsid w:val="000D2D71"/>
    <w:rsid w:val="000E71DE"/>
    <w:rsid w:val="000F4F8F"/>
    <w:rsid w:val="00120578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0EAE"/>
    <w:rsid w:val="001B1F44"/>
    <w:rsid w:val="001B62FE"/>
    <w:rsid w:val="001C485B"/>
    <w:rsid w:val="001C684F"/>
    <w:rsid w:val="001D05CE"/>
    <w:rsid w:val="001D23CF"/>
    <w:rsid w:val="001E75C7"/>
    <w:rsid w:val="001F4A78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6630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146AD"/>
    <w:rsid w:val="00916E62"/>
    <w:rsid w:val="009216CE"/>
    <w:rsid w:val="00932020"/>
    <w:rsid w:val="00933C5E"/>
    <w:rsid w:val="00945C07"/>
    <w:rsid w:val="0099342A"/>
    <w:rsid w:val="009A1B4A"/>
    <w:rsid w:val="009A56C3"/>
    <w:rsid w:val="009A669E"/>
    <w:rsid w:val="009B628C"/>
    <w:rsid w:val="009D2001"/>
    <w:rsid w:val="009D6A41"/>
    <w:rsid w:val="009E24E2"/>
    <w:rsid w:val="009F4C4D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77BD9"/>
    <w:rsid w:val="00A81788"/>
    <w:rsid w:val="00AA17A6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30DD"/>
    <w:rsid w:val="00EE397F"/>
    <w:rsid w:val="00EE7C49"/>
    <w:rsid w:val="00EF5D8A"/>
    <w:rsid w:val="00F00563"/>
    <w:rsid w:val="00F07620"/>
    <w:rsid w:val="00F4097D"/>
    <w:rsid w:val="00F448B9"/>
    <w:rsid w:val="00F66F2F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E4C2-F357-4246-B51D-BF168DD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2023-04-06T13:26:00Z</cp:lastPrinted>
  <dcterms:created xsi:type="dcterms:W3CDTF">2023-03-31T13:15:00Z</dcterms:created>
  <dcterms:modified xsi:type="dcterms:W3CDTF">2023-04-06T13:27:00Z</dcterms:modified>
</cp:coreProperties>
</file>