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56038527" r:id="rId7"/>
        </w:object>
      </w:r>
    </w:p>
    <w:p w:rsidR="00850C52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С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Т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А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О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В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Л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Н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И</w:t>
      </w:r>
      <w:r w:rsidR="00CC0FAA">
        <w:rPr>
          <w:rFonts w:ascii="Times New Roman" w:hAnsi="Times New Roman" w:cs="Times New Roman"/>
          <w:b/>
        </w:rPr>
        <w:t xml:space="preserve"> </w:t>
      </w:r>
      <w:r w:rsidRPr="00766D13">
        <w:rPr>
          <w:rFonts w:ascii="Times New Roman" w:hAnsi="Times New Roman" w:cs="Times New Roman"/>
          <w:b/>
        </w:rPr>
        <w:t>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  <w:r w:rsidRPr="005F0485">
        <w:rPr>
          <w:rFonts w:ascii="Times New Roman" w:hAnsi="Times New Roman"/>
        </w:rPr>
        <w:t xml:space="preserve">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</w:p>
    <w:p w:rsidR="00FE5741" w:rsidRPr="00DD6D31" w:rsidRDefault="00850C52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DE2F67">
        <w:rPr>
          <w:rFonts w:ascii="Times New Roman" w:hAnsi="Times New Roman"/>
          <w:sz w:val="24"/>
          <w:szCs w:val="24"/>
        </w:rPr>
        <w:t>.0</w:t>
      </w:r>
      <w:r w:rsidR="00927EBA">
        <w:rPr>
          <w:rFonts w:ascii="Times New Roman" w:hAnsi="Times New Roman"/>
          <w:sz w:val="24"/>
          <w:szCs w:val="24"/>
        </w:rPr>
        <w:t>9</w:t>
      </w:r>
      <w:r w:rsidR="0046630D">
        <w:rPr>
          <w:rFonts w:ascii="Times New Roman" w:hAnsi="Times New Roman"/>
          <w:sz w:val="24"/>
          <w:szCs w:val="24"/>
        </w:rPr>
        <w:t>.2023</w:t>
      </w:r>
      <w:r w:rsidR="00FE5741" w:rsidRPr="00DD6D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E5741">
        <w:rPr>
          <w:rFonts w:ascii="Times New Roman" w:hAnsi="Times New Roman"/>
          <w:sz w:val="24"/>
          <w:szCs w:val="24"/>
        </w:rPr>
        <w:t xml:space="preserve">   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9146AD">
        <w:rPr>
          <w:rFonts w:ascii="Times New Roman" w:hAnsi="Times New Roman"/>
          <w:sz w:val="24"/>
          <w:szCs w:val="24"/>
        </w:rPr>
        <w:t xml:space="preserve">            </w:t>
      </w:r>
      <w:r w:rsidR="00FE5741" w:rsidRPr="00DD6D31">
        <w:rPr>
          <w:rFonts w:ascii="Times New Roman" w:hAnsi="Times New Roman"/>
          <w:sz w:val="24"/>
          <w:szCs w:val="24"/>
        </w:rPr>
        <w:t xml:space="preserve"> №</w:t>
      </w:r>
      <w:r w:rsidR="00FD67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367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6630D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CC0F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 w:rsidRPr="00CC0FAA">
        <w:rPr>
          <w:rFonts w:ascii="Times New Roman" w:hAnsi="Times New Roman"/>
          <w:b/>
          <w:sz w:val="24"/>
          <w:szCs w:val="24"/>
        </w:rPr>
        <w:t>п</w:t>
      </w:r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0A3560" w:rsidRPr="000A3560">
        <w:rPr>
          <w:rFonts w:ascii="Times New Roman" w:hAnsi="Times New Roman"/>
          <w:sz w:val="24"/>
          <w:szCs w:val="24"/>
        </w:rPr>
        <w:t xml:space="preserve"> </w:t>
      </w:r>
      <w:r w:rsidR="002D6A35">
        <w:rPr>
          <w:rFonts w:ascii="Times New Roman" w:hAnsi="Times New Roman"/>
          <w:sz w:val="24"/>
          <w:szCs w:val="24"/>
        </w:rPr>
        <w:t>округа Тверской области»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46630D">
        <w:rPr>
          <w:rFonts w:ascii="Times New Roman" w:hAnsi="Times New Roman"/>
          <w:sz w:val="24"/>
          <w:szCs w:val="24"/>
        </w:rPr>
        <w:t>30.12.2022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</w:t>
      </w:r>
      <w:r w:rsidR="0046630D">
        <w:rPr>
          <w:rFonts w:ascii="Times New Roman" w:hAnsi="Times New Roman"/>
          <w:sz w:val="24"/>
          <w:szCs w:val="24"/>
        </w:rPr>
        <w:t>36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  <w:r w:rsidR="000F4F8F" w:rsidRPr="000F4F8F">
        <w:t xml:space="preserve"> </w:t>
      </w:r>
    </w:p>
    <w:p w:rsidR="000F4F8F" w:rsidRPr="000F4F8F" w:rsidRDefault="00457E25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FD67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7228B6">
              <w:rPr>
                <w:rFonts w:ascii="Times New Roman" w:hAnsi="Times New Roman"/>
                <w:sz w:val="24"/>
                <w:szCs w:val="24"/>
              </w:rPr>
              <w:t>12 </w:t>
            </w:r>
            <w:r w:rsidR="00927EBA">
              <w:rPr>
                <w:rFonts w:ascii="Times New Roman" w:hAnsi="Times New Roman"/>
                <w:sz w:val="24"/>
                <w:szCs w:val="24"/>
              </w:rPr>
              <w:t>696</w:t>
            </w:r>
            <w:r w:rsidR="0072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EBA">
              <w:rPr>
                <w:rFonts w:ascii="Times New Roman" w:hAnsi="Times New Roman"/>
                <w:sz w:val="24"/>
                <w:szCs w:val="24"/>
              </w:rPr>
              <w:t>402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927EBA">
              <w:rPr>
                <w:rFonts w:ascii="Times New Roman" w:hAnsi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2D6A35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0A3560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865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sz w:val="24"/>
                <w:szCs w:val="24"/>
              </w:rPr>
              <w:t>342</w:t>
            </w:r>
            <w:r w:rsidR="007228B6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2 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855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342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 w:cs="Arial"/>
                <w:sz w:val="24"/>
                <w:szCs w:val="24"/>
              </w:rPr>
              <w:t>85</w:t>
            </w:r>
          </w:p>
          <w:p w:rsidR="000F4F8F" w:rsidRPr="000F4F8F" w:rsidRDefault="000A3560" w:rsidP="0046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A1296A">
              <w:rPr>
                <w:rFonts w:ascii="Times New Roman" w:hAnsi="Times New Roman" w:cs="Arial"/>
                <w:sz w:val="24"/>
                <w:szCs w:val="24"/>
              </w:rPr>
              <w:t xml:space="preserve"> </w:t>
            </w:r>
            <w:r w:rsidR="0046630D">
              <w:rPr>
                <w:rFonts w:ascii="Times New Roman" w:hAnsi="Times New Roman" w:cs="Arial"/>
                <w:sz w:val="24"/>
                <w:szCs w:val="24"/>
              </w:rPr>
              <w:t>10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000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0F4F8F" w:rsidRDefault="000F4F8F" w:rsidP="000F4F8F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945C07" w:rsidRPr="000F4F8F" w:rsidRDefault="00945C07" w:rsidP="000F4F8F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37922" w:rsidRDefault="00457E25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437922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437922" w:rsidP="00A129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</w:t>
      </w:r>
      <w:r w:rsidR="00A1296A"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 w:rsidR="00A1296A">
        <w:rPr>
          <w:rFonts w:ascii="Times New Roman" w:hAnsi="Times New Roman"/>
          <w:sz w:val="24"/>
          <w:szCs w:val="24"/>
        </w:rPr>
        <w:t xml:space="preserve">ммы 1, составляет  </w:t>
      </w:r>
      <w:r w:rsidR="002D6A35">
        <w:rPr>
          <w:rFonts w:ascii="Times New Roman" w:hAnsi="Times New Roman"/>
          <w:sz w:val="24"/>
          <w:szCs w:val="24"/>
        </w:rPr>
        <w:t>12</w:t>
      </w:r>
      <w:r w:rsidR="00D6052C">
        <w:rPr>
          <w:rFonts w:ascii="Times New Roman" w:hAnsi="Times New Roman"/>
          <w:sz w:val="24"/>
          <w:szCs w:val="24"/>
        </w:rPr>
        <w:t> </w:t>
      </w:r>
      <w:r w:rsidR="00AB025A">
        <w:rPr>
          <w:rFonts w:ascii="Times New Roman" w:hAnsi="Times New Roman"/>
          <w:sz w:val="24"/>
          <w:szCs w:val="24"/>
        </w:rPr>
        <w:t>636</w:t>
      </w:r>
      <w:r w:rsidR="002D6A35">
        <w:rPr>
          <w:rFonts w:ascii="Times New Roman" w:hAnsi="Times New Roman"/>
          <w:sz w:val="24"/>
          <w:szCs w:val="24"/>
        </w:rPr>
        <w:t> </w:t>
      </w:r>
      <w:r w:rsidR="00AB025A">
        <w:rPr>
          <w:rFonts w:ascii="Times New Roman" w:hAnsi="Times New Roman"/>
          <w:sz w:val="24"/>
          <w:szCs w:val="24"/>
        </w:rPr>
        <w:t>402,85</w:t>
      </w:r>
      <w:r w:rsidR="00A1296A">
        <w:rPr>
          <w:rFonts w:ascii="Times New Roman" w:hAnsi="Times New Roman"/>
          <w:sz w:val="24"/>
          <w:szCs w:val="24"/>
        </w:rPr>
        <w:t xml:space="preserve">  </w:t>
      </w:r>
      <w:r w:rsidR="00A1296A"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2023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7228B6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855</w:t>
            </w:r>
            <w:r w:rsidR="002D6A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342</w:t>
            </w:r>
            <w:r w:rsidR="00A1296A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A1296A" w:rsidRPr="007E7D69" w:rsidRDefault="00457874" w:rsidP="00AB025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342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72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45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45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722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</w:t>
            </w:r>
            <w:r w:rsidR="004578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D6052C" w:rsidP="00AB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 w:rsidR="00AB025A">
              <w:rPr>
                <w:rFonts w:ascii="Times New Roman" w:hAnsi="Times New Roman"/>
                <w:sz w:val="24"/>
                <w:szCs w:val="24"/>
              </w:rPr>
              <w:t xml:space="preserve"> 636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025A">
              <w:rPr>
                <w:rFonts w:ascii="Times New Roman" w:hAnsi="Times New Roman"/>
                <w:sz w:val="24"/>
                <w:szCs w:val="24"/>
              </w:rPr>
              <w:t>402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7" w:type="dxa"/>
          </w:tcPr>
          <w:p w:rsidR="00A1296A" w:rsidRPr="00BB44E3" w:rsidRDefault="00457874" w:rsidP="00AB0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sz w:val="24"/>
                <w:szCs w:val="24"/>
              </w:rPr>
              <w:t>636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B025A">
              <w:rPr>
                <w:rFonts w:ascii="Times New Roman" w:hAnsi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02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457E25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</w:t>
      </w:r>
      <w:r w:rsidR="0068247B" w:rsidRPr="00437922">
        <w:rPr>
          <w:rFonts w:ascii="Times New Roman" w:hAnsi="Times New Roman"/>
          <w:b/>
          <w:sz w:val="24"/>
          <w:szCs w:val="24"/>
        </w:rPr>
        <w:t xml:space="preserve"> 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2D6A35">
        <w:rPr>
          <w:rFonts w:ascii="Times New Roman" w:hAnsi="Times New Roman"/>
          <w:color w:val="000000"/>
          <w:sz w:val="24"/>
          <w:szCs w:val="24"/>
        </w:rPr>
        <w:t>округа Тверской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</w:t>
      </w:r>
      <w:r w:rsidR="00457E25">
        <w:rPr>
          <w:rFonts w:ascii="Times New Roman" w:hAnsi="Times New Roman"/>
          <w:color w:val="000000"/>
          <w:sz w:val="24"/>
          <w:szCs w:val="24"/>
        </w:rPr>
        <w:t>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Pr="003108F1" w:rsidRDefault="00590153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124460</wp:posOffset>
            </wp:positionV>
            <wp:extent cx="1828800" cy="66675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8F1" w:rsidRPr="003108F1">
        <w:rPr>
          <w:rFonts w:ascii="Times New Roman" w:hAnsi="Times New Roman"/>
          <w:bCs/>
          <w:sz w:val="24"/>
          <w:szCs w:val="24"/>
        </w:rPr>
        <w:t xml:space="preserve">     </w:t>
      </w:r>
    </w:p>
    <w:p w:rsidR="00590153" w:rsidRDefault="00590153" w:rsidP="00B23A04">
      <w:pPr>
        <w:spacing w:after="0" w:line="120" w:lineRule="atLeast"/>
        <w:rPr>
          <w:rFonts w:ascii="Times New Roman" w:hAnsi="Times New Roman"/>
        </w:rPr>
      </w:pP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Pr="003108F1">
        <w:rPr>
          <w:rFonts w:ascii="Times New Roman" w:hAnsi="Times New Roman"/>
        </w:rPr>
        <w:t xml:space="preserve"> Весьегонского </w:t>
      </w: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850C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310D2"/>
    <w:rsid w:val="00005EC5"/>
    <w:rsid w:val="00007B87"/>
    <w:rsid w:val="000122F2"/>
    <w:rsid w:val="000205A2"/>
    <w:rsid w:val="000565E8"/>
    <w:rsid w:val="0005742A"/>
    <w:rsid w:val="000613D3"/>
    <w:rsid w:val="00071A5C"/>
    <w:rsid w:val="0007689E"/>
    <w:rsid w:val="00082A7F"/>
    <w:rsid w:val="00090000"/>
    <w:rsid w:val="000A3560"/>
    <w:rsid w:val="000D2D71"/>
    <w:rsid w:val="000F4F8F"/>
    <w:rsid w:val="00120578"/>
    <w:rsid w:val="00154B48"/>
    <w:rsid w:val="001568AA"/>
    <w:rsid w:val="00163D7E"/>
    <w:rsid w:val="00165AA8"/>
    <w:rsid w:val="00165FC7"/>
    <w:rsid w:val="00170E4E"/>
    <w:rsid w:val="0017333B"/>
    <w:rsid w:val="00180968"/>
    <w:rsid w:val="00184333"/>
    <w:rsid w:val="00185823"/>
    <w:rsid w:val="001B1F44"/>
    <w:rsid w:val="001B62FE"/>
    <w:rsid w:val="001C485B"/>
    <w:rsid w:val="001C684F"/>
    <w:rsid w:val="001D05CE"/>
    <w:rsid w:val="001D23CF"/>
    <w:rsid w:val="001E75C7"/>
    <w:rsid w:val="001F4A78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57E25"/>
    <w:rsid w:val="00461B5D"/>
    <w:rsid w:val="0046630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0153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50C52"/>
    <w:rsid w:val="008661A2"/>
    <w:rsid w:val="008663E3"/>
    <w:rsid w:val="008774A8"/>
    <w:rsid w:val="008A4A00"/>
    <w:rsid w:val="008A5DC3"/>
    <w:rsid w:val="008E6E32"/>
    <w:rsid w:val="0090000A"/>
    <w:rsid w:val="009146AD"/>
    <w:rsid w:val="00916E62"/>
    <w:rsid w:val="009216CE"/>
    <w:rsid w:val="00927EBA"/>
    <w:rsid w:val="00932020"/>
    <w:rsid w:val="00933C5E"/>
    <w:rsid w:val="00945C07"/>
    <w:rsid w:val="0099342A"/>
    <w:rsid w:val="009A1B4A"/>
    <w:rsid w:val="009A56C3"/>
    <w:rsid w:val="009A669E"/>
    <w:rsid w:val="009B628C"/>
    <w:rsid w:val="009D2001"/>
    <w:rsid w:val="009D6A41"/>
    <w:rsid w:val="009E24E2"/>
    <w:rsid w:val="009F4C4D"/>
    <w:rsid w:val="00A1296A"/>
    <w:rsid w:val="00A12F24"/>
    <w:rsid w:val="00A16836"/>
    <w:rsid w:val="00A257C2"/>
    <w:rsid w:val="00A266D5"/>
    <w:rsid w:val="00A342BA"/>
    <w:rsid w:val="00A36E33"/>
    <w:rsid w:val="00A42303"/>
    <w:rsid w:val="00A75E1F"/>
    <w:rsid w:val="00A77BD9"/>
    <w:rsid w:val="00A81788"/>
    <w:rsid w:val="00AA17A6"/>
    <w:rsid w:val="00AB025A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5242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C5CC6"/>
    <w:rsid w:val="00ED7577"/>
    <w:rsid w:val="00EE30DD"/>
    <w:rsid w:val="00EE397F"/>
    <w:rsid w:val="00EE7C49"/>
    <w:rsid w:val="00EF5D8A"/>
    <w:rsid w:val="00F00563"/>
    <w:rsid w:val="00F07620"/>
    <w:rsid w:val="00F4097D"/>
    <w:rsid w:val="00F448B9"/>
    <w:rsid w:val="00F66F2F"/>
    <w:rsid w:val="00F80A1C"/>
    <w:rsid w:val="00F84D54"/>
    <w:rsid w:val="00F94271"/>
    <w:rsid w:val="00F95747"/>
    <w:rsid w:val="00F95758"/>
    <w:rsid w:val="00F97DA3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FB9E-7DC5-4803-99FE-AC9A0C6A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cp:lastPrinted>2023-09-12T12:24:00Z</cp:lastPrinted>
  <dcterms:created xsi:type="dcterms:W3CDTF">2023-09-01T07:42:00Z</dcterms:created>
  <dcterms:modified xsi:type="dcterms:W3CDTF">2023-09-12T12:42:00Z</dcterms:modified>
</cp:coreProperties>
</file>