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B" w:rsidRDefault="0013282B" w:rsidP="0013282B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58347528" r:id="rId7"/>
        </w:object>
      </w:r>
    </w:p>
    <w:p w:rsidR="00850C52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DD6D31" w:rsidRDefault="0013282B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FE5741" w:rsidRPr="00DD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FE5741">
        <w:rPr>
          <w:rFonts w:ascii="Times New Roman" w:hAnsi="Times New Roman"/>
          <w:sz w:val="24"/>
          <w:szCs w:val="24"/>
        </w:rPr>
        <w:t xml:space="preserve">   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9146AD">
        <w:rPr>
          <w:rFonts w:ascii="Times New Roman" w:hAnsi="Times New Roman"/>
          <w:sz w:val="24"/>
          <w:szCs w:val="24"/>
        </w:rPr>
        <w:t xml:space="preserve">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46630D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CC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518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071A5C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bookmarkStart w:id="0" w:name="_GoBack"/>
      <w:bookmarkEnd w:id="0"/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0A3560" w:rsidRPr="000A3560">
        <w:rPr>
          <w:rFonts w:ascii="Times New Roman" w:hAnsi="Times New Roman"/>
          <w:sz w:val="24"/>
          <w:szCs w:val="24"/>
        </w:rPr>
        <w:t xml:space="preserve"> </w:t>
      </w:r>
      <w:r w:rsidR="002D6A35">
        <w:rPr>
          <w:rFonts w:ascii="Times New Roman" w:hAnsi="Times New Roman"/>
          <w:sz w:val="24"/>
          <w:szCs w:val="24"/>
        </w:rPr>
        <w:t>округа Тверской области» на 2023-2028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46630D">
        <w:rPr>
          <w:rFonts w:ascii="Times New Roman" w:hAnsi="Times New Roman"/>
          <w:sz w:val="24"/>
          <w:szCs w:val="24"/>
        </w:rPr>
        <w:t>30.12.2022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2518FB" w:rsidRPr="002518FB">
        <w:rPr>
          <w:rFonts w:ascii="Times New Roman" w:hAnsi="Times New Roman"/>
          <w:sz w:val="24"/>
          <w:szCs w:val="24"/>
        </w:rPr>
        <w:t>6</w:t>
      </w:r>
      <w:r w:rsidR="0046630D">
        <w:rPr>
          <w:rFonts w:ascii="Times New Roman" w:hAnsi="Times New Roman"/>
          <w:sz w:val="24"/>
          <w:szCs w:val="24"/>
        </w:rPr>
        <w:t>36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  <w:r w:rsidR="000F4F8F" w:rsidRPr="000F4F8F">
        <w:t xml:space="preserve"> </w:t>
      </w:r>
    </w:p>
    <w:p w:rsidR="000F4F8F" w:rsidRPr="000F4F8F" w:rsidRDefault="00457E25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FD67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7228B6">
              <w:rPr>
                <w:rFonts w:ascii="Times New Roman" w:hAnsi="Times New Roman"/>
                <w:sz w:val="24"/>
                <w:szCs w:val="24"/>
              </w:rPr>
              <w:t>12 </w:t>
            </w:r>
            <w:r w:rsidR="00927EBA">
              <w:rPr>
                <w:rFonts w:ascii="Times New Roman" w:hAnsi="Times New Roman"/>
                <w:sz w:val="24"/>
                <w:szCs w:val="24"/>
              </w:rPr>
              <w:t>696</w:t>
            </w:r>
            <w:r w:rsidR="0072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EBA">
              <w:rPr>
                <w:rFonts w:ascii="Times New Roman" w:hAnsi="Times New Roman"/>
                <w:sz w:val="24"/>
                <w:szCs w:val="24"/>
              </w:rPr>
              <w:t>402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927EBA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2D6A35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A3560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865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AB025A">
              <w:rPr>
                <w:rFonts w:ascii="Times New Roman" w:hAnsi="Times New Roman"/>
                <w:sz w:val="24"/>
                <w:szCs w:val="24"/>
              </w:rPr>
              <w:t>342</w:t>
            </w:r>
            <w:r w:rsidR="007228B6"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2 </w:t>
            </w:r>
            <w:r w:rsidR="00AB025A">
              <w:rPr>
                <w:rFonts w:ascii="Times New Roman" w:hAnsi="Times New Roman" w:cs="Arial"/>
                <w:sz w:val="24"/>
                <w:szCs w:val="24"/>
              </w:rPr>
              <w:t>855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AB025A">
              <w:rPr>
                <w:rFonts w:ascii="Times New Roman" w:hAnsi="Times New Roman" w:cs="Arial"/>
                <w:sz w:val="24"/>
                <w:szCs w:val="24"/>
              </w:rPr>
              <w:t>342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  <w:p w:rsidR="000F4F8F" w:rsidRPr="000F4F8F" w:rsidRDefault="000A3560" w:rsidP="0046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A1296A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46630D">
              <w:rPr>
                <w:rFonts w:ascii="Times New Roman" w:hAnsi="Times New Roman" w:cs="Arial"/>
                <w:sz w:val="24"/>
                <w:szCs w:val="24"/>
              </w:rPr>
              <w:t>10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 xml:space="preserve"> 000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F4F8F" w:rsidRDefault="000F4F8F" w:rsidP="000F4F8F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945C07" w:rsidRPr="000F4F8F" w:rsidRDefault="00945C07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7922" w:rsidRDefault="00457E25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437922" w:rsidRPr="00437922">
        <w:rPr>
          <w:rFonts w:ascii="Times New Roman" w:hAnsi="Times New Roman"/>
          <w:b/>
          <w:sz w:val="24"/>
          <w:szCs w:val="24"/>
        </w:rPr>
        <w:t xml:space="preserve">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437922" w:rsidP="00A129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</w:t>
      </w:r>
      <w:r w:rsidR="00A1296A"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 w:rsidR="00A1296A">
        <w:rPr>
          <w:rFonts w:ascii="Times New Roman" w:hAnsi="Times New Roman"/>
          <w:sz w:val="24"/>
          <w:szCs w:val="24"/>
        </w:rPr>
        <w:t xml:space="preserve">ммы 1, составляет  </w:t>
      </w:r>
      <w:r w:rsidR="002D6A35">
        <w:rPr>
          <w:rFonts w:ascii="Times New Roman" w:hAnsi="Times New Roman"/>
          <w:sz w:val="24"/>
          <w:szCs w:val="24"/>
        </w:rPr>
        <w:t>12</w:t>
      </w:r>
      <w:r w:rsidR="00D6052C">
        <w:rPr>
          <w:rFonts w:ascii="Times New Roman" w:hAnsi="Times New Roman"/>
          <w:sz w:val="24"/>
          <w:szCs w:val="24"/>
        </w:rPr>
        <w:t> </w:t>
      </w:r>
      <w:r w:rsidR="00AB025A">
        <w:rPr>
          <w:rFonts w:ascii="Times New Roman" w:hAnsi="Times New Roman"/>
          <w:sz w:val="24"/>
          <w:szCs w:val="24"/>
        </w:rPr>
        <w:t>636</w:t>
      </w:r>
      <w:r w:rsidR="002D6A35">
        <w:rPr>
          <w:rFonts w:ascii="Times New Roman" w:hAnsi="Times New Roman"/>
          <w:sz w:val="24"/>
          <w:szCs w:val="24"/>
        </w:rPr>
        <w:t> </w:t>
      </w:r>
      <w:r w:rsidR="00AB025A">
        <w:rPr>
          <w:rFonts w:ascii="Times New Roman" w:hAnsi="Times New Roman"/>
          <w:sz w:val="24"/>
          <w:szCs w:val="24"/>
        </w:rPr>
        <w:t>402,85</w:t>
      </w:r>
      <w:r w:rsidR="00A1296A">
        <w:rPr>
          <w:rFonts w:ascii="Times New Roman" w:hAnsi="Times New Roman"/>
          <w:sz w:val="24"/>
          <w:szCs w:val="24"/>
        </w:rPr>
        <w:t xml:space="preserve">  </w:t>
      </w:r>
      <w:r w:rsidR="00A1296A"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7228B6" w:rsidP="00AB02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855</w:t>
            </w:r>
            <w:r w:rsidR="002D6A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342</w:t>
            </w:r>
            <w:r w:rsidR="00A1296A"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A1296A" w:rsidRPr="007E7D69" w:rsidRDefault="00457874" w:rsidP="00AB02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342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 w:rsidR="0072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 w:rsidR="0045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 w:rsidR="0045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A129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 w:rsidR="0072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 w:rsidR="0045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D6052C" w:rsidP="00AB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 w:rsidR="00AB025A">
              <w:rPr>
                <w:rFonts w:ascii="Times New Roman" w:hAnsi="Times New Roman"/>
                <w:sz w:val="24"/>
                <w:szCs w:val="24"/>
              </w:rPr>
              <w:t xml:space="preserve"> 636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25A">
              <w:rPr>
                <w:rFonts w:ascii="Times New Roman" w:hAnsi="Times New Roman"/>
                <w:sz w:val="24"/>
                <w:szCs w:val="24"/>
              </w:rPr>
              <w:t>402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A1296A" w:rsidRPr="00BB44E3" w:rsidRDefault="00457874" w:rsidP="00AB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B025A">
              <w:rPr>
                <w:rFonts w:ascii="Times New Roman" w:hAnsi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B025A">
              <w:rPr>
                <w:rFonts w:ascii="Times New Roman" w:hAnsi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444751" w:rsidRDefault="00444751" w:rsidP="004447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457E25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="0068247B" w:rsidRPr="00437922">
        <w:rPr>
          <w:rFonts w:ascii="Times New Roman" w:hAnsi="Times New Roman"/>
          <w:b/>
          <w:sz w:val="24"/>
          <w:szCs w:val="24"/>
        </w:rPr>
        <w:t xml:space="preserve">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DE2F67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 w:rsidR="002D6A35">
        <w:rPr>
          <w:rFonts w:ascii="Times New Roman" w:hAnsi="Times New Roman"/>
          <w:color w:val="000000"/>
          <w:sz w:val="24"/>
          <w:szCs w:val="24"/>
        </w:rPr>
        <w:t>округа Тверской области» 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возложить на заместителя </w:t>
      </w:r>
      <w:r w:rsidR="00457E25">
        <w:rPr>
          <w:rFonts w:ascii="Times New Roman" w:hAnsi="Times New Roman"/>
          <w:color w:val="000000"/>
          <w:sz w:val="24"/>
          <w:szCs w:val="24"/>
        </w:rPr>
        <w:t>Главы А</w:t>
      </w:r>
      <w:r w:rsidR="00DE2F67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08F1">
        <w:rPr>
          <w:rFonts w:ascii="Times New Roman" w:hAnsi="Times New Roman"/>
          <w:bCs/>
          <w:sz w:val="24"/>
          <w:szCs w:val="24"/>
        </w:rPr>
        <w:t xml:space="preserve">     </w:t>
      </w:r>
    </w:p>
    <w:p w:rsidR="00590153" w:rsidRDefault="00590153" w:rsidP="00B23A04">
      <w:pPr>
        <w:spacing w:after="0" w:line="120" w:lineRule="atLeast"/>
        <w:rPr>
          <w:rFonts w:ascii="Times New Roman" w:hAnsi="Times New Roman"/>
        </w:rPr>
      </w:pP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3108F1">
        <w:rPr>
          <w:rFonts w:ascii="Times New Roman" w:hAnsi="Times New Roman"/>
        </w:rPr>
        <w:t xml:space="preserve"> Весьегонского 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850C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10D2"/>
    <w:rsid w:val="00005EC5"/>
    <w:rsid w:val="00007B87"/>
    <w:rsid w:val="000122F2"/>
    <w:rsid w:val="000205A2"/>
    <w:rsid w:val="000565E8"/>
    <w:rsid w:val="0005742A"/>
    <w:rsid w:val="000613D3"/>
    <w:rsid w:val="00071A5C"/>
    <w:rsid w:val="0007689E"/>
    <w:rsid w:val="00082A7F"/>
    <w:rsid w:val="00090000"/>
    <w:rsid w:val="000A3560"/>
    <w:rsid w:val="000D2D71"/>
    <w:rsid w:val="000F4F8F"/>
    <w:rsid w:val="00120578"/>
    <w:rsid w:val="0013282B"/>
    <w:rsid w:val="00154B48"/>
    <w:rsid w:val="001568AA"/>
    <w:rsid w:val="00163D7E"/>
    <w:rsid w:val="00165AA8"/>
    <w:rsid w:val="00165FC7"/>
    <w:rsid w:val="00170E4E"/>
    <w:rsid w:val="0017333B"/>
    <w:rsid w:val="00180968"/>
    <w:rsid w:val="00184333"/>
    <w:rsid w:val="00185823"/>
    <w:rsid w:val="001B1F44"/>
    <w:rsid w:val="001B62FE"/>
    <w:rsid w:val="001C485B"/>
    <w:rsid w:val="001C684F"/>
    <w:rsid w:val="001D05CE"/>
    <w:rsid w:val="001D23CF"/>
    <w:rsid w:val="001E274A"/>
    <w:rsid w:val="001E75C7"/>
    <w:rsid w:val="001F4A78"/>
    <w:rsid w:val="00205EE1"/>
    <w:rsid w:val="00233B92"/>
    <w:rsid w:val="00237802"/>
    <w:rsid w:val="00243FAC"/>
    <w:rsid w:val="0024422C"/>
    <w:rsid w:val="002518FB"/>
    <w:rsid w:val="00253687"/>
    <w:rsid w:val="00276B6B"/>
    <w:rsid w:val="00281C36"/>
    <w:rsid w:val="002908EA"/>
    <w:rsid w:val="002A0F4F"/>
    <w:rsid w:val="002B6ED3"/>
    <w:rsid w:val="002C71FA"/>
    <w:rsid w:val="002D6A35"/>
    <w:rsid w:val="002E160A"/>
    <w:rsid w:val="00303FAA"/>
    <w:rsid w:val="003102DF"/>
    <w:rsid w:val="003108F1"/>
    <w:rsid w:val="00325FB9"/>
    <w:rsid w:val="003314CF"/>
    <w:rsid w:val="0035512D"/>
    <w:rsid w:val="00370C22"/>
    <w:rsid w:val="00371790"/>
    <w:rsid w:val="00395242"/>
    <w:rsid w:val="003C27D3"/>
    <w:rsid w:val="003D7D45"/>
    <w:rsid w:val="003E6AB5"/>
    <w:rsid w:val="003E6C4E"/>
    <w:rsid w:val="003E7092"/>
    <w:rsid w:val="003E73CD"/>
    <w:rsid w:val="00416CE5"/>
    <w:rsid w:val="00435E24"/>
    <w:rsid w:val="00437922"/>
    <w:rsid w:val="00444751"/>
    <w:rsid w:val="00454E00"/>
    <w:rsid w:val="00457874"/>
    <w:rsid w:val="00457E25"/>
    <w:rsid w:val="00461B5D"/>
    <w:rsid w:val="0046630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0153"/>
    <w:rsid w:val="00593FBC"/>
    <w:rsid w:val="005A138A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F6581"/>
    <w:rsid w:val="00700065"/>
    <w:rsid w:val="00704591"/>
    <w:rsid w:val="00715FDA"/>
    <w:rsid w:val="00717E3B"/>
    <w:rsid w:val="00721975"/>
    <w:rsid w:val="007228B6"/>
    <w:rsid w:val="00736BC1"/>
    <w:rsid w:val="00740203"/>
    <w:rsid w:val="00766D13"/>
    <w:rsid w:val="00784FE3"/>
    <w:rsid w:val="00787964"/>
    <w:rsid w:val="007963E0"/>
    <w:rsid w:val="00797DA4"/>
    <w:rsid w:val="007A433F"/>
    <w:rsid w:val="007D2403"/>
    <w:rsid w:val="007E43F4"/>
    <w:rsid w:val="007F075B"/>
    <w:rsid w:val="008050BA"/>
    <w:rsid w:val="008103F5"/>
    <w:rsid w:val="00810E4E"/>
    <w:rsid w:val="00827D23"/>
    <w:rsid w:val="00850C52"/>
    <w:rsid w:val="008661A2"/>
    <w:rsid w:val="008663E3"/>
    <w:rsid w:val="008774A8"/>
    <w:rsid w:val="008A4A00"/>
    <w:rsid w:val="008A5DC3"/>
    <w:rsid w:val="008E6E32"/>
    <w:rsid w:val="0090000A"/>
    <w:rsid w:val="009146AD"/>
    <w:rsid w:val="00916E62"/>
    <w:rsid w:val="009216CE"/>
    <w:rsid w:val="00927EBA"/>
    <w:rsid w:val="00932020"/>
    <w:rsid w:val="00933C5E"/>
    <w:rsid w:val="00945C07"/>
    <w:rsid w:val="0099342A"/>
    <w:rsid w:val="009A1B4A"/>
    <w:rsid w:val="009A56C3"/>
    <w:rsid w:val="009A669E"/>
    <w:rsid w:val="009B628C"/>
    <w:rsid w:val="009D2001"/>
    <w:rsid w:val="009D6A41"/>
    <w:rsid w:val="009E24E2"/>
    <w:rsid w:val="009F4C4D"/>
    <w:rsid w:val="00A1296A"/>
    <w:rsid w:val="00A12F24"/>
    <w:rsid w:val="00A16836"/>
    <w:rsid w:val="00A257C2"/>
    <w:rsid w:val="00A266D5"/>
    <w:rsid w:val="00A342BA"/>
    <w:rsid w:val="00A36E33"/>
    <w:rsid w:val="00A42303"/>
    <w:rsid w:val="00A75E1F"/>
    <w:rsid w:val="00A77BD9"/>
    <w:rsid w:val="00A81788"/>
    <w:rsid w:val="00AA17A6"/>
    <w:rsid w:val="00AB025A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6032F"/>
    <w:rsid w:val="00B60BDC"/>
    <w:rsid w:val="00B644BE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4776"/>
    <w:rsid w:val="00CA749A"/>
    <w:rsid w:val="00CB59A2"/>
    <w:rsid w:val="00CC0016"/>
    <w:rsid w:val="00CC0FAA"/>
    <w:rsid w:val="00D00422"/>
    <w:rsid w:val="00D17396"/>
    <w:rsid w:val="00D25242"/>
    <w:rsid w:val="00D37746"/>
    <w:rsid w:val="00D405A1"/>
    <w:rsid w:val="00D41081"/>
    <w:rsid w:val="00D5042F"/>
    <w:rsid w:val="00D535C4"/>
    <w:rsid w:val="00D57E74"/>
    <w:rsid w:val="00D6052C"/>
    <w:rsid w:val="00D61B11"/>
    <w:rsid w:val="00D92C8D"/>
    <w:rsid w:val="00DA1612"/>
    <w:rsid w:val="00DA4F0F"/>
    <w:rsid w:val="00DB014A"/>
    <w:rsid w:val="00DB42E6"/>
    <w:rsid w:val="00DC489C"/>
    <w:rsid w:val="00DD0DEB"/>
    <w:rsid w:val="00DE2F67"/>
    <w:rsid w:val="00E13847"/>
    <w:rsid w:val="00E326A5"/>
    <w:rsid w:val="00E40312"/>
    <w:rsid w:val="00E846E2"/>
    <w:rsid w:val="00E97263"/>
    <w:rsid w:val="00EC5CC6"/>
    <w:rsid w:val="00ED7577"/>
    <w:rsid w:val="00EE30DD"/>
    <w:rsid w:val="00EE397F"/>
    <w:rsid w:val="00EE7C49"/>
    <w:rsid w:val="00EF5D8A"/>
    <w:rsid w:val="00F00563"/>
    <w:rsid w:val="00F07620"/>
    <w:rsid w:val="00F4097D"/>
    <w:rsid w:val="00F448B9"/>
    <w:rsid w:val="00F66F2F"/>
    <w:rsid w:val="00F80A1C"/>
    <w:rsid w:val="00F84D54"/>
    <w:rsid w:val="00F94271"/>
    <w:rsid w:val="00F95747"/>
    <w:rsid w:val="00F95758"/>
    <w:rsid w:val="00F97DA3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FB9E-7DC5-4803-99FE-AC9A0C6A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2023-09-12T12:24:00Z</cp:lastPrinted>
  <dcterms:created xsi:type="dcterms:W3CDTF">2023-09-01T07:42:00Z</dcterms:created>
  <dcterms:modified xsi:type="dcterms:W3CDTF">2023-10-09T06:05:00Z</dcterms:modified>
</cp:coreProperties>
</file>