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FA" w:rsidRDefault="00F964FA" w:rsidP="00F964FA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58347016" r:id="rId6"/>
        </w:object>
      </w:r>
    </w:p>
    <w:p w:rsidR="00A30F58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A30F58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64FA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F964FA">
        <w:rPr>
          <w:rFonts w:ascii="Times New Roman" w:hAnsi="Times New Roman"/>
          <w:sz w:val="24"/>
          <w:szCs w:val="24"/>
        </w:rPr>
        <w:t xml:space="preserve"> ______</w:t>
      </w:r>
    </w:p>
    <w:tbl>
      <w:tblPr>
        <w:tblW w:w="60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9"/>
      </w:tblGrid>
      <w:tr w:rsidR="00FE5741" w:rsidRPr="00F40918" w:rsidTr="00A30F58">
        <w:trPr>
          <w:trHeight w:val="1031"/>
        </w:trPr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A30F58">
            <w:pPr>
              <w:tabs>
                <w:tab w:val="left" w:pos="1965"/>
                <w:tab w:val="left" w:pos="5421"/>
              </w:tabs>
              <w:ind w:right="422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A3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8F3254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12.2022</w:t>
            </w:r>
            <w:r w:rsidR="00A30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645901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D4846" w:rsidRPr="00ED484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ED4846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 xml:space="preserve">Весьегонского муниципального округа Тверской области </w:t>
      </w:r>
      <w:r w:rsidR="00B72707" w:rsidRPr="003C2E22">
        <w:rPr>
          <w:rFonts w:ascii="Times New Roman" w:hAnsi="Times New Roman"/>
          <w:sz w:val="24"/>
          <w:szCs w:val="24"/>
        </w:rPr>
        <w:t>«Молодежь Весьегонского муниципального округа»</w:t>
      </w:r>
      <w:r w:rsidR="008C2D3B">
        <w:rPr>
          <w:rFonts w:ascii="Times New Roman" w:hAnsi="Times New Roman"/>
          <w:sz w:val="24"/>
          <w:szCs w:val="24"/>
        </w:rPr>
        <w:t xml:space="preserve"> на 2023-2028 </w:t>
      </w:r>
      <w:r w:rsidR="000A3560" w:rsidRPr="000A3560">
        <w:rPr>
          <w:rFonts w:ascii="Times New Roman" w:hAnsi="Times New Roman"/>
          <w:sz w:val="24"/>
          <w:szCs w:val="24"/>
        </w:rPr>
        <w:t>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8F3254" w:rsidRPr="00ED4846">
        <w:rPr>
          <w:rFonts w:ascii="Times New Roman" w:hAnsi="Times New Roman"/>
          <w:sz w:val="24"/>
          <w:szCs w:val="24"/>
        </w:rPr>
        <w:t>30</w:t>
      </w:r>
      <w:r w:rsidR="00013BF6" w:rsidRPr="00ED4846">
        <w:rPr>
          <w:rFonts w:ascii="Times New Roman" w:hAnsi="Times New Roman"/>
          <w:sz w:val="24"/>
          <w:szCs w:val="24"/>
        </w:rPr>
        <w:t>.</w:t>
      </w:r>
      <w:r w:rsidR="00A1296A" w:rsidRPr="00ED4846">
        <w:rPr>
          <w:rFonts w:ascii="Times New Roman" w:hAnsi="Times New Roman"/>
          <w:sz w:val="24"/>
          <w:szCs w:val="24"/>
        </w:rPr>
        <w:t>1</w:t>
      </w:r>
      <w:r w:rsidR="008F3254" w:rsidRPr="00ED4846">
        <w:rPr>
          <w:rFonts w:ascii="Times New Roman" w:hAnsi="Times New Roman"/>
          <w:sz w:val="24"/>
          <w:szCs w:val="24"/>
        </w:rPr>
        <w:t>2.2022</w:t>
      </w:r>
      <w:r w:rsidR="00A1296A" w:rsidRPr="00ED4846">
        <w:rPr>
          <w:rFonts w:ascii="Times New Roman" w:hAnsi="Times New Roman"/>
          <w:sz w:val="24"/>
          <w:szCs w:val="24"/>
        </w:rPr>
        <w:t xml:space="preserve"> № </w:t>
      </w:r>
      <w:r w:rsidR="00ED4846" w:rsidRPr="00ED4846">
        <w:rPr>
          <w:rFonts w:ascii="Times New Roman" w:hAnsi="Times New Roman"/>
          <w:sz w:val="24"/>
          <w:szCs w:val="24"/>
        </w:rPr>
        <w:t>600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F92A49" w:rsidRDefault="00A30F58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 xml:space="preserve">в паспорте программы </w:t>
      </w:r>
      <w:r w:rsidR="00F92A49">
        <w:rPr>
          <w:rFonts w:ascii="Times New Roman" w:hAnsi="Times New Roman"/>
          <w:color w:val="000000"/>
          <w:sz w:val="24"/>
          <w:szCs w:val="24"/>
        </w:rPr>
        <w:t>раздел «Подпрограммы» изложить в следующей редакции»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393"/>
        <w:gridCol w:w="6102"/>
      </w:tblGrid>
      <w:tr w:rsidR="00F92A49" w:rsidRPr="00F92A49" w:rsidTr="00F92A4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2A49" w:rsidRP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Подпрограмма 1  «Создание условий для вовлечения молодежи в общественно-политическую, социально-экономическую и культурную жизнь общества».</w:t>
            </w:r>
          </w:p>
          <w:p w:rsid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Подпрограмма 2  «Содействие в обеспечении жильем молодых семей»</w:t>
            </w:r>
          </w:p>
          <w:p w:rsidR="00F92A49" w:rsidRPr="00F92A49" w:rsidRDefault="00F92A49" w:rsidP="00F92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Поддержка семьи и детей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F92A49" w:rsidRDefault="00F92A49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4F8F" w:rsidRPr="000F4F8F" w:rsidRDefault="00A30F58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F92A49" w:rsidRPr="00F92A49">
        <w:rPr>
          <w:rFonts w:ascii="Times New Roman" w:hAnsi="Times New Roman"/>
          <w:color w:val="000000"/>
          <w:sz w:val="24"/>
          <w:szCs w:val="24"/>
        </w:rPr>
        <w:t xml:space="preserve">в паспорте программы </w:t>
      </w:r>
      <w:r w:rsidR="00F92A49" w:rsidRPr="000F4F8F">
        <w:rPr>
          <w:rFonts w:ascii="Times New Roman" w:hAnsi="Times New Roman"/>
          <w:color w:val="000000"/>
          <w:sz w:val="24"/>
          <w:szCs w:val="24"/>
        </w:rPr>
        <w:t>п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F92A49" w:rsidRPr="00F92A49">
              <w:rPr>
                <w:rFonts w:ascii="Times New Roman" w:hAnsi="Times New Roman"/>
                <w:sz w:val="24"/>
                <w:szCs w:val="24"/>
              </w:rPr>
              <w:t>3 081 400,00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8F1481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F92A49">
              <w:rPr>
                <w:rFonts w:ascii="Times New Roman" w:hAnsi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6C686D">
              <w:rPr>
                <w:rFonts w:ascii="Times New Roman" w:hAnsi="Times New Roman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 xml:space="preserve">189 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 000,00</w:t>
            </w:r>
          </w:p>
          <w:p w:rsidR="000F4F8F" w:rsidRDefault="000A3560" w:rsidP="008F1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8F1481">
              <w:rPr>
                <w:rFonts w:ascii="Times New Roman" w:hAnsi="Times New Roman" w:cs="Arial"/>
                <w:sz w:val="24"/>
                <w:szCs w:val="24"/>
              </w:rPr>
              <w:t>28350</w:t>
            </w:r>
            <w:r w:rsidR="006C686D">
              <w:rPr>
                <w:rFonts w:ascii="Times New Roman" w:hAnsi="Times New Roman" w:cs="Arial"/>
                <w:sz w:val="24"/>
                <w:szCs w:val="24"/>
              </w:rPr>
              <w:t>0</w:t>
            </w:r>
            <w:r w:rsidR="0035466F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  <w:p w:rsidR="00F92A49" w:rsidRPr="000F4F8F" w:rsidRDefault="00F92A49" w:rsidP="00F92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129 000,00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92A49" w:rsidRDefault="00A30F58" w:rsidP="00F92A49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="00F92A49" w:rsidRPr="00F92A49">
        <w:rPr>
          <w:rFonts w:ascii="Times New Roman" w:hAnsi="Times New Roman"/>
          <w:color w:val="000000"/>
          <w:sz w:val="24"/>
          <w:szCs w:val="24"/>
        </w:rPr>
        <w:t xml:space="preserve">Раздел 3. Подпрограммы </w:t>
      </w:r>
      <w:r w:rsidR="00F92A49">
        <w:rPr>
          <w:rFonts w:ascii="Times New Roman" w:hAnsi="Times New Roman"/>
          <w:color w:val="000000"/>
          <w:sz w:val="24"/>
          <w:szCs w:val="24"/>
        </w:rPr>
        <w:t>дополнить Подразделом 3 следующего содержания: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«Подраздел 3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 «</w:t>
      </w:r>
      <w:r w:rsidRPr="00F92A49">
        <w:rPr>
          <w:rFonts w:ascii="Times New Roman" w:hAnsi="Times New Roman"/>
          <w:b/>
          <w:sz w:val="24"/>
          <w:szCs w:val="24"/>
        </w:rPr>
        <w:t>Поддержка семьи и детей»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>Глава 1. Задачи подпрограммы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F92A49" w:rsidRPr="00F92A49">
        <w:rPr>
          <w:rFonts w:ascii="Times New Roman" w:hAnsi="Times New Roman"/>
          <w:sz w:val="24"/>
          <w:szCs w:val="24"/>
        </w:rPr>
        <w:t>. Реализация подпрограммы  «Поддержка семьи и детей» связано с решением следующих задач:</w:t>
      </w:r>
    </w:p>
    <w:p w:rsidR="000D3F7B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а) задача 1 </w:t>
      </w:r>
      <w:r w:rsidR="000D3F7B"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</w:p>
    <w:p w:rsidR="00F92A49" w:rsidRPr="00F92A49" w:rsidRDefault="00F92A49" w:rsidP="00F92A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Решение задачи 1 </w:t>
      </w:r>
      <w:r w:rsidR="000D3F7B"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  <w:r w:rsidRPr="00F92A49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а) </w:t>
      </w:r>
      <w:r w:rsidR="00DC360A">
        <w:rPr>
          <w:rFonts w:ascii="Times New Roman" w:hAnsi="Times New Roman"/>
          <w:sz w:val="24"/>
          <w:szCs w:val="24"/>
        </w:rPr>
        <w:t>к</w:t>
      </w:r>
      <w:r w:rsidR="00DC360A" w:rsidRPr="00DC360A">
        <w:rPr>
          <w:rFonts w:ascii="Times New Roman" w:hAnsi="Times New Roman"/>
          <w:sz w:val="24"/>
          <w:szCs w:val="24"/>
        </w:rPr>
        <w:t>оличество мероприятий, ежегодно проводимых с целью выявле</w:t>
      </w:r>
      <w:r w:rsidR="00DC360A">
        <w:rPr>
          <w:rFonts w:ascii="Times New Roman" w:hAnsi="Times New Roman"/>
          <w:sz w:val="24"/>
          <w:szCs w:val="24"/>
        </w:rPr>
        <w:t>ния и поощрения одарённых детей;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б) </w:t>
      </w:r>
      <w:r w:rsidR="00DC360A">
        <w:rPr>
          <w:rFonts w:ascii="Times New Roman" w:hAnsi="Times New Roman"/>
          <w:sz w:val="24"/>
          <w:szCs w:val="24"/>
        </w:rPr>
        <w:t>о</w:t>
      </w:r>
      <w:r w:rsidR="00DC360A" w:rsidRPr="00DC360A">
        <w:rPr>
          <w:rFonts w:ascii="Times New Roman" w:hAnsi="Times New Roman"/>
          <w:sz w:val="24"/>
          <w:szCs w:val="24"/>
        </w:rPr>
        <w:t>беспечение возможности поощрения талантливых детей</w:t>
      </w:r>
      <w:r w:rsidR="00DC360A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 xml:space="preserve">в) </w:t>
      </w:r>
      <w:r w:rsidR="00DC360A">
        <w:rPr>
          <w:rFonts w:ascii="Times New Roman" w:hAnsi="Times New Roman"/>
          <w:sz w:val="24"/>
          <w:szCs w:val="24"/>
        </w:rPr>
        <w:t>к</w:t>
      </w:r>
      <w:r w:rsidR="00DC360A" w:rsidRPr="00DC360A">
        <w:rPr>
          <w:rFonts w:ascii="Times New Roman" w:hAnsi="Times New Roman"/>
          <w:sz w:val="24"/>
          <w:szCs w:val="24"/>
        </w:rPr>
        <w:t>оличество выпускников школ, окончивших школу с  медалью, получивших социальную выплату</w:t>
      </w:r>
      <w:r w:rsidRPr="00F92A49">
        <w:rPr>
          <w:rFonts w:ascii="Times New Roman" w:hAnsi="Times New Roman"/>
          <w:sz w:val="24"/>
          <w:szCs w:val="24"/>
        </w:rPr>
        <w:t>;</w:t>
      </w:r>
    </w:p>
    <w:p w:rsidR="00DC360A" w:rsidRDefault="00DC360A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</w:t>
      </w:r>
      <w:r w:rsidRPr="00DC360A">
        <w:rPr>
          <w:rFonts w:ascii="Times New Roman" w:hAnsi="Times New Roman"/>
          <w:sz w:val="24"/>
          <w:szCs w:val="24"/>
        </w:rPr>
        <w:t>оличество студентов профессиональных учебных заведений, пол</w:t>
      </w:r>
      <w:r>
        <w:rPr>
          <w:rFonts w:ascii="Times New Roman" w:hAnsi="Times New Roman"/>
          <w:sz w:val="24"/>
          <w:szCs w:val="24"/>
        </w:rPr>
        <w:t>учающих муниципальную стипендию;</w:t>
      </w:r>
    </w:p>
    <w:p w:rsidR="00DC360A" w:rsidRDefault="00DC360A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</w:t>
      </w:r>
      <w:r w:rsidRPr="00DC360A">
        <w:rPr>
          <w:rFonts w:ascii="Times New Roman" w:hAnsi="Times New Roman"/>
          <w:sz w:val="24"/>
          <w:szCs w:val="24"/>
        </w:rPr>
        <w:t>редоставление учащимся и (или) студентам, обучающимся по очной форме, льгот на проезд</w:t>
      </w:r>
      <w:r>
        <w:rPr>
          <w:rFonts w:ascii="Times New Roman" w:hAnsi="Times New Roman"/>
          <w:sz w:val="24"/>
          <w:szCs w:val="24"/>
        </w:rPr>
        <w:t>.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ab/>
      </w:r>
      <w:r w:rsidRPr="00F92A49">
        <w:rPr>
          <w:rFonts w:ascii="Times New Roman" w:hAnsi="Times New Roman"/>
          <w:sz w:val="24"/>
          <w:szCs w:val="24"/>
        </w:rPr>
        <w:t xml:space="preserve">Значение </w:t>
      </w:r>
      <w:r w:rsidR="000D3F7B">
        <w:rPr>
          <w:rFonts w:ascii="Times New Roman" w:hAnsi="Times New Roman"/>
          <w:sz w:val="24"/>
          <w:szCs w:val="24"/>
        </w:rPr>
        <w:t>показателей задач подпрограммы 3</w:t>
      </w:r>
      <w:r w:rsidRPr="00F92A49">
        <w:rPr>
          <w:rFonts w:ascii="Times New Roman" w:hAnsi="Times New Roman"/>
          <w:sz w:val="24"/>
          <w:szCs w:val="24"/>
        </w:rPr>
        <w:t xml:space="preserve"> по годам реализации муниципальной программы приведены в приложении 1 к настоящей муниципальной программе.</w:t>
      </w:r>
    </w:p>
    <w:p w:rsidR="00F92A49" w:rsidRPr="00F92A49" w:rsidRDefault="00F92A49" w:rsidP="00F92A49">
      <w:pPr>
        <w:spacing w:after="0" w:line="240" w:lineRule="atLeas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>Глава 2. Мероприятия подпрограммы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подпрограммы 3</w:t>
      </w:r>
      <w:r w:rsidRPr="000D3F7B">
        <w:rPr>
          <w:rFonts w:ascii="Times New Roman" w:hAnsi="Times New Roman"/>
          <w:sz w:val="24"/>
          <w:szCs w:val="24"/>
        </w:rPr>
        <w:t>«Выявление и поощрение одаренных детей. Поддержка семей с детьми»</w:t>
      </w:r>
      <w:r w:rsidR="00F92A49" w:rsidRPr="00F92A49">
        <w:rPr>
          <w:rFonts w:ascii="Times New Roman" w:hAnsi="Times New Roman"/>
          <w:sz w:val="24"/>
          <w:szCs w:val="24"/>
        </w:rPr>
        <w:t xml:space="preserve"> осуществляется посредством выпол</w:t>
      </w:r>
      <w:r>
        <w:rPr>
          <w:rFonts w:ascii="Times New Roman" w:hAnsi="Times New Roman"/>
          <w:sz w:val="24"/>
          <w:szCs w:val="24"/>
        </w:rPr>
        <w:t xml:space="preserve">нения следующих </w:t>
      </w:r>
      <w:r w:rsidR="00F92A49" w:rsidRPr="00F92A49">
        <w:rPr>
          <w:rFonts w:ascii="Times New Roman" w:hAnsi="Times New Roman"/>
          <w:sz w:val="24"/>
          <w:szCs w:val="24"/>
        </w:rPr>
        <w:t xml:space="preserve">мероприятий: 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0681"/>
      <w:r w:rsidRPr="00F92A49">
        <w:rPr>
          <w:rFonts w:ascii="Times New Roman" w:hAnsi="Times New Roman"/>
          <w:sz w:val="24"/>
          <w:szCs w:val="24"/>
        </w:rPr>
        <w:t xml:space="preserve">а) мероприятие </w:t>
      </w:r>
      <w:r w:rsidR="000D3F7B">
        <w:rPr>
          <w:rFonts w:ascii="Times New Roman" w:hAnsi="Times New Roman"/>
          <w:sz w:val="24"/>
          <w:szCs w:val="24"/>
        </w:rPr>
        <w:t>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и конкурсов для реализации творческого потенциала одаренных детей</w:t>
      </w:r>
      <w:r w:rsidR="000D3F7B">
        <w:rPr>
          <w:rFonts w:ascii="Times New Roman" w:hAnsi="Times New Roman"/>
          <w:sz w:val="24"/>
          <w:szCs w:val="24"/>
        </w:rPr>
        <w:t>»</w:t>
      </w:r>
      <w:r w:rsidRPr="00F92A49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sub_103316"/>
      <w:bookmarkEnd w:id="0"/>
      <w:r w:rsidRPr="00F92A49">
        <w:rPr>
          <w:rFonts w:ascii="Times New Roman" w:hAnsi="Times New Roman"/>
          <w:sz w:val="24"/>
          <w:szCs w:val="24"/>
        </w:rPr>
        <w:t>б) мероприятие 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по работе с талантливой и способной молодежью</w:t>
      </w:r>
      <w:r w:rsidRPr="00F92A49">
        <w:rPr>
          <w:rFonts w:ascii="Times New Roman" w:hAnsi="Times New Roman"/>
          <w:sz w:val="24"/>
          <w:szCs w:val="24"/>
        </w:rPr>
        <w:t>»;</w:t>
      </w:r>
    </w:p>
    <w:p w:rsidR="000D3F7B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>в) мероприятие «</w:t>
      </w:r>
      <w:r w:rsidR="000D3F7B" w:rsidRPr="000D3F7B">
        <w:rPr>
          <w:rFonts w:ascii="Times New Roman" w:hAnsi="Times New Roman"/>
          <w:sz w:val="24"/>
          <w:szCs w:val="24"/>
        </w:rPr>
        <w:t>Проведение мероприятий среди молодежи для вовлечения в профессию</w:t>
      </w:r>
      <w:r w:rsidRPr="00F92A49">
        <w:rPr>
          <w:rFonts w:ascii="Times New Roman" w:hAnsi="Times New Roman"/>
          <w:sz w:val="24"/>
          <w:szCs w:val="24"/>
        </w:rPr>
        <w:t>»</w:t>
      </w:r>
      <w:r w:rsidR="000D3F7B">
        <w:rPr>
          <w:rFonts w:ascii="Times New Roman" w:hAnsi="Times New Roman"/>
          <w:sz w:val="24"/>
          <w:szCs w:val="24"/>
        </w:rPr>
        <w:t>;</w:t>
      </w:r>
    </w:p>
    <w:p w:rsidR="00F92A49" w:rsidRPr="00F92A49" w:rsidRDefault="000D3F7B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5E398D">
        <w:rPr>
          <w:rFonts w:ascii="Times New Roman" w:hAnsi="Times New Roman"/>
          <w:sz w:val="24"/>
          <w:szCs w:val="24"/>
        </w:rPr>
        <w:t>мероприятие «</w:t>
      </w:r>
      <w:r w:rsidRPr="000D3F7B">
        <w:rPr>
          <w:rFonts w:ascii="Times New Roman" w:hAnsi="Times New Roman"/>
          <w:sz w:val="24"/>
          <w:szCs w:val="24"/>
        </w:rPr>
        <w:t>Создание условий для предоставления транспортных услуг населению и организации транспортного обслуживания населения в части организации проезда учащихся и (или) студентов обучающихся по очной форме</w:t>
      </w:r>
      <w:r w:rsidR="005E398D">
        <w:rPr>
          <w:rFonts w:ascii="Times New Roman" w:hAnsi="Times New Roman"/>
          <w:sz w:val="24"/>
          <w:szCs w:val="24"/>
        </w:rPr>
        <w:t>»</w:t>
      </w:r>
      <w:r w:rsidR="00F92A49" w:rsidRPr="00F92A49">
        <w:rPr>
          <w:rFonts w:ascii="Times New Roman" w:hAnsi="Times New Roman"/>
          <w:sz w:val="24"/>
          <w:szCs w:val="24"/>
        </w:rPr>
        <w:t>.</w:t>
      </w:r>
    </w:p>
    <w:bookmarkEnd w:id="1"/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F92A49">
        <w:rPr>
          <w:rFonts w:ascii="Times New Roman" w:hAnsi="Times New Roman"/>
          <w:sz w:val="24"/>
          <w:szCs w:val="24"/>
        </w:rPr>
        <w:t>Выполнение каждого административного мероприятия и мероприятия подпр</w:t>
      </w:r>
      <w:r w:rsidR="000D3F7B">
        <w:rPr>
          <w:rFonts w:ascii="Times New Roman" w:hAnsi="Times New Roman"/>
          <w:sz w:val="24"/>
          <w:szCs w:val="24"/>
        </w:rPr>
        <w:t>ограммы 3</w:t>
      </w:r>
      <w:r w:rsidRPr="00F92A49">
        <w:rPr>
          <w:rFonts w:ascii="Times New Roman" w:hAnsi="Times New Roman"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F92A49">
        <w:rPr>
          <w:rFonts w:ascii="Times New Roman" w:hAnsi="Times New Roman"/>
          <w:b/>
          <w:sz w:val="24"/>
          <w:szCs w:val="24"/>
        </w:rPr>
        <w:t xml:space="preserve">Глава 3. </w:t>
      </w:r>
      <w:r w:rsidRPr="00F92A49">
        <w:rPr>
          <w:rFonts w:ascii="Times New Roman" w:hAnsi="Times New Roman"/>
          <w:b/>
          <w:bCs/>
          <w:sz w:val="24"/>
          <w:szCs w:val="24"/>
        </w:rPr>
        <w:t>Объем финансовых ресурсов, необходимый для реализации подпрограммы</w:t>
      </w:r>
    </w:p>
    <w:p w:rsidR="00F92A49" w:rsidRPr="00F92A49" w:rsidRDefault="000D3F7B" w:rsidP="00F92A49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F92A49" w:rsidRPr="00F92A49">
        <w:rPr>
          <w:rFonts w:ascii="Times New Roman" w:hAnsi="Times New Roman"/>
          <w:sz w:val="24"/>
          <w:szCs w:val="24"/>
        </w:rPr>
        <w:t>. Общий объем бюджетных ассигнований, выделен</w:t>
      </w:r>
      <w:r w:rsidR="00F92A49">
        <w:rPr>
          <w:rFonts w:ascii="Times New Roman" w:hAnsi="Times New Roman"/>
          <w:sz w:val="24"/>
          <w:szCs w:val="24"/>
        </w:rPr>
        <w:t>ный на реализацию подпрограммы 3</w:t>
      </w:r>
      <w:r w:rsidR="00F92A49" w:rsidRPr="00F92A49">
        <w:rPr>
          <w:rFonts w:ascii="Times New Roman" w:hAnsi="Times New Roman"/>
          <w:sz w:val="24"/>
          <w:szCs w:val="24"/>
        </w:rPr>
        <w:t xml:space="preserve"> «Поддержка семьи и детей», составляет – </w:t>
      </w:r>
      <w:r>
        <w:rPr>
          <w:rFonts w:ascii="Times New Roman" w:hAnsi="Times New Roman"/>
          <w:sz w:val="24"/>
          <w:szCs w:val="24"/>
        </w:rPr>
        <w:t>994 000</w:t>
      </w:r>
      <w:r w:rsidR="00F92A49" w:rsidRPr="00F92A49">
        <w:rPr>
          <w:rFonts w:ascii="Times New Roman" w:hAnsi="Times New Roman"/>
          <w:sz w:val="24"/>
          <w:szCs w:val="24"/>
        </w:rPr>
        <w:t>,00 руб.</w:t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  <w:r w:rsidR="00F92A49" w:rsidRPr="00F92A49">
        <w:rPr>
          <w:rFonts w:ascii="Times New Roman" w:hAnsi="Times New Roman"/>
          <w:sz w:val="24"/>
          <w:szCs w:val="24"/>
        </w:rPr>
        <w:tab/>
      </w:r>
    </w:p>
    <w:p w:rsidR="00F92A49" w:rsidRPr="00F92A49" w:rsidRDefault="00F92A49" w:rsidP="00F92A49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8"/>
        <w:gridCol w:w="4819"/>
        <w:gridCol w:w="3261"/>
      </w:tblGrid>
      <w:tr w:rsidR="00F92A49" w:rsidRPr="00F92A49" w:rsidTr="000D3F7B">
        <w:trPr>
          <w:trHeight w:val="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2A49" w:rsidRPr="00F92A49" w:rsidRDefault="00F92A49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Финансовые ресурсы, необходим</w:t>
            </w:r>
            <w:r w:rsidR="000D3F7B">
              <w:rPr>
                <w:rFonts w:ascii="Times New Roman" w:hAnsi="Times New Roman"/>
                <w:sz w:val="24"/>
                <w:szCs w:val="24"/>
              </w:rPr>
              <w:t>ые для реализации подпрограммы 3</w:t>
            </w:r>
            <w:r w:rsidR="000D3F7B" w:rsidRPr="000D3F7B">
              <w:rPr>
                <w:rFonts w:ascii="Times New Roman" w:hAnsi="Times New Roman"/>
                <w:sz w:val="24"/>
                <w:szCs w:val="24"/>
              </w:rPr>
              <w:t xml:space="preserve">«Поддержка семьи и детей» 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0D3F7B" w:rsidRPr="00F92A49" w:rsidTr="000D3F7B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0D3F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подпрограммы «</w:t>
            </w:r>
            <w:r w:rsidRPr="000D3F7B">
              <w:rPr>
                <w:rFonts w:ascii="Times New Roman" w:hAnsi="Times New Roman"/>
                <w:sz w:val="24"/>
                <w:szCs w:val="24"/>
              </w:rPr>
              <w:t>Выявление и поощрение одаренных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Поддержка семей с детьми»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</w:tr>
      <w:tr w:rsidR="000D3F7B" w:rsidRPr="00F92A49" w:rsidTr="000D3F7B">
        <w:trPr>
          <w:trHeight w:val="4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F7B" w:rsidRPr="00F92A49" w:rsidTr="000D3F7B">
        <w:trPr>
          <w:trHeight w:val="3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0D3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173 00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A30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0D3F7B" w:rsidRDefault="000D3F7B" w:rsidP="000D3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F7B">
              <w:rPr>
                <w:rFonts w:ascii="Times New Roman" w:hAnsi="Times New Roman"/>
                <w:sz w:val="24"/>
                <w:szCs w:val="24"/>
              </w:rPr>
              <w:t>173 000,00</w:t>
            </w:r>
          </w:p>
        </w:tc>
      </w:tr>
      <w:tr w:rsidR="000D3F7B" w:rsidRPr="00F92A49" w:rsidTr="000D3F7B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F7B" w:rsidRPr="00F92A49" w:rsidRDefault="000D3F7B" w:rsidP="00F92A49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A49">
              <w:rPr>
                <w:rFonts w:ascii="Times New Roman" w:hAnsi="Times New Roman"/>
                <w:sz w:val="24"/>
                <w:szCs w:val="24"/>
              </w:rPr>
              <w:t>Всего, руб.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A30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994 000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F7B" w:rsidRPr="00F92A49" w:rsidRDefault="000D3F7B" w:rsidP="00F92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994 000</w:t>
            </w:r>
            <w:r w:rsidRPr="00F92A4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D35AE" w:rsidRDefault="00BD35AE" w:rsidP="0068247B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A30F58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</w:t>
      </w:r>
      <w:r w:rsidR="00EA3A80" w:rsidRPr="00EA3A80">
        <w:rPr>
          <w:rFonts w:ascii="Times New Roman" w:hAnsi="Times New Roman"/>
          <w:color w:val="000000"/>
          <w:sz w:val="24"/>
          <w:szCs w:val="24"/>
        </w:rPr>
        <w:t>«Молодежь Весьегонского муниципального округа Тве</w:t>
      </w:r>
      <w:r w:rsidR="008F1481">
        <w:rPr>
          <w:rFonts w:ascii="Times New Roman" w:hAnsi="Times New Roman"/>
          <w:color w:val="000000"/>
          <w:sz w:val="24"/>
          <w:szCs w:val="24"/>
        </w:rPr>
        <w:t>рской области» на 2023-2028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B90ACA">
        <w:rPr>
          <w:rFonts w:ascii="Times New Roman" w:hAnsi="Times New Roman"/>
          <w:color w:val="000000"/>
          <w:sz w:val="24"/>
          <w:szCs w:val="24"/>
        </w:rPr>
        <w:t>возложить на заместителя главы А</w:t>
      </w:r>
      <w:r w:rsidR="003C2E22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30F58" w:rsidRPr="003108F1" w:rsidRDefault="00A30F58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6159F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Глава Весьегонского</w:t>
      </w:r>
    </w:p>
    <w:p w:rsidR="0016159F" w:rsidRPr="00F35093" w:rsidRDefault="0016159F" w:rsidP="0016159F">
      <w:pPr>
        <w:spacing w:after="0" w:line="120" w:lineRule="atLeast"/>
        <w:rPr>
          <w:rFonts w:ascii="Times New Roman" w:hAnsi="Times New Roman"/>
        </w:rPr>
      </w:pPr>
      <w:r w:rsidRPr="000D26A3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hAnsi="Times New Roman"/>
        </w:rPr>
        <w:t xml:space="preserve">            А.В. Пашуков</w:t>
      </w:r>
    </w:p>
    <w:p w:rsidR="00FE5741" w:rsidRDefault="00FE5741" w:rsidP="0016159F">
      <w:pPr>
        <w:spacing w:after="0" w:line="120" w:lineRule="atLeast"/>
        <w:rPr>
          <w:rFonts w:ascii="Times New Roman" w:hAnsi="Times New Roman"/>
        </w:rPr>
      </w:pPr>
    </w:p>
    <w:sectPr w:rsidR="00FE5741" w:rsidSect="00A30F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13BF6"/>
    <w:rsid w:val="000205A2"/>
    <w:rsid w:val="0005742A"/>
    <w:rsid w:val="000613D3"/>
    <w:rsid w:val="0007689E"/>
    <w:rsid w:val="00082A7F"/>
    <w:rsid w:val="00090000"/>
    <w:rsid w:val="000A3560"/>
    <w:rsid w:val="000B5913"/>
    <w:rsid w:val="000D139A"/>
    <w:rsid w:val="000D2D71"/>
    <w:rsid w:val="000D3F7B"/>
    <w:rsid w:val="000F4F8F"/>
    <w:rsid w:val="00120578"/>
    <w:rsid w:val="00126559"/>
    <w:rsid w:val="00154B48"/>
    <w:rsid w:val="001568AA"/>
    <w:rsid w:val="0016159F"/>
    <w:rsid w:val="00163D7E"/>
    <w:rsid w:val="00165AA8"/>
    <w:rsid w:val="00170E4E"/>
    <w:rsid w:val="00184333"/>
    <w:rsid w:val="00185823"/>
    <w:rsid w:val="001B04B2"/>
    <w:rsid w:val="001B1F44"/>
    <w:rsid w:val="001B62FE"/>
    <w:rsid w:val="001C485B"/>
    <w:rsid w:val="001C684F"/>
    <w:rsid w:val="001C7A43"/>
    <w:rsid w:val="001D05CE"/>
    <w:rsid w:val="001D23CF"/>
    <w:rsid w:val="001F4A78"/>
    <w:rsid w:val="00205EE1"/>
    <w:rsid w:val="00233B92"/>
    <w:rsid w:val="00237802"/>
    <w:rsid w:val="0024422C"/>
    <w:rsid w:val="0027259E"/>
    <w:rsid w:val="00276B6B"/>
    <w:rsid w:val="002908EA"/>
    <w:rsid w:val="002A0F4F"/>
    <w:rsid w:val="002B6ED3"/>
    <w:rsid w:val="002E160A"/>
    <w:rsid w:val="00303FAA"/>
    <w:rsid w:val="003102DF"/>
    <w:rsid w:val="003108F1"/>
    <w:rsid w:val="00325FB9"/>
    <w:rsid w:val="003314CF"/>
    <w:rsid w:val="0035466F"/>
    <w:rsid w:val="0035512D"/>
    <w:rsid w:val="00370C22"/>
    <w:rsid w:val="00395242"/>
    <w:rsid w:val="003A5A5A"/>
    <w:rsid w:val="003B69D0"/>
    <w:rsid w:val="003C2E22"/>
    <w:rsid w:val="003D18D7"/>
    <w:rsid w:val="003D7D45"/>
    <w:rsid w:val="003E6AB5"/>
    <w:rsid w:val="003E7092"/>
    <w:rsid w:val="003E73CD"/>
    <w:rsid w:val="00416CE5"/>
    <w:rsid w:val="00435E24"/>
    <w:rsid w:val="00437922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398D"/>
    <w:rsid w:val="005E646F"/>
    <w:rsid w:val="005F0485"/>
    <w:rsid w:val="005F69D1"/>
    <w:rsid w:val="00606D8F"/>
    <w:rsid w:val="0061130D"/>
    <w:rsid w:val="006270BC"/>
    <w:rsid w:val="00645901"/>
    <w:rsid w:val="0066777F"/>
    <w:rsid w:val="0068247B"/>
    <w:rsid w:val="006936B3"/>
    <w:rsid w:val="0069696A"/>
    <w:rsid w:val="006A31D9"/>
    <w:rsid w:val="006C5CE0"/>
    <w:rsid w:val="006C686D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7F73F3"/>
    <w:rsid w:val="008103F5"/>
    <w:rsid w:val="00810E4E"/>
    <w:rsid w:val="00827D23"/>
    <w:rsid w:val="008661A2"/>
    <w:rsid w:val="008663E3"/>
    <w:rsid w:val="008A4A00"/>
    <w:rsid w:val="008A5DC3"/>
    <w:rsid w:val="008C2D3B"/>
    <w:rsid w:val="008D3705"/>
    <w:rsid w:val="008E6E32"/>
    <w:rsid w:val="008F1481"/>
    <w:rsid w:val="008F3254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0F58"/>
    <w:rsid w:val="00A342BA"/>
    <w:rsid w:val="00A36E33"/>
    <w:rsid w:val="00A42303"/>
    <w:rsid w:val="00A75E1F"/>
    <w:rsid w:val="00A81788"/>
    <w:rsid w:val="00AA229B"/>
    <w:rsid w:val="00AB159D"/>
    <w:rsid w:val="00AB32F8"/>
    <w:rsid w:val="00AB75FC"/>
    <w:rsid w:val="00AC6FA5"/>
    <w:rsid w:val="00AD5399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07"/>
    <w:rsid w:val="00B7272E"/>
    <w:rsid w:val="00B77501"/>
    <w:rsid w:val="00B81747"/>
    <w:rsid w:val="00B90ACA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20EE"/>
    <w:rsid w:val="00C75546"/>
    <w:rsid w:val="00C83E8B"/>
    <w:rsid w:val="00C87E8B"/>
    <w:rsid w:val="00CA749A"/>
    <w:rsid w:val="00CB59A2"/>
    <w:rsid w:val="00CC0FAA"/>
    <w:rsid w:val="00D00422"/>
    <w:rsid w:val="00D0345B"/>
    <w:rsid w:val="00D04A58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360A"/>
    <w:rsid w:val="00DC489C"/>
    <w:rsid w:val="00DD0DEB"/>
    <w:rsid w:val="00E13847"/>
    <w:rsid w:val="00E326A5"/>
    <w:rsid w:val="00E40312"/>
    <w:rsid w:val="00E846E2"/>
    <w:rsid w:val="00E97263"/>
    <w:rsid w:val="00EA3A80"/>
    <w:rsid w:val="00EC5CC6"/>
    <w:rsid w:val="00ED4846"/>
    <w:rsid w:val="00ED7577"/>
    <w:rsid w:val="00EE30DD"/>
    <w:rsid w:val="00EE7C49"/>
    <w:rsid w:val="00EF5D8A"/>
    <w:rsid w:val="00F00563"/>
    <w:rsid w:val="00F07620"/>
    <w:rsid w:val="00F11748"/>
    <w:rsid w:val="00F4097D"/>
    <w:rsid w:val="00F448B9"/>
    <w:rsid w:val="00F80A1C"/>
    <w:rsid w:val="00F84D54"/>
    <w:rsid w:val="00F90EE5"/>
    <w:rsid w:val="00F92A49"/>
    <w:rsid w:val="00F94271"/>
    <w:rsid w:val="00F95747"/>
    <w:rsid w:val="00F95758"/>
    <w:rsid w:val="00F964FA"/>
    <w:rsid w:val="00FB65A2"/>
    <w:rsid w:val="00FC042A"/>
    <w:rsid w:val="00FC3959"/>
    <w:rsid w:val="00FD13E3"/>
    <w:rsid w:val="00FD30D1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16</cp:revision>
  <cp:lastPrinted>2023-09-13T11:43:00Z</cp:lastPrinted>
  <dcterms:created xsi:type="dcterms:W3CDTF">2022-03-24T07:40:00Z</dcterms:created>
  <dcterms:modified xsi:type="dcterms:W3CDTF">2023-10-09T05:57:00Z</dcterms:modified>
</cp:coreProperties>
</file>